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4A" w:rsidRDefault="002B1E4A" w:rsidP="00480BBA">
      <w:pPr>
        <w:jc w:val="center"/>
        <w:rPr>
          <w:sz w:val="22"/>
          <w:szCs w:val="22"/>
        </w:rPr>
      </w:pPr>
    </w:p>
    <w:p w:rsidR="006F2467" w:rsidRDefault="006F2467" w:rsidP="006F2467">
      <w:pPr>
        <w:tabs>
          <w:tab w:val="left" w:pos="1872"/>
        </w:tabs>
        <w:spacing w:before="40"/>
        <w:jc w:val="center"/>
        <w:rPr>
          <w:rFonts w:ascii="Palatino Linotype" w:hAnsi="Palatino Linotype" w:cs="Palatino Linotype"/>
          <w:b/>
          <w:bCs/>
          <w:sz w:val="22"/>
        </w:rPr>
      </w:pPr>
      <w:r w:rsidRPr="006F2467">
        <w:rPr>
          <w:rFonts w:ascii="Palatino Linotype" w:hAnsi="Palatino Linotype" w:cs="Palatino Linotype"/>
          <w:sz w:val="22"/>
        </w:rPr>
        <w:t xml:space="preserve"> Email: </w:t>
      </w:r>
      <w:hyperlink r:id="rId8" w:history="1">
        <w:r w:rsidR="00AD3A24" w:rsidRPr="0081319B">
          <w:rPr>
            <w:rStyle w:val="Hyperlink"/>
            <w:rFonts w:ascii="Palatino Linotype" w:hAnsi="Palatino Linotype" w:cs="Palatino Linotype"/>
            <w:b/>
            <w:bCs/>
            <w:sz w:val="22"/>
          </w:rPr>
          <w:t>bamidele.179845@2freemail.com</w:t>
        </w:r>
      </w:hyperlink>
      <w:r w:rsidR="00AD3A24">
        <w:rPr>
          <w:rFonts w:ascii="Palatino Linotype" w:hAnsi="Palatino Linotype" w:cs="Palatino Linotype"/>
          <w:b/>
          <w:bCs/>
          <w:sz w:val="22"/>
        </w:rPr>
        <w:t xml:space="preserve"> </w:t>
      </w:r>
    </w:p>
    <w:p w:rsidR="006F2467" w:rsidRPr="006F2467" w:rsidRDefault="006F2467" w:rsidP="006F2467">
      <w:pPr>
        <w:tabs>
          <w:tab w:val="left" w:pos="1872"/>
        </w:tabs>
        <w:spacing w:before="40"/>
        <w:jc w:val="center"/>
        <w:rPr>
          <w:rFonts w:ascii="Arial" w:hAnsi="Arial" w:cs="Arial"/>
          <w:sz w:val="26"/>
          <w:szCs w:val="18"/>
        </w:rPr>
      </w:pPr>
      <w:r>
        <w:rPr>
          <w:rFonts w:ascii="Arial" w:hAnsi="Arial" w:cs="Arial"/>
          <w:noProof/>
          <w:sz w:val="26"/>
          <w:szCs w:val="18"/>
        </w:rPr>
        <w:drawing>
          <wp:inline distT="0" distB="0" distL="0" distR="0">
            <wp:extent cx="1043940" cy="104394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67" w:rsidRDefault="006F2467" w:rsidP="00480BBA">
      <w:pPr>
        <w:jc w:val="center"/>
        <w:rPr>
          <w:sz w:val="22"/>
          <w:szCs w:val="22"/>
        </w:rPr>
      </w:pPr>
    </w:p>
    <w:p w:rsidR="00F33D42" w:rsidRDefault="00F33D42" w:rsidP="00480BBA">
      <w:pPr>
        <w:jc w:val="center"/>
        <w:rPr>
          <w:sz w:val="26"/>
        </w:rPr>
      </w:pPr>
    </w:p>
    <w:p w:rsidR="00F33D42" w:rsidRPr="00D866CD" w:rsidRDefault="00F33D42" w:rsidP="00F33D42">
      <w:pPr>
        <w:rPr>
          <w:rFonts w:ascii="Trebuchet MS" w:hAnsi="Trebuchet MS"/>
          <w:b/>
          <w:color w:val="0070C0"/>
          <w:sz w:val="18"/>
          <w:szCs w:val="18"/>
        </w:rPr>
      </w:pPr>
      <w:r w:rsidRPr="00023730">
        <w:rPr>
          <w:rFonts w:ascii="Albertus Medium" w:hAnsi="Albertus Medium" w:cs="David"/>
          <w:b/>
          <w:color w:val="000000"/>
          <w:sz w:val="36"/>
          <w:szCs w:val="36"/>
        </w:rPr>
        <w:t>MBA</w:t>
      </w:r>
      <w:r>
        <w:rPr>
          <w:rFonts w:ascii="Albertus Medium" w:hAnsi="Albertus Medium" w:cs="David"/>
          <w:b/>
          <w:color w:val="000000"/>
          <w:sz w:val="36"/>
          <w:szCs w:val="36"/>
        </w:rPr>
        <w:t xml:space="preserve"> (Finance) professional</w:t>
      </w:r>
      <w:r>
        <w:rPr>
          <w:rFonts w:ascii="Trebuchet MS" w:hAnsi="Trebuchet MS" w:cs="David"/>
          <w:b/>
          <w:color w:val="548DD4"/>
          <w:sz w:val="32"/>
          <w:szCs w:val="32"/>
        </w:rPr>
        <w:br/>
      </w:r>
      <w:r w:rsidRPr="00D866CD">
        <w:rPr>
          <w:b/>
          <w:color w:val="0070C0"/>
          <w:sz w:val="18"/>
          <w:szCs w:val="18"/>
        </w:rPr>
        <w:t xml:space="preserve">Certified </w:t>
      </w:r>
      <w:r>
        <w:rPr>
          <w:b/>
          <w:color w:val="0070C0"/>
          <w:sz w:val="18"/>
          <w:szCs w:val="18"/>
        </w:rPr>
        <w:t xml:space="preserve"> International </w:t>
      </w:r>
      <w:r w:rsidRPr="00D866CD">
        <w:rPr>
          <w:b/>
          <w:color w:val="0070C0"/>
          <w:sz w:val="18"/>
          <w:szCs w:val="18"/>
        </w:rPr>
        <w:t xml:space="preserve">Supply Chain </w:t>
      </w:r>
      <w:r>
        <w:rPr>
          <w:b/>
          <w:color w:val="0070C0"/>
          <w:sz w:val="18"/>
          <w:szCs w:val="18"/>
        </w:rPr>
        <w:t xml:space="preserve">Professional </w:t>
      </w:r>
      <w:r w:rsidRPr="00D866CD">
        <w:rPr>
          <w:b/>
          <w:color w:val="0070C0"/>
          <w:sz w:val="16"/>
          <w:szCs w:val="16"/>
        </w:rPr>
        <w:t>(</w:t>
      </w:r>
      <w:r>
        <w:rPr>
          <w:b/>
          <w:color w:val="0070C0"/>
          <w:sz w:val="16"/>
          <w:szCs w:val="16"/>
        </w:rPr>
        <w:t>IPSCMI</w:t>
      </w:r>
      <w:r w:rsidRPr="00D866CD">
        <w:rPr>
          <w:b/>
          <w:color w:val="0070C0"/>
          <w:sz w:val="16"/>
          <w:szCs w:val="16"/>
        </w:rPr>
        <w:t>- USA)</w:t>
      </w:r>
    </w:p>
    <w:p w:rsidR="00F33D42" w:rsidRDefault="00F33D42" w:rsidP="00F33D42">
      <w:pPr>
        <w:pStyle w:val="NoSpacing"/>
        <w:rPr>
          <w:rFonts w:ascii="Times New Roman" w:hAnsi="Times New Roman"/>
        </w:rPr>
      </w:pPr>
    </w:p>
    <w:p w:rsidR="00F33D42" w:rsidRPr="00FD4877" w:rsidRDefault="00F33D42" w:rsidP="00F33D42">
      <w:pPr>
        <w:pStyle w:val="NoSpacing"/>
        <w:rPr>
          <w:rFonts w:ascii="Times New Roman" w:hAnsi="Times New Roman"/>
          <w:b/>
        </w:rPr>
      </w:pPr>
      <w:r w:rsidRPr="00FD4877">
        <w:rPr>
          <w:rFonts w:ascii="Times New Roman" w:hAnsi="Times New Roman"/>
          <w:b/>
        </w:rPr>
        <w:t>Objective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To deploy my business development, managerial skills and innovativeness to exceed the organization’s profit expectations.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Place</w:t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FF7A96">
        <w:rPr>
          <w:rFonts w:ascii="Times New Roman" w:hAnsi="Times New Roman"/>
          <w:b/>
        </w:rPr>
        <w:t>Trans International Bank Plc, Ibadan</w:t>
      </w:r>
    </w:p>
    <w:p w:rsidR="00F33D42" w:rsidRPr="004F6835" w:rsidRDefault="00F33D42" w:rsidP="00F33D42">
      <w:pPr>
        <w:pStyle w:val="NoSpacing"/>
        <w:rPr>
          <w:rFonts w:ascii="Times New Roman" w:hAnsi="Times New Roman"/>
          <w:i/>
        </w:rPr>
      </w:pPr>
      <w:r w:rsidRPr="004F6835">
        <w:rPr>
          <w:rFonts w:ascii="Times New Roman" w:hAnsi="Times New Roman"/>
        </w:rPr>
        <w:tab/>
      </w:r>
      <w:r w:rsidRPr="004F6835">
        <w:rPr>
          <w:rFonts w:ascii="Times New Roman" w:hAnsi="Times New Roman"/>
          <w:i/>
        </w:rPr>
        <w:t>(October 1991 to September 2001)</w:t>
      </w:r>
      <w:r w:rsidRPr="007A5BBC">
        <w:t xml:space="preserve"> 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 xml:space="preserve">        </w:t>
      </w:r>
      <w:r w:rsidRPr="004F6835"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ab/>
        <w:t>As Assistant-Manager (Credit / Marketing Department)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Functions: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 xml:space="preserve"> </w:t>
      </w:r>
    </w:p>
    <w:p w:rsidR="00F33D42" w:rsidRPr="004F6835" w:rsidRDefault="00F33D42" w:rsidP="00F33D42">
      <w:pPr>
        <w:pStyle w:val="NoSpacing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Preparation of</w:t>
      </w:r>
      <w:r>
        <w:rPr>
          <w:rFonts w:ascii="Times New Roman" w:hAnsi="Times New Roman"/>
        </w:rPr>
        <w:t xml:space="preserve"> </w:t>
      </w:r>
      <w:r w:rsidRPr="004F6835">
        <w:rPr>
          <w:rFonts w:ascii="Times New Roman" w:hAnsi="Times New Roman"/>
        </w:rPr>
        <w:t>letters of offer and ensuring that covenants to credits are fully executed prior to disbursement of funds.</w:t>
      </w:r>
    </w:p>
    <w:p w:rsidR="00F33D42" w:rsidRPr="004F6835" w:rsidRDefault="00F33D42" w:rsidP="00F33D42">
      <w:pPr>
        <w:pStyle w:val="NoSpacing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Monitoring of facility accounts for control and management purpose.</w:t>
      </w:r>
    </w:p>
    <w:p w:rsidR="00F33D42" w:rsidRPr="004F6835" w:rsidRDefault="00F33D42" w:rsidP="00F33D42">
      <w:pPr>
        <w:pStyle w:val="NoSpacing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 xml:space="preserve">Project Appraisal and Analysis </w:t>
      </w:r>
    </w:p>
    <w:p w:rsidR="00F33D42" w:rsidRPr="004F6835" w:rsidRDefault="00F33D42" w:rsidP="00F33D42">
      <w:pPr>
        <w:pStyle w:val="NoSpacing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 xml:space="preserve">Project Inspection and Monitoring </w:t>
      </w:r>
    </w:p>
    <w:p w:rsidR="00F33D42" w:rsidRPr="004F6835" w:rsidRDefault="00F33D42" w:rsidP="00F33D42">
      <w:pPr>
        <w:pStyle w:val="NoSpacing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Weekly Report on Facilities and Advances.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Positions: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Head o</w:t>
      </w:r>
      <w:r w:rsidRPr="004F6835">
        <w:rPr>
          <w:rFonts w:ascii="Times New Roman" w:hAnsi="Times New Roman"/>
        </w:rPr>
        <w:t>f Cash Department (Pro-Manager)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Functions:</w:t>
      </w:r>
    </w:p>
    <w:p w:rsidR="00F33D42" w:rsidRPr="004F6835" w:rsidRDefault="00F33D42" w:rsidP="00F33D42">
      <w:pPr>
        <w:pStyle w:val="NoSpacing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Ensuring the security of cash, equipments and general bank premises at all times.</w:t>
      </w:r>
    </w:p>
    <w:p w:rsidR="00F33D42" w:rsidRPr="004F6835" w:rsidRDefault="00F33D42" w:rsidP="00F33D42">
      <w:pPr>
        <w:pStyle w:val="NoSpacing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Responsible for the cash need of the branch by liasing with the CBN for both cash deposits and withdrawals.</w:t>
      </w:r>
    </w:p>
    <w:p w:rsidR="00F33D42" w:rsidRPr="004F6835" w:rsidRDefault="00F33D42" w:rsidP="00F33D42">
      <w:pPr>
        <w:pStyle w:val="NoSpacing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Reviewing on daily basis computer printouts (customer’s balances, ledger accounts, P&amp;L accounts etc) to detect out – of- order situations.</w:t>
      </w:r>
    </w:p>
    <w:p w:rsidR="00F33D42" w:rsidRPr="004F6835" w:rsidRDefault="00F33D42" w:rsidP="00F33D42">
      <w:pPr>
        <w:pStyle w:val="NoSpacing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Reviewing daily, facility accounts to ensure compliance with approved limits by Risk Management.</w:t>
      </w:r>
    </w:p>
    <w:p w:rsidR="00F33D42" w:rsidRPr="004F6835" w:rsidRDefault="00F33D42" w:rsidP="00F33D42">
      <w:pPr>
        <w:pStyle w:val="NoSpacing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Associates development and appraisal.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Banking Officer</w:t>
      </w:r>
    </w:p>
    <w:p w:rsidR="00F33D42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Functions: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Worked variously as a Teller, customer service officer and clearing officer.</w:t>
      </w:r>
    </w:p>
    <w:p w:rsidR="00F33D42" w:rsidRPr="007A5BBC" w:rsidRDefault="00F33D42" w:rsidP="00F33D42">
      <w:pPr>
        <w:pStyle w:val="NoSpacing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Worked briefly too in Accounts, Transfers and Foreign Exchange Department.</w:t>
      </w:r>
    </w:p>
    <w:p w:rsidR="00F33D42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Place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Pr="00FF7A96">
        <w:rPr>
          <w:rFonts w:ascii="Times New Roman" w:hAnsi="Times New Roman"/>
          <w:b/>
        </w:rPr>
        <w:t>Access Bank Nigeria Plc, Akure Branch</w:t>
      </w:r>
    </w:p>
    <w:p w:rsidR="00F33D42" w:rsidRDefault="00F33D42" w:rsidP="00F33D42">
      <w:pPr>
        <w:pStyle w:val="NoSpacing"/>
        <w:rPr>
          <w:rFonts w:ascii="Times New Roman" w:hAnsi="Times New Roman"/>
          <w:i/>
        </w:rPr>
      </w:pPr>
      <w:r w:rsidRPr="004F6835"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  <w:i/>
        </w:rPr>
        <w:t>(September 2001- December 2012)</w:t>
      </w:r>
    </w:p>
    <w:p w:rsidR="00F33D42" w:rsidRPr="004F6835" w:rsidRDefault="00F33D42" w:rsidP="00F33D42">
      <w:pPr>
        <w:pStyle w:val="NoSpacing"/>
        <w:rPr>
          <w:rFonts w:ascii="Times New Roman" w:hAnsi="Times New Roman"/>
          <w:i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Position</w:t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>:</w:t>
      </w:r>
      <w:r w:rsidRPr="004F6835">
        <w:rPr>
          <w:rFonts w:ascii="Times New Roman" w:hAnsi="Times New Roman"/>
        </w:rPr>
        <w:tab/>
        <w:t>Relationship Manager</w:t>
      </w:r>
    </w:p>
    <w:p w:rsidR="00F33D42" w:rsidRPr="004F6835" w:rsidRDefault="00F33D42" w:rsidP="00F33D42">
      <w:pPr>
        <w:pStyle w:val="NoSpacing"/>
        <w:ind w:left="1440" w:firstLine="720"/>
        <w:rPr>
          <w:rFonts w:ascii="Times New Roman" w:hAnsi="Times New Roman"/>
          <w:i/>
        </w:rPr>
      </w:pPr>
      <w:r w:rsidRPr="004F6835">
        <w:rPr>
          <w:rFonts w:ascii="Times New Roman" w:hAnsi="Times New Roman"/>
          <w:i/>
        </w:rPr>
        <w:t>(Public Sector/Bus. Development)</w:t>
      </w:r>
      <w:r w:rsidRPr="004F6835">
        <w:rPr>
          <w:rFonts w:ascii="Times New Roman" w:hAnsi="Times New Roman"/>
          <w:i/>
        </w:rPr>
        <w:tab/>
      </w:r>
    </w:p>
    <w:p w:rsidR="00F33D42" w:rsidRDefault="00F33D42" w:rsidP="00F33D42">
      <w:pPr>
        <w:pStyle w:val="NoSpacing"/>
        <w:rPr>
          <w:rFonts w:ascii="Times New Roman" w:hAnsi="Times New Roman"/>
        </w:rPr>
      </w:pPr>
    </w:p>
    <w:p w:rsidR="00F33D42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Objective</w:t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 xml:space="preserve">: </w:t>
      </w:r>
      <w:r w:rsidRPr="004F6835">
        <w:rPr>
          <w:rFonts w:ascii="Times New Roman" w:hAnsi="Times New Roman"/>
        </w:rPr>
        <w:tab/>
        <w:t>Cultivate mutually profitable relations</w:t>
      </w:r>
      <w:r>
        <w:rPr>
          <w:rFonts w:ascii="Times New Roman" w:hAnsi="Times New Roman"/>
        </w:rPr>
        <w:t>hips that will help achieve the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>branch’s profit target.</w:t>
      </w:r>
    </w:p>
    <w:p w:rsidR="00F33D42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Functions: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Identifying customer’s needs and filling gaps with appropriate and available bank’s products.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Partnering with customers and ensuring prompt service delivery to create customer’s delight.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Preparation and presentation of Credit Appraisal Memoranda for management consideration and approval.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Keeping expenses to budget figures.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Reduce non-earning assets to barest level.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Agreeing work plans with associates.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Maintaining close tab on competition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Grow balance sheet, increase deposit liability, and retain 100% of customers that provide the branch’s 80% income.</w:t>
      </w:r>
    </w:p>
    <w:p w:rsidR="00F33D42" w:rsidRPr="004F6835" w:rsidRDefault="00F33D42" w:rsidP="00F33D42">
      <w:pPr>
        <w:pStyle w:val="NoSpacing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Provide advisory services to customers.</w:t>
      </w:r>
    </w:p>
    <w:p w:rsidR="00F33D42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Place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>:</w:t>
      </w:r>
      <w:r w:rsidRPr="004F6835">
        <w:rPr>
          <w:rFonts w:ascii="Times New Roman" w:hAnsi="Times New Roman"/>
        </w:rPr>
        <w:tab/>
      </w:r>
      <w:r w:rsidRPr="00FF7A96">
        <w:rPr>
          <w:rFonts w:ascii="Times New Roman" w:hAnsi="Times New Roman"/>
          <w:b/>
        </w:rPr>
        <w:t>S. Kayode Ekundayo, Bolade and Company</w:t>
      </w:r>
    </w:p>
    <w:p w:rsidR="00F33D42" w:rsidRDefault="00F33D42" w:rsidP="00F33D42">
      <w:pPr>
        <w:pStyle w:val="NoSpacing"/>
        <w:ind w:left="2160"/>
        <w:rPr>
          <w:rFonts w:ascii="Times New Roman" w:hAnsi="Times New Roman"/>
          <w:i/>
        </w:rPr>
      </w:pPr>
      <w:r w:rsidRPr="004F6835">
        <w:rPr>
          <w:rFonts w:ascii="Times New Roman" w:hAnsi="Times New Roman"/>
          <w:i/>
        </w:rPr>
        <w:t xml:space="preserve">(Chartered Accountant, Financial &amp; Management Consultants) Ibadan (January 2013 </w:t>
      </w:r>
      <w:r>
        <w:rPr>
          <w:rFonts w:ascii="Times New Roman" w:hAnsi="Times New Roman"/>
          <w:i/>
        </w:rPr>
        <w:t>–</w:t>
      </w:r>
      <w:r w:rsidRPr="004F683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May 2013</w:t>
      </w:r>
      <w:r w:rsidRPr="004F6835">
        <w:rPr>
          <w:rFonts w:ascii="Times New Roman" w:hAnsi="Times New Roman"/>
          <w:i/>
        </w:rPr>
        <w:t>)</w:t>
      </w:r>
    </w:p>
    <w:p w:rsidR="00F33D42" w:rsidRPr="004F6835" w:rsidRDefault="00F33D42" w:rsidP="00F33D42">
      <w:pPr>
        <w:pStyle w:val="NoSpacing"/>
        <w:ind w:left="2160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  <w:lang w:val="fr-FR"/>
        </w:rPr>
        <w:t>Position</w:t>
      </w:r>
      <w:r>
        <w:rPr>
          <w:rFonts w:ascii="Times New Roman" w:hAnsi="Times New Roman"/>
          <w:lang w:val="fr-FR"/>
        </w:rPr>
        <w:tab/>
      </w:r>
      <w:r w:rsidRPr="004F6835">
        <w:rPr>
          <w:rFonts w:ascii="Times New Roman" w:hAnsi="Times New Roman"/>
          <w:lang w:val="fr-FR"/>
        </w:rPr>
        <w:t>:</w:t>
      </w:r>
      <w:r w:rsidRPr="004F6835">
        <w:rPr>
          <w:rFonts w:ascii="Times New Roman" w:hAnsi="Times New Roman"/>
          <w:lang w:val="fr-FR"/>
        </w:rPr>
        <w:tab/>
        <w:t>Senior Manager</w:t>
      </w:r>
    </w:p>
    <w:p w:rsidR="00F33D42" w:rsidRDefault="00F33D42" w:rsidP="00F33D42">
      <w:pPr>
        <w:pStyle w:val="NoSpacing"/>
        <w:ind w:left="1440" w:firstLine="720"/>
        <w:rPr>
          <w:rFonts w:ascii="Times New Roman" w:hAnsi="Times New Roman"/>
          <w:i/>
          <w:lang w:val="fr-FR"/>
        </w:rPr>
      </w:pPr>
      <w:r w:rsidRPr="004F6835">
        <w:rPr>
          <w:rFonts w:ascii="Times New Roman" w:hAnsi="Times New Roman"/>
          <w:i/>
          <w:lang w:val="fr-FR"/>
        </w:rPr>
        <w:t>(Financial/Management Consultancy)</w:t>
      </w:r>
    </w:p>
    <w:p w:rsidR="00F33D42" w:rsidRDefault="00F33D42" w:rsidP="00F33D42">
      <w:pPr>
        <w:pStyle w:val="NoSpacing"/>
        <w:ind w:left="1440" w:firstLine="720"/>
        <w:rPr>
          <w:rFonts w:ascii="Times New Roman" w:hAnsi="Times New Roman"/>
          <w:i/>
          <w:lang w:val="fr-FR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  <w:i/>
          <w:lang w:val="fr-FR"/>
        </w:rPr>
      </w:pPr>
      <w:r w:rsidRPr="004F6835">
        <w:rPr>
          <w:rFonts w:ascii="Times New Roman" w:hAnsi="Times New Roman"/>
        </w:rPr>
        <w:t>Functions:</w:t>
      </w:r>
    </w:p>
    <w:p w:rsidR="00F33D42" w:rsidRPr="004F6835" w:rsidRDefault="00F33D42" w:rsidP="00F33D42">
      <w:pPr>
        <w:pStyle w:val="NoSpacing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Performing financial and management consultancy services in the following areas:</w:t>
      </w:r>
    </w:p>
    <w:p w:rsidR="00F33D42" w:rsidRPr="004F6835" w:rsidRDefault="00F33D42" w:rsidP="00F33D42">
      <w:pPr>
        <w:pStyle w:val="NoSpacing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Sales</w:t>
      </w:r>
    </w:p>
    <w:p w:rsidR="00F33D42" w:rsidRPr="004F6835" w:rsidRDefault="00F33D42" w:rsidP="00F33D42">
      <w:pPr>
        <w:pStyle w:val="NoSpacing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Marketing</w:t>
      </w:r>
    </w:p>
    <w:p w:rsidR="00F33D42" w:rsidRDefault="00F33D42" w:rsidP="00F33D42">
      <w:pPr>
        <w:pStyle w:val="NoSpacing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Accounting &amp; Financial systems</w:t>
      </w:r>
    </w:p>
    <w:p w:rsidR="00F33D42" w:rsidRPr="007A5BBC" w:rsidRDefault="00F33D42" w:rsidP="00F33D42">
      <w:pPr>
        <w:pStyle w:val="NoSpacing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7A5BBC">
        <w:rPr>
          <w:rFonts w:ascii="Times New Roman" w:hAnsi="Times New Roman"/>
        </w:rPr>
        <w:t>Enterprise Development</w:t>
      </w:r>
    </w:p>
    <w:p w:rsidR="00F33D42" w:rsidRPr="004F6835" w:rsidRDefault="00F33D42" w:rsidP="00F33D42">
      <w:pPr>
        <w:pStyle w:val="NoSpacing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Maintaining proper books of accounts and ensuring effective monitoring and control of operations.</w:t>
      </w:r>
    </w:p>
    <w:p w:rsidR="00F33D42" w:rsidRPr="004F6835" w:rsidRDefault="00F33D42" w:rsidP="00F33D42">
      <w:pPr>
        <w:pStyle w:val="NoSpacing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Maintaining proper record and usage of company’s assets at all times.</w:t>
      </w:r>
    </w:p>
    <w:p w:rsidR="00F33D42" w:rsidRPr="004F6835" w:rsidRDefault="00F33D42" w:rsidP="00F33D42">
      <w:pPr>
        <w:pStyle w:val="NoSpacing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Ensuring that the firm’s profit target is achieved by employing and deploying necessary resources towards its attainment.</w:t>
      </w:r>
    </w:p>
    <w:p w:rsidR="00F33D42" w:rsidRDefault="00F33D42" w:rsidP="00F33D42">
      <w:pPr>
        <w:pStyle w:val="NoSpacing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 xml:space="preserve">Interpreting and implementing the policies laid down by the partners concerning the activities of the firm in all its ramifications.   </w:t>
      </w:r>
    </w:p>
    <w:p w:rsidR="00F33D42" w:rsidRDefault="00F33D42" w:rsidP="00F33D42">
      <w:pPr>
        <w:pStyle w:val="NoSpacing"/>
        <w:rPr>
          <w:rFonts w:ascii="Times New Roman" w:hAnsi="Times New Roman"/>
          <w:b/>
        </w:rPr>
      </w:pPr>
    </w:p>
    <w:p w:rsidR="00F33D42" w:rsidRPr="00155025" w:rsidRDefault="00F33D42" w:rsidP="00F33D42">
      <w:pPr>
        <w:pStyle w:val="NoSpacing"/>
        <w:rPr>
          <w:rFonts w:ascii="Times New Roman" w:hAnsi="Times New Roman"/>
          <w:b/>
        </w:rPr>
      </w:pPr>
      <w:r w:rsidRPr="00155025">
        <w:rPr>
          <w:rFonts w:ascii="Times New Roman" w:hAnsi="Times New Roman"/>
          <w:b/>
        </w:rPr>
        <w:t xml:space="preserve">Place: </w:t>
      </w:r>
      <w:r>
        <w:rPr>
          <w:rFonts w:ascii="Times New Roman" w:hAnsi="Times New Roman"/>
          <w:b/>
        </w:rPr>
        <w:t xml:space="preserve">                       LEADING</w:t>
      </w:r>
      <w:r w:rsidRPr="00155025">
        <w:rPr>
          <w:rFonts w:ascii="Times New Roman" w:hAnsi="Times New Roman"/>
          <w:b/>
        </w:rPr>
        <w:t xml:space="preserve"> GROUP OF HOTELS</w:t>
      </w:r>
    </w:p>
    <w:p w:rsidR="00F33D42" w:rsidRDefault="00F33D42" w:rsidP="00F33D42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(Dubai, United Arab Emirates)</w:t>
      </w:r>
      <w:r w:rsidRPr="004F6835">
        <w:rPr>
          <w:rFonts w:ascii="Times New Roman" w:hAnsi="Times New Roman"/>
        </w:rPr>
        <w:t xml:space="preserve">  </w:t>
      </w:r>
    </w:p>
    <w:p w:rsidR="00F33D42" w:rsidRDefault="00F33D42" w:rsidP="00F33D42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(May 2013-Till Date)</w:t>
      </w:r>
    </w:p>
    <w:p w:rsidR="00F33D42" w:rsidRDefault="00F33D42" w:rsidP="00F33D42">
      <w:pPr>
        <w:pStyle w:val="NoSpacing"/>
        <w:ind w:left="720"/>
        <w:rPr>
          <w:rFonts w:ascii="Times New Roman" w:hAnsi="Times New Roman"/>
        </w:rPr>
      </w:pPr>
    </w:p>
    <w:p w:rsidR="00F33D42" w:rsidRDefault="00F33D42" w:rsidP="00F33D4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Section:                     Audit/Accounts Department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</w:p>
    <w:p w:rsidR="00F33D42" w:rsidRPr="008673C8" w:rsidRDefault="00F33D42" w:rsidP="00F33D42">
      <w:pPr>
        <w:pStyle w:val="NoSpacing"/>
        <w:rPr>
          <w:rFonts w:ascii="Times New Roman" w:hAnsi="Times New Roman"/>
          <w:b/>
        </w:rPr>
      </w:pPr>
      <w:r w:rsidRPr="008673C8">
        <w:rPr>
          <w:rFonts w:ascii="Times New Roman" w:hAnsi="Times New Roman"/>
          <w:b/>
        </w:rPr>
        <w:t>Training</w:t>
      </w:r>
    </w:p>
    <w:p w:rsidR="00F33D42" w:rsidRDefault="00F33D42" w:rsidP="00F33D42">
      <w:pPr>
        <w:pStyle w:val="NoSpacing"/>
        <w:ind w:left="720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 xml:space="preserve">Marketing of Financial Services </w:t>
      </w:r>
    </w:p>
    <w:p w:rsidR="00F33D42" w:rsidRDefault="00F33D42" w:rsidP="00F33D42">
      <w:pPr>
        <w:pStyle w:val="NoSpacing"/>
        <w:ind w:left="720"/>
        <w:rPr>
          <w:rFonts w:ascii="Times New Roman" w:hAnsi="Times New Roman"/>
          <w:i/>
        </w:rPr>
      </w:pPr>
      <w:r w:rsidRPr="004F6835">
        <w:rPr>
          <w:rFonts w:ascii="Times New Roman" w:hAnsi="Times New Roman"/>
          <w:i/>
        </w:rPr>
        <w:t>(2nd - 3rd May 1996)</w:t>
      </w:r>
    </w:p>
    <w:p w:rsidR="00F33D42" w:rsidRPr="004F6835" w:rsidRDefault="00F33D42" w:rsidP="00F33D42">
      <w:pPr>
        <w:pStyle w:val="NoSpacing"/>
        <w:ind w:left="720"/>
        <w:rPr>
          <w:rFonts w:ascii="Times New Roman" w:hAnsi="Times New Roman"/>
          <w:i/>
        </w:rPr>
      </w:pPr>
    </w:p>
    <w:p w:rsidR="00F33D42" w:rsidRPr="004F6835" w:rsidRDefault="00F33D42" w:rsidP="00F33D42">
      <w:pPr>
        <w:pStyle w:val="NoSpacing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Credit Structuring for Commercial Customers</w:t>
      </w:r>
    </w:p>
    <w:p w:rsidR="00F33D42" w:rsidRDefault="00F33D42" w:rsidP="00F33D42">
      <w:pPr>
        <w:pStyle w:val="NoSpacing"/>
        <w:ind w:left="720"/>
        <w:rPr>
          <w:rFonts w:ascii="Times New Roman" w:hAnsi="Times New Roman"/>
          <w:i/>
        </w:rPr>
      </w:pPr>
      <w:r w:rsidRPr="004F6835">
        <w:rPr>
          <w:rFonts w:ascii="Times New Roman" w:hAnsi="Times New Roman"/>
        </w:rPr>
        <w:t>(</w:t>
      </w:r>
      <w:r w:rsidRPr="004F6835">
        <w:rPr>
          <w:rFonts w:ascii="Times New Roman" w:hAnsi="Times New Roman"/>
          <w:i/>
        </w:rPr>
        <w:t>March 13th - 16th 2002)</w:t>
      </w:r>
    </w:p>
    <w:p w:rsidR="00F33D42" w:rsidRPr="004F6835" w:rsidRDefault="00F33D42" w:rsidP="00F33D42">
      <w:pPr>
        <w:pStyle w:val="NoSpacing"/>
        <w:ind w:left="720"/>
        <w:rPr>
          <w:rFonts w:ascii="Times New Roman" w:hAnsi="Times New Roman"/>
          <w:i/>
        </w:rPr>
      </w:pPr>
    </w:p>
    <w:p w:rsidR="00F33D42" w:rsidRPr="004F6835" w:rsidRDefault="00F33D42" w:rsidP="00F33D42">
      <w:pPr>
        <w:pStyle w:val="NoSpacing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 xml:space="preserve">International Trade Finance &amp; Foreign Operations Course </w:t>
      </w:r>
    </w:p>
    <w:p w:rsidR="00F33D42" w:rsidRPr="004F6835" w:rsidRDefault="00F33D42" w:rsidP="00F33D42">
      <w:pPr>
        <w:pStyle w:val="NoSpacing"/>
        <w:ind w:left="720"/>
        <w:rPr>
          <w:rFonts w:ascii="Times New Roman" w:hAnsi="Times New Roman"/>
          <w:i/>
        </w:rPr>
      </w:pPr>
      <w:r w:rsidRPr="004F6835">
        <w:rPr>
          <w:rFonts w:ascii="Times New Roman" w:hAnsi="Times New Roman"/>
          <w:i/>
        </w:rPr>
        <w:t>(2nd - 4th August 2002)</w:t>
      </w:r>
    </w:p>
    <w:p w:rsidR="00F33D42" w:rsidRPr="004F6835" w:rsidRDefault="00F33D42" w:rsidP="00F33D42">
      <w:pPr>
        <w:pStyle w:val="NoSpacing"/>
        <w:rPr>
          <w:rFonts w:ascii="Times New Roman" w:hAnsi="Times New Roman"/>
          <w:i/>
        </w:rPr>
      </w:pPr>
    </w:p>
    <w:p w:rsidR="00F33D42" w:rsidRDefault="00F33D42" w:rsidP="00F33D42">
      <w:pPr>
        <w:pStyle w:val="NoSpacing"/>
        <w:rPr>
          <w:rFonts w:ascii="Times New Roman" w:hAnsi="Times New Roman"/>
        </w:rPr>
      </w:pPr>
    </w:p>
    <w:p w:rsidR="00F33D42" w:rsidRPr="008673C8" w:rsidRDefault="00F33D42" w:rsidP="00F33D42">
      <w:pPr>
        <w:pStyle w:val="NoSpacing"/>
        <w:rPr>
          <w:rFonts w:ascii="Times New Roman" w:hAnsi="Times New Roman"/>
          <w:b/>
        </w:rPr>
      </w:pPr>
      <w:r w:rsidRPr="008673C8">
        <w:rPr>
          <w:rFonts w:ascii="Times New Roman" w:hAnsi="Times New Roman"/>
          <w:b/>
        </w:rPr>
        <w:t>Skills &amp; Competences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Mortgage Analysis, Processing &amp; Documentation Skills</w:t>
      </w:r>
    </w:p>
    <w:p w:rsidR="00F33D42" w:rsidRPr="004F6835" w:rsidRDefault="00F33D42" w:rsidP="00F33D42">
      <w:pPr>
        <w:pStyle w:val="NoSpacing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Marketing &amp; Selling Skills</w:t>
      </w:r>
    </w:p>
    <w:p w:rsidR="00F33D42" w:rsidRPr="004F6835" w:rsidRDefault="00F33D42" w:rsidP="00F33D42">
      <w:pPr>
        <w:pStyle w:val="NoSpacing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Product initiation, Development and Management</w:t>
      </w:r>
    </w:p>
    <w:p w:rsidR="00F33D42" w:rsidRPr="004F6835" w:rsidRDefault="00F33D42" w:rsidP="00F33D42">
      <w:pPr>
        <w:pStyle w:val="NoSpacing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Presentation and Teaching Skills</w:t>
      </w:r>
    </w:p>
    <w:p w:rsidR="00F33D42" w:rsidRPr="004F6835" w:rsidRDefault="00F33D42" w:rsidP="00F33D42">
      <w:pPr>
        <w:pStyle w:val="NoSpacing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Credit &amp; Financial Analysis &amp; Documentation</w:t>
      </w:r>
    </w:p>
    <w:p w:rsidR="00F33D42" w:rsidRPr="004F6835" w:rsidRDefault="00F33D42" w:rsidP="00F33D42">
      <w:pPr>
        <w:pStyle w:val="NoSpacing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Microsoft Office [Excel, Word, PowerPoint]</w:t>
      </w:r>
    </w:p>
    <w:p w:rsidR="00F33D42" w:rsidRPr="004F6835" w:rsidRDefault="00F33D42" w:rsidP="00F33D42">
      <w:pPr>
        <w:pStyle w:val="NoSpacing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Team building skills</w:t>
      </w:r>
    </w:p>
    <w:p w:rsidR="00F33D42" w:rsidRPr="004F6835" w:rsidRDefault="00F33D42" w:rsidP="00F33D42">
      <w:pPr>
        <w:pStyle w:val="NoSpacing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4F6835">
        <w:rPr>
          <w:rFonts w:ascii="Times New Roman" w:hAnsi="Times New Roman"/>
        </w:rPr>
        <w:t>Project Appraisal &amp; Management</w:t>
      </w:r>
    </w:p>
    <w:p w:rsidR="00F33D42" w:rsidRDefault="00F33D42" w:rsidP="00F33D42">
      <w:pPr>
        <w:pStyle w:val="NoSpacing"/>
        <w:rPr>
          <w:rFonts w:ascii="Times New Roman" w:hAnsi="Times New Roman"/>
        </w:rPr>
      </w:pPr>
    </w:p>
    <w:p w:rsidR="00F33D42" w:rsidRPr="008673C8" w:rsidRDefault="00F33D42" w:rsidP="00F33D42">
      <w:pPr>
        <w:pStyle w:val="NoSpacing"/>
        <w:rPr>
          <w:rFonts w:ascii="Times New Roman" w:hAnsi="Times New Roman"/>
          <w:b/>
        </w:rPr>
      </w:pPr>
      <w:r w:rsidRPr="008673C8">
        <w:rPr>
          <w:rFonts w:ascii="Times New Roman" w:hAnsi="Times New Roman"/>
          <w:b/>
        </w:rPr>
        <w:t>Education: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2013- 2013                  :           IPSCMI, Delaware-USA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1996 – 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4F683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>Federal University of Technology, Akure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 xml:space="preserve">1986 – 1988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 xml:space="preserve">Institute of Mgt. &amp; Technology, Enugu  </w:t>
      </w:r>
    </w:p>
    <w:p w:rsidR="00F33D42" w:rsidRPr="008673C8" w:rsidRDefault="00F33D42" w:rsidP="00F33D42">
      <w:pPr>
        <w:pStyle w:val="NoSpacing"/>
        <w:rPr>
          <w:rFonts w:ascii="Times New Roman" w:hAnsi="Times New Roman"/>
          <w:b/>
        </w:rPr>
      </w:pPr>
      <w:r w:rsidRPr="008673C8">
        <w:rPr>
          <w:rFonts w:ascii="Times New Roman" w:hAnsi="Times New Roman"/>
          <w:b/>
        </w:rPr>
        <w:t>Summary of Qualifications:</w:t>
      </w:r>
    </w:p>
    <w:p w:rsidR="00F33D42" w:rsidRPr="008673C8" w:rsidRDefault="00F33D42" w:rsidP="00F33D42">
      <w:pPr>
        <w:pStyle w:val="NoSpacing"/>
        <w:rPr>
          <w:rFonts w:ascii="Times New Roman" w:hAnsi="Times New Roman"/>
          <w:b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2013      CISCP (Certified International Su</w:t>
      </w:r>
      <w:r>
        <w:rPr>
          <w:rFonts w:ascii="Times New Roman" w:hAnsi="Times New Roman"/>
        </w:rPr>
        <w:t xml:space="preserve">pply Chain Professional) 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1998      M.B.A [Master of Business Administration</w:t>
      </w: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1988      HND (Finance)</w:t>
      </w:r>
    </w:p>
    <w:p w:rsidR="006F2467" w:rsidRDefault="006F2467" w:rsidP="00F33D42">
      <w:pPr>
        <w:pStyle w:val="NoSpacing"/>
        <w:rPr>
          <w:rFonts w:ascii="Times New Roman" w:hAnsi="Times New Roman"/>
        </w:rPr>
      </w:pPr>
    </w:p>
    <w:p w:rsidR="00F33D42" w:rsidRPr="004F6835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>:</w:t>
      </w:r>
      <w:r w:rsidRPr="004F6835"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ab/>
        <w:t xml:space="preserve">Married </w:t>
      </w:r>
    </w:p>
    <w:p w:rsidR="00F33D42" w:rsidRDefault="00F33D42" w:rsidP="00F33D42">
      <w:pPr>
        <w:pStyle w:val="NoSpacing"/>
        <w:rPr>
          <w:rFonts w:ascii="Times New Roman" w:hAnsi="Times New Roman"/>
        </w:rPr>
      </w:pPr>
      <w:r w:rsidRPr="004F6835"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>:</w:t>
      </w:r>
      <w:r w:rsidRPr="004F6835">
        <w:rPr>
          <w:rFonts w:ascii="Times New Roman" w:hAnsi="Times New Roman"/>
        </w:rPr>
        <w:tab/>
      </w:r>
      <w:r w:rsidRPr="004F6835">
        <w:rPr>
          <w:rFonts w:ascii="Times New Roman" w:hAnsi="Times New Roman"/>
        </w:rPr>
        <w:tab/>
        <w:t>Nigerian</w:t>
      </w:r>
    </w:p>
    <w:p w:rsidR="00F33D42" w:rsidRDefault="00F33D42" w:rsidP="00F33D4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Visa Expiry                 :                     24</w:t>
      </w:r>
      <w:r w:rsidRPr="00A2269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June, 2016</w:t>
      </w:r>
    </w:p>
    <w:p w:rsidR="002B1E4A" w:rsidRDefault="00F33D42" w:rsidP="00F33D42">
      <w:pPr>
        <w:pStyle w:val="NoSpacing"/>
      </w:pPr>
      <w:r w:rsidRPr="008673C8">
        <w:rPr>
          <w:rFonts w:ascii="Times New Roman" w:hAnsi="Times New Roman"/>
          <w:b/>
        </w:rPr>
        <w:t>References: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Available on request.</w:t>
      </w:r>
    </w:p>
    <w:sectPr w:rsidR="002B1E4A" w:rsidSect="00F81F8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DC" w:rsidRDefault="00106BDC" w:rsidP="00906136">
      <w:r>
        <w:separator/>
      </w:r>
    </w:p>
  </w:endnote>
  <w:endnote w:type="continuationSeparator" w:id="1">
    <w:p w:rsidR="00106BDC" w:rsidRDefault="00106BDC" w:rsidP="0090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Arial Narrow"/>
    <w:charset w:val="00"/>
    <w:family w:val="auto"/>
    <w:pitch w:val="variable"/>
    <w:sig w:usb0="00000003" w:usb1="0000004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DC" w:rsidRDefault="00106BDC" w:rsidP="00906136">
      <w:r>
        <w:separator/>
      </w:r>
    </w:p>
  </w:footnote>
  <w:footnote w:type="continuationSeparator" w:id="1">
    <w:p w:rsidR="00106BDC" w:rsidRDefault="00106BDC" w:rsidP="00906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8.85pt" o:bullet="t">
        <v:imagedata r:id="rId1" o:title="BD21327_"/>
      </v:shape>
    </w:pict>
  </w:numPicBullet>
  <w:numPicBullet w:numPicBulletId="1">
    <w:pict>
      <v:shape id="_x0000_i1031" type="#_x0000_t75" style="width:11.55pt;height:11.55pt" o:bullet="t">
        <v:imagedata r:id="rId2" o:title="mso3"/>
      </v:shape>
    </w:pict>
  </w:numPicBullet>
  <w:numPicBullet w:numPicBulletId="2">
    <w:pict>
      <v:shape id="_x0000_i1032" type="#_x0000_t75" style="width:11.55pt;height:11.55pt" o:bullet="t">
        <v:imagedata r:id="rId3" o:title="BD14579_"/>
      </v:shape>
    </w:pict>
  </w:numPicBullet>
  <w:abstractNum w:abstractNumId="0">
    <w:nsid w:val="FFFFFF83"/>
    <w:multiLevelType w:val="singleLevel"/>
    <w:tmpl w:val="C608C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Vrinda" w:hAnsi="Vrinda" w:cs="Vrinda"/>
      </w:rPr>
    </w:lvl>
  </w:abstractNum>
  <w:abstractNum w:abstractNumId="3">
    <w:nsid w:val="00000005"/>
    <w:multiLevelType w:val="single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8"/>
    <w:multiLevelType w:val="singleLevel"/>
    <w:tmpl w:val="00000008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7">
    <w:nsid w:val="00000009"/>
    <w:multiLevelType w:val="multi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singleLevel"/>
    <w:tmpl w:val="0000000B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D"/>
    <w:multiLevelType w:val="multilevel"/>
    <w:tmpl w:val="0000000D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E"/>
    <w:multiLevelType w:val="multilevel"/>
    <w:tmpl w:val="0000000E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F"/>
    <w:multiLevelType w:val="multilevel"/>
    <w:tmpl w:val="0000000F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0"/>
    <w:multiLevelType w:val="multilevel"/>
    <w:tmpl w:val="00000010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87D534B"/>
    <w:multiLevelType w:val="hybridMultilevel"/>
    <w:tmpl w:val="E45E66B2"/>
    <w:name w:val="WW8Num12"/>
    <w:lvl w:ilvl="0" w:tplc="40FC8DAA">
      <w:start w:val="1"/>
      <w:numFmt w:val="bullet"/>
      <w:pStyle w:val="Achievements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  <w:color w:val="999999"/>
        <w:sz w:val="16"/>
        <w:szCs w:val="16"/>
      </w:rPr>
    </w:lvl>
    <w:lvl w:ilvl="1" w:tplc="4EAA36E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BFEB3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38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4823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F4076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6BC38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6CAA0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9D0F3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08C52657"/>
    <w:multiLevelType w:val="hybridMultilevel"/>
    <w:tmpl w:val="28AC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034A27"/>
    <w:multiLevelType w:val="multilevel"/>
    <w:tmpl w:val="DB607D94"/>
    <w:name w:val="WW8Num13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D957C8"/>
    <w:multiLevelType w:val="hybridMultilevel"/>
    <w:tmpl w:val="A40877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C597218"/>
    <w:multiLevelType w:val="hybridMultilevel"/>
    <w:tmpl w:val="5D8671EE"/>
    <w:name w:val="WW8Num14"/>
    <w:lvl w:ilvl="0" w:tplc="058875EC">
      <w:start w:val="1"/>
      <w:numFmt w:val="bullet"/>
      <w:pStyle w:val="KeySkillsBullets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5D0C1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25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81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8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0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C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40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49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0F4DF1"/>
    <w:multiLevelType w:val="multilevel"/>
    <w:tmpl w:val="D1203B0C"/>
    <w:lvl w:ilvl="0">
      <w:start w:val="1"/>
      <w:numFmt w:val="bullet"/>
      <w:pStyle w:val="Normal9pt"/>
      <w:lvlText w:val=""/>
      <w:lvlJc w:val="left"/>
      <w:pPr>
        <w:tabs>
          <w:tab w:val="num" w:pos="1476"/>
        </w:tabs>
        <w:ind w:left="1476" w:hanging="216"/>
      </w:pPr>
      <w:rPr>
        <w:rFonts w:ascii="Wingdings" w:hAnsi="Wingdings" w:hint="default"/>
        <w:color w:val="808080"/>
        <w:sz w:val="10"/>
        <w:szCs w:val="12"/>
      </w:rPr>
    </w:lvl>
    <w:lvl w:ilvl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1">
    <w:nsid w:val="189E1691"/>
    <w:multiLevelType w:val="singleLevel"/>
    <w:tmpl w:val="520600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1C2605E1"/>
    <w:multiLevelType w:val="hybridMultilevel"/>
    <w:tmpl w:val="7FC8A8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1DB97F99"/>
    <w:multiLevelType w:val="hybridMultilevel"/>
    <w:tmpl w:val="ABBE0926"/>
    <w:lvl w:ilvl="0" w:tplc="31980C82">
      <w:start w:val="1"/>
      <w:numFmt w:val="bullet"/>
      <w:pStyle w:val="resumebullet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EAB4CC5"/>
    <w:multiLevelType w:val="hybridMultilevel"/>
    <w:tmpl w:val="C26429BC"/>
    <w:name w:val="WW8Num15"/>
    <w:lvl w:ilvl="0" w:tplc="6DC0F53E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F3A48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A2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4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EA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6CE5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2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8A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4F43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3737B1"/>
    <w:multiLevelType w:val="hybridMultilevel"/>
    <w:tmpl w:val="8B14048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21F4470F"/>
    <w:multiLevelType w:val="hybridMultilevel"/>
    <w:tmpl w:val="A67E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5872E2"/>
    <w:multiLevelType w:val="hybridMultilevel"/>
    <w:tmpl w:val="45E6E954"/>
    <w:lvl w:ilvl="0" w:tplc="34F029C8">
      <w:start w:val="1"/>
      <w:numFmt w:val="bullet"/>
      <w:pStyle w:val="StyleAMTBulletCalibri9ptBefore0ptAfter0p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45F7F4A"/>
    <w:multiLevelType w:val="hybridMultilevel"/>
    <w:tmpl w:val="350EC386"/>
    <w:lvl w:ilvl="0" w:tplc="C8281F1C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EF305C"/>
    <w:multiLevelType w:val="hybridMultilevel"/>
    <w:tmpl w:val="A4E2F98A"/>
    <w:lvl w:ilvl="0" w:tplc="B6DA7D94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957936"/>
    <w:multiLevelType w:val="multilevel"/>
    <w:tmpl w:val="4C28F94A"/>
    <w:name w:val="WW8Num16"/>
    <w:numStyleLink w:val="Bulletedlist1"/>
  </w:abstractNum>
  <w:abstractNum w:abstractNumId="31">
    <w:nsid w:val="32B16A63"/>
    <w:multiLevelType w:val="hybridMultilevel"/>
    <w:tmpl w:val="57C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F0186"/>
    <w:multiLevelType w:val="multilevel"/>
    <w:tmpl w:val="0409001D"/>
    <w:name w:val="WW8Num32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3B0B449D"/>
    <w:multiLevelType w:val="hybridMultilevel"/>
    <w:tmpl w:val="E1C87C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E241C7"/>
    <w:multiLevelType w:val="hybridMultilevel"/>
    <w:tmpl w:val="7550F91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453B1F67"/>
    <w:multiLevelType w:val="hybridMultilevel"/>
    <w:tmpl w:val="F2FC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75536D"/>
    <w:multiLevelType w:val="hybridMultilevel"/>
    <w:tmpl w:val="7EBEDBFC"/>
    <w:lvl w:ilvl="0" w:tplc="04090001">
      <w:start w:val="1"/>
      <w:numFmt w:val="bullet"/>
      <w:pStyle w:val="RT-Summary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7540F4"/>
    <w:multiLevelType w:val="multilevel"/>
    <w:tmpl w:val="4C28F94A"/>
    <w:styleLink w:val="Bulletedlist1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860215"/>
    <w:multiLevelType w:val="hybridMultilevel"/>
    <w:tmpl w:val="F86AC480"/>
    <w:lvl w:ilvl="0" w:tplc="8428913A">
      <w:start w:val="1"/>
      <w:numFmt w:val="bullet"/>
      <w:pStyle w:val="Note"/>
      <w:lvlText w:val=""/>
      <w:lvlJc w:val="left"/>
      <w:pPr>
        <w:tabs>
          <w:tab w:val="num" w:pos="574"/>
        </w:tabs>
        <w:ind w:left="574" w:hanging="432"/>
      </w:pPr>
      <w:rPr>
        <w:rFonts w:ascii="Wingdings" w:hAnsi="Wingdings" w:hint="default"/>
      </w:rPr>
    </w:lvl>
    <w:lvl w:ilvl="1" w:tplc="DDD48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58D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CF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C1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963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C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0D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F20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764404"/>
    <w:multiLevelType w:val="hybridMultilevel"/>
    <w:tmpl w:val="4BE056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4C366BB1"/>
    <w:multiLevelType w:val="hybridMultilevel"/>
    <w:tmpl w:val="3210F9E0"/>
    <w:lvl w:ilvl="0" w:tplc="04090009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0409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1">
    <w:nsid w:val="50575B0B"/>
    <w:multiLevelType w:val="hybridMultilevel"/>
    <w:tmpl w:val="C0FE5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CC56B9"/>
    <w:multiLevelType w:val="hybridMultilevel"/>
    <w:tmpl w:val="F9745858"/>
    <w:lvl w:ilvl="0" w:tplc="5386C3C2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81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D35EBE"/>
    <w:multiLevelType w:val="hybridMultilevel"/>
    <w:tmpl w:val="345ADC4C"/>
    <w:lvl w:ilvl="0" w:tplc="0409000B">
      <w:start w:val="1"/>
      <w:numFmt w:val="bullet"/>
      <w:pStyle w:val="PageTextLevel2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24B460B"/>
    <w:multiLevelType w:val="hybridMultilevel"/>
    <w:tmpl w:val="A614F45C"/>
    <w:lvl w:ilvl="0" w:tplc="2D04663C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EA63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46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09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CB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EC9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6B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E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C00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46">
    <w:nsid w:val="571C08A7"/>
    <w:multiLevelType w:val="hybridMultilevel"/>
    <w:tmpl w:val="508C99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5A971900"/>
    <w:multiLevelType w:val="hybridMultilevel"/>
    <w:tmpl w:val="8C9833F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5CAA412A"/>
    <w:multiLevelType w:val="hybridMultilevel"/>
    <w:tmpl w:val="4FE4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4B2BA4"/>
    <w:multiLevelType w:val="hybridMultilevel"/>
    <w:tmpl w:val="F3D6F9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634F1E75"/>
    <w:multiLevelType w:val="hybridMultilevel"/>
    <w:tmpl w:val="311EB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20561"/>
    <w:multiLevelType w:val="hybridMultilevel"/>
    <w:tmpl w:val="0A14E10A"/>
    <w:lvl w:ilvl="0" w:tplc="04090001">
      <w:start w:val="1"/>
      <w:numFmt w:val="bullet"/>
      <w:pStyle w:val="Achievement"/>
      <w:lvlText w:val=""/>
      <w:lvlJc w:val="left"/>
      <w:pPr>
        <w:tabs>
          <w:tab w:val="num" w:pos="1800"/>
        </w:tabs>
        <w:ind w:left="1685" w:righ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2">
    <w:nsid w:val="6A5D43F6"/>
    <w:multiLevelType w:val="singleLevel"/>
    <w:tmpl w:val="520600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6FA30F22"/>
    <w:multiLevelType w:val="hybridMultilevel"/>
    <w:tmpl w:val="C214FDDE"/>
    <w:lvl w:ilvl="0" w:tplc="04090001">
      <w:start w:val="1"/>
      <w:numFmt w:val="bullet"/>
      <w:pStyle w:val="cvbody2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4">
    <w:nsid w:val="71FB7175"/>
    <w:multiLevelType w:val="hybridMultilevel"/>
    <w:tmpl w:val="D7B8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0A1B2E"/>
    <w:multiLevelType w:val="hybridMultilevel"/>
    <w:tmpl w:val="EA72C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>
    <w:nsid w:val="79760935"/>
    <w:multiLevelType w:val="hybridMultilevel"/>
    <w:tmpl w:val="F2D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C358A6"/>
    <w:multiLevelType w:val="hybridMultilevel"/>
    <w:tmpl w:val="1F0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2B3CD4"/>
    <w:multiLevelType w:val="hybridMultilevel"/>
    <w:tmpl w:val="231E7D2C"/>
    <w:lvl w:ilvl="0" w:tplc="FFFFFFFF">
      <w:start w:val="1"/>
      <w:numFmt w:val="bullet"/>
      <w:pStyle w:val="Bullet9ptre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9"/>
        <w:szCs w:val="19"/>
        <w:vertAlign w:val="baseline"/>
      </w:rPr>
    </w:lvl>
    <w:lvl w:ilvl="1" w:tplc="99C0E0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1"/>
  </w:num>
  <w:num w:numId="2">
    <w:abstractNumId w:val="36"/>
  </w:num>
  <w:num w:numId="3">
    <w:abstractNumId w:val="19"/>
  </w:num>
  <w:num w:numId="4">
    <w:abstractNumId w:val="24"/>
  </w:num>
  <w:num w:numId="5">
    <w:abstractNumId w:val="45"/>
  </w:num>
  <w:num w:numId="6">
    <w:abstractNumId w:val="37"/>
  </w:num>
  <w:num w:numId="7">
    <w:abstractNumId w:val="30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58"/>
  </w:num>
  <w:num w:numId="11">
    <w:abstractNumId w:val="0"/>
  </w:num>
  <w:num w:numId="12">
    <w:abstractNumId w:val="32"/>
  </w:num>
  <w:num w:numId="13">
    <w:abstractNumId w:val="17"/>
  </w:num>
  <w:num w:numId="14">
    <w:abstractNumId w:val="15"/>
  </w:num>
  <w:num w:numId="15">
    <w:abstractNumId w:val="27"/>
  </w:num>
  <w:num w:numId="16">
    <w:abstractNumId w:val="28"/>
  </w:num>
  <w:num w:numId="17">
    <w:abstractNumId w:val="43"/>
  </w:num>
  <w:num w:numId="18">
    <w:abstractNumId w:val="44"/>
  </w:num>
  <w:num w:numId="19">
    <w:abstractNumId w:val="53"/>
  </w:num>
  <w:num w:numId="20">
    <w:abstractNumId w:val="38"/>
  </w:num>
  <w:num w:numId="21">
    <w:abstractNumId w:val="40"/>
  </w:num>
  <w:num w:numId="22">
    <w:abstractNumId w:val="20"/>
  </w:num>
  <w:num w:numId="23">
    <w:abstractNumId w:val="23"/>
  </w:num>
  <w:num w:numId="24">
    <w:abstractNumId w:val="39"/>
  </w:num>
  <w:num w:numId="25">
    <w:abstractNumId w:val="55"/>
  </w:num>
  <w:num w:numId="26">
    <w:abstractNumId w:val="46"/>
  </w:num>
  <w:num w:numId="27">
    <w:abstractNumId w:val="49"/>
  </w:num>
  <w:num w:numId="28">
    <w:abstractNumId w:val="34"/>
  </w:num>
  <w:num w:numId="29">
    <w:abstractNumId w:val="47"/>
  </w:num>
  <w:num w:numId="30">
    <w:abstractNumId w:val="22"/>
  </w:num>
  <w:num w:numId="31">
    <w:abstractNumId w:val="21"/>
  </w:num>
  <w:num w:numId="32">
    <w:abstractNumId w:val="52"/>
  </w:num>
  <w:num w:numId="33">
    <w:abstractNumId w:val="41"/>
  </w:num>
  <w:num w:numId="34">
    <w:abstractNumId w:val="50"/>
  </w:num>
  <w:num w:numId="35">
    <w:abstractNumId w:val="18"/>
  </w:num>
  <w:num w:numId="36">
    <w:abstractNumId w:val="25"/>
  </w:num>
  <w:num w:numId="37">
    <w:abstractNumId w:val="33"/>
  </w:num>
  <w:num w:numId="38">
    <w:abstractNumId w:val="31"/>
  </w:num>
  <w:num w:numId="39">
    <w:abstractNumId w:val="54"/>
  </w:num>
  <w:num w:numId="40">
    <w:abstractNumId w:val="26"/>
  </w:num>
  <w:num w:numId="41">
    <w:abstractNumId w:val="16"/>
  </w:num>
  <w:num w:numId="42">
    <w:abstractNumId w:val="56"/>
  </w:num>
  <w:num w:numId="43">
    <w:abstractNumId w:val="57"/>
  </w:num>
  <w:num w:numId="44">
    <w:abstractNumId w:val="35"/>
  </w:num>
  <w:num w:numId="45">
    <w:abstractNumId w:val="4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savePreviewPicture/>
  <w:hdrShapeDefaults>
    <o:shapedefaults v:ext="edit" spidmax="781314"/>
  </w:hdrShapeDefaults>
  <w:footnotePr>
    <w:footnote w:id="0"/>
    <w:footnote w:id="1"/>
  </w:footnotePr>
  <w:endnotePr>
    <w:endnote w:id="0"/>
    <w:endnote w:id="1"/>
  </w:endnotePr>
  <w:compat/>
  <w:rsids>
    <w:rsidRoot w:val="00906136"/>
    <w:rsid w:val="000001AE"/>
    <w:rsid w:val="00000BBB"/>
    <w:rsid w:val="00001E36"/>
    <w:rsid w:val="000023CB"/>
    <w:rsid w:val="000025AD"/>
    <w:rsid w:val="00002A49"/>
    <w:rsid w:val="00003A83"/>
    <w:rsid w:val="00003BB5"/>
    <w:rsid w:val="0000406A"/>
    <w:rsid w:val="00005052"/>
    <w:rsid w:val="000067A3"/>
    <w:rsid w:val="00006C17"/>
    <w:rsid w:val="00007124"/>
    <w:rsid w:val="000071F9"/>
    <w:rsid w:val="000076BE"/>
    <w:rsid w:val="000106DE"/>
    <w:rsid w:val="0001086B"/>
    <w:rsid w:val="0001110B"/>
    <w:rsid w:val="00011582"/>
    <w:rsid w:val="00011804"/>
    <w:rsid w:val="00011B55"/>
    <w:rsid w:val="0001219A"/>
    <w:rsid w:val="000123BB"/>
    <w:rsid w:val="00013181"/>
    <w:rsid w:val="000135BF"/>
    <w:rsid w:val="000144B3"/>
    <w:rsid w:val="00014701"/>
    <w:rsid w:val="00014EB7"/>
    <w:rsid w:val="00014F94"/>
    <w:rsid w:val="00016082"/>
    <w:rsid w:val="00016CF4"/>
    <w:rsid w:val="0001717E"/>
    <w:rsid w:val="00017428"/>
    <w:rsid w:val="000179AA"/>
    <w:rsid w:val="000201A7"/>
    <w:rsid w:val="00020375"/>
    <w:rsid w:val="00020835"/>
    <w:rsid w:val="00021E13"/>
    <w:rsid w:val="00023641"/>
    <w:rsid w:val="00023CA0"/>
    <w:rsid w:val="000240C4"/>
    <w:rsid w:val="00024ABB"/>
    <w:rsid w:val="0002533D"/>
    <w:rsid w:val="00025993"/>
    <w:rsid w:val="00026705"/>
    <w:rsid w:val="00026A66"/>
    <w:rsid w:val="00026B20"/>
    <w:rsid w:val="00026D19"/>
    <w:rsid w:val="00026FA2"/>
    <w:rsid w:val="000276EF"/>
    <w:rsid w:val="00027AC5"/>
    <w:rsid w:val="00027ED3"/>
    <w:rsid w:val="00030F73"/>
    <w:rsid w:val="00030F99"/>
    <w:rsid w:val="00032066"/>
    <w:rsid w:val="00032732"/>
    <w:rsid w:val="00033B21"/>
    <w:rsid w:val="00033D21"/>
    <w:rsid w:val="000344BF"/>
    <w:rsid w:val="0003561E"/>
    <w:rsid w:val="00035CED"/>
    <w:rsid w:val="000376AF"/>
    <w:rsid w:val="000379EB"/>
    <w:rsid w:val="00037AC1"/>
    <w:rsid w:val="00037D3B"/>
    <w:rsid w:val="00040A94"/>
    <w:rsid w:val="000412B2"/>
    <w:rsid w:val="00041A13"/>
    <w:rsid w:val="00041FEA"/>
    <w:rsid w:val="000433C6"/>
    <w:rsid w:val="0004348E"/>
    <w:rsid w:val="000434B6"/>
    <w:rsid w:val="00043B19"/>
    <w:rsid w:val="000444F5"/>
    <w:rsid w:val="0004459A"/>
    <w:rsid w:val="00044D10"/>
    <w:rsid w:val="00045229"/>
    <w:rsid w:val="00045559"/>
    <w:rsid w:val="00045F63"/>
    <w:rsid w:val="000463F2"/>
    <w:rsid w:val="00047B12"/>
    <w:rsid w:val="00050109"/>
    <w:rsid w:val="00050271"/>
    <w:rsid w:val="000507C3"/>
    <w:rsid w:val="00051005"/>
    <w:rsid w:val="000514B1"/>
    <w:rsid w:val="00051B02"/>
    <w:rsid w:val="00051B85"/>
    <w:rsid w:val="00051E59"/>
    <w:rsid w:val="00052E4B"/>
    <w:rsid w:val="00052F9E"/>
    <w:rsid w:val="00053722"/>
    <w:rsid w:val="0005385F"/>
    <w:rsid w:val="00053DC8"/>
    <w:rsid w:val="000546D9"/>
    <w:rsid w:val="0005499C"/>
    <w:rsid w:val="00054D45"/>
    <w:rsid w:val="00055D1D"/>
    <w:rsid w:val="00055F9B"/>
    <w:rsid w:val="00056922"/>
    <w:rsid w:val="000572A7"/>
    <w:rsid w:val="000575E6"/>
    <w:rsid w:val="000577F0"/>
    <w:rsid w:val="00057A94"/>
    <w:rsid w:val="00057D33"/>
    <w:rsid w:val="000600E9"/>
    <w:rsid w:val="0006132E"/>
    <w:rsid w:val="000613EE"/>
    <w:rsid w:val="000621B9"/>
    <w:rsid w:val="000623FC"/>
    <w:rsid w:val="00062718"/>
    <w:rsid w:val="00062ACB"/>
    <w:rsid w:val="000633B3"/>
    <w:rsid w:val="00064E9E"/>
    <w:rsid w:val="00066742"/>
    <w:rsid w:val="00066CB9"/>
    <w:rsid w:val="00066FA1"/>
    <w:rsid w:val="00071242"/>
    <w:rsid w:val="00071796"/>
    <w:rsid w:val="00071AEF"/>
    <w:rsid w:val="00071C84"/>
    <w:rsid w:val="00072DA7"/>
    <w:rsid w:val="00073403"/>
    <w:rsid w:val="00074240"/>
    <w:rsid w:val="00074A1E"/>
    <w:rsid w:val="00074FB4"/>
    <w:rsid w:val="000750FE"/>
    <w:rsid w:val="00075A74"/>
    <w:rsid w:val="00075B3C"/>
    <w:rsid w:val="00076E63"/>
    <w:rsid w:val="00077E49"/>
    <w:rsid w:val="000810EC"/>
    <w:rsid w:val="000820CE"/>
    <w:rsid w:val="00082738"/>
    <w:rsid w:val="00083306"/>
    <w:rsid w:val="000837AC"/>
    <w:rsid w:val="00083DD0"/>
    <w:rsid w:val="000844E8"/>
    <w:rsid w:val="0008475D"/>
    <w:rsid w:val="0008570B"/>
    <w:rsid w:val="00085888"/>
    <w:rsid w:val="00085F64"/>
    <w:rsid w:val="00087794"/>
    <w:rsid w:val="00090ADB"/>
    <w:rsid w:val="00093619"/>
    <w:rsid w:val="00093A4F"/>
    <w:rsid w:val="00093DB1"/>
    <w:rsid w:val="000940F4"/>
    <w:rsid w:val="0009455B"/>
    <w:rsid w:val="0009487E"/>
    <w:rsid w:val="000949E0"/>
    <w:rsid w:val="00094A7F"/>
    <w:rsid w:val="00095850"/>
    <w:rsid w:val="00095C9C"/>
    <w:rsid w:val="00096206"/>
    <w:rsid w:val="00096989"/>
    <w:rsid w:val="00096F84"/>
    <w:rsid w:val="000972FB"/>
    <w:rsid w:val="0009784E"/>
    <w:rsid w:val="00097CC9"/>
    <w:rsid w:val="000A0832"/>
    <w:rsid w:val="000A096D"/>
    <w:rsid w:val="000A1110"/>
    <w:rsid w:val="000A1565"/>
    <w:rsid w:val="000A1612"/>
    <w:rsid w:val="000A1838"/>
    <w:rsid w:val="000A18EC"/>
    <w:rsid w:val="000A2A28"/>
    <w:rsid w:val="000A3150"/>
    <w:rsid w:val="000A3A95"/>
    <w:rsid w:val="000A4FDC"/>
    <w:rsid w:val="000A67A8"/>
    <w:rsid w:val="000A78EB"/>
    <w:rsid w:val="000A7BB8"/>
    <w:rsid w:val="000B1F95"/>
    <w:rsid w:val="000B25A2"/>
    <w:rsid w:val="000B330B"/>
    <w:rsid w:val="000B3393"/>
    <w:rsid w:val="000B35D6"/>
    <w:rsid w:val="000B3902"/>
    <w:rsid w:val="000B46A1"/>
    <w:rsid w:val="000B57FA"/>
    <w:rsid w:val="000B7568"/>
    <w:rsid w:val="000B7980"/>
    <w:rsid w:val="000C011D"/>
    <w:rsid w:val="000C03AD"/>
    <w:rsid w:val="000C0AB5"/>
    <w:rsid w:val="000C0E19"/>
    <w:rsid w:val="000C1A0C"/>
    <w:rsid w:val="000C1A13"/>
    <w:rsid w:val="000C2AA1"/>
    <w:rsid w:val="000C406D"/>
    <w:rsid w:val="000C4077"/>
    <w:rsid w:val="000C42B7"/>
    <w:rsid w:val="000C4DE3"/>
    <w:rsid w:val="000C50BA"/>
    <w:rsid w:val="000C5414"/>
    <w:rsid w:val="000C60CF"/>
    <w:rsid w:val="000C64FF"/>
    <w:rsid w:val="000C6FD2"/>
    <w:rsid w:val="000C70B7"/>
    <w:rsid w:val="000C7194"/>
    <w:rsid w:val="000D0E07"/>
    <w:rsid w:val="000D27B0"/>
    <w:rsid w:val="000D2DBE"/>
    <w:rsid w:val="000D3D6F"/>
    <w:rsid w:val="000D48F2"/>
    <w:rsid w:val="000D4954"/>
    <w:rsid w:val="000D51F7"/>
    <w:rsid w:val="000D5355"/>
    <w:rsid w:val="000D6639"/>
    <w:rsid w:val="000D6BB8"/>
    <w:rsid w:val="000D700C"/>
    <w:rsid w:val="000E03FC"/>
    <w:rsid w:val="000E1108"/>
    <w:rsid w:val="000E1599"/>
    <w:rsid w:val="000E18BC"/>
    <w:rsid w:val="000E1F60"/>
    <w:rsid w:val="000E1FE3"/>
    <w:rsid w:val="000E2690"/>
    <w:rsid w:val="000E45BC"/>
    <w:rsid w:val="000E4E6F"/>
    <w:rsid w:val="000E51F1"/>
    <w:rsid w:val="000E53BB"/>
    <w:rsid w:val="000E58FE"/>
    <w:rsid w:val="000E6038"/>
    <w:rsid w:val="000E65D0"/>
    <w:rsid w:val="000E6A55"/>
    <w:rsid w:val="000E6DDE"/>
    <w:rsid w:val="000E7BF2"/>
    <w:rsid w:val="000E7C1A"/>
    <w:rsid w:val="000E7C4A"/>
    <w:rsid w:val="000F0431"/>
    <w:rsid w:val="000F0C88"/>
    <w:rsid w:val="000F1D11"/>
    <w:rsid w:val="000F1D1C"/>
    <w:rsid w:val="000F2732"/>
    <w:rsid w:val="000F2733"/>
    <w:rsid w:val="000F3318"/>
    <w:rsid w:val="000F3530"/>
    <w:rsid w:val="000F355A"/>
    <w:rsid w:val="000F3712"/>
    <w:rsid w:val="000F3EA3"/>
    <w:rsid w:val="000F48C9"/>
    <w:rsid w:val="000F4D76"/>
    <w:rsid w:val="000F5556"/>
    <w:rsid w:val="000F5A60"/>
    <w:rsid w:val="000F5AF2"/>
    <w:rsid w:val="000F6B53"/>
    <w:rsid w:val="000F7119"/>
    <w:rsid w:val="000F7ADD"/>
    <w:rsid w:val="00100598"/>
    <w:rsid w:val="00100887"/>
    <w:rsid w:val="00100B19"/>
    <w:rsid w:val="00101357"/>
    <w:rsid w:val="0010144D"/>
    <w:rsid w:val="0010151D"/>
    <w:rsid w:val="00102017"/>
    <w:rsid w:val="00102797"/>
    <w:rsid w:val="001047AC"/>
    <w:rsid w:val="00104FBC"/>
    <w:rsid w:val="00105F87"/>
    <w:rsid w:val="00105FC8"/>
    <w:rsid w:val="001062FC"/>
    <w:rsid w:val="00106ACC"/>
    <w:rsid w:val="00106BDC"/>
    <w:rsid w:val="00107209"/>
    <w:rsid w:val="001075F5"/>
    <w:rsid w:val="00110006"/>
    <w:rsid w:val="00110B2A"/>
    <w:rsid w:val="00111B5D"/>
    <w:rsid w:val="00111E55"/>
    <w:rsid w:val="00113A5F"/>
    <w:rsid w:val="00113CFF"/>
    <w:rsid w:val="00114411"/>
    <w:rsid w:val="001144DB"/>
    <w:rsid w:val="00114CE5"/>
    <w:rsid w:val="00115BF0"/>
    <w:rsid w:val="001160C5"/>
    <w:rsid w:val="0011623D"/>
    <w:rsid w:val="001162D0"/>
    <w:rsid w:val="0011638C"/>
    <w:rsid w:val="001170D3"/>
    <w:rsid w:val="00121A8B"/>
    <w:rsid w:val="001225F8"/>
    <w:rsid w:val="00122AC3"/>
    <w:rsid w:val="001243FC"/>
    <w:rsid w:val="00124E7F"/>
    <w:rsid w:val="00124F0B"/>
    <w:rsid w:val="0012511F"/>
    <w:rsid w:val="00125B61"/>
    <w:rsid w:val="00127CE3"/>
    <w:rsid w:val="00127EDB"/>
    <w:rsid w:val="00130A0E"/>
    <w:rsid w:val="00131624"/>
    <w:rsid w:val="001316F4"/>
    <w:rsid w:val="001326A0"/>
    <w:rsid w:val="001327A6"/>
    <w:rsid w:val="001329C1"/>
    <w:rsid w:val="00133329"/>
    <w:rsid w:val="00133579"/>
    <w:rsid w:val="00133CF7"/>
    <w:rsid w:val="0013406F"/>
    <w:rsid w:val="001348B8"/>
    <w:rsid w:val="00134CCA"/>
    <w:rsid w:val="00134D1C"/>
    <w:rsid w:val="00135155"/>
    <w:rsid w:val="001357A3"/>
    <w:rsid w:val="00135CA6"/>
    <w:rsid w:val="00136947"/>
    <w:rsid w:val="00140152"/>
    <w:rsid w:val="00140ABF"/>
    <w:rsid w:val="00141652"/>
    <w:rsid w:val="001417D9"/>
    <w:rsid w:val="001418FD"/>
    <w:rsid w:val="00141FA7"/>
    <w:rsid w:val="00142760"/>
    <w:rsid w:val="001428D9"/>
    <w:rsid w:val="00143568"/>
    <w:rsid w:val="001447D5"/>
    <w:rsid w:val="00144B14"/>
    <w:rsid w:val="00144E52"/>
    <w:rsid w:val="001455F7"/>
    <w:rsid w:val="00145A72"/>
    <w:rsid w:val="00146100"/>
    <w:rsid w:val="00146E29"/>
    <w:rsid w:val="00146E9B"/>
    <w:rsid w:val="001470FF"/>
    <w:rsid w:val="001477D1"/>
    <w:rsid w:val="00147900"/>
    <w:rsid w:val="00147E1C"/>
    <w:rsid w:val="001504C6"/>
    <w:rsid w:val="001509B6"/>
    <w:rsid w:val="00150D6B"/>
    <w:rsid w:val="00151F8C"/>
    <w:rsid w:val="00152023"/>
    <w:rsid w:val="00152278"/>
    <w:rsid w:val="00152B9F"/>
    <w:rsid w:val="001539B6"/>
    <w:rsid w:val="0015434D"/>
    <w:rsid w:val="00154642"/>
    <w:rsid w:val="001548E1"/>
    <w:rsid w:val="00154BEE"/>
    <w:rsid w:val="00155149"/>
    <w:rsid w:val="00155526"/>
    <w:rsid w:val="00155F38"/>
    <w:rsid w:val="0015624C"/>
    <w:rsid w:val="0015643B"/>
    <w:rsid w:val="00156A40"/>
    <w:rsid w:val="00157295"/>
    <w:rsid w:val="00160657"/>
    <w:rsid w:val="001606CE"/>
    <w:rsid w:val="001607F3"/>
    <w:rsid w:val="0016095D"/>
    <w:rsid w:val="001625F6"/>
    <w:rsid w:val="00162D39"/>
    <w:rsid w:val="00163789"/>
    <w:rsid w:val="0016412A"/>
    <w:rsid w:val="0016473E"/>
    <w:rsid w:val="001663AB"/>
    <w:rsid w:val="001664EA"/>
    <w:rsid w:val="0016744E"/>
    <w:rsid w:val="0017057A"/>
    <w:rsid w:val="00170A84"/>
    <w:rsid w:val="0017191E"/>
    <w:rsid w:val="00171950"/>
    <w:rsid w:val="00172A9A"/>
    <w:rsid w:val="00172E44"/>
    <w:rsid w:val="00172F2A"/>
    <w:rsid w:val="001731EF"/>
    <w:rsid w:val="00173CA5"/>
    <w:rsid w:val="00174219"/>
    <w:rsid w:val="00175648"/>
    <w:rsid w:val="00175D6E"/>
    <w:rsid w:val="00175DDA"/>
    <w:rsid w:val="0017754C"/>
    <w:rsid w:val="00177748"/>
    <w:rsid w:val="001801A2"/>
    <w:rsid w:val="0018172D"/>
    <w:rsid w:val="001819FA"/>
    <w:rsid w:val="00181BB6"/>
    <w:rsid w:val="00181E3E"/>
    <w:rsid w:val="00181EFD"/>
    <w:rsid w:val="001824EE"/>
    <w:rsid w:val="00182909"/>
    <w:rsid w:val="00182D31"/>
    <w:rsid w:val="00182D87"/>
    <w:rsid w:val="0018303C"/>
    <w:rsid w:val="00183994"/>
    <w:rsid w:val="00183F1C"/>
    <w:rsid w:val="00185413"/>
    <w:rsid w:val="00185873"/>
    <w:rsid w:val="00185B2D"/>
    <w:rsid w:val="001865EC"/>
    <w:rsid w:val="00186C3E"/>
    <w:rsid w:val="001874A2"/>
    <w:rsid w:val="001878B3"/>
    <w:rsid w:val="00187C2D"/>
    <w:rsid w:val="001914B7"/>
    <w:rsid w:val="001915D3"/>
    <w:rsid w:val="00191B5F"/>
    <w:rsid w:val="00191CE9"/>
    <w:rsid w:val="00191D49"/>
    <w:rsid w:val="0019250A"/>
    <w:rsid w:val="001927F6"/>
    <w:rsid w:val="00192D58"/>
    <w:rsid w:val="00192FD5"/>
    <w:rsid w:val="00193EA5"/>
    <w:rsid w:val="001942E6"/>
    <w:rsid w:val="001943C1"/>
    <w:rsid w:val="00194BEE"/>
    <w:rsid w:val="001960C5"/>
    <w:rsid w:val="001961FC"/>
    <w:rsid w:val="00196637"/>
    <w:rsid w:val="00196BA8"/>
    <w:rsid w:val="00196CF0"/>
    <w:rsid w:val="00197290"/>
    <w:rsid w:val="0019771F"/>
    <w:rsid w:val="001A18AD"/>
    <w:rsid w:val="001A1921"/>
    <w:rsid w:val="001A197D"/>
    <w:rsid w:val="001A1CDE"/>
    <w:rsid w:val="001A2A8C"/>
    <w:rsid w:val="001A2DE3"/>
    <w:rsid w:val="001A331F"/>
    <w:rsid w:val="001A400C"/>
    <w:rsid w:val="001A4653"/>
    <w:rsid w:val="001A49FF"/>
    <w:rsid w:val="001A4A0F"/>
    <w:rsid w:val="001A549A"/>
    <w:rsid w:val="001A54CF"/>
    <w:rsid w:val="001A5C3F"/>
    <w:rsid w:val="001A6299"/>
    <w:rsid w:val="001A63AF"/>
    <w:rsid w:val="001A6450"/>
    <w:rsid w:val="001A64F5"/>
    <w:rsid w:val="001A675F"/>
    <w:rsid w:val="001A68AB"/>
    <w:rsid w:val="001A7737"/>
    <w:rsid w:val="001A7BB5"/>
    <w:rsid w:val="001B00B6"/>
    <w:rsid w:val="001B072A"/>
    <w:rsid w:val="001B0B75"/>
    <w:rsid w:val="001B16A2"/>
    <w:rsid w:val="001B17D6"/>
    <w:rsid w:val="001B185A"/>
    <w:rsid w:val="001B1BAC"/>
    <w:rsid w:val="001B2512"/>
    <w:rsid w:val="001B331C"/>
    <w:rsid w:val="001B38F3"/>
    <w:rsid w:val="001B3D6E"/>
    <w:rsid w:val="001B4355"/>
    <w:rsid w:val="001B4436"/>
    <w:rsid w:val="001B618E"/>
    <w:rsid w:val="001B629F"/>
    <w:rsid w:val="001B68E4"/>
    <w:rsid w:val="001B7B3D"/>
    <w:rsid w:val="001B7E00"/>
    <w:rsid w:val="001C1926"/>
    <w:rsid w:val="001C2C87"/>
    <w:rsid w:val="001C2CF3"/>
    <w:rsid w:val="001C31AF"/>
    <w:rsid w:val="001C34C1"/>
    <w:rsid w:val="001C421F"/>
    <w:rsid w:val="001C4E32"/>
    <w:rsid w:val="001C4E3D"/>
    <w:rsid w:val="001C5AE3"/>
    <w:rsid w:val="001C5F1A"/>
    <w:rsid w:val="001C670B"/>
    <w:rsid w:val="001C6E8E"/>
    <w:rsid w:val="001C6F0A"/>
    <w:rsid w:val="001C742C"/>
    <w:rsid w:val="001D043C"/>
    <w:rsid w:val="001D0AFB"/>
    <w:rsid w:val="001D0CC4"/>
    <w:rsid w:val="001D184B"/>
    <w:rsid w:val="001D3DE7"/>
    <w:rsid w:val="001D5541"/>
    <w:rsid w:val="001D5629"/>
    <w:rsid w:val="001D6A47"/>
    <w:rsid w:val="001D74C5"/>
    <w:rsid w:val="001D7772"/>
    <w:rsid w:val="001E0278"/>
    <w:rsid w:val="001E0777"/>
    <w:rsid w:val="001E0B15"/>
    <w:rsid w:val="001E1585"/>
    <w:rsid w:val="001E248B"/>
    <w:rsid w:val="001E28CD"/>
    <w:rsid w:val="001E3051"/>
    <w:rsid w:val="001E31FC"/>
    <w:rsid w:val="001E34A0"/>
    <w:rsid w:val="001E40CE"/>
    <w:rsid w:val="001E4FE3"/>
    <w:rsid w:val="001E555B"/>
    <w:rsid w:val="001E5F82"/>
    <w:rsid w:val="001E68A8"/>
    <w:rsid w:val="001E7147"/>
    <w:rsid w:val="001E7512"/>
    <w:rsid w:val="001F0701"/>
    <w:rsid w:val="001F07D4"/>
    <w:rsid w:val="001F1F54"/>
    <w:rsid w:val="001F247F"/>
    <w:rsid w:val="001F25FD"/>
    <w:rsid w:val="001F2632"/>
    <w:rsid w:val="001F430D"/>
    <w:rsid w:val="001F499A"/>
    <w:rsid w:val="001F5FFC"/>
    <w:rsid w:val="001F656D"/>
    <w:rsid w:val="001F6AD4"/>
    <w:rsid w:val="001F6BEE"/>
    <w:rsid w:val="001F742B"/>
    <w:rsid w:val="001F7975"/>
    <w:rsid w:val="001F7987"/>
    <w:rsid w:val="002004FE"/>
    <w:rsid w:val="00200776"/>
    <w:rsid w:val="0020119B"/>
    <w:rsid w:val="00201676"/>
    <w:rsid w:val="00202754"/>
    <w:rsid w:val="00202F19"/>
    <w:rsid w:val="00203805"/>
    <w:rsid w:val="00203CCB"/>
    <w:rsid w:val="002047D0"/>
    <w:rsid w:val="00205D80"/>
    <w:rsid w:val="00206D94"/>
    <w:rsid w:val="00207BFB"/>
    <w:rsid w:val="0021027B"/>
    <w:rsid w:val="002107EC"/>
    <w:rsid w:val="00211B9C"/>
    <w:rsid w:val="00211EBA"/>
    <w:rsid w:val="002126FE"/>
    <w:rsid w:val="002129BE"/>
    <w:rsid w:val="002130D1"/>
    <w:rsid w:val="002137AF"/>
    <w:rsid w:val="00213D4B"/>
    <w:rsid w:val="00214502"/>
    <w:rsid w:val="00214CC8"/>
    <w:rsid w:val="00214D28"/>
    <w:rsid w:val="0021502A"/>
    <w:rsid w:val="002152A3"/>
    <w:rsid w:val="00215EED"/>
    <w:rsid w:val="0021670D"/>
    <w:rsid w:val="002176CD"/>
    <w:rsid w:val="00217AFB"/>
    <w:rsid w:val="00217F53"/>
    <w:rsid w:val="00221727"/>
    <w:rsid w:val="002230B1"/>
    <w:rsid w:val="00223C77"/>
    <w:rsid w:val="00224154"/>
    <w:rsid w:val="00224D15"/>
    <w:rsid w:val="0022565B"/>
    <w:rsid w:val="00225A04"/>
    <w:rsid w:val="002279EB"/>
    <w:rsid w:val="00227E49"/>
    <w:rsid w:val="00230B00"/>
    <w:rsid w:val="002316E5"/>
    <w:rsid w:val="002317D9"/>
    <w:rsid w:val="002318BD"/>
    <w:rsid w:val="00232000"/>
    <w:rsid w:val="00232395"/>
    <w:rsid w:val="002328A0"/>
    <w:rsid w:val="00232E97"/>
    <w:rsid w:val="00233230"/>
    <w:rsid w:val="00234095"/>
    <w:rsid w:val="002347DD"/>
    <w:rsid w:val="00234F49"/>
    <w:rsid w:val="00236C52"/>
    <w:rsid w:val="002401F4"/>
    <w:rsid w:val="00240468"/>
    <w:rsid w:val="002405DD"/>
    <w:rsid w:val="00240807"/>
    <w:rsid w:val="00241087"/>
    <w:rsid w:val="002422EC"/>
    <w:rsid w:val="00242759"/>
    <w:rsid w:val="0024280A"/>
    <w:rsid w:val="00242C3E"/>
    <w:rsid w:val="00242D56"/>
    <w:rsid w:val="0024380C"/>
    <w:rsid w:val="00243A9C"/>
    <w:rsid w:val="00243F38"/>
    <w:rsid w:val="0024430D"/>
    <w:rsid w:val="002451B4"/>
    <w:rsid w:val="00245373"/>
    <w:rsid w:val="00246327"/>
    <w:rsid w:val="00246610"/>
    <w:rsid w:val="00246D93"/>
    <w:rsid w:val="00247441"/>
    <w:rsid w:val="00247EAD"/>
    <w:rsid w:val="0025085D"/>
    <w:rsid w:val="00250C87"/>
    <w:rsid w:val="002521BD"/>
    <w:rsid w:val="00252212"/>
    <w:rsid w:val="00252584"/>
    <w:rsid w:val="00253244"/>
    <w:rsid w:val="00253260"/>
    <w:rsid w:val="00253512"/>
    <w:rsid w:val="00253E7E"/>
    <w:rsid w:val="00254171"/>
    <w:rsid w:val="002542E0"/>
    <w:rsid w:val="002547CD"/>
    <w:rsid w:val="00254C1B"/>
    <w:rsid w:val="0025560A"/>
    <w:rsid w:val="00255EAC"/>
    <w:rsid w:val="00256697"/>
    <w:rsid w:val="00256921"/>
    <w:rsid w:val="00256CFA"/>
    <w:rsid w:val="00257539"/>
    <w:rsid w:val="00257625"/>
    <w:rsid w:val="002577A7"/>
    <w:rsid w:val="00257A4F"/>
    <w:rsid w:val="00260239"/>
    <w:rsid w:val="00261396"/>
    <w:rsid w:val="00261697"/>
    <w:rsid w:val="002625D7"/>
    <w:rsid w:val="002628A1"/>
    <w:rsid w:val="00264D12"/>
    <w:rsid w:val="00265946"/>
    <w:rsid w:val="00265F3C"/>
    <w:rsid w:val="00266499"/>
    <w:rsid w:val="00266DB6"/>
    <w:rsid w:val="002673DA"/>
    <w:rsid w:val="002673E5"/>
    <w:rsid w:val="00267B86"/>
    <w:rsid w:val="00267D0F"/>
    <w:rsid w:val="00267FAA"/>
    <w:rsid w:val="00270132"/>
    <w:rsid w:val="00270910"/>
    <w:rsid w:val="002713AB"/>
    <w:rsid w:val="00271FDA"/>
    <w:rsid w:val="00272C51"/>
    <w:rsid w:val="00272E64"/>
    <w:rsid w:val="0027395D"/>
    <w:rsid w:val="00273C37"/>
    <w:rsid w:val="00274341"/>
    <w:rsid w:val="0027442B"/>
    <w:rsid w:val="0027466B"/>
    <w:rsid w:val="00274D98"/>
    <w:rsid w:val="00274F2D"/>
    <w:rsid w:val="00275B8A"/>
    <w:rsid w:val="0027731F"/>
    <w:rsid w:val="00277B73"/>
    <w:rsid w:val="00277D30"/>
    <w:rsid w:val="002811EC"/>
    <w:rsid w:val="00281CBD"/>
    <w:rsid w:val="0028242E"/>
    <w:rsid w:val="002828C4"/>
    <w:rsid w:val="00282FEB"/>
    <w:rsid w:val="0028314D"/>
    <w:rsid w:val="0028324C"/>
    <w:rsid w:val="002834D6"/>
    <w:rsid w:val="00283AB4"/>
    <w:rsid w:val="0028413D"/>
    <w:rsid w:val="00284A2B"/>
    <w:rsid w:val="00284CB8"/>
    <w:rsid w:val="00284D8E"/>
    <w:rsid w:val="0028548B"/>
    <w:rsid w:val="0028594D"/>
    <w:rsid w:val="002859A9"/>
    <w:rsid w:val="00285B62"/>
    <w:rsid w:val="0028695F"/>
    <w:rsid w:val="00287822"/>
    <w:rsid w:val="00287855"/>
    <w:rsid w:val="0028788B"/>
    <w:rsid w:val="00287F86"/>
    <w:rsid w:val="00290936"/>
    <w:rsid w:val="002909DA"/>
    <w:rsid w:val="00290C5B"/>
    <w:rsid w:val="002912A2"/>
    <w:rsid w:val="002912DA"/>
    <w:rsid w:val="00291335"/>
    <w:rsid w:val="00292068"/>
    <w:rsid w:val="002921BB"/>
    <w:rsid w:val="002927F5"/>
    <w:rsid w:val="00292D4E"/>
    <w:rsid w:val="002930CE"/>
    <w:rsid w:val="0029331D"/>
    <w:rsid w:val="00293599"/>
    <w:rsid w:val="00293C90"/>
    <w:rsid w:val="00293E46"/>
    <w:rsid w:val="002940DB"/>
    <w:rsid w:val="0029472E"/>
    <w:rsid w:val="00294D59"/>
    <w:rsid w:val="002952A0"/>
    <w:rsid w:val="00295873"/>
    <w:rsid w:val="00295BB8"/>
    <w:rsid w:val="0029602F"/>
    <w:rsid w:val="00297007"/>
    <w:rsid w:val="00297BA6"/>
    <w:rsid w:val="00297FAD"/>
    <w:rsid w:val="002A0B0E"/>
    <w:rsid w:val="002A1B4C"/>
    <w:rsid w:val="002A26E0"/>
    <w:rsid w:val="002A2917"/>
    <w:rsid w:val="002A3360"/>
    <w:rsid w:val="002A38A5"/>
    <w:rsid w:val="002A49A8"/>
    <w:rsid w:val="002A4E28"/>
    <w:rsid w:val="002A4ECC"/>
    <w:rsid w:val="002A529D"/>
    <w:rsid w:val="002A5623"/>
    <w:rsid w:val="002A56E2"/>
    <w:rsid w:val="002A579E"/>
    <w:rsid w:val="002A58BF"/>
    <w:rsid w:val="002A6164"/>
    <w:rsid w:val="002A7154"/>
    <w:rsid w:val="002A78D0"/>
    <w:rsid w:val="002B0008"/>
    <w:rsid w:val="002B0171"/>
    <w:rsid w:val="002B0ADD"/>
    <w:rsid w:val="002B0AF0"/>
    <w:rsid w:val="002B1B1B"/>
    <w:rsid w:val="002B1E4A"/>
    <w:rsid w:val="002B2706"/>
    <w:rsid w:val="002B32B4"/>
    <w:rsid w:val="002B37A1"/>
    <w:rsid w:val="002B3B39"/>
    <w:rsid w:val="002B3DD1"/>
    <w:rsid w:val="002B4107"/>
    <w:rsid w:val="002B42E8"/>
    <w:rsid w:val="002B46BD"/>
    <w:rsid w:val="002B6523"/>
    <w:rsid w:val="002B6EF2"/>
    <w:rsid w:val="002B7122"/>
    <w:rsid w:val="002C0139"/>
    <w:rsid w:val="002C08B3"/>
    <w:rsid w:val="002C0E65"/>
    <w:rsid w:val="002C0EDB"/>
    <w:rsid w:val="002C13DB"/>
    <w:rsid w:val="002C1750"/>
    <w:rsid w:val="002C2E85"/>
    <w:rsid w:val="002C310B"/>
    <w:rsid w:val="002C32A2"/>
    <w:rsid w:val="002C3F87"/>
    <w:rsid w:val="002C4F76"/>
    <w:rsid w:val="002C530F"/>
    <w:rsid w:val="002C533C"/>
    <w:rsid w:val="002C5356"/>
    <w:rsid w:val="002C6047"/>
    <w:rsid w:val="002C6412"/>
    <w:rsid w:val="002C6BF2"/>
    <w:rsid w:val="002C6E76"/>
    <w:rsid w:val="002C7269"/>
    <w:rsid w:val="002C7771"/>
    <w:rsid w:val="002C7DA1"/>
    <w:rsid w:val="002D06FF"/>
    <w:rsid w:val="002D11D6"/>
    <w:rsid w:val="002D151F"/>
    <w:rsid w:val="002D22FA"/>
    <w:rsid w:val="002D25C1"/>
    <w:rsid w:val="002D2977"/>
    <w:rsid w:val="002D29FF"/>
    <w:rsid w:val="002D2B06"/>
    <w:rsid w:val="002D2B53"/>
    <w:rsid w:val="002D354E"/>
    <w:rsid w:val="002D5D86"/>
    <w:rsid w:val="002D6142"/>
    <w:rsid w:val="002D69E4"/>
    <w:rsid w:val="002D6CA7"/>
    <w:rsid w:val="002D75E9"/>
    <w:rsid w:val="002E081C"/>
    <w:rsid w:val="002E2F8B"/>
    <w:rsid w:val="002E36D8"/>
    <w:rsid w:val="002E392B"/>
    <w:rsid w:val="002E3C91"/>
    <w:rsid w:val="002E4BF6"/>
    <w:rsid w:val="002E4E15"/>
    <w:rsid w:val="002E5294"/>
    <w:rsid w:val="002E57ED"/>
    <w:rsid w:val="002E5A44"/>
    <w:rsid w:val="002E5AA5"/>
    <w:rsid w:val="002E5EAE"/>
    <w:rsid w:val="002E702E"/>
    <w:rsid w:val="002E7321"/>
    <w:rsid w:val="002E76EF"/>
    <w:rsid w:val="002E79DD"/>
    <w:rsid w:val="002F0A95"/>
    <w:rsid w:val="002F200F"/>
    <w:rsid w:val="002F2317"/>
    <w:rsid w:val="002F2B16"/>
    <w:rsid w:val="002F2E53"/>
    <w:rsid w:val="002F3093"/>
    <w:rsid w:val="002F5FB2"/>
    <w:rsid w:val="002F61DD"/>
    <w:rsid w:val="002F6723"/>
    <w:rsid w:val="002F6920"/>
    <w:rsid w:val="002F6EC9"/>
    <w:rsid w:val="002F72BB"/>
    <w:rsid w:val="002F7443"/>
    <w:rsid w:val="002F74D7"/>
    <w:rsid w:val="002F7E03"/>
    <w:rsid w:val="00300147"/>
    <w:rsid w:val="00302D14"/>
    <w:rsid w:val="003030F2"/>
    <w:rsid w:val="00303B4E"/>
    <w:rsid w:val="00303C42"/>
    <w:rsid w:val="0030441D"/>
    <w:rsid w:val="00304512"/>
    <w:rsid w:val="003046B5"/>
    <w:rsid w:val="00305FE1"/>
    <w:rsid w:val="003063AB"/>
    <w:rsid w:val="00306BCE"/>
    <w:rsid w:val="00307BB2"/>
    <w:rsid w:val="0031048B"/>
    <w:rsid w:val="00310B98"/>
    <w:rsid w:val="00311616"/>
    <w:rsid w:val="00311DEA"/>
    <w:rsid w:val="00312295"/>
    <w:rsid w:val="00312D70"/>
    <w:rsid w:val="00313628"/>
    <w:rsid w:val="00313E46"/>
    <w:rsid w:val="00313F17"/>
    <w:rsid w:val="003144DC"/>
    <w:rsid w:val="00314D67"/>
    <w:rsid w:val="003159CE"/>
    <w:rsid w:val="00315B0D"/>
    <w:rsid w:val="00315E5C"/>
    <w:rsid w:val="003162CB"/>
    <w:rsid w:val="0031640F"/>
    <w:rsid w:val="00316E2E"/>
    <w:rsid w:val="00317726"/>
    <w:rsid w:val="00317975"/>
    <w:rsid w:val="003213BC"/>
    <w:rsid w:val="003214B9"/>
    <w:rsid w:val="003215F3"/>
    <w:rsid w:val="003216E0"/>
    <w:rsid w:val="00321BCB"/>
    <w:rsid w:val="00321C42"/>
    <w:rsid w:val="00322135"/>
    <w:rsid w:val="003224C9"/>
    <w:rsid w:val="0032329E"/>
    <w:rsid w:val="003237DB"/>
    <w:rsid w:val="00324631"/>
    <w:rsid w:val="0032578B"/>
    <w:rsid w:val="00325DC5"/>
    <w:rsid w:val="00326B77"/>
    <w:rsid w:val="00326CA1"/>
    <w:rsid w:val="0032727F"/>
    <w:rsid w:val="0032741D"/>
    <w:rsid w:val="0033009E"/>
    <w:rsid w:val="003300CF"/>
    <w:rsid w:val="00330F68"/>
    <w:rsid w:val="00333035"/>
    <w:rsid w:val="00335D98"/>
    <w:rsid w:val="0033716C"/>
    <w:rsid w:val="003378A7"/>
    <w:rsid w:val="00340A19"/>
    <w:rsid w:val="00341061"/>
    <w:rsid w:val="00341603"/>
    <w:rsid w:val="003419E3"/>
    <w:rsid w:val="00343C78"/>
    <w:rsid w:val="003441E4"/>
    <w:rsid w:val="003446AD"/>
    <w:rsid w:val="0034480F"/>
    <w:rsid w:val="00344A13"/>
    <w:rsid w:val="00344A52"/>
    <w:rsid w:val="00344FE7"/>
    <w:rsid w:val="003476E9"/>
    <w:rsid w:val="003508C8"/>
    <w:rsid w:val="00350C8D"/>
    <w:rsid w:val="00351274"/>
    <w:rsid w:val="003517F6"/>
    <w:rsid w:val="00351CDB"/>
    <w:rsid w:val="00352BEF"/>
    <w:rsid w:val="003547F1"/>
    <w:rsid w:val="003548DA"/>
    <w:rsid w:val="00355B04"/>
    <w:rsid w:val="00356471"/>
    <w:rsid w:val="003567D6"/>
    <w:rsid w:val="00356C7A"/>
    <w:rsid w:val="00356E5F"/>
    <w:rsid w:val="00357305"/>
    <w:rsid w:val="0035772B"/>
    <w:rsid w:val="003579DF"/>
    <w:rsid w:val="00357AE5"/>
    <w:rsid w:val="00357E0F"/>
    <w:rsid w:val="00360950"/>
    <w:rsid w:val="0036119E"/>
    <w:rsid w:val="00365EFF"/>
    <w:rsid w:val="00366127"/>
    <w:rsid w:val="003665B5"/>
    <w:rsid w:val="00366760"/>
    <w:rsid w:val="003676C7"/>
    <w:rsid w:val="00367A1F"/>
    <w:rsid w:val="00367F00"/>
    <w:rsid w:val="00370846"/>
    <w:rsid w:val="00370CDE"/>
    <w:rsid w:val="0037115C"/>
    <w:rsid w:val="003711E3"/>
    <w:rsid w:val="00371314"/>
    <w:rsid w:val="00371401"/>
    <w:rsid w:val="00371A71"/>
    <w:rsid w:val="00371BE4"/>
    <w:rsid w:val="0037219E"/>
    <w:rsid w:val="00372700"/>
    <w:rsid w:val="003728F5"/>
    <w:rsid w:val="00372A33"/>
    <w:rsid w:val="00372F3C"/>
    <w:rsid w:val="003736A7"/>
    <w:rsid w:val="00373CBF"/>
    <w:rsid w:val="00373D98"/>
    <w:rsid w:val="00374611"/>
    <w:rsid w:val="003749B1"/>
    <w:rsid w:val="00375781"/>
    <w:rsid w:val="0037594F"/>
    <w:rsid w:val="003767AE"/>
    <w:rsid w:val="00377055"/>
    <w:rsid w:val="003800F1"/>
    <w:rsid w:val="00380634"/>
    <w:rsid w:val="00380F6F"/>
    <w:rsid w:val="003813F5"/>
    <w:rsid w:val="00381FA4"/>
    <w:rsid w:val="003824A1"/>
    <w:rsid w:val="003828D7"/>
    <w:rsid w:val="00383915"/>
    <w:rsid w:val="00383A39"/>
    <w:rsid w:val="00384880"/>
    <w:rsid w:val="00385305"/>
    <w:rsid w:val="00385F9E"/>
    <w:rsid w:val="00386E55"/>
    <w:rsid w:val="003875B9"/>
    <w:rsid w:val="00387CAD"/>
    <w:rsid w:val="00390535"/>
    <w:rsid w:val="00390ADD"/>
    <w:rsid w:val="00391198"/>
    <w:rsid w:val="003913B4"/>
    <w:rsid w:val="003917D8"/>
    <w:rsid w:val="0039186A"/>
    <w:rsid w:val="00392096"/>
    <w:rsid w:val="00392B10"/>
    <w:rsid w:val="003930D2"/>
    <w:rsid w:val="003940B5"/>
    <w:rsid w:val="00394668"/>
    <w:rsid w:val="0039495F"/>
    <w:rsid w:val="00394A69"/>
    <w:rsid w:val="00394B5B"/>
    <w:rsid w:val="00394EDB"/>
    <w:rsid w:val="003958FE"/>
    <w:rsid w:val="00396119"/>
    <w:rsid w:val="0039659B"/>
    <w:rsid w:val="00397DB4"/>
    <w:rsid w:val="00397E4C"/>
    <w:rsid w:val="00397EB5"/>
    <w:rsid w:val="003A03B9"/>
    <w:rsid w:val="003A04E0"/>
    <w:rsid w:val="003A054E"/>
    <w:rsid w:val="003A0794"/>
    <w:rsid w:val="003A224D"/>
    <w:rsid w:val="003A2669"/>
    <w:rsid w:val="003A269E"/>
    <w:rsid w:val="003A2F8B"/>
    <w:rsid w:val="003A393B"/>
    <w:rsid w:val="003A3BC0"/>
    <w:rsid w:val="003A3F1B"/>
    <w:rsid w:val="003A57A5"/>
    <w:rsid w:val="003A58D5"/>
    <w:rsid w:val="003A5C47"/>
    <w:rsid w:val="003A6572"/>
    <w:rsid w:val="003A6B0D"/>
    <w:rsid w:val="003A6DC1"/>
    <w:rsid w:val="003A7D25"/>
    <w:rsid w:val="003A7E73"/>
    <w:rsid w:val="003B032A"/>
    <w:rsid w:val="003B09F7"/>
    <w:rsid w:val="003B0CB2"/>
    <w:rsid w:val="003B13A6"/>
    <w:rsid w:val="003B1AB2"/>
    <w:rsid w:val="003B2596"/>
    <w:rsid w:val="003B28A9"/>
    <w:rsid w:val="003B2D75"/>
    <w:rsid w:val="003B3AEE"/>
    <w:rsid w:val="003B4862"/>
    <w:rsid w:val="003B4A68"/>
    <w:rsid w:val="003B4E22"/>
    <w:rsid w:val="003B5092"/>
    <w:rsid w:val="003B532A"/>
    <w:rsid w:val="003B57EE"/>
    <w:rsid w:val="003B651B"/>
    <w:rsid w:val="003B68A7"/>
    <w:rsid w:val="003B758D"/>
    <w:rsid w:val="003B773C"/>
    <w:rsid w:val="003B77CE"/>
    <w:rsid w:val="003C0B7A"/>
    <w:rsid w:val="003C1B01"/>
    <w:rsid w:val="003C2B34"/>
    <w:rsid w:val="003C2BE1"/>
    <w:rsid w:val="003C2D34"/>
    <w:rsid w:val="003C3132"/>
    <w:rsid w:val="003C3D7D"/>
    <w:rsid w:val="003C3F4C"/>
    <w:rsid w:val="003C42A6"/>
    <w:rsid w:val="003C4BF2"/>
    <w:rsid w:val="003C4C10"/>
    <w:rsid w:val="003C4E2F"/>
    <w:rsid w:val="003C4FAD"/>
    <w:rsid w:val="003C4FB4"/>
    <w:rsid w:val="003C523A"/>
    <w:rsid w:val="003C5E26"/>
    <w:rsid w:val="003C6442"/>
    <w:rsid w:val="003C6975"/>
    <w:rsid w:val="003C6CAE"/>
    <w:rsid w:val="003C714C"/>
    <w:rsid w:val="003C72E2"/>
    <w:rsid w:val="003C75F3"/>
    <w:rsid w:val="003C7C82"/>
    <w:rsid w:val="003C7FE1"/>
    <w:rsid w:val="003D06F8"/>
    <w:rsid w:val="003D0709"/>
    <w:rsid w:val="003D1137"/>
    <w:rsid w:val="003D1B08"/>
    <w:rsid w:val="003D21A6"/>
    <w:rsid w:val="003D286F"/>
    <w:rsid w:val="003D39F7"/>
    <w:rsid w:val="003D4473"/>
    <w:rsid w:val="003D45DF"/>
    <w:rsid w:val="003D57CE"/>
    <w:rsid w:val="003D5A6C"/>
    <w:rsid w:val="003D683B"/>
    <w:rsid w:val="003D7549"/>
    <w:rsid w:val="003D7DF7"/>
    <w:rsid w:val="003E0A23"/>
    <w:rsid w:val="003E2735"/>
    <w:rsid w:val="003E2BD5"/>
    <w:rsid w:val="003E314A"/>
    <w:rsid w:val="003E3158"/>
    <w:rsid w:val="003E35EA"/>
    <w:rsid w:val="003E4086"/>
    <w:rsid w:val="003E47ED"/>
    <w:rsid w:val="003E4E05"/>
    <w:rsid w:val="003E4FB7"/>
    <w:rsid w:val="003E5A36"/>
    <w:rsid w:val="003E6B1C"/>
    <w:rsid w:val="003E6D4F"/>
    <w:rsid w:val="003E6F32"/>
    <w:rsid w:val="003E751B"/>
    <w:rsid w:val="003F1023"/>
    <w:rsid w:val="003F102D"/>
    <w:rsid w:val="003F126A"/>
    <w:rsid w:val="003F13D0"/>
    <w:rsid w:val="003F1584"/>
    <w:rsid w:val="003F1970"/>
    <w:rsid w:val="003F1AFF"/>
    <w:rsid w:val="003F1E21"/>
    <w:rsid w:val="003F1E7F"/>
    <w:rsid w:val="003F42DF"/>
    <w:rsid w:val="003F5352"/>
    <w:rsid w:val="003F5D45"/>
    <w:rsid w:val="003F5EBC"/>
    <w:rsid w:val="003F6E7A"/>
    <w:rsid w:val="003F6ED7"/>
    <w:rsid w:val="003F737D"/>
    <w:rsid w:val="00400D91"/>
    <w:rsid w:val="00401200"/>
    <w:rsid w:val="00401267"/>
    <w:rsid w:val="00401AA5"/>
    <w:rsid w:val="00401CD4"/>
    <w:rsid w:val="00402045"/>
    <w:rsid w:val="0040336F"/>
    <w:rsid w:val="004034B9"/>
    <w:rsid w:val="00404B56"/>
    <w:rsid w:val="00405042"/>
    <w:rsid w:val="00405A0D"/>
    <w:rsid w:val="00405A62"/>
    <w:rsid w:val="00405DC5"/>
    <w:rsid w:val="00406719"/>
    <w:rsid w:val="004071CC"/>
    <w:rsid w:val="004072EA"/>
    <w:rsid w:val="00407697"/>
    <w:rsid w:val="00407B08"/>
    <w:rsid w:val="0041016D"/>
    <w:rsid w:val="0041025F"/>
    <w:rsid w:val="00410CD1"/>
    <w:rsid w:val="00410D5D"/>
    <w:rsid w:val="00411272"/>
    <w:rsid w:val="004116DB"/>
    <w:rsid w:val="0041240C"/>
    <w:rsid w:val="00413304"/>
    <w:rsid w:val="00413312"/>
    <w:rsid w:val="00413491"/>
    <w:rsid w:val="00413A4A"/>
    <w:rsid w:val="00413CA0"/>
    <w:rsid w:val="00413D2E"/>
    <w:rsid w:val="00413FBB"/>
    <w:rsid w:val="0041452E"/>
    <w:rsid w:val="00414590"/>
    <w:rsid w:val="00414AC4"/>
    <w:rsid w:val="00414C40"/>
    <w:rsid w:val="004152EA"/>
    <w:rsid w:val="00415B23"/>
    <w:rsid w:val="00415D9E"/>
    <w:rsid w:val="004163EB"/>
    <w:rsid w:val="004166D0"/>
    <w:rsid w:val="00416E96"/>
    <w:rsid w:val="00417258"/>
    <w:rsid w:val="004174C7"/>
    <w:rsid w:val="004175A4"/>
    <w:rsid w:val="00417886"/>
    <w:rsid w:val="0042023E"/>
    <w:rsid w:val="00420679"/>
    <w:rsid w:val="00420D98"/>
    <w:rsid w:val="00421CE5"/>
    <w:rsid w:val="0042203B"/>
    <w:rsid w:val="00422620"/>
    <w:rsid w:val="004229AB"/>
    <w:rsid w:val="00423261"/>
    <w:rsid w:val="00423305"/>
    <w:rsid w:val="004236FB"/>
    <w:rsid w:val="00423B41"/>
    <w:rsid w:val="00424A7B"/>
    <w:rsid w:val="0042522A"/>
    <w:rsid w:val="0042567E"/>
    <w:rsid w:val="00425A92"/>
    <w:rsid w:val="00425A99"/>
    <w:rsid w:val="004271D6"/>
    <w:rsid w:val="004277B9"/>
    <w:rsid w:val="004316BB"/>
    <w:rsid w:val="00431799"/>
    <w:rsid w:val="00431BEC"/>
    <w:rsid w:val="00431FD3"/>
    <w:rsid w:val="00432592"/>
    <w:rsid w:val="004325AF"/>
    <w:rsid w:val="0043280A"/>
    <w:rsid w:val="00432CA3"/>
    <w:rsid w:val="00432FA2"/>
    <w:rsid w:val="0043374F"/>
    <w:rsid w:val="00433A4A"/>
    <w:rsid w:val="00434B1A"/>
    <w:rsid w:val="0043725E"/>
    <w:rsid w:val="0043748B"/>
    <w:rsid w:val="00437C2B"/>
    <w:rsid w:val="00440DC6"/>
    <w:rsid w:val="00441676"/>
    <w:rsid w:val="00441806"/>
    <w:rsid w:val="00441CD2"/>
    <w:rsid w:val="004422E1"/>
    <w:rsid w:val="00442635"/>
    <w:rsid w:val="004426CB"/>
    <w:rsid w:val="004432F2"/>
    <w:rsid w:val="0044374C"/>
    <w:rsid w:val="0044398B"/>
    <w:rsid w:val="0044480D"/>
    <w:rsid w:val="00445F07"/>
    <w:rsid w:val="00446C1B"/>
    <w:rsid w:val="00447428"/>
    <w:rsid w:val="00447A56"/>
    <w:rsid w:val="00447BE7"/>
    <w:rsid w:val="00450326"/>
    <w:rsid w:val="00450B53"/>
    <w:rsid w:val="004512B1"/>
    <w:rsid w:val="004513EF"/>
    <w:rsid w:val="00452852"/>
    <w:rsid w:val="00452C70"/>
    <w:rsid w:val="004533F9"/>
    <w:rsid w:val="00453689"/>
    <w:rsid w:val="00453A60"/>
    <w:rsid w:val="0045400A"/>
    <w:rsid w:val="004542A1"/>
    <w:rsid w:val="0045444D"/>
    <w:rsid w:val="004549E2"/>
    <w:rsid w:val="00455937"/>
    <w:rsid w:val="00456A81"/>
    <w:rsid w:val="0045713C"/>
    <w:rsid w:val="00457673"/>
    <w:rsid w:val="00457899"/>
    <w:rsid w:val="00457FBE"/>
    <w:rsid w:val="0046015C"/>
    <w:rsid w:val="00460556"/>
    <w:rsid w:val="00460870"/>
    <w:rsid w:val="00460AFE"/>
    <w:rsid w:val="00461B38"/>
    <w:rsid w:val="00461C6F"/>
    <w:rsid w:val="004627CB"/>
    <w:rsid w:val="004629F5"/>
    <w:rsid w:val="00462F70"/>
    <w:rsid w:val="00463253"/>
    <w:rsid w:val="0046557F"/>
    <w:rsid w:val="0046583C"/>
    <w:rsid w:val="00465A1B"/>
    <w:rsid w:val="00466707"/>
    <w:rsid w:val="0047083F"/>
    <w:rsid w:val="00470B99"/>
    <w:rsid w:val="00470DB0"/>
    <w:rsid w:val="004714EE"/>
    <w:rsid w:val="0047156A"/>
    <w:rsid w:val="004725F2"/>
    <w:rsid w:val="00472D79"/>
    <w:rsid w:val="00473377"/>
    <w:rsid w:val="004733AA"/>
    <w:rsid w:val="00473F59"/>
    <w:rsid w:val="004744E6"/>
    <w:rsid w:val="00474C7D"/>
    <w:rsid w:val="004756ED"/>
    <w:rsid w:val="00475D19"/>
    <w:rsid w:val="004765D4"/>
    <w:rsid w:val="00476810"/>
    <w:rsid w:val="004769AA"/>
    <w:rsid w:val="00477716"/>
    <w:rsid w:val="0047774E"/>
    <w:rsid w:val="004806E4"/>
    <w:rsid w:val="00480932"/>
    <w:rsid w:val="00480BBA"/>
    <w:rsid w:val="004815D3"/>
    <w:rsid w:val="004821A2"/>
    <w:rsid w:val="00482810"/>
    <w:rsid w:val="00482B2A"/>
    <w:rsid w:val="00482DD2"/>
    <w:rsid w:val="00482FAA"/>
    <w:rsid w:val="00483957"/>
    <w:rsid w:val="00483A76"/>
    <w:rsid w:val="00484CB9"/>
    <w:rsid w:val="00485B44"/>
    <w:rsid w:val="00485F19"/>
    <w:rsid w:val="0048603E"/>
    <w:rsid w:val="00487631"/>
    <w:rsid w:val="00487BD3"/>
    <w:rsid w:val="004905AA"/>
    <w:rsid w:val="00490761"/>
    <w:rsid w:val="00490DD4"/>
    <w:rsid w:val="004919A4"/>
    <w:rsid w:val="00491F50"/>
    <w:rsid w:val="004926F2"/>
    <w:rsid w:val="00492774"/>
    <w:rsid w:val="00493861"/>
    <w:rsid w:val="00493AC5"/>
    <w:rsid w:val="00493D47"/>
    <w:rsid w:val="00493F4F"/>
    <w:rsid w:val="00493FD6"/>
    <w:rsid w:val="00494392"/>
    <w:rsid w:val="004946CA"/>
    <w:rsid w:val="00495136"/>
    <w:rsid w:val="00495E64"/>
    <w:rsid w:val="00496060"/>
    <w:rsid w:val="00496729"/>
    <w:rsid w:val="004A0509"/>
    <w:rsid w:val="004A0B5C"/>
    <w:rsid w:val="004A0BE5"/>
    <w:rsid w:val="004A15D2"/>
    <w:rsid w:val="004A2141"/>
    <w:rsid w:val="004A26C2"/>
    <w:rsid w:val="004A28E9"/>
    <w:rsid w:val="004A2CD9"/>
    <w:rsid w:val="004A2D3F"/>
    <w:rsid w:val="004A4AAF"/>
    <w:rsid w:val="004A4B12"/>
    <w:rsid w:val="004A4FFF"/>
    <w:rsid w:val="004A5A00"/>
    <w:rsid w:val="004A5B71"/>
    <w:rsid w:val="004A6201"/>
    <w:rsid w:val="004A6435"/>
    <w:rsid w:val="004A69AC"/>
    <w:rsid w:val="004A7FB5"/>
    <w:rsid w:val="004B023D"/>
    <w:rsid w:val="004B0E52"/>
    <w:rsid w:val="004B1681"/>
    <w:rsid w:val="004B1D42"/>
    <w:rsid w:val="004B24D1"/>
    <w:rsid w:val="004B3772"/>
    <w:rsid w:val="004B37D6"/>
    <w:rsid w:val="004B3956"/>
    <w:rsid w:val="004B4A33"/>
    <w:rsid w:val="004B7462"/>
    <w:rsid w:val="004C0EEC"/>
    <w:rsid w:val="004C0F75"/>
    <w:rsid w:val="004C10D4"/>
    <w:rsid w:val="004C10E1"/>
    <w:rsid w:val="004C2514"/>
    <w:rsid w:val="004C2E7D"/>
    <w:rsid w:val="004C3CF4"/>
    <w:rsid w:val="004C4D72"/>
    <w:rsid w:val="004C5002"/>
    <w:rsid w:val="004C528E"/>
    <w:rsid w:val="004C6F61"/>
    <w:rsid w:val="004C71A0"/>
    <w:rsid w:val="004D0477"/>
    <w:rsid w:val="004D0873"/>
    <w:rsid w:val="004D1209"/>
    <w:rsid w:val="004D2473"/>
    <w:rsid w:val="004D2841"/>
    <w:rsid w:val="004D317E"/>
    <w:rsid w:val="004D3A21"/>
    <w:rsid w:val="004D4456"/>
    <w:rsid w:val="004D5546"/>
    <w:rsid w:val="004D55EF"/>
    <w:rsid w:val="004D57A7"/>
    <w:rsid w:val="004D58E8"/>
    <w:rsid w:val="004D65E5"/>
    <w:rsid w:val="004D6665"/>
    <w:rsid w:val="004D684D"/>
    <w:rsid w:val="004D7112"/>
    <w:rsid w:val="004D71FA"/>
    <w:rsid w:val="004D7A55"/>
    <w:rsid w:val="004E0FE7"/>
    <w:rsid w:val="004E115A"/>
    <w:rsid w:val="004E181E"/>
    <w:rsid w:val="004E29B5"/>
    <w:rsid w:val="004E2DC2"/>
    <w:rsid w:val="004E343D"/>
    <w:rsid w:val="004E4221"/>
    <w:rsid w:val="004E4A7C"/>
    <w:rsid w:val="004E534F"/>
    <w:rsid w:val="004E5DF7"/>
    <w:rsid w:val="004E6328"/>
    <w:rsid w:val="004E646A"/>
    <w:rsid w:val="004E6D57"/>
    <w:rsid w:val="004E6DE3"/>
    <w:rsid w:val="004E7983"/>
    <w:rsid w:val="004F0CA8"/>
    <w:rsid w:val="004F1A8F"/>
    <w:rsid w:val="004F1A97"/>
    <w:rsid w:val="004F1AA2"/>
    <w:rsid w:val="004F1E84"/>
    <w:rsid w:val="004F2108"/>
    <w:rsid w:val="004F24D2"/>
    <w:rsid w:val="004F3441"/>
    <w:rsid w:val="004F383D"/>
    <w:rsid w:val="004F4315"/>
    <w:rsid w:val="004F4327"/>
    <w:rsid w:val="004F496B"/>
    <w:rsid w:val="004F4EBA"/>
    <w:rsid w:val="004F4EF4"/>
    <w:rsid w:val="004F554F"/>
    <w:rsid w:val="004F58A9"/>
    <w:rsid w:val="004F6224"/>
    <w:rsid w:val="004F6F56"/>
    <w:rsid w:val="004F71ED"/>
    <w:rsid w:val="004F7275"/>
    <w:rsid w:val="004F7B41"/>
    <w:rsid w:val="005004F7"/>
    <w:rsid w:val="005010E2"/>
    <w:rsid w:val="00501105"/>
    <w:rsid w:val="005017F2"/>
    <w:rsid w:val="0050184F"/>
    <w:rsid w:val="00501DE8"/>
    <w:rsid w:val="005028FF"/>
    <w:rsid w:val="00503D28"/>
    <w:rsid w:val="005046BB"/>
    <w:rsid w:val="00504811"/>
    <w:rsid w:val="00504D69"/>
    <w:rsid w:val="00505377"/>
    <w:rsid w:val="005055F8"/>
    <w:rsid w:val="00505FC9"/>
    <w:rsid w:val="00506298"/>
    <w:rsid w:val="00506D41"/>
    <w:rsid w:val="00507305"/>
    <w:rsid w:val="0050765F"/>
    <w:rsid w:val="00510358"/>
    <w:rsid w:val="0051120D"/>
    <w:rsid w:val="005116DB"/>
    <w:rsid w:val="005118E0"/>
    <w:rsid w:val="00511D90"/>
    <w:rsid w:val="005121CA"/>
    <w:rsid w:val="0051254A"/>
    <w:rsid w:val="00512F7F"/>
    <w:rsid w:val="00513586"/>
    <w:rsid w:val="00513A3A"/>
    <w:rsid w:val="00514C2D"/>
    <w:rsid w:val="00514EEA"/>
    <w:rsid w:val="005160E5"/>
    <w:rsid w:val="0051670A"/>
    <w:rsid w:val="0051691E"/>
    <w:rsid w:val="0051739B"/>
    <w:rsid w:val="00517818"/>
    <w:rsid w:val="00520035"/>
    <w:rsid w:val="00520942"/>
    <w:rsid w:val="00521A27"/>
    <w:rsid w:val="0052208D"/>
    <w:rsid w:val="00522172"/>
    <w:rsid w:val="00522F7C"/>
    <w:rsid w:val="00523A43"/>
    <w:rsid w:val="00523AA5"/>
    <w:rsid w:val="005240F8"/>
    <w:rsid w:val="00524315"/>
    <w:rsid w:val="0052435A"/>
    <w:rsid w:val="00524572"/>
    <w:rsid w:val="00525023"/>
    <w:rsid w:val="005251A1"/>
    <w:rsid w:val="005252AB"/>
    <w:rsid w:val="005259B7"/>
    <w:rsid w:val="00525A9D"/>
    <w:rsid w:val="00525B82"/>
    <w:rsid w:val="00525D6D"/>
    <w:rsid w:val="005267E7"/>
    <w:rsid w:val="00526B26"/>
    <w:rsid w:val="0053037E"/>
    <w:rsid w:val="00530972"/>
    <w:rsid w:val="00530B05"/>
    <w:rsid w:val="00531037"/>
    <w:rsid w:val="005310DC"/>
    <w:rsid w:val="00531C4D"/>
    <w:rsid w:val="0053210C"/>
    <w:rsid w:val="0053245A"/>
    <w:rsid w:val="00532833"/>
    <w:rsid w:val="00534A69"/>
    <w:rsid w:val="00535199"/>
    <w:rsid w:val="00535B84"/>
    <w:rsid w:val="00536033"/>
    <w:rsid w:val="005363D4"/>
    <w:rsid w:val="00536D71"/>
    <w:rsid w:val="0054021A"/>
    <w:rsid w:val="005405C0"/>
    <w:rsid w:val="005405D3"/>
    <w:rsid w:val="00541576"/>
    <w:rsid w:val="0054162B"/>
    <w:rsid w:val="0054244B"/>
    <w:rsid w:val="00542772"/>
    <w:rsid w:val="00543C4A"/>
    <w:rsid w:val="00543CD1"/>
    <w:rsid w:val="005447A1"/>
    <w:rsid w:val="005456F8"/>
    <w:rsid w:val="00545D1C"/>
    <w:rsid w:val="00545E69"/>
    <w:rsid w:val="005461CE"/>
    <w:rsid w:val="005464EB"/>
    <w:rsid w:val="00546FFE"/>
    <w:rsid w:val="00547322"/>
    <w:rsid w:val="005502D4"/>
    <w:rsid w:val="00550926"/>
    <w:rsid w:val="00550B0E"/>
    <w:rsid w:val="00551467"/>
    <w:rsid w:val="00551A01"/>
    <w:rsid w:val="00551DE2"/>
    <w:rsid w:val="00554134"/>
    <w:rsid w:val="00554A96"/>
    <w:rsid w:val="00554C2E"/>
    <w:rsid w:val="00555280"/>
    <w:rsid w:val="005554FD"/>
    <w:rsid w:val="00556090"/>
    <w:rsid w:val="00556EFC"/>
    <w:rsid w:val="0055760D"/>
    <w:rsid w:val="00561054"/>
    <w:rsid w:val="0056159C"/>
    <w:rsid w:val="00565B77"/>
    <w:rsid w:val="00567152"/>
    <w:rsid w:val="005673DB"/>
    <w:rsid w:val="00567585"/>
    <w:rsid w:val="005677DF"/>
    <w:rsid w:val="00570AB6"/>
    <w:rsid w:val="00571CC0"/>
    <w:rsid w:val="00571E02"/>
    <w:rsid w:val="00572B66"/>
    <w:rsid w:val="00572B6E"/>
    <w:rsid w:val="00572B74"/>
    <w:rsid w:val="00573386"/>
    <w:rsid w:val="005733F8"/>
    <w:rsid w:val="005735F8"/>
    <w:rsid w:val="00573E61"/>
    <w:rsid w:val="005741E6"/>
    <w:rsid w:val="00574BD4"/>
    <w:rsid w:val="0057660E"/>
    <w:rsid w:val="00576C5E"/>
    <w:rsid w:val="005770C3"/>
    <w:rsid w:val="00580661"/>
    <w:rsid w:val="00580879"/>
    <w:rsid w:val="005808F0"/>
    <w:rsid w:val="00581AAD"/>
    <w:rsid w:val="00581B95"/>
    <w:rsid w:val="00582228"/>
    <w:rsid w:val="00582B0D"/>
    <w:rsid w:val="00582BE4"/>
    <w:rsid w:val="00583728"/>
    <w:rsid w:val="005838CF"/>
    <w:rsid w:val="0058429C"/>
    <w:rsid w:val="0058458A"/>
    <w:rsid w:val="005845E6"/>
    <w:rsid w:val="00584C66"/>
    <w:rsid w:val="00584CC7"/>
    <w:rsid w:val="00584EB2"/>
    <w:rsid w:val="0058546C"/>
    <w:rsid w:val="00585A45"/>
    <w:rsid w:val="00585D95"/>
    <w:rsid w:val="005869BA"/>
    <w:rsid w:val="00586B1C"/>
    <w:rsid w:val="00586E63"/>
    <w:rsid w:val="00587DE7"/>
    <w:rsid w:val="0059096C"/>
    <w:rsid w:val="005916D0"/>
    <w:rsid w:val="00591752"/>
    <w:rsid w:val="005921E7"/>
    <w:rsid w:val="00592ACB"/>
    <w:rsid w:val="005934BE"/>
    <w:rsid w:val="0059402E"/>
    <w:rsid w:val="00594571"/>
    <w:rsid w:val="005945DA"/>
    <w:rsid w:val="005947CC"/>
    <w:rsid w:val="00595BC4"/>
    <w:rsid w:val="00596AF7"/>
    <w:rsid w:val="005A0A7F"/>
    <w:rsid w:val="005A1341"/>
    <w:rsid w:val="005A28AD"/>
    <w:rsid w:val="005A2F26"/>
    <w:rsid w:val="005A30FE"/>
    <w:rsid w:val="005A3C15"/>
    <w:rsid w:val="005A4779"/>
    <w:rsid w:val="005A4BB5"/>
    <w:rsid w:val="005A4DA0"/>
    <w:rsid w:val="005A4F64"/>
    <w:rsid w:val="005A51E3"/>
    <w:rsid w:val="005A5544"/>
    <w:rsid w:val="005A5C23"/>
    <w:rsid w:val="005A6128"/>
    <w:rsid w:val="005A6A2F"/>
    <w:rsid w:val="005A7358"/>
    <w:rsid w:val="005A7E96"/>
    <w:rsid w:val="005B0332"/>
    <w:rsid w:val="005B040A"/>
    <w:rsid w:val="005B1044"/>
    <w:rsid w:val="005B1053"/>
    <w:rsid w:val="005B1327"/>
    <w:rsid w:val="005B1D57"/>
    <w:rsid w:val="005B3611"/>
    <w:rsid w:val="005B3FBF"/>
    <w:rsid w:val="005B4832"/>
    <w:rsid w:val="005B4D8A"/>
    <w:rsid w:val="005B51DD"/>
    <w:rsid w:val="005B6AD0"/>
    <w:rsid w:val="005B6D51"/>
    <w:rsid w:val="005B7088"/>
    <w:rsid w:val="005B7114"/>
    <w:rsid w:val="005B779A"/>
    <w:rsid w:val="005C0EDD"/>
    <w:rsid w:val="005C2242"/>
    <w:rsid w:val="005C2736"/>
    <w:rsid w:val="005C28B5"/>
    <w:rsid w:val="005C29A0"/>
    <w:rsid w:val="005C2C24"/>
    <w:rsid w:val="005C2C35"/>
    <w:rsid w:val="005C2CEF"/>
    <w:rsid w:val="005C3038"/>
    <w:rsid w:val="005C3079"/>
    <w:rsid w:val="005C3C54"/>
    <w:rsid w:val="005C4B13"/>
    <w:rsid w:val="005C6526"/>
    <w:rsid w:val="005C66C3"/>
    <w:rsid w:val="005D0509"/>
    <w:rsid w:val="005D13AD"/>
    <w:rsid w:val="005D153A"/>
    <w:rsid w:val="005D1F8F"/>
    <w:rsid w:val="005D2990"/>
    <w:rsid w:val="005D36C2"/>
    <w:rsid w:val="005D4BC6"/>
    <w:rsid w:val="005D50C1"/>
    <w:rsid w:val="005D7370"/>
    <w:rsid w:val="005E1741"/>
    <w:rsid w:val="005E1F09"/>
    <w:rsid w:val="005E2680"/>
    <w:rsid w:val="005E2EBA"/>
    <w:rsid w:val="005E3213"/>
    <w:rsid w:val="005E3932"/>
    <w:rsid w:val="005E3EEF"/>
    <w:rsid w:val="005E4B1D"/>
    <w:rsid w:val="005E5304"/>
    <w:rsid w:val="005E5FC7"/>
    <w:rsid w:val="005E6F25"/>
    <w:rsid w:val="005E723D"/>
    <w:rsid w:val="005E73C1"/>
    <w:rsid w:val="005F0330"/>
    <w:rsid w:val="005F12EC"/>
    <w:rsid w:val="005F1BC0"/>
    <w:rsid w:val="005F1EEC"/>
    <w:rsid w:val="005F2C2F"/>
    <w:rsid w:val="005F2F18"/>
    <w:rsid w:val="005F3074"/>
    <w:rsid w:val="005F34BE"/>
    <w:rsid w:val="005F3803"/>
    <w:rsid w:val="005F4A8B"/>
    <w:rsid w:val="005F5657"/>
    <w:rsid w:val="005F5B9F"/>
    <w:rsid w:val="005F620F"/>
    <w:rsid w:val="005F69A0"/>
    <w:rsid w:val="005F6C18"/>
    <w:rsid w:val="005F712C"/>
    <w:rsid w:val="005F7407"/>
    <w:rsid w:val="0060000B"/>
    <w:rsid w:val="00600602"/>
    <w:rsid w:val="00600BAE"/>
    <w:rsid w:val="006018D0"/>
    <w:rsid w:val="00601CE8"/>
    <w:rsid w:val="00602272"/>
    <w:rsid w:val="006023A8"/>
    <w:rsid w:val="00602FA2"/>
    <w:rsid w:val="0060387C"/>
    <w:rsid w:val="00603CDA"/>
    <w:rsid w:val="0060492E"/>
    <w:rsid w:val="00604956"/>
    <w:rsid w:val="00604EB5"/>
    <w:rsid w:val="00605C49"/>
    <w:rsid w:val="0060619D"/>
    <w:rsid w:val="00606B16"/>
    <w:rsid w:val="00607075"/>
    <w:rsid w:val="00607F8E"/>
    <w:rsid w:val="006100D2"/>
    <w:rsid w:val="006108EF"/>
    <w:rsid w:val="00610C3E"/>
    <w:rsid w:val="00611BAC"/>
    <w:rsid w:val="00612509"/>
    <w:rsid w:val="006127CF"/>
    <w:rsid w:val="006132D4"/>
    <w:rsid w:val="00613C9B"/>
    <w:rsid w:val="00614A3C"/>
    <w:rsid w:val="00616D3B"/>
    <w:rsid w:val="006171BE"/>
    <w:rsid w:val="00617329"/>
    <w:rsid w:val="006177CF"/>
    <w:rsid w:val="00617B3F"/>
    <w:rsid w:val="00617E0C"/>
    <w:rsid w:val="00621514"/>
    <w:rsid w:val="00621DA6"/>
    <w:rsid w:val="006225F6"/>
    <w:rsid w:val="00622B5F"/>
    <w:rsid w:val="00622C50"/>
    <w:rsid w:val="00622D9E"/>
    <w:rsid w:val="006233A0"/>
    <w:rsid w:val="00623853"/>
    <w:rsid w:val="00624177"/>
    <w:rsid w:val="00624BE5"/>
    <w:rsid w:val="00625433"/>
    <w:rsid w:val="006257FD"/>
    <w:rsid w:val="006258F6"/>
    <w:rsid w:val="006260D0"/>
    <w:rsid w:val="00626F0C"/>
    <w:rsid w:val="00626F5A"/>
    <w:rsid w:val="00627074"/>
    <w:rsid w:val="0062757E"/>
    <w:rsid w:val="00627963"/>
    <w:rsid w:val="006300AD"/>
    <w:rsid w:val="006306DE"/>
    <w:rsid w:val="00631374"/>
    <w:rsid w:val="0063185A"/>
    <w:rsid w:val="00631DB7"/>
    <w:rsid w:val="0063272A"/>
    <w:rsid w:val="00632981"/>
    <w:rsid w:val="00634726"/>
    <w:rsid w:val="00635363"/>
    <w:rsid w:val="00636293"/>
    <w:rsid w:val="00636B54"/>
    <w:rsid w:val="00637047"/>
    <w:rsid w:val="0063783B"/>
    <w:rsid w:val="00641570"/>
    <w:rsid w:val="006419AF"/>
    <w:rsid w:val="00641C31"/>
    <w:rsid w:val="00642828"/>
    <w:rsid w:val="00642927"/>
    <w:rsid w:val="00643229"/>
    <w:rsid w:val="00643371"/>
    <w:rsid w:val="00643C56"/>
    <w:rsid w:val="00643F76"/>
    <w:rsid w:val="00643FAC"/>
    <w:rsid w:val="0064474E"/>
    <w:rsid w:val="00645328"/>
    <w:rsid w:val="00645918"/>
    <w:rsid w:val="00645CF6"/>
    <w:rsid w:val="00646C72"/>
    <w:rsid w:val="00647704"/>
    <w:rsid w:val="00647CF8"/>
    <w:rsid w:val="006501FE"/>
    <w:rsid w:val="0065049A"/>
    <w:rsid w:val="0065057C"/>
    <w:rsid w:val="00651729"/>
    <w:rsid w:val="00652315"/>
    <w:rsid w:val="00652F8D"/>
    <w:rsid w:val="00653874"/>
    <w:rsid w:val="00653A86"/>
    <w:rsid w:val="00653AAD"/>
    <w:rsid w:val="00654654"/>
    <w:rsid w:val="0065536D"/>
    <w:rsid w:val="00655DB5"/>
    <w:rsid w:val="006570D2"/>
    <w:rsid w:val="0065751D"/>
    <w:rsid w:val="0065752F"/>
    <w:rsid w:val="00657817"/>
    <w:rsid w:val="00660F2A"/>
    <w:rsid w:val="0066171B"/>
    <w:rsid w:val="00661EC1"/>
    <w:rsid w:val="00663084"/>
    <w:rsid w:val="0066323D"/>
    <w:rsid w:val="006637BC"/>
    <w:rsid w:val="00663A3D"/>
    <w:rsid w:val="006640A9"/>
    <w:rsid w:val="0066432C"/>
    <w:rsid w:val="00664950"/>
    <w:rsid w:val="00664C2A"/>
    <w:rsid w:val="0066574B"/>
    <w:rsid w:val="00665D8E"/>
    <w:rsid w:val="00666BCE"/>
    <w:rsid w:val="00667547"/>
    <w:rsid w:val="00667A0D"/>
    <w:rsid w:val="00667B87"/>
    <w:rsid w:val="00667F03"/>
    <w:rsid w:val="0067036E"/>
    <w:rsid w:val="0067067E"/>
    <w:rsid w:val="00671FDD"/>
    <w:rsid w:val="00672453"/>
    <w:rsid w:val="00672510"/>
    <w:rsid w:val="00672AE1"/>
    <w:rsid w:val="00672E9E"/>
    <w:rsid w:val="00673440"/>
    <w:rsid w:val="00673598"/>
    <w:rsid w:val="006735D6"/>
    <w:rsid w:val="00673909"/>
    <w:rsid w:val="00673E39"/>
    <w:rsid w:val="00674433"/>
    <w:rsid w:val="0067523E"/>
    <w:rsid w:val="00675660"/>
    <w:rsid w:val="00676051"/>
    <w:rsid w:val="00676E0C"/>
    <w:rsid w:val="00677B68"/>
    <w:rsid w:val="00677B98"/>
    <w:rsid w:val="00677D37"/>
    <w:rsid w:val="0068093F"/>
    <w:rsid w:val="00681114"/>
    <w:rsid w:val="0068197D"/>
    <w:rsid w:val="00681DC9"/>
    <w:rsid w:val="006826AF"/>
    <w:rsid w:val="00683012"/>
    <w:rsid w:val="006835C0"/>
    <w:rsid w:val="00683C0B"/>
    <w:rsid w:val="00683DDF"/>
    <w:rsid w:val="00684B4E"/>
    <w:rsid w:val="00684F56"/>
    <w:rsid w:val="00685604"/>
    <w:rsid w:val="00685670"/>
    <w:rsid w:val="0068687D"/>
    <w:rsid w:val="006877FB"/>
    <w:rsid w:val="00687B71"/>
    <w:rsid w:val="00687CFE"/>
    <w:rsid w:val="00690811"/>
    <w:rsid w:val="00690FB7"/>
    <w:rsid w:val="006912A0"/>
    <w:rsid w:val="0069199C"/>
    <w:rsid w:val="006919DB"/>
    <w:rsid w:val="00691D4B"/>
    <w:rsid w:val="00692A03"/>
    <w:rsid w:val="00693CF8"/>
    <w:rsid w:val="00694202"/>
    <w:rsid w:val="006948EB"/>
    <w:rsid w:val="006949BC"/>
    <w:rsid w:val="00694EE9"/>
    <w:rsid w:val="0069527E"/>
    <w:rsid w:val="00695716"/>
    <w:rsid w:val="00695F18"/>
    <w:rsid w:val="0069634F"/>
    <w:rsid w:val="0069642B"/>
    <w:rsid w:val="006A09D1"/>
    <w:rsid w:val="006A0BD8"/>
    <w:rsid w:val="006A0D5C"/>
    <w:rsid w:val="006A0F6F"/>
    <w:rsid w:val="006A14EB"/>
    <w:rsid w:val="006A1894"/>
    <w:rsid w:val="006A20DA"/>
    <w:rsid w:val="006A340B"/>
    <w:rsid w:val="006A344C"/>
    <w:rsid w:val="006A3CB5"/>
    <w:rsid w:val="006A43FE"/>
    <w:rsid w:val="006A4735"/>
    <w:rsid w:val="006A4972"/>
    <w:rsid w:val="006A5011"/>
    <w:rsid w:val="006A6535"/>
    <w:rsid w:val="006A67E7"/>
    <w:rsid w:val="006A6B19"/>
    <w:rsid w:val="006A6B7D"/>
    <w:rsid w:val="006A7501"/>
    <w:rsid w:val="006A7A0F"/>
    <w:rsid w:val="006A7C58"/>
    <w:rsid w:val="006B1056"/>
    <w:rsid w:val="006B13D9"/>
    <w:rsid w:val="006B1E9F"/>
    <w:rsid w:val="006B2945"/>
    <w:rsid w:val="006B3883"/>
    <w:rsid w:val="006B4258"/>
    <w:rsid w:val="006B44D0"/>
    <w:rsid w:val="006B4768"/>
    <w:rsid w:val="006B4BB2"/>
    <w:rsid w:val="006B4E4B"/>
    <w:rsid w:val="006B5095"/>
    <w:rsid w:val="006B5D61"/>
    <w:rsid w:val="006B5DB9"/>
    <w:rsid w:val="006B5E36"/>
    <w:rsid w:val="006B60AF"/>
    <w:rsid w:val="006B6E2A"/>
    <w:rsid w:val="006B6F39"/>
    <w:rsid w:val="006B7664"/>
    <w:rsid w:val="006C0D8E"/>
    <w:rsid w:val="006C17FA"/>
    <w:rsid w:val="006C1C40"/>
    <w:rsid w:val="006C1C83"/>
    <w:rsid w:val="006C27AB"/>
    <w:rsid w:val="006C2CE4"/>
    <w:rsid w:val="006C34D5"/>
    <w:rsid w:val="006C47C6"/>
    <w:rsid w:val="006C4A7D"/>
    <w:rsid w:val="006C4C49"/>
    <w:rsid w:val="006C51AB"/>
    <w:rsid w:val="006C54A5"/>
    <w:rsid w:val="006C5AAB"/>
    <w:rsid w:val="006C5AE9"/>
    <w:rsid w:val="006C62D5"/>
    <w:rsid w:val="006C761C"/>
    <w:rsid w:val="006D0211"/>
    <w:rsid w:val="006D061E"/>
    <w:rsid w:val="006D0627"/>
    <w:rsid w:val="006D0680"/>
    <w:rsid w:val="006D11BC"/>
    <w:rsid w:val="006D2ACA"/>
    <w:rsid w:val="006D2AF2"/>
    <w:rsid w:val="006D3743"/>
    <w:rsid w:val="006D3A95"/>
    <w:rsid w:val="006D44BE"/>
    <w:rsid w:val="006D4541"/>
    <w:rsid w:val="006D51C3"/>
    <w:rsid w:val="006D56B8"/>
    <w:rsid w:val="006D6050"/>
    <w:rsid w:val="006D6497"/>
    <w:rsid w:val="006D692E"/>
    <w:rsid w:val="006D71F9"/>
    <w:rsid w:val="006D79F9"/>
    <w:rsid w:val="006E127B"/>
    <w:rsid w:val="006E19F6"/>
    <w:rsid w:val="006E1EDD"/>
    <w:rsid w:val="006E2166"/>
    <w:rsid w:val="006E2AE3"/>
    <w:rsid w:val="006E2BFB"/>
    <w:rsid w:val="006E2D24"/>
    <w:rsid w:val="006E48DC"/>
    <w:rsid w:val="006E5214"/>
    <w:rsid w:val="006E56D8"/>
    <w:rsid w:val="006E5842"/>
    <w:rsid w:val="006E67D3"/>
    <w:rsid w:val="006E6EF2"/>
    <w:rsid w:val="006E7738"/>
    <w:rsid w:val="006E78DD"/>
    <w:rsid w:val="006E7B6B"/>
    <w:rsid w:val="006E7BA1"/>
    <w:rsid w:val="006F1348"/>
    <w:rsid w:val="006F1479"/>
    <w:rsid w:val="006F17C2"/>
    <w:rsid w:val="006F186C"/>
    <w:rsid w:val="006F1CFC"/>
    <w:rsid w:val="006F2440"/>
    <w:rsid w:val="006F2467"/>
    <w:rsid w:val="006F3E43"/>
    <w:rsid w:val="006F401C"/>
    <w:rsid w:val="006F4294"/>
    <w:rsid w:val="006F469E"/>
    <w:rsid w:val="006F4859"/>
    <w:rsid w:val="006F4CD1"/>
    <w:rsid w:val="006F4F4B"/>
    <w:rsid w:val="006F607C"/>
    <w:rsid w:val="006F6226"/>
    <w:rsid w:val="006F7601"/>
    <w:rsid w:val="006F7C5D"/>
    <w:rsid w:val="007007A1"/>
    <w:rsid w:val="007010F3"/>
    <w:rsid w:val="00701BCE"/>
    <w:rsid w:val="007023CC"/>
    <w:rsid w:val="00702BB3"/>
    <w:rsid w:val="00703170"/>
    <w:rsid w:val="0070324C"/>
    <w:rsid w:val="007039C6"/>
    <w:rsid w:val="007039DA"/>
    <w:rsid w:val="00703A86"/>
    <w:rsid w:val="007042E6"/>
    <w:rsid w:val="007052B9"/>
    <w:rsid w:val="007054C5"/>
    <w:rsid w:val="007055A9"/>
    <w:rsid w:val="00705729"/>
    <w:rsid w:val="00705A9E"/>
    <w:rsid w:val="00705C9E"/>
    <w:rsid w:val="00705CBA"/>
    <w:rsid w:val="00705E28"/>
    <w:rsid w:val="00706215"/>
    <w:rsid w:val="007071A9"/>
    <w:rsid w:val="007077C7"/>
    <w:rsid w:val="00707A0F"/>
    <w:rsid w:val="0071033D"/>
    <w:rsid w:val="00711AD0"/>
    <w:rsid w:val="00711BD6"/>
    <w:rsid w:val="00711D5F"/>
    <w:rsid w:val="007121C4"/>
    <w:rsid w:val="007121C8"/>
    <w:rsid w:val="00712798"/>
    <w:rsid w:val="0071334B"/>
    <w:rsid w:val="00713647"/>
    <w:rsid w:val="00714A03"/>
    <w:rsid w:val="00714C6A"/>
    <w:rsid w:val="0071583F"/>
    <w:rsid w:val="00716442"/>
    <w:rsid w:val="00716D58"/>
    <w:rsid w:val="00717DBF"/>
    <w:rsid w:val="00720A0F"/>
    <w:rsid w:val="00720B1E"/>
    <w:rsid w:val="00721AE3"/>
    <w:rsid w:val="00721C94"/>
    <w:rsid w:val="00722071"/>
    <w:rsid w:val="007220B4"/>
    <w:rsid w:val="007244E9"/>
    <w:rsid w:val="0072554B"/>
    <w:rsid w:val="00725721"/>
    <w:rsid w:val="00725DC6"/>
    <w:rsid w:val="00726103"/>
    <w:rsid w:val="007265C9"/>
    <w:rsid w:val="007268E2"/>
    <w:rsid w:val="00727B52"/>
    <w:rsid w:val="007307D9"/>
    <w:rsid w:val="0073172A"/>
    <w:rsid w:val="00731822"/>
    <w:rsid w:val="00732122"/>
    <w:rsid w:val="00732241"/>
    <w:rsid w:val="007337EA"/>
    <w:rsid w:val="007347BB"/>
    <w:rsid w:val="0073514D"/>
    <w:rsid w:val="00735AA6"/>
    <w:rsid w:val="00735AC0"/>
    <w:rsid w:val="0073696A"/>
    <w:rsid w:val="00736D7B"/>
    <w:rsid w:val="00737643"/>
    <w:rsid w:val="0074014A"/>
    <w:rsid w:val="007401D6"/>
    <w:rsid w:val="0074101C"/>
    <w:rsid w:val="007411A6"/>
    <w:rsid w:val="00741528"/>
    <w:rsid w:val="007422AE"/>
    <w:rsid w:val="00742696"/>
    <w:rsid w:val="00742BA1"/>
    <w:rsid w:val="00742C3A"/>
    <w:rsid w:val="00742E99"/>
    <w:rsid w:val="00744016"/>
    <w:rsid w:val="00744F9F"/>
    <w:rsid w:val="00745731"/>
    <w:rsid w:val="00745840"/>
    <w:rsid w:val="007458AF"/>
    <w:rsid w:val="007458D7"/>
    <w:rsid w:val="00747713"/>
    <w:rsid w:val="00747E52"/>
    <w:rsid w:val="00750904"/>
    <w:rsid w:val="00750DCB"/>
    <w:rsid w:val="007512CB"/>
    <w:rsid w:val="00751955"/>
    <w:rsid w:val="00751A0A"/>
    <w:rsid w:val="00751A1B"/>
    <w:rsid w:val="0075208B"/>
    <w:rsid w:val="0075337C"/>
    <w:rsid w:val="007543ED"/>
    <w:rsid w:val="00755CA9"/>
    <w:rsid w:val="00756CF3"/>
    <w:rsid w:val="00756F5A"/>
    <w:rsid w:val="007575F6"/>
    <w:rsid w:val="007577EC"/>
    <w:rsid w:val="00757C7E"/>
    <w:rsid w:val="00757F0B"/>
    <w:rsid w:val="0076140F"/>
    <w:rsid w:val="007614A0"/>
    <w:rsid w:val="00761803"/>
    <w:rsid w:val="00761AFD"/>
    <w:rsid w:val="00762DBD"/>
    <w:rsid w:val="007640EC"/>
    <w:rsid w:val="007646C8"/>
    <w:rsid w:val="007651B2"/>
    <w:rsid w:val="007654B9"/>
    <w:rsid w:val="0076574A"/>
    <w:rsid w:val="00765E65"/>
    <w:rsid w:val="0076622C"/>
    <w:rsid w:val="007664C5"/>
    <w:rsid w:val="00767139"/>
    <w:rsid w:val="0076767B"/>
    <w:rsid w:val="00767A81"/>
    <w:rsid w:val="007701D9"/>
    <w:rsid w:val="007703CE"/>
    <w:rsid w:val="00770527"/>
    <w:rsid w:val="00770871"/>
    <w:rsid w:val="00771A03"/>
    <w:rsid w:val="007720B9"/>
    <w:rsid w:val="0077255E"/>
    <w:rsid w:val="00773D81"/>
    <w:rsid w:val="007740E8"/>
    <w:rsid w:val="0077486E"/>
    <w:rsid w:val="00774A65"/>
    <w:rsid w:val="00774CD7"/>
    <w:rsid w:val="00775029"/>
    <w:rsid w:val="007754F3"/>
    <w:rsid w:val="007755D5"/>
    <w:rsid w:val="007763D5"/>
    <w:rsid w:val="00776404"/>
    <w:rsid w:val="0077651A"/>
    <w:rsid w:val="007766FE"/>
    <w:rsid w:val="00776F68"/>
    <w:rsid w:val="007770BA"/>
    <w:rsid w:val="0077719E"/>
    <w:rsid w:val="00777A21"/>
    <w:rsid w:val="00777F4F"/>
    <w:rsid w:val="0078005A"/>
    <w:rsid w:val="00780B69"/>
    <w:rsid w:val="00781BBB"/>
    <w:rsid w:val="00781E98"/>
    <w:rsid w:val="00782360"/>
    <w:rsid w:val="0078281F"/>
    <w:rsid w:val="007829F6"/>
    <w:rsid w:val="00782A81"/>
    <w:rsid w:val="007831B1"/>
    <w:rsid w:val="00783E9B"/>
    <w:rsid w:val="007842D2"/>
    <w:rsid w:val="007843F9"/>
    <w:rsid w:val="0078474E"/>
    <w:rsid w:val="007848B1"/>
    <w:rsid w:val="00786185"/>
    <w:rsid w:val="0078638B"/>
    <w:rsid w:val="0078736F"/>
    <w:rsid w:val="007873F7"/>
    <w:rsid w:val="00790097"/>
    <w:rsid w:val="007900D4"/>
    <w:rsid w:val="00790622"/>
    <w:rsid w:val="00790998"/>
    <w:rsid w:val="0079117E"/>
    <w:rsid w:val="00792F84"/>
    <w:rsid w:val="00792F94"/>
    <w:rsid w:val="0079332D"/>
    <w:rsid w:val="007936C5"/>
    <w:rsid w:val="00794B03"/>
    <w:rsid w:val="00794F7B"/>
    <w:rsid w:val="007952D4"/>
    <w:rsid w:val="00795350"/>
    <w:rsid w:val="0079582E"/>
    <w:rsid w:val="00795CD9"/>
    <w:rsid w:val="007967AB"/>
    <w:rsid w:val="0079725D"/>
    <w:rsid w:val="007978C6"/>
    <w:rsid w:val="007A03F2"/>
    <w:rsid w:val="007A1F7A"/>
    <w:rsid w:val="007A20E1"/>
    <w:rsid w:val="007A227E"/>
    <w:rsid w:val="007A286A"/>
    <w:rsid w:val="007A2987"/>
    <w:rsid w:val="007A3693"/>
    <w:rsid w:val="007A3B30"/>
    <w:rsid w:val="007A530A"/>
    <w:rsid w:val="007A6C49"/>
    <w:rsid w:val="007A72DA"/>
    <w:rsid w:val="007A7C4B"/>
    <w:rsid w:val="007B0186"/>
    <w:rsid w:val="007B0AD0"/>
    <w:rsid w:val="007B10BA"/>
    <w:rsid w:val="007B18CA"/>
    <w:rsid w:val="007B1A15"/>
    <w:rsid w:val="007B1C94"/>
    <w:rsid w:val="007B2140"/>
    <w:rsid w:val="007B247B"/>
    <w:rsid w:val="007B2A7F"/>
    <w:rsid w:val="007B2C1B"/>
    <w:rsid w:val="007B353B"/>
    <w:rsid w:val="007B36DC"/>
    <w:rsid w:val="007B3DAD"/>
    <w:rsid w:val="007B44FB"/>
    <w:rsid w:val="007B592B"/>
    <w:rsid w:val="007B5A6A"/>
    <w:rsid w:val="007B61F0"/>
    <w:rsid w:val="007B6625"/>
    <w:rsid w:val="007B6780"/>
    <w:rsid w:val="007B6B11"/>
    <w:rsid w:val="007B6CB2"/>
    <w:rsid w:val="007C0DF1"/>
    <w:rsid w:val="007C10D3"/>
    <w:rsid w:val="007C3C0E"/>
    <w:rsid w:val="007C50C3"/>
    <w:rsid w:val="007C52B0"/>
    <w:rsid w:val="007C5AE0"/>
    <w:rsid w:val="007C6314"/>
    <w:rsid w:val="007C6F3B"/>
    <w:rsid w:val="007C7476"/>
    <w:rsid w:val="007C78E5"/>
    <w:rsid w:val="007C7D6B"/>
    <w:rsid w:val="007D067A"/>
    <w:rsid w:val="007D0878"/>
    <w:rsid w:val="007D21D7"/>
    <w:rsid w:val="007D24EA"/>
    <w:rsid w:val="007D2753"/>
    <w:rsid w:val="007D3735"/>
    <w:rsid w:val="007D4398"/>
    <w:rsid w:val="007D4A07"/>
    <w:rsid w:val="007D55B4"/>
    <w:rsid w:val="007E01FC"/>
    <w:rsid w:val="007E02E4"/>
    <w:rsid w:val="007E0D4A"/>
    <w:rsid w:val="007E0E96"/>
    <w:rsid w:val="007E12BE"/>
    <w:rsid w:val="007E3246"/>
    <w:rsid w:val="007E3A21"/>
    <w:rsid w:val="007E4037"/>
    <w:rsid w:val="007E4076"/>
    <w:rsid w:val="007E43B5"/>
    <w:rsid w:val="007E5407"/>
    <w:rsid w:val="007E5576"/>
    <w:rsid w:val="007E5A2F"/>
    <w:rsid w:val="007E5C3D"/>
    <w:rsid w:val="007E68B1"/>
    <w:rsid w:val="007E6BB2"/>
    <w:rsid w:val="007F132B"/>
    <w:rsid w:val="007F14F8"/>
    <w:rsid w:val="007F18A7"/>
    <w:rsid w:val="007F2897"/>
    <w:rsid w:val="007F3CC9"/>
    <w:rsid w:val="007F4014"/>
    <w:rsid w:val="007F4514"/>
    <w:rsid w:val="007F4A8C"/>
    <w:rsid w:val="007F4D4E"/>
    <w:rsid w:val="007F51A0"/>
    <w:rsid w:val="007F648E"/>
    <w:rsid w:val="007F6A2A"/>
    <w:rsid w:val="007F6D08"/>
    <w:rsid w:val="007F72E2"/>
    <w:rsid w:val="007F7976"/>
    <w:rsid w:val="007F7CFB"/>
    <w:rsid w:val="007F7D17"/>
    <w:rsid w:val="008004C4"/>
    <w:rsid w:val="00800637"/>
    <w:rsid w:val="0080104B"/>
    <w:rsid w:val="0080169D"/>
    <w:rsid w:val="008018AE"/>
    <w:rsid w:val="0080391F"/>
    <w:rsid w:val="00803B8C"/>
    <w:rsid w:val="00803D1E"/>
    <w:rsid w:val="00804E76"/>
    <w:rsid w:val="008052AE"/>
    <w:rsid w:val="008057DA"/>
    <w:rsid w:val="00805825"/>
    <w:rsid w:val="0080598B"/>
    <w:rsid w:val="00805A4F"/>
    <w:rsid w:val="00805FA4"/>
    <w:rsid w:val="00806579"/>
    <w:rsid w:val="008068EE"/>
    <w:rsid w:val="0080699E"/>
    <w:rsid w:val="00806FB0"/>
    <w:rsid w:val="008073FA"/>
    <w:rsid w:val="008074FB"/>
    <w:rsid w:val="00810A41"/>
    <w:rsid w:val="00810ACB"/>
    <w:rsid w:val="00810E3E"/>
    <w:rsid w:val="008113BB"/>
    <w:rsid w:val="0081211D"/>
    <w:rsid w:val="00812CC7"/>
    <w:rsid w:val="0081305B"/>
    <w:rsid w:val="00813659"/>
    <w:rsid w:val="00813AD3"/>
    <w:rsid w:val="0081448D"/>
    <w:rsid w:val="00814A28"/>
    <w:rsid w:val="0081545E"/>
    <w:rsid w:val="00815519"/>
    <w:rsid w:val="00816E96"/>
    <w:rsid w:val="00817647"/>
    <w:rsid w:val="008203B4"/>
    <w:rsid w:val="00821554"/>
    <w:rsid w:val="0082192F"/>
    <w:rsid w:val="00821ECA"/>
    <w:rsid w:val="00822A68"/>
    <w:rsid w:val="00822BB5"/>
    <w:rsid w:val="00825465"/>
    <w:rsid w:val="008259B3"/>
    <w:rsid w:val="008262D9"/>
    <w:rsid w:val="0082638B"/>
    <w:rsid w:val="00830223"/>
    <w:rsid w:val="008303FE"/>
    <w:rsid w:val="00830AD1"/>
    <w:rsid w:val="00831A2F"/>
    <w:rsid w:val="008328CB"/>
    <w:rsid w:val="00833893"/>
    <w:rsid w:val="00833970"/>
    <w:rsid w:val="0083420C"/>
    <w:rsid w:val="008345C0"/>
    <w:rsid w:val="00834D02"/>
    <w:rsid w:val="00834FA6"/>
    <w:rsid w:val="00835412"/>
    <w:rsid w:val="008355AA"/>
    <w:rsid w:val="00835A85"/>
    <w:rsid w:val="00835CDE"/>
    <w:rsid w:val="00837671"/>
    <w:rsid w:val="00837813"/>
    <w:rsid w:val="00837B50"/>
    <w:rsid w:val="008402B3"/>
    <w:rsid w:val="00840492"/>
    <w:rsid w:val="00840600"/>
    <w:rsid w:val="008406FF"/>
    <w:rsid w:val="00840AA7"/>
    <w:rsid w:val="00840DFD"/>
    <w:rsid w:val="008426B0"/>
    <w:rsid w:val="008434F6"/>
    <w:rsid w:val="008442E3"/>
    <w:rsid w:val="00844EB8"/>
    <w:rsid w:val="008451DF"/>
    <w:rsid w:val="008454AF"/>
    <w:rsid w:val="00845531"/>
    <w:rsid w:val="008456F8"/>
    <w:rsid w:val="00845D7B"/>
    <w:rsid w:val="00846DAE"/>
    <w:rsid w:val="0084731D"/>
    <w:rsid w:val="008479B9"/>
    <w:rsid w:val="008479E8"/>
    <w:rsid w:val="00847FA3"/>
    <w:rsid w:val="008501A4"/>
    <w:rsid w:val="00850B74"/>
    <w:rsid w:val="00850F96"/>
    <w:rsid w:val="0085160A"/>
    <w:rsid w:val="008524C5"/>
    <w:rsid w:val="008538F4"/>
    <w:rsid w:val="008545B8"/>
    <w:rsid w:val="008547EC"/>
    <w:rsid w:val="00855192"/>
    <w:rsid w:val="00855263"/>
    <w:rsid w:val="0085682F"/>
    <w:rsid w:val="008571AF"/>
    <w:rsid w:val="00857A5A"/>
    <w:rsid w:val="00857BF0"/>
    <w:rsid w:val="00860840"/>
    <w:rsid w:val="00861244"/>
    <w:rsid w:val="00861875"/>
    <w:rsid w:val="00861A7F"/>
    <w:rsid w:val="00861DEA"/>
    <w:rsid w:val="0086234E"/>
    <w:rsid w:val="008623EB"/>
    <w:rsid w:val="008626A2"/>
    <w:rsid w:val="00862760"/>
    <w:rsid w:val="00863124"/>
    <w:rsid w:val="008634BF"/>
    <w:rsid w:val="00863CA7"/>
    <w:rsid w:val="00864528"/>
    <w:rsid w:val="00864F4D"/>
    <w:rsid w:val="008654D7"/>
    <w:rsid w:val="008655D0"/>
    <w:rsid w:val="00865FFE"/>
    <w:rsid w:val="0086673E"/>
    <w:rsid w:val="00867B69"/>
    <w:rsid w:val="00867D5B"/>
    <w:rsid w:val="00870307"/>
    <w:rsid w:val="008705A1"/>
    <w:rsid w:val="00870644"/>
    <w:rsid w:val="008722DE"/>
    <w:rsid w:val="00872740"/>
    <w:rsid w:val="00872AB8"/>
    <w:rsid w:val="00873FFE"/>
    <w:rsid w:val="008740AC"/>
    <w:rsid w:val="00874290"/>
    <w:rsid w:val="0087436A"/>
    <w:rsid w:val="00874B0F"/>
    <w:rsid w:val="0087652F"/>
    <w:rsid w:val="0087718C"/>
    <w:rsid w:val="0087760D"/>
    <w:rsid w:val="00877DF7"/>
    <w:rsid w:val="00877E8E"/>
    <w:rsid w:val="008804CD"/>
    <w:rsid w:val="008804D7"/>
    <w:rsid w:val="00880A99"/>
    <w:rsid w:val="00880EE7"/>
    <w:rsid w:val="00881BC1"/>
    <w:rsid w:val="0088344D"/>
    <w:rsid w:val="0088392F"/>
    <w:rsid w:val="00884099"/>
    <w:rsid w:val="008847D3"/>
    <w:rsid w:val="00885093"/>
    <w:rsid w:val="0088604B"/>
    <w:rsid w:val="0088607B"/>
    <w:rsid w:val="008866EF"/>
    <w:rsid w:val="00886840"/>
    <w:rsid w:val="00887704"/>
    <w:rsid w:val="008878FB"/>
    <w:rsid w:val="00887AC7"/>
    <w:rsid w:val="00887C05"/>
    <w:rsid w:val="008907A7"/>
    <w:rsid w:val="00891416"/>
    <w:rsid w:val="00892254"/>
    <w:rsid w:val="00892E71"/>
    <w:rsid w:val="00893B23"/>
    <w:rsid w:val="00894677"/>
    <w:rsid w:val="0089481A"/>
    <w:rsid w:val="00894DA3"/>
    <w:rsid w:val="008953DC"/>
    <w:rsid w:val="008958BD"/>
    <w:rsid w:val="008958C9"/>
    <w:rsid w:val="00895A3D"/>
    <w:rsid w:val="00895B36"/>
    <w:rsid w:val="0089607F"/>
    <w:rsid w:val="0089628A"/>
    <w:rsid w:val="00896940"/>
    <w:rsid w:val="00897009"/>
    <w:rsid w:val="00897187"/>
    <w:rsid w:val="008977BA"/>
    <w:rsid w:val="00897868"/>
    <w:rsid w:val="00897917"/>
    <w:rsid w:val="008A0A8D"/>
    <w:rsid w:val="008A2673"/>
    <w:rsid w:val="008A2919"/>
    <w:rsid w:val="008A29B1"/>
    <w:rsid w:val="008A2C36"/>
    <w:rsid w:val="008A2F5C"/>
    <w:rsid w:val="008A2FC8"/>
    <w:rsid w:val="008A3504"/>
    <w:rsid w:val="008A366F"/>
    <w:rsid w:val="008A4038"/>
    <w:rsid w:val="008A42E0"/>
    <w:rsid w:val="008A48A9"/>
    <w:rsid w:val="008A4F79"/>
    <w:rsid w:val="008A5099"/>
    <w:rsid w:val="008A58B1"/>
    <w:rsid w:val="008A5B43"/>
    <w:rsid w:val="008A6172"/>
    <w:rsid w:val="008A647D"/>
    <w:rsid w:val="008A6493"/>
    <w:rsid w:val="008A65C0"/>
    <w:rsid w:val="008A6828"/>
    <w:rsid w:val="008A69C2"/>
    <w:rsid w:val="008A721E"/>
    <w:rsid w:val="008A770B"/>
    <w:rsid w:val="008B008F"/>
    <w:rsid w:val="008B0BB5"/>
    <w:rsid w:val="008B0CA1"/>
    <w:rsid w:val="008B0CF3"/>
    <w:rsid w:val="008B1E13"/>
    <w:rsid w:val="008B2034"/>
    <w:rsid w:val="008B2842"/>
    <w:rsid w:val="008B3CDE"/>
    <w:rsid w:val="008B4CD4"/>
    <w:rsid w:val="008B554C"/>
    <w:rsid w:val="008B5D9F"/>
    <w:rsid w:val="008B60FF"/>
    <w:rsid w:val="008B677A"/>
    <w:rsid w:val="008B68A2"/>
    <w:rsid w:val="008B7001"/>
    <w:rsid w:val="008B702D"/>
    <w:rsid w:val="008B7F48"/>
    <w:rsid w:val="008C088A"/>
    <w:rsid w:val="008C0C12"/>
    <w:rsid w:val="008C1007"/>
    <w:rsid w:val="008C119A"/>
    <w:rsid w:val="008C12D8"/>
    <w:rsid w:val="008C147A"/>
    <w:rsid w:val="008C20E6"/>
    <w:rsid w:val="008C27F7"/>
    <w:rsid w:val="008C2D0A"/>
    <w:rsid w:val="008C35C3"/>
    <w:rsid w:val="008C4640"/>
    <w:rsid w:val="008C4A40"/>
    <w:rsid w:val="008C511F"/>
    <w:rsid w:val="008C66DD"/>
    <w:rsid w:val="008D05FF"/>
    <w:rsid w:val="008D06BB"/>
    <w:rsid w:val="008D088C"/>
    <w:rsid w:val="008D18DC"/>
    <w:rsid w:val="008D1F6D"/>
    <w:rsid w:val="008D27F6"/>
    <w:rsid w:val="008D2ABD"/>
    <w:rsid w:val="008D2B99"/>
    <w:rsid w:val="008D2C9A"/>
    <w:rsid w:val="008D2F0A"/>
    <w:rsid w:val="008D3220"/>
    <w:rsid w:val="008D3C6F"/>
    <w:rsid w:val="008D401D"/>
    <w:rsid w:val="008D5401"/>
    <w:rsid w:val="008D5413"/>
    <w:rsid w:val="008D5DC2"/>
    <w:rsid w:val="008D5FEC"/>
    <w:rsid w:val="008D6130"/>
    <w:rsid w:val="008D6840"/>
    <w:rsid w:val="008D6E8D"/>
    <w:rsid w:val="008D7DD2"/>
    <w:rsid w:val="008E0087"/>
    <w:rsid w:val="008E095C"/>
    <w:rsid w:val="008E0D34"/>
    <w:rsid w:val="008E20C9"/>
    <w:rsid w:val="008E239C"/>
    <w:rsid w:val="008E2488"/>
    <w:rsid w:val="008E24CE"/>
    <w:rsid w:val="008E2FE8"/>
    <w:rsid w:val="008E32C5"/>
    <w:rsid w:val="008E4241"/>
    <w:rsid w:val="008E4F81"/>
    <w:rsid w:val="008E4F92"/>
    <w:rsid w:val="008E52E5"/>
    <w:rsid w:val="008E5F87"/>
    <w:rsid w:val="008E5FF0"/>
    <w:rsid w:val="008E60A5"/>
    <w:rsid w:val="008E615B"/>
    <w:rsid w:val="008E647B"/>
    <w:rsid w:val="008E6E87"/>
    <w:rsid w:val="008E6F9B"/>
    <w:rsid w:val="008E6FEA"/>
    <w:rsid w:val="008E7263"/>
    <w:rsid w:val="008E7698"/>
    <w:rsid w:val="008F042F"/>
    <w:rsid w:val="008F0D57"/>
    <w:rsid w:val="008F1543"/>
    <w:rsid w:val="008F22FD"/>
    <w:rsid w:val="008F2452"/>
    <w:rsid w:val="008F3297"/>
    <w:rsid w:val="008F3849"/>
    <w:rsid w:val="008F48D6"/>
    <w:rsid w:val="008F49BF"/>
    <w:rsid w:val="008F4B3F"/>
    <w:rsid w:val="008F4BA5"/>
    <w:rsid w:val="008F4EB5"/>
    <w:rsid w:val="008F592A"/>
    <w:rsid w:val="008F5CD5"/>
    <w:rsid w:val="008F605C"/>
    <w:rsid w:val="008F6563"/>
    <w:rsid w:val="008F6E19"/>
    <w:rsid w:val="008F70CF"/>
    <w:rsid w:val="008F7BFD"/>
    <w:rsid w:val="008F7F08"/>
    <w:rsid w:val="00901493"/>
    <w:rsid w:val="00901B92"/>
    <w:rsid w:val="0090207C"/>
    <w:rsid w:val="009024B7"/>
    <w:rsid w:val="009032F4"/>
    <w:rsid w:val="009039F5"/>
    <w:rsid w:val="00904296"/>
    <w:rsid w:val="009053F6"/>
    <w:rsid w:val="00905CA6"/>
    <w:rsid w:val="00906136"/>
    <w:rsid w:val="009062F6"/>
    <w:rsid w:val="0090683B"/>
    <w:rsid w:val="00906D41"/>
    <w:rsid w:val="00907710"/>
    <w:rsid w:val="00907CE8"/>
    <w:rsid w:val="00910227"/>
    <w:rsid w:val="009103D6"/>
    <w:rsid w:val="009109C8"/>
    <w:rsid w:val="00911488"/>
    <w:rsid w:val="00911640"/>
    <w:rsid w:val="00911CDB"/>
    <w:rsid w:val="00911DA8"/>
    <w:rsid w:val="009121A7"/>
    <w:rsid w:val="00912272"/>
    <w:rsid w:val="00912748"/>
    <w:rsid w:val="00912954"/>
    <w:rsid w:val="009129F0"/>
    <w:rsid w:val="00912C10"/>
    <w:rsid w:val="009138F1"/>
    <w:rsid w:val="0091451C"/>
    <w:rsid w:val="009148DC"/>
    <w:rsid w:val="0091492C"/>
    <w:rsid w:val="00914EA5"/>
    <w:rsid w:val="00916254"/>
    <w:rsid w:val="00916593"/>
    <w:rsid w:val="00916EB1"/>
    <w:rsid w:val="00917E81"/>
    <w:rsid w:val="009208C3"/>
    <w:rsid w:val="00920BE8"/>
    <w:rsid w:val="009217AC"/>
    <w:rsid w:val="009217EF"/>
    <w:rsid w:val="009226BC"/>
    <w:rsid w:val="00922864"/>
    <w:rsid w:val="00922982"/>
    <w:rsid w:val="009235AC"/>
    <w:rsid w:val="00923798"/>
    <w:rsid w:val="009237A9"/>
    <w:rsid w:val="00923842"/>
    <w:rsid w:val="009245C7"/>
    <w:rsid w:val="00924833"/>
    <w:rsid w:val="009259A0"/>
    <w:rsid w:val="0092773B"/>
    <w:rsid w:val="00927A87"/>
    <w:rsid w:val="009308A0"/>
    <w:rsid w:val="0093104E"/>
    <w:rsid w:val="009314C5"/>
    <w:rsid w:val="0093151D"/>
    <w:rsid w:val="00932533"/>
    <w:rsid w:val="009326A9"/>
    <w:rsid w:val="009328CC"/>
    <w:rsid w:val="00932B60"/>
    <w:rsid w:val="009335A7"/>
    <w:rsid w:val="009338C4"/>
    <w:rsid w:val="00934278"/>
    <w:rsid w:val="0093470F"/>
    <w:rsid w:val="009348B0"/>
    <w:rsid w:val="00934C69"/>
    <w:rsid w:val="0093542A"/>
    <w:rsid w:val="00935A40"/>
    <w:rsid w:val="0093673B"/>
    <w:rsid w:val="00936C1F"/>
    <w:rsid w:val="009377EA"/>
    <w:rsid w:val="00937BAC"/>
    <w:rsid w:val="00940DD9"/>
    <w:rsid w:val="00940E1C"/>
    <w:rsid w:val="0094164D"/>
    <w:rsid w:val="00941E71"/>
    <w:rsid w:val="0094354F"/>
    <w:rsid w:val="00945225"/>
    <w:rsid w:val="0094524A"/>
    <w:rsid w:val="009457A7"/>
    <w:rsid w:val="00945C18"/>
    <w:rsid w:val="00945DB9"/>
    <w:rsid w:val="00946281"/>
    <w:rsid w:val="00946875"/>
    <w:rsid w:val="00946C31"/>
    <w:rsid w:val="00947506"/>
    <w:rsid w:val="0094761E"/>
    <w:rsid w:val="00947A0A"/>
    <w:rsid w:val="0095152A"/>
    <w:rsid w:val="00951C29"/>
    <w:rsid w:val="00952B0A"/>
    <w:rsid w:val="00953319"/>
    <w:rsid w:val="00954A4B"/>
    <w:rsid w:val="00954DFB"/>
    <w:rsid w:val="009551B4"/>
    <w:rsid w:val="0095560D"/>
    <w:rsid w:val="00955BB2"/>
    <w:rsid w:val="009567F1"/>
    <w:rsid w:val="009569F9"/>
    <w:rsid w:val="00956A2E"/>
    <w:rsid w:val="00956E49"/>
    <w:rsid w:val="00957471"/>
    <w:rsid w:val="00960ED7"/>
    <w:rsid w:val="00960F3B"/>
    <w:rsid w:val="00961F67"/>
    <w:rsid w:val="00961FDF"/>
    <w:rsid w:val="0096258B"/>
    <w:rsid w:val="00962859"/>
    <w:rsid w:val="00962C65"/>
    <w:rsid w:val="00962D13"/>
    <w:rsid w:val="0096337B"/>
    <w:rsid w:val="00963604"/>
    <w:rsid w:val="009639E9"/>
    <w:rsid w:val="0096401B"/>
    <w:rsid w:val="00964131"/>
    <w:rsid w:val="0096492A"/>
    <w:rsid w:val="00965513"/>
    <w:rsid w:val="00965F9F"/>
    <w:rsid w:val="00966094"/>
    <w:rsid w:val="009661DC"/>
    <w:rsid w:val="00967507"/>
    <w:rsid w:val="00967570"/>
    <w:rsid w:val="009701AB"/>
    <w:rsid w:val="009707DE"/>
    <w:rsid w:val="00970BB5"/>
    <w:rsid w:val="00971522"/>
    <w:rsid w:val="009717D0"/>
    <w:rsid w:val="00971F3E"/>
    <w:rsid w:val="0097298C"/>
    <w:rsid w:val="00972AFE"/>
    <w:rsid w:val="00972C41"/>
    <w:rsid w:val="0097305E"/>
    <w:rsid w:val="0097412A"/>
    <w:rsid w:val="009742EA"/>
    <w:rsid w:val="009745AF"/>
    <w:rsid w:val="009749E2"/>
    <w:rsid w:val="00974A43"/>
    <w:rsid w:val="00974E21"/>
    <w:rsid w:val="00974FF9"/>
    <w:rsid w:val="009752CD"/>
    <w:rsid w:val="0097597B"/>
    <w:rsid w:val="00976C1B"/>
    <w:rsid w:val="00977198"/>
    <w:rsid w:val="0097719E"/>
    <w:rsid w:val="009778B1"/>
    <w:rsid w:val="00981477"/>
    <w:rsid w:val="0098154B"/>
    <w:rsid w:val="00981E92"/>
    <w:rsid w:val="0098229B"/>
    <w:rsid w:val="009825B6"/>
    <w:rsid w:val="009829AA"/>
    <w:rsid w:val="00982B2C"/>
    <w:rsid w:val="009833E7"/>
    <w:rsid w:val="00983539"/>
    <w:rsid w:val="00983F4F"/>
    <w:rsid w:val="00984681"/>
    <w:rsid w:val="00985F21"/>
    <w:rsid w:val="00986121"/>
    <w:rsid w:val="00986778"/>
    <w:rsid w:val="009870FA"/>
    <w:rsid w:val="00990A80"/>
    <w:rsid w:val="00991064"/>
    <w:rsid w:val="009914AD"/>
    <w:rsid w:val="00991F18"/>
    <w:rsid w:val="00992215"/>
    <w:rsid w:val="00992231"/>
    <w:rsid w:val="00992471"/>
    <w:rsid w:val="009932F9"/>
    <w:rsid w:val="0099362E"/>
    <w:rsid w:val="009936CD"/>
    <w:rsid w:val="00993BBE"/>
    <w:rsid w:val="009955CD"/>
    <w:rsid w:val="0099626F"/>
    <w:rsid w:val="00997659"/>
    <w:rsid w:val="00997B58"/>
    <w:rsid w:val="009A011A"/>
    <w:rsid w:val="009A020A"/>
    <w:rsid w:val="009A0320"/>
    <w:rsid w:val="009A0329"/>
    <w:rsid w:val="009A067D"/>
    <w:rsid w:val="009A080E"/>
    <w:rsid w:val="009A14A2"/>
    <w:rsid w:val="009A199C"/>
    <w:rsid w:val="009A1AAB"/>
    <w:rsid w:val="009A1DE3"/>
    <w:rsid w:val="009A2E30"/>
    <w:rsid w:val="009A391A"/>
    <w:rsid w:val="009A41A1"/>
    <w:rsid w:val="009A44D5"/>
    <w:rsid w:val="009A489C"/>
    <w:rsid w:val="009A4F60"/>
    <w:rsid w:val="009A5107"/>
    <w:rsid w:val="009A5BD2"/>
    <w:rsid w:val="009A5FA6"/>
    <w:rsid w:val="009A68CC"/>
    <w:rsid w:val="009A6A86"/>
    <w:rsid w:val="009A6D0C"/>
    <w:rsid w:val="009A702D"/>
    <w:rsid w:val="009A77A3"/>
    <w:rsid w:val="009A79C9"/>
    <w:rsid w:val="009B1299"/>
    <w:rsid w:val="009B1CC6"/>
    <w:rsid w:val="009B1E90"/>
    <w:rsid w:val="009B2BB3"/>
    <w:rsid w:val="009B3AB9"/>
    <w:rsid w:val="009B518A"/>
    <w:rsid w:val="009B5279"/>
    <w:rsid w:val="009B53AA"/>
    <w:rsid w:val="009B54D8"/>
    <w:rsid w:val="009B59CF"/>
    <w:rsid w:val="009B5BB2"/>
    <w:rsid w:val="009B60E1"/>
    <w:rsid w:val="009B62B6"/>
    <w:rsid w:val="009B6777"/>
    <w:rsid w:val="009B7027"/>
    <w:rsid w:val="009B788F"/>
    <w:rsid w:val="009C0D35"/>
    <w:rsid w:val="009C15F8"/>
    <w:rsid w:val="009C1904"/>
    <w:rsid w:val="009C1DA4"/>
    <w:rsid w:val="009C4577"/>
    <w:rsid w:val="009C4C53"/>
    <w:rsid w:val="009C500B"/>
    <w:rsid w:val="009C5A88"/>
    <w:rsid w:val="009C5D4D"/>
    <w:rsid w:val="009C5EB7"/>
    <w:rsid w:val="009C61D8"/>
    <w:rsid w:val="009C64EF"/>
    <w:rsid w:val="009C6A17"/>
    <w:rsid w:val="009C6DC5"/>
    <w:rsid w:val="009C7857"/>
    <w:rsid w:val="009D06D9"/>
    <w:rsid w:val="009D0C58"/>
    <w:rsid w:val="009D10AD"/>
    <w:rsid w:val="009D155C"/>
    <w:rsid w:val="009D1FF6"/>
    <w:rsid w:val="009D27C1"/>
    <w:rsid w:val="009D2AB0"/>
    <w:rsid w:val="009D34F7"/>
    <w:rsid w:val="009D35C1"/>
    <w:rsid w:val="009D368B"/>
    <w:rsid w:val="009D4C88"/>
    <w:rsid w:val="009D5141"/>
    <w:rsid w:val="009D5F2E"/>
    <w:rsid w:val="009D6068"/>
    <w:rsid w:val="009D67CC"/>
    <w:rsid w:val="009D681A"/>
    <w:rsid w:val="009D779B"/>
    <w:rsid w:val="009E0296"/>
    <w:rsid w:val="009E0370"/>
    <w:rsid w:val="009E080F"/>
    <w:rsid w:val="009E0C9F"/>
    <w:rsid w:val="009E15E3"/>
    <w:rsid w:val="009E19C5"/>
    <w:rsid w:val="009E1A8F"/>
    <w:rsid w:val="009E2063"/>
    <w:rsid w:val="009E31FC"/>
    <w:rsid w:val="009E32B5"/>
    <w:rsid w:val="009E3316"/>
    <w:rsid w:val="009E3CBA"/>
    <w:rsid w:val="009E4268"/>
    <w:rsid w:val="009E5145"/>
    <w:rsid w:val="009E562C"/>
    <w:rsid w:val="009E5921"/>
    <w:rsid w:val="009E726C"/>
    <w:rsid w:val="009F016E"/>
    <w:rsid w:val="009F053B"/>
    <w:rsid w:val="009F0BD9"/>
    <w:rsid w:val="009F0D27"/>
    <w:rsid w:val="009F0DBB"/>
    <w:rsid w:val="009F1957"/>
    <w:rsid w:val="009F2798"/>
    <w:rsid w:val="009F3197"/>
    <w:rsid w:val="009F36D2"/>
    <w:rsid w:val="009F370C"/>
    <w:rsid w:val="009F386D"/>
    <w:rsid w:val="009F3A8B"/>
    <w:rsid w:val="009F4532"/>
    <w:rsid w:val="009F4B77"/>
    <w:rsid w:val="009F55C8"/>
    <w:rsid w:val="009F57D0"/>
    <w:rsid w:val="009F6045"/>
    <w:rsid w:val="009F6554"/>
    <w:rsid w:val="009F6989"/>
    <w:rsid w:val="009F7F94"/>
    <w:rsid w:val="00A00221"/>
    <w:rsid w:val="00A008E8"/>
    <w:rsid w:val="00A00C3A"/>
    <w:rsid w:val="00A01162"/>
    <w:rsid w:val="00A01799"/>
    <w:rsid w:val="00A01ACE"/>
    <w:rsid w:val="00A02601"/>
    <w:rsid w:val="00A0264B"/>
    <w:rsid w:val="00A02DEA"/>
    <w:rsid w:val="00A036EC"/>
    <w:rsid w:val="00A04348"/>
    <w:rsid w:val="00A0446E"/>
    <w:rsid w:val="00A04876"/>
    <w:rsid w:val="00A063BE"/>
    <w:rsid w:val="00A06747"/>
    <w:rsid w:val="00A06DF2"/>
    <w:rsid w:val="00A06FB0"/>
    <w:rsid w:val="00A071B9"/>
    <w:rsid w:val="00A0782D"/>
    <w:rsid w:val="00A078CF"/>
    <w:rsid w:val="00A1031F"/>
    <w:rsid w:val="00A10C47"/>
    <w:rsid w:val="00A10CEE"/>
    <w:rsid w:val="00A10D4C"/>
    <w:rsid w:val="00A11064"/>
    <w:rsid w:val="00A110B4"/>
    <w:rsid w:val="00A113E0"/>
    <w:rsid w:val="00A11EF6"/>
    <w:rsid w:val="00A1210B"/>
    <w:rsid w:val="00A12696"/>
    <w:rsid w:val="00A127D7"/>
    <w:rsid w:val="00A13A4B"/>
    <w:rsid w:val="00A144C4"/>
    <w:rsid w:val="00A14FF3"/>
    <w:rsid w:val="00A154E4"/>
    <w:rsid w:val="00A15DF1"/>
    <w:rsid w:val="00A15DF5"/>
    <w:rsid w:val="00A1721A"/>
    <w:rsid w:val="00A17A84"/>
    <w:rsid w:val="00A20BE4"/>
    <w:rsid w:val="00A212BA"/>
    <w:rsid w:val="00A21EC8"/>
    <w:rsid w:val="00A22F1D"/>
    <w:rsid w:val="00A244AE"/>
    <w:rsid w:val="00A24CD4"/>
    <w:rsid w:val="00A24F14"/>
    <w:rsid w:val="00A25177"/>
    <w:rsid w:val="00A25506"/>
    <w:rsid w:val="00A25976"/>
    <w:rsid w:val="00A25A96"/>
    <w:rsid w:val="00A25FD5"/>
    <w:rsid w:val="00A26243"/>
    <w:rsid w:val="00A26A0B"/>
    <w:rsid w:val="00A26AED"/>
    <w:rsid w:val="00A27ADF"/>
    <w:rsid w:val="00A27B0C"/>
    <w:rsid w:val="00A27C40"/>
    <w:rsid w:val="00A31773"/>
    <w:rsid w:val="00A3262D"/>
    <w:rsid w:val="00A32901"/>
    <w:rsid w:val="00A32F97"/>
    <w:rsid w:val="00A33ABD"/>
    <w:rsid w:val="00A33F15"/>
    <w:rsid w:val="00A3598C"/>
    <w:rsid w:val="00A35B8A"/>
    <w:rsid w:val="00A35D5E"/>
    <w:rsid w:val="00A36053"/>
    <w:rsid w:val="00A3743A"/>
    <w:rsid w:val="00A374D9"/>
    <w:rsid w:val="00A375C8"/>
    <w:rsid w:val="00A404F3"/>
    <w:rsid w:val="00A40CD8"/>
    <w:rsid w:val="00A41333"/>
    <w:rsid w:val="00A414B3"/>
    <w:rsid w:val="00A41DD9"/>
    <w:rsid w:val="00A431A6"/>
    <w:rsid w:val="00A43631"/>
    <w:rsid w:val="00A439D8"/>
    <w:rsid w:val="00A43EBC"/>
    <w:rsid w:val="00A44A4E"/>
    <w:rsid w:val="00A44AA3"/>
    <w:rsid w:val="00A44D95"/>
    <w:rsid w:val="00A46299"/>
    <w:rsid w:val="00A46439"/>
    <w:rsid w:val="00A5077B"/>
    <w:rsid w:val="00A50D9B"/>
    <w:rsid w:val="00A521FB"/>
    <w:rsid w:val="00A531A8"/>
    <w:rsid w:val="00A5354A"/>
    <w:rsid w:val="00A545CF"/>
    <w:rsid w:val="00A55010"/>
    <w:rsid w:val="00A559E2"/>
    <w:rsid w:val="00A55A58"/>
    <w:rsid w:val="00A55C24"/>
    <w:rsid w:val="00A55CC8"/>
    <w:rsid w:val="00A572B0"/>
    <w:rsid w:val="00A601A7"/>
    <w:rsid w:val="00A6095A"/>
    <w:rsid w:val="00A60CF9"/>
    <w:rsid w:val="00A61061"/>
    <w:rsid w:val="00A61F45"/>
    <w:rsid w:val="00A620A4"/>
    <w:rsid w:val="00A622C0"/>
    <w:rsid w:val="00A62335"/>
    <w:rsid w:val="00A62494"/>
    <w:rsid w:val="00A62F63"/>
    <w:rsid w:val="00A63163"/>
    <w:rsid w:val="00A63B57"/>
    <w:rsid w:val="00A63CAF"/>
    <w:rsid w:val="00A64080"/>
    <w:rsid w:val="00A64DFF"/>
    <w:rsid w:val="00A65250"/>
    <w:rsid w:val="00A65770"/>
    <w:rsid w:val="00A66026"/>
    <w:rsid w:val="00A66620"/>
    <w:rsid w:val="00A66B02"/>
    <w:rsid w:val="00A670D2"/>
    <w:rsid w:val="00A67E07"/>
    <w:rsid w:val="00A70010"/>
    <w:rsid w:val="00A705CD"/>
    <w:rsid w:val="00A70874"/>
    <w:rsid w:val="00A7097F"/>
    <w:rsid w:val="00A709E4"/>
    <w:rsid w:val="00A70B28"/>
    <w:rsid w:val="00A71BC3"/>
    <w:rsid w:val="00A71DB9"/>
    <w:rsid w:val="00A73454"/>
    <w:rsid w:val="00A73F21"/>
    <w:rsid w:val="00A74503"/>
    <w:rsid w:val="00A75BB6"/>
    <w:rsid w:val="00A764C4"/>
    <w:rsid w:val="00A765FD"/>
    <w:rsid w:val="00A7671B"/>
    <w:rsid w:val="00A7677B"/>
    <w:rsid w:val="00A77081"/>
    <w:rsid w:val="00A774B4"/>
    <w:rsid w:val="00A7750A"/>
    <w:rsid w:val="00A779FA"/>
    <w:rsid w:val="00A77ECC"/>
    <w:rsid w:val="00A80595"/>
    <w:rsid w:val="00A808D8"/>
    <w:rsid w:val="00A80AE4"/>
    <w:rsid w:val="00A811ED"/>
    <w:rsid w:val="00A815B5"/>
    <w:rsid w:val="00A81A0F"/>
    <w:rsid w:val="00A81E42"/>
    <w:rsid w:val="00A83ACF"/>
    <w:rsid w:val="00A83E30"/>
    <w:rsid w:val="00A84156"/>
    <w:rsid w:val="00A84771"/>
    <w:rsid w:val="00A84EB3"/>
    <w:rsid w:val="00A857E7"/>
    <w:rsid w:val="00A86603"/>
    <w:rsid w:val="00A869F1"/>
    <w:rsid w:val="00A86C29"/>
    <w:rsid w:val="00A870B5"/>
    <w:rsid w:val="00A87115"/>
    <w:rsid w:val="00A871C5"/>
    <w:rsid w:val="00A87C23"/>
    <w:rsid w:val="00A9015F"/>
    <w:rsid w:val="00A90482"/>
    <w:rsid w:val="00A9063C"/>
    <w:rsid w:val="00A91B0D"/>
    <w:rsid w:val="00A91C2D"/>
    <w:rsid w:val="00A92441"/>
    <w:rsid w:val="00A92CC8"/>
    <w:rsid w:val="00A9331D"/>
    <w:rsid w:val="00A940B1"/>
    <w:rsid w:val="00A940BB"/>
    <w:rsid w:val="00A94D69"/>
    <w:rsid w:val="00A969D6"/>
    <w:rsid w:val="00A9748C"/>
    <w:rsid w:val="00A97821"/>
    <w:rsid w:val="00A97A42"/>
    <w:rsid w:val="00A97D87"/>
    <w:rsid w:val="00AA0439"/>
    <w:rsid w:val="00AA0775"/>
    <w:rsid w:val="00AA23EB"/>
    <w:rsid w:val="00AA2507"/>
    <w:rsid w:val="00AA29B7"/>
    <w:rsid w:val="00AA2F0E"/>
    <w:rsid w:val="00AA338D"/>
    <w:rsid w:val="00AA3F3F"/>
    <w:rsid w:val="00AA4436"/>
    <w:rsid w:val="00AA46C6"/>
    <w:rsid w:val="00AA47B2"/>
    <w:rsid w:val="00AA485A"/>
    <w:rsid w:val="00AA4ECD"/>
    <w:rsid w:val="00AA546F"/>
    <w:rsid w:val="00AA5C2D"/>
    <w:rsid w:val="00AA7491"/>
    <w:rsid w:val="00AA79C7"/>
    <w:rsid w:val="00AB0C95"/>
    <w:rsid w:val="00AB0EE0"/>
    <w:rsid w:val="00AB0F9B"/>
    <w:rsid w:val="00AB1471"/>
    <w:rsid w:val="00AB14A4"/>
    <w:rsid w:val="00AB1DD4"/>
    <w:rsid w:val="00AB1E09"/>
    <w:rsid w:val="00AB1E31"/>
    <w:rsid w:val="00AB21F1"/>
    <w:rsid w:val="00AB2A74"/>
    <w:rsid w:val="00AB3696"/>
    <w:rsid w:val="00AB3810"/>
    <w:rsid w:val="00AB4BE9"/>
    <w:rsid w:val="00AB562A"/>
    <w:rsid w:val="00AB58C7"/>
    <w:rsid w:val="00AB58CE"/>
    <w:rsid w:val="00AB5961"/>
    <w:rsid w:val="00AB5DE8"/>
    <w:rsid w:val="00AB7FBF"/>
    <w:rsid w:val="00AC0861"/>
    <w:rsid w:val="00AC1309"/>
    <w:rsid w:val="00AC1647"/>
    <w:rsid w:val="00AC1CBC"/>
    <w:rsid w:val="00AC2828"/>
    <w:rsid w:val="00AC3137"/>
    <w:rsid w:val="00AC333C"/>
    <w:rsid w:val="00AC4530"/>
    <w:rsid w:val="00AC4FFD"/>
    <w:rsid w:val="00AC54D6"/>
    <w:rsid w:val="00AC57FB"/>
    <w:rsid w:val="00AC590E"/>
    <w:rsid w:val="00AC5941"/>
    <w:rsid w:val="00AC693B"/>
    <w:rsid w:val="00AC6EB1"/>
    <w:rsid w:val="00AD01BE"/>
    <w:rsid w:val="00AD0667"/>
    <w:rsid w:val="00AD0B56"/>
    <w:rsid w:val="00AD0CAE"/>
    <w:rsid w:val="00AD144A"/>
    <w:rsid w:val="00AD1823"/>
    <w:rsid w:val="00AD291A"/>
    <w:rsid w:val="00AD2F5B"/>
    <w:rsid w:val="00AD3114"/>
    <w:rsid w:val="00AD3A24"/>
    <w:rsid w:val="00AD59A0"/>
    <w:rsid w:val="00AD5B30"/>
    <w:rsid w:val="00AD6BF7"/>
    <w:rsid w:val="00AD6E1D"/>
    <w:rsid w:val="00AD6F11"/>
    <w:rsid w:val="00AD7D03"/>
    <w:rsid w:val="00AE0AE9"/>
    <w:rsid w:val="00AE0DBC"/>
    <w:rsid w:val="00AE21D2"/>
    <w:rsid w:val="00AE2360"/>
    <w:rsid w:val="00AE282A"/>
    <w:rsid w:val="00AE3BF7"/>
    <w:rsid w:val="00AE46F9"/>
    <w:rsid w:val="00AE4D1B"/>
    <w:rsid w:val="00AE5AFC"/>
    <w:rsid w:val="00AE5D89"/>
    <w:rsid w:val="00AE66AB"/>
    <w:rsid w:val="00AE68A6"/>
    <w:rsid w:val="00AE6A8B"/>
    <w:rsid w:val="00AE6DAF"/>
    <w:rsid w:val="00AE72E7"/>
    <w:rsid w:val="00AE77C3"/>
    <w:rsid w:val="00AE7A2B"/>
    <w:rsid w:val="00AF06E9"/>
    <w:rsid w:val="00AF08AC"/>
    <w:rsid w:val="00AF08AF"/>
    <w:rsid w:val="00AF0F36"/>
    <w:rsid w:val="00AF1252"/>
    <w:rsid w:val="00AF148D"/>
    <w:rsid w:val="00AF19A6"/>
    <w:rsid w:val="00AF1B6A"/>
    <w:rsid w:val="00AF2276"/>
    <w:rsid w:val="00AF2970"/>
    <w:rsid w:val="00AF2B9A"/>
    <w:rsid w:val="00AF2C8C"/>
    <w:rsid w:val="00AF3F99"/>
    <w:rsid w:val="00AF4279"/>
    <w:rsid w:val="00AF4F75"/>
    <w:rsid w:val="00AF7669"/>
    <w:rsid w:val="00AF7A14"/>
    <w:rsid w:val="00B011DE"/>
    <w:rsid w:val="00B01A6D"/>
    <w:rsid w:val="00B01C31"/>
    <w:rsid w:val="00B01EB0"/>
    <w:rsid w:val="00B02DC6"/>
    <w:rsid w:val="00B0347A"/>
    <w:rsid w:val="00B03D4C"/>
    <w:rsid w:val="00B040F0"/>
    <w:rsid w:val="00B04140"/>
    <w:rsid w:val="00B04720"/>
    <w:rsid w:val="00B0496E"/>
    <w:rsid w:val="00B04B1D"/>
    <w:rsid w:val="00B0521E"/>
    <w:rsid w:val="00B0676D"/>
    <w:rsid w:val="00B0765E"/>
    <w:rsid w:val="00B07C33"/>
    <w:rsid w:val="00B10235"/>
    <w:rsid w:val="00B11864"/>
    <w:rsid w:val="00B1225E"/>
    <w:rsid w:val="00B1379F"/>
    <w:rsid w:val="00B13E55"/>
    <w:rsid w:val="00B13ED1"/>
    <w:rsid w:val="00B148C2"/>
    <w:rsid w:val="00B14A1F"/>
    <w:rsid w:val="00B14B1D"/>
    <w:rsid w:val="00B150B9"/>
    <w:rsid w:val="00B15356"/>
    <w:rsid w:val="00B1540D"/>
    <w:rsid w:val="00B16109"/>
    <w:rsid w:val="00B16A94"/>
    <w:rsid w:val="00B172C9"/>
    <w:rsid w:val="00B200FE"/>
    <w:rsid w:val="00B229A9"/>
    <w:rsid w:val="00B23A86"/>
    <w:rsid w:val="00B24EB0"/>
    <w:rsid w:val="00B251D7"/>
    <w:rsid w:val="00B25217"/>
    <w:rsid w:val="00B256ED"/>
    <w:rsid w:val="00B25E55"/>
    <w:rsid w:val="00B274EC"/>
    <w:rsid w:val="00B27660"/>
    <w:rsid w:val="00B27919"/>
    <w:rsid w:val="00B3062E"/>
    <w:rsid w:val="00B30C74"/>
    <w:rsid w:val="00B3152B"/>
    <w:rsid w:val="00B31627"/>
    <w:rsid w:val="00B31636"/>
    <w:rsid w:val="00B317EE"/>
    <w:rsid w:val="00B3208A"/>
    <w:rsid w:val="00B329DB"/>
    <w:rsid w:val="00B32E35"/>
    <w:rsid w:val="00B33F87"/>
    <w:rsid w:val="00B348E6"/>
    <w:rsid w:val="00B350D5"/>
    <w:rsid w:val="00B359CF"/>
    <w:rsid w:val="00B36A1B"/>
    <w:rsid w:val="00B373F9"/>
    <w:rsid w:val="00B374A3"/>
    <w:rsid w:val="00B40880"/>
    <w:rsid w:val="00B40D5D"/>
    <w:rsid w:val="00B41155"/>
    <w:rsid w:val="00B41CC6"/>
    <w:rsid w:val="00B432FD"/>
    <w:rsid w:val="00B43999"/>
    <w:rsid w:val="00B4466F"/>
    <w:rsid w:val="00B45A1C"/>
    <w:rsid w:val="00B46447"/>
    <w:rsid w:val="00B4683D"/>
    <w:rsid w:val="00B46C8B"/>
    <w:rsid w:val="00B51727"/>
    <w:rsid w:val="00B52156"/>
    <w:rsid w:val="00B52EA6"/>
    <w:rsid w:val="00B5313D"/>
    <w:rsid w:val="00B53EAD"/>
    <w:rsid w:val="00B5426C"/>
    <w:rsid w:val="00B546FB"/>
    <w:rsid w:val="00B54D90"/>
    <w:rsid w:val="00B55A2A"/>
    <w:rsid w:val="00B563D2"/>
    <w:rsid w:val="00B569C6"/>
    <w:rsid w:val="00B5788E"/>
    <w:rsid w:val="00B578BA"/>
    <w:rsid w:val="00B578DE"/>
    <w:rsid w:val="00B57984"/>
    <w:rsid w:val="00B6017A"/>
    <w:rsid w:val="00B60271"/>
    <w:rsid w:val="00B60DC0"/>
    <w:rsid w:val="00B6153D"/>
    <w:rsid w:val="00B617A6"/>
    <w:rsid w:val="00B626C9"/>
    <w:rsid w:val="00B62B4E"/>
    <w:rsid w:val="00B632A3"/>
    <w:rsid w:val="00B6353E"/>
    <w:rsid w:val="00B64A87"/>
    <w:rsid w:val="00B652B5"/>
    <w:rsid w:val="00B65DFB"/>
    <w:rsid w:val="00B65E6E"/>
    <w:rsid w:val="00B6646C"/>
    <w:rsid w:val="00B66C90"/>
    <w:rsid w:val="00B67681"/>
    <w:rsid w:val="00B70823"/>
    <w:rsid w:val="00B70F02"/>
    <w:rsid w:val="00B7106D"/>
    <w:rsid w:val="00B71607"/>
    <w:rsid w:val="00B71A0E"/>
    <w:rsid w:val="00B723AF"/>
    <w:rsid w:val="00B726CF"/>
    <w:rsid w:val="00B728A6"/>
    <w:rsid w:val="00B7298B"/>
    <w:rsid w:val="00B73972"/>
    <w:rsid w:val="00B74201"/>
    <w:rsid w:val="00B74FD5"/>
    <w:rsid w:val="00B755A7"/>
    <w:rsid w:val="00B755CB"/>
    <w:rsid w:val="00B75F8C"/>
    <w:rsid w:val="00B75FF6"/>
    <w:rsid w:val="00B76B7E"/>
    <w:rsid w:val="00B77CB0"/>
    <w:rsid w:val="00B8049F"/>
    <w:rsid w:val="00B807BF"/>
    <w:rsid w:val="00B81189"/>
    <w:rsid w:val="00B82061"/>
    <w:rsid w:val="00B83687"/>
    <w:rsid w:val="00B83E5A"/>
    <w:rsid w:val="00B84066"/>
    <w:rsid w:val="00B84299"/>
    <w:rsid w:val="00B84406"/>
    <w:rsid w:val="00B844B9"/>
    <w:rsid w:val="00B84DE3"/>
    <w:rsid w:val="00B854BD"/>
    <w:rsid w:val="00B856B8"/>
    <w:rsid w:val="00B8592F"/>
    <w:rsid w:val="00B85C19"/>
    <w:rsid w:val="00B8632D"/>
    <w:rsid w:val="00B8651E"/>
    <w:rsid w:val="00B86604"/>
    <w:rsid w:val="00B86C36"/>
    <w:rsid w:val="00B87B6F"/>
    <w:rsid w:val="00B87C00"/>
    <w:rsid w:val="00B9022E"/>
    <w:rsid w:val="00B90685"/>
    <w:rsid w:val="00B91134"/>
    <w:rsid w:val="00B911A5"/>
    <w:rsid w:val="00B912AE"/>
    <w:rsid w:val="00B9137A"/>
    <w:rsid w:val="00B91C77"/>
    <w:rsid w:val="00B9204F"/>
    <w:rsid w:val="00B92ACA"/>
    <w:rsid w:val="00B92CDC"/>
    <w:rsid w:val="00B93586"/>
    <w:rsid w:val="00B937C7"/>
    <w:rsid w:val="00B939B4"/>
    <w:rsid w:val="00B944C5"/>
    <w:rsid w:val="00B94A9A"/>
    <w:rsid w:val="00B950B3"/>
    <w:rsid w:val="00B9559D"/>
    <w:rsid w:val="00B95DD9"/>
    <w:rsid w:val="00B95F79"/>
    <w:rsid w:val="00B965ED"/>
    <w:rsid w:val="00B976BA"/>
    <w:rsid w:val="00BA003E"/>
    <w:rsid w:val="00BA09A1"/>
    <w:rsid w:val="00BA12C0"/>
    <w:rsid w:val="00BA28B9"/>
    <w:rsid w:val="00BA30C4"/>
    <w:rsid w:val="00BA31AD"/>
    <w:rsid w:val="00BA3EBB"/>
    <w:rsid w:val="00BA3F9A"/>
    <w:rsid w:val="00BA4111"/>
    <w:rsid w:val="00BA43E6"/>
    <w:rsid w:val="00BA5003"/>
    <w:rsid w:val="00BA5075"/>
    <w:rsid w:val="00BA553C"/>
    <w:rsid w:val="00BA5C9F"/>
    <w:rsid w:val="00BA6154"/>
    <w:rsid w:val="00BA6881"/>
    <w:rsid w:val="00BA7C11"/>
    <w:rsid w:val="00BB0694"/>
    <w:rsid w:val="00BB09D2"/>
    <w:rsid w:val="00BB1F77"/>
    <w:rsid w:val="00BB24A1"/>
    <w:rsid w:val="00BB4616"/>
    <w:rsid w:val="00BB4CC5"/>
    <w:rsid w:val="00BB5A3E"/>
    <w:rsid w:val="00BB5F9D"/>
    <w:rsid w:val="00BB6934"/>
    <w:rsid w:val="00BB746D"/>
    <w:rsid w:val="00BB79B2"/>
    <w:rsid w:val="00BB7EBC"/>
    <w:rsid w:val="00BC0122"/>
    <w:rsid w:val="00BC0316"/>
    <w:rsid w:val="00BC0438"/>
    <w:rsid w:val="00BC08FE"/>
    <w:rsid w:val="00BC0E91"/>
    <w:rsid w:val="00BC177B"/>
    <w:rsid w:val="00BC1C41"/>
    <w:rsid w:val="00BC2944"/>
    <w:rsid w:val="00BC29FD"/>
    <w:rsid w:val="00BC2E07"/>
    <w:rsid w:val="00BC38F9"/>
    <w:rsid w:val="00BC4299"/>
    <w:rsid w:val="00BC42A1"/>
    <w:rsid w:val="00BC583F"/>
    <w:rsid w:val="00BC59BC"/>
    <w:rsid w:val="00BC5E3A"/>
    <w:rsid w:val="00BC615C"/>
    <w:rsid w:val="00BC6655"/>
    <w:rsid w:val="00BC6D29"/>
    <w:rsid w:val="00BC6D64"/>
    <w:rsid w:val="00BC73AC"/>
    <w:rsid w:val="00BC7574"/>
    <w:rsid w:val="00BC76D3"/>
    <w:rsid w:val="00BC79D5"/>
    <w:rsid w:val="00BD0B21"/>
    <w:rsid w:val="00BD0B64"/>
    <w:rsid w:val="00BD123E"/>
    <w:rsid w:val="00BD1BC9"/>
    <w:rsid w:val="00BD3A7A"/>
    <w:rsid w:val="00BD4667"/>
    <w:rsid w:val="00BD488D"/>
    <w:rsid w:val="00BD5958"/>
    <w:rsid w:val="00BD5F3A"/>
    <w:rsid w:val="00BD673B"/>
    <w:rsid w:val="00BD76AC"/>
    <w:rsid w:val="00BD7A6C"/>
    <w:rsid w:val="00BD7C13"/>
    <w:rsid w:val="00BE06A4"/>
    <w:rsid w:val="00BE13B0"/>
    <w:rsid w:val="00BE1642"/>
    <w:rsid w:val="00BE23A0"/>
    <w:rsid w:val="00BE2752"/>
    <w:rsid w:val="00BE3862"/>
    <w:rsid w:val="00BE38A2"/>
    <w:rsid w:val="00BE4232"/>
    <w:rsid w:val="00BE515C"/>
    <w:rsid w:val="00BE5371"/>
    <w:rsid w:val="00BE5583"/>
    <w:rsid w:val="00BE5A7F"/>
    <w:rsid w:val="00BE70A9"/>
    <w:rsid w:val="00BE743D"/>
    <w:rsid w:val="00BE7EC2"/>
    <w:rsid w:val="00BF00CC"/>
    <w:rsid w:val="00BF0523"/>
    <w:rsid w:val="00BF180D"/>
    <w:rsid w:val="00BF1BD2"/>
    <w:rsid w:val="00BF1D6D"/>
    <w:rsid w:val="00BF1DB4"/>
    <w:rsid w:val="00BF28F1"/>
    <w:rsid w:val="00BF2AF5"/>
    <w:rsid w:val="00BF37BD"/>
    <w:rsid w:val="00BF40F9"/>
    <w:rsid w:val="00BF46FB"/>
    <w:rsid w:val="00BF5006"/>
    <w:rsid w:val="00BF5EE0"/>
    <w:rsid w:val="00BF7901"/>
    <w:rsid w:val="00BF7A89"/>
    <w:rsid w:val="00C00969"/>
    <w:rsid w:val="00C011C3"/>
    <w:rsid w:val="00C01B3D"/>
    <w:rsid w:val="00C01C76"/>
    <w:rsid w:val="00C032FC"/>
    <w:rsid w:val="00C03306"/>
    <w:rsid w:val="00C0361F"/>
    <w:rsid w:val="00C03D31"/>
    <w:rsid w:val="00C03E8C"/>
    <w:rsid w:val="00C0438A"/>
    <w:rsid w:val="00C0442A"/>
    <w:rsid w:val="00C04EB3"/>
    <w:rsid w:val="00C050D0"/>
    <w:rsid w:val="00C05686"/>
    <w:rsid w:val="00C062B5"/>
    <w:rsid w:val="00C07B0D"/>
    <w:rsid w:val="00C10265"/>
    <w:rsid w:val="00C10378"/>
    <w:rsid w:val="00C1123A"/>
    <w:rsid w:val="00C1124E"/>
    <w:rsid w:val="00C12DCE"/>
    <w:rsid w:val="00C1361C"/>
    <w:rsid w:val="00C13EFB"/>
    <w:rsid w:val="00C1478D"/>
    <w:rsid w:val="00C14A07"/>
    <w:rsid w:val="00C154AA"/>
    <w:rsid w:val="00C15583"/>
    <w:rsid w:val="00C15EBB"/>
    <w:rsid w:val="00C16850"/>
    <w:rsid w:val="00C20389"/>
    <w:rsid w:val="00C20908"/>
    <w:rsid w:val="00C21A2E"/>
    <w:rsid w:val="00C21DF3"/>
    <w:rsid w:val="00C22ACA"/>
    <w:rsid w:val="00C22B13"/>
    <w:rsid w:val="00C22B14"/>
    <w:rsid w:val="00C22E41"/>
    <w:rsid w:val="00C231B3"/>
    <w:rsid w:val="00C24812"/>
    <w:rsid w:val="00C24DCE"/>
    <w:rsid w:val="00C2517C"/>
    <w:rsid w:val="00C25545"/>
    <w:rsid w:val="00C26A74"/>
    <w:rsid w:val="00C26B78"/>
    <w:rsid w:val="00C27441"/>
    <w:rsid w:val="00C276AB"/>
    <w:rsid w:val="00C2781A"/>
    <w:rsid w:val="00C27AC1"/>
    <w:rsid w:val="00C27C1F"/>
    <w:rsid w:val="00C27D11"/>
    <w:rsid w:val="00C304BE"/>
    <w:rsid w:val="00C30693"/>
    <w:rsid w:val="00C311CC"/>
    <w:rsid w:val="00C31210"/>
    <w:rsid w:val="00C3191E"/>
    <w:rsid w:val="00C3275E"/>
    <w:rsid w:val="00C32F5C"/>
    <w:rsid w:val="00C33FE8"/>
    <w:rsid w:val="00C341CA"/>
    <w:rsid w:val="00C352C4"/>
    <w:rsid w:val="00C35926"/>
    <w:rsid w:val="00C359B8"/>
    <w:rsid w:val="00C36278"/>
    <w:rsid w:val="00C362B9"/>
    <w:rsid w:val="00C36435"/>
    <w:rsid w:val="00C36619"/>
    <w:rsid w:val="00C36A4F"/>
    <w:rsid w:val="00C3778D"/>
    <w:rsid w:val="00C3796C"/>
    <w:rsid w:val="00C37E69"/>
    <w:rsid w:val="00C37F54"/>
    <w:rsid w:val="00C37FB4"/>
    <w:rsid w:val="00C40086"/>
    <w:rsid w:val="00C40EA4"/>
    <w:rsid w:val="00C41462"/>
    <w:rsid w:val="00C414C8"/>
    <w:rsid w:val="00C42136"/>
    <w:rsid w:val="00C42B18"/>
    <w:rsid w:val="00C437C1"/>
    <w:rsid w:val="00C45B24"/>
    <w:rsid w:val="00C4608D"/>
    <w:rsid w:val="00C46B67"/>
    <w:rsid w:val="00C470E3"/>
    <w:rsid w:val="00C47687"/>
    <w:rsid w:val="00C47A94"/>
    <w:rsid w:val="00C5026E"/>
    <w:rsid w:val="00C508FF"/>
    <w:rsid w:val="00C52092"/>
    <w:rsid w:val="00C52688"/>
    <w:rsid w:val="00C528AB"/>
    <w:rsid w:val="00C536DF"/>
    <w:rsid w:val="00C53783"/>
    <w:rsid w:val="00C53A83"/>
    <w:rsid w:val="00C53B21"/>
    <w:rsid w:val="00C53E18"/>
    <w:rsid w:val="00C53E4E"/>
    <w:rsid w:val="00C546AF"/>
    <w:rsid w:val="00C549C8"/>
    <w:rsid w:val="00C54FD6"/>
    <w:rsid w:val="00C55150"/>
    <w:rsid w:val="00C5562A"/>
    <w:rsid w:val="00C557B9"/>
    <w:rsid w:val="00C55D6F"/>
    <w:rsid w:val="00C5641A"/>
    <w:rsid w:val="00C57103"/>
    <w:rsid w:val="00C60E73"/>
    <w:rsid w:val="00C62761"/>
    <w:rsid w:val="00C62D7F"/>
    <w:rsid w:val="00C63AEA"/>
    <w:rsid w:val="00C64B39"/>
    <w:rsid w:val="00C6606C"/>
    <w:rsid w:val="00C6614E"/>
    <w:rsid w:val="00C6672E"/>
    <w:rsid w:val="00C66C5A"/>
    <w:rsid w:val="00C67200"/>
    <w:rsid w:val="00C71CC2"/>
    <w:rsid w:val="00C72120"/>
    <w:rsid w:val="00C72498"/>
    <w:rsid w:val="00C7261E"/>
    <w:rsid w:val="00C73BAF"/>
    <w:rsid w:val="00C73D0C"/>
    <w:rsid w:val="00C7416E"/>
    <w:rsid w:val="00C75B75"/>
    <w:rsid w:val="00C75C92"/>
    <w:rsid w:val="00C76161"/>
    <w:rsid w:val="00C7641B"/>
    <w:rsid w:val="00C7642D"/>
    <w:rsid w:val="00C767AC"/>
    <w:rsid w:val="00C77233"/>
    <w:rsid w:val="00C7760B"/>
    <w:rsid w:val="00C77813"/>
    <w:rsid w:val="00C77995"/>
    <w:rsid w:val="00C77C95"/>
    <w:rsid w:val="00C77DB9"/>
    <w:rsid w:val="00C800B3"/>
    <w:rsid w:val="00C80187"/>
    <w:rsid w:val="00C816CF"/>
    <w:rsid w:val="00C818C5"/>
    <w:rsid w:val="00C81EE9"/>
    <w:rsid w:val="00C83007"/>
    <w:rsid w:val="00C8326D"/>
    <w:rsid w:val="00C83374"/>
    <w:rsid w:val="00C833AC"/>
    <w:rsid w:val="00C83648"/>
    <w:rsid w:val="00C83D0A"/>
    <w:rsid w:val="00C84615"/>
    <w:rsid w:val="00C8488B"/>
    <w:rsid w:val="00C84EB3"/>
    <w:rsid w:val="00C8591D"/>
    <w:rsid w:val="00C85F32"/>
    <w:rsid w:val="00C862C0"/>
    <w:rsid w:val="00C86600"/>
    <w:rsid w:val="00C86770"/>
    <w:rsid w:val="00C91F8B"/>
    <w:rsid w:val="00C92082"/>
    <w:rsid w:val="00C922D2"/>
    <w:rsid w:val="00C93092"/>
    <w:rsid w:val="00C93334"/>
    <w:rsid w:val="00C9370F"/>
    <w:rsid w:val="00C93A20"/>
    <w:rsid w:val="00C9419E"/>
    <w:rsid w:val="00C942B8"/>
    <w:rsid w:val="00C94F3C"/>
    <w:rsid w:val="00C953DE"/>
    <w:rsid w:val="00C95BF7"/>
    <w:rsid w:val="00C95F02"/>
    <w:rsid w:val="00C95F82"/>
    <w:rsid w:val="00C9634C"/>
    <w:rsid w:val="00C968FB"/>
    <w:rsid w:val="00C96EFE"/>
    <w:rsid w:val="00C97390"/>
    <w:rsid w:val="00C97592"/>
    <w:rsid w:val="00CA02C1"/>
    <w:rsid w:val="00CA09E9"/>
    <w:rsid w:val="00CA2283"/>
    <w:rsid w:val="00CA2C77"/>
    <w:rsid w:val="00CA3703"/>
    <w:rsid w:val="00CA411D"/>
    <w:rsid w:val="00CA47EF"/>
    <w:rsid w:val="00CA4FDA"/>
    <w:rsid w:val="00CA5249"/>
    <w:rsid w:val="00CA5383"/>
    <w:rsid w:val="00CA5539"/>
    <w:rsid w:val="00CA6B9C"/>
    <w:rsid w:val="00CB024B"/>
    <w:rsid w:val="00CB09D7"/>
    <w:rsid w:val="00CB2620"/>
    <w:rsid w:val="00CB2BEB"/>
    <w:rsid w:val="00CB38A1"/>
    <w:rsid w:val="00CB4165"/>
    <w:rsid w:val="00CB4AB2"/>
    <w:rsid w:val="00CB4B83"/>
    <w:rsid w:val="00CB5196"/>
    <w:rsid w:val="00CB563E"/>
    <w:rsid w:val="00CB6482"/>
    <w:rsid w:val="00CB668D"/>
    <w:rsid w:val="00CB67B3"/>
    <w:rsid w:val="00CB7D67"/>
    <w:rsid w:val="00CC00A5"/>
    <w:rsid w:val="00CC1183"/>
    <w:rsid w:val="00CC12DE"/>
    <w:rsid w:val="00CC1939"/>
    <w:rsid w:val="00CC1998"/>
    <w:rsid w:val="00CC1AA1"/>
    <w:rsid w:val="00CC1D09"/>
    <w:rsid w:val="00CC2BCC"/>
    <w:rsid w:val="00CC359C"/>
    <w:rsid w:val="00CC39A2"/>
    <w:rsid w:val="00CC3B3F"/>
    <w:rsid w:val="00CC3E7E"/>
    <w:rsid w:val="00CC436C"/>
    <w:rsid w:val="00CC474F"/>
    <w:rsid w:val="00CC75BD"/>
    <w:rsid w:val="00CD0F00"/>
    <w:rsid w:val="00CD0F44"/>
    <w:rsid w:val="00CD1043"/>
    <w:rsid w:val="00CD1643"/>
    <w:rsid w:val="00CD180E"/>
    <w:rsid w:val="00CD1866"/>
    <w:rsid w:val="00CD189A"/>
    <w:rsid w:val="00CD22D5"/>
    <w:rsid w:val="00CD2D7A"/>
    <w:rsid w:val="00CD3658"/>
    <w:rsid w:val="00CD3983"/>
    <w:rsid w:val="00CD3BE9"/>
    <w:rsid w:val="00CD3F16"/>
    <w:rsid w:val="00CD486B"/>
    <w:rsid w:val="00CD4A08"/>
    <w:rsid w:val="00CD5005"/>
    <w:rsid w:val="00CD53C7"/>
    <w:rsid w:val="00CD5E05"/>
    <w:rsid w:val="00CD6056"/>
    <w:rsid w:val="00CD6FDE"/>
    <w:rsid w:val="00CD7587"/>
    <w:rsid w:val="00CD7D6C"/>
    <w:rsid w:val="00CE185D"/>
    <w:rsid w:val="00CE2178"/>
    <w:rsid w:val="00CE2623"/>
    <w:rsid w:val="00CE2642"/>
    <w:rsid w:val="00CE33BA"/>
    <w:rsid w:val="00CE3F93"/>
    <w:rsid w:val="00CE4F39"/>
    <w:rsid w:val="00CE5518"/>
    <w:rsid w:val="00CE5586"/>
    <w:rsid w:val="00CE5F0B"/>
    <w:rsid w:val="00CE5F5B"/>
    <w:rsid w:val="00CE6123"/>
    <w:rsid w:val="00CE6B9F"/>
    <w:rsid w:val="00CE734D"/>
    <w:rsid w:val="00CE79F7"/>
    <w:rsid w:val="00CE7E5F"/>
    <w:rsid w:val="00CF00F7"/>
    <w:rsid w:val="00CF04A2"/>
    <w:rsid w:val="00CF070A"/>
    <w:rsid w:val="00CF084F"/>
    <w:rsid w:val="00CF0FCD"/>
    <w:rsid w:val="00CF25D5"/>
    <w:rsid w:val="00CF3756"/>
    <w:rsid w:val="00CF39AB"/>
    <w:rsid w:val="00CF4586"/>
    <w:rsid w:val="00CF4CE2"/>
    <w:rsid w:val="00CF4F97"/>
    <w:rsid w:val="00CF510E"/>
    <w:rsid w:val="00CF55EB"/>
    <w:rsid w:val="00CF5D49"/>
    <w:rsid w:val="00CF64DF"/>
    <w:rsid w:val="00CF68C3"/>
    <w:rsid w:val="00CF7967"/>
    <w:rsid w:val="00CF79C4"/>
    <w:rsid w:val="00CF7FB2"/>
    <w:rsid w:val="00D00FC2"/>
    <w:rsid w:val="00D011B8"/>
    <w:rsid w:val="00D01306"/>
    <w:rsid w:val="00D0195C"/>
    <w:rsid w:val="00D02169"/>
    <w:rsid w:val="00D02AE4"/>
    <w:rsid w:val="00D02CBC"/>
    <w:rsid w:val="00D0307A"/>
    <w:rsid w:val="00D0391D"/>
    <w:rsid w:val="00D03CE5"/>
    <w:rsid w:val="00D04067"/>
    <w:rsid w:val="00D04A52"/>
    <w:rsid w:val="00D04A9D"/>
    <w:rsid w:val="00D05011"/>
    <w:rsid w:val="00D05990"/>
    <w:rsid w:val="00D06099"/>
    <w:rsid w:val="00D0682D"/>
    <w:rsid w:val="00D068F2"/>
    <w:rsid w:val="00D10031"/>
    <w:rsid w:val="00D1045E"/>
    <w:rsid w:val="00D107AD"/>
    <w:rsid w:val="00D113AC"/>
    <w:rsid w:val="00D115F4"/>
    <w:rsid w:val="00D126D4"/>
    <w:rsid w:val="00D12AA6"/>
    <w:rsid w:val="00D132D1"/>
    <w:rsid w:val="00D1370C"/>
    <w:rsid w:val="00D139D6"/>
    <w:rsid w:val="00D13CCE"/>
    <w:rsid w:val="00D13EF0"/>
    <w:rsid w:val="00D13F03"/>
    <w:rsid w:val="00D1408B"/>
    <w:rsid w:val="00D14760"/>
    <w:rsid w:val="00D147A7"/>
    <w:rsid w:val="00D147DE"/>
    <w:rsid w:val="00D14D6A"/>
    <w:rsid w:val="00D14F83"/>
    <w:rsid w:val="00D15284"/>
    <w:rsid w:val="00D15AA9"/>
    <w:rsid w:val="00D161A8"/>
    <w:rsid w:val="00D16555"/>
    <w:rsid w:val="00D167F4"/>
    <w:rsid w:val="00D16CF2"/>
    <w:rsid w:val="00D17A46"/>
    <w:rsid w:val="00D200D2"/>
    <w:rsid w:val="00D2023D"/>
    <w:rsid w:val="00D20AD0"/>
    <w:rsid w:val="00D20E88"/>
    <w:rsid w:val="00D225E0"/>
    <w:rsid w:val="00D2289E"/>
    <w:rsid w:val="00D22B58"/>
    <w:rsid w:val="00D2325B"/>
    <w:rsid w:val="00D23508"/>
    <w:rsid w:val="00D24586"/>
    <w:rsid w:val="00D24699"/>
    <w:rsid w:val="00D25FCE"/>
    <w:rsid w:val="00D26024"/>
    <w:rsid w:val="00D26412"/>
    <w:rsid w:val="00D268DB"/>
    <w:rsid w:val="00D2718F"/>
    <w:rsid w:val="00D27AC4"/>
    <w:rsid w:val="00D307F2"/>
    <w:rsid w:val="00D31ACF"/>
    <w:rsid w:val="00D320FF"/>
    <w:rsid w:val="00D322DB"/>
    <w:rsid w:val="00D322E0"/>
    <w:rsid w:val="00D32835"/>
    <w:rsid w:val="00D3354E"/>
    <w:rsid w:val="00D33936"/>
    <w:rsid w:val="00D33D4F"/>
    <w:rsid w:val="00D3485B"/>
    <w:rsid w:val="00D35976"/>
    <w:rsid w:val="00D35E4E"/>
    <w:rsid w:val="00D37157"/>
    <w:rsid w:val="00D3719E"/>
    <w:rsid w:val="00D40DC8"/>
    <w:rsid w:val="00D42723"/>
    <w:rsid w:val="00D43806"/>
    <w:rsid w:val="00D43DDE"/>
    <w:rsid w:val="00D43E69"/>
    <w:rsid w:val="00D44244"/>
    <w:rsid w:val="00D44423"/>
    <w:rsid w:val="00D44442"/>
    <w:rsid w:val="00D44705"/>
    <w:rsid w:val="00D4496F"/>
    <w:rsid w:val="00D46A22"/>
    <w:rsid w:val="00D47B10"/>
    <w:rsid w:val="00D47B9A"/>
    <w:rsid w:val="00D47E0C"/>
    <w:rsid w:val="00D50D29"/>
    <w:rsid w:val="00D50E4A"/>
    <w:rsid w:val="00D515B1"/>
    <w:rsid w:val="00D51AF1"/>
    <w:rsid w:val="00D51C04"/>
    <w:rsid w:val="00D539B0"/>
    <w:rsid w:val="00D54886"/>
    <w:rsid w:val="00D5538F"/>
    <w:rsid w:val="00D555FF"/>
    <w:rsid w:val="00D55A03"/>
    <w:rsid w:val="00D56182"/>
    <w:rsid w:val="00D561E0"/>
    <w:rsid w:val="00D56416"/>
    <w:rsid w:val="00D572CD"/>
    <w:rsid w:val="00D57E10"/>
    <w:rsid w:val="00D601B8"/>
    <w:rsid w:val="00D60A7C"/>
    <w:rsid w:val="00D611E5"/>
    <w:rsid w:val="00D6127E"/>
    <w:rsid w:val="00D614B6"/>
    <w:rsid w:val="00D62015"/>
    <w:rsid w:val="00D627EA"/>
    <w:rsid w:val="00D629C3"/>
    <w:rsid w:val="00D63B9E"/>
    <w:rsid w:val="00D6454E"/>
    <w:rsid w:val="00D6548E"/>
    <w:rsid w:val="00D6643E"/>
    <w:rsid w:val="00D6661B"/>
    <w:rsid w:val="00D66E84"/>
    <w:rsid w:val="00D6724F"/>
    <w:rsid w:val="00D677E6"/>
    <w:rsid w:val="00D704A5"/>
    <w:rsid w:val="00D712A8"/>
    <w:rsid w:val="00D71B9D"/>
    <w:rsid w:val="00D72F4A"/>
    <w:rsid w:val="00D730B5"/>
    <w:rsid w:val="00D73A18"/>
    <w:rsid w:val="00D74033"/>
    <w:rsid w:val="00D747D2"/>
    <w:rsid w:val="00D74C36"/>
    <w:rsid w:val="00D74EFE"/>
    <w:rsid w:val="00D7609E"/>
    <w:rsid w:val="00D76A14"/>
    <w:rsid w:val="00D76C78"/>
    <w:rsid w:val="00D77345"/>
    <w:rsid w:val="00D77514"/>
    <w:rsid w:val="00D77713"/>
    <w:rsid w:val="00D7781F"/>
    <w:rsid w:val="00D77BC8"/>
    <w:rsid w:val="00D807EB"/>
    <w:rsid w:val="00D808E7"/>
    <w:rsid w:val="00D80BB4"/>
    <w:rsid w:val="00D8101C"/>
    <w:rsid w:val="00D8133E"/>
    <w:rsid w:val="00D81B03"/>
    <w:rsid w:val="00D81B6E"/>
    <w:rsid w:val="00D824E3"/>
    <w:rsid w:val="00D828CA"/>
    <w:rsid w:val="00D83749"/>
    <w:rsid w:val="00D83D79"/>
    <w:rsid w:val="00D84D31"/>
    <w:rsid w:val="00D8527F"/>
    <w:rsid w:val="00D85E1C"/>
    <w:rsid w:val="00D86559"/>
    <w:rsid w:val="00D87888"/>
    <w:rsid w:val="00D90E0A"/>
    <w:rsid w:val="00D91A72"/>
    <w:rsid w:val="00D91B0A"/>
    <w:rsid w:val="00D92494"/>
    <w:rsid w:val="00D92C2E"/>
    <w:rsid w:val="00D92EB4"/>
    <w:rsid w:val="00D92F19"/>
    <w:rsid w:val="00D92FA9"/>
    <w:rsid w:val="00D936F5"/>
    <w:rsid w:val="00D93B2B"/>
    <w:rsid w:val="00D94BD1"/>
    <w:rsid w:val="00D950AD"/>
    <w:rsid w:val="00D9523F"/>
    <w:rsid w:val="00D953F3"/>
    <w:rsid w:val="00D96B05"/>
    <w:rsid w:val="00DA0EE6"/>
    <w:rsid w:val="00DA1142"/>
    <w:rsid w:val="00DA1672"/>
    <w:rsid w:val="00DA253C"/>
    <w:rsid w:val="00DA2D3D"/>
    <w:rsid w:val="00DA30DA"/>
    <w:rsid w:val="00DA34E3"/>
    <w:rsid w:val="00DA400C"/>
    <w:rsid w:val="00DA44A1"/>
    <w:rsid w:val="00DA4803"/>
    <w:rsid w:val="00DA49D2"/>
    <w:rsid w:val="00DA4A7C"/>
    <w:rsid w:val="00DA4AFA"/>
    <w:rsid w:val="00DA4B26"/>
    <w:rsid w:val="00DA4B3B"/>
    <w:rsid w:val="00DA7435"/>
    <w:rsid w:val="00DA7880"/>
    <w:rsid w:val="00DA7FD1"/>
    <w:rsid w:val="00DB12E5"/>
    <w:rsid w:val="00DB1337"/>
    <w:rsid w:val="00DB2E06"/>
    <w:rsid w:val="00DB3A5C"/>
    <w:rsid w:val="00DB4F7C"/>
    <w:rsid w:val="00DB559C"/>
    <w:rsid w:val="00DB5AC2"/>
    <w:rsid w:val="00DB6500"/>
    <w:rsid w:val="00DB6D8B"/>
    <w:rsid w:val="00DB7057"/>
    <w:rsid w:val="00DB7B6E"/>
    <w:rsid w:val="00DC02E1"/>
    <w:rsid w:val="00DC1099"/>
    <w:rsid w:val="00DC11E7"/>
    <w:rsid w:val="00DC1708"/>
    <w:rsid w:val="00DC1B42"/>
    <w:rsid w:val="00DC22F1"/>
    <w:rsid w:val="00DC378E"/>
    <w:rsid w:val="00DC3FFC"/>
    <w:rsid w:val="00DC419F"/>
    <w:rsid w:val="00DC445A"/>
    <w:rsid w:val="00DC4B83"/>
    <w:rsid w:val="00DC4CBD"/>
    <w:rsid w:val="00DC66DA"/>
    <w:rsid w:val="00DC6CB6"/>
    <w:rsid w:val="00DC7590"/>
    <w:rsid w:val="00DD0926"/>
    <w:rsid w:val="00DD0CF4"/>
    <w:rsid w:val="00DD104E"/>
    <w:rsid w:val="00DD204D"/>
    <w:rsid w:val="00DD315E"/>
    <w:rsid w:val="00DD397B"/>
    <w:rsid w:val="00DD3CAA"/>
    <w:rsid w:val="00DD46FC"/>
    <w:rsid w:val="00DD4BEB"/>
    <w:rsid w:val="00DD63E7"/>
    <w:rsid w:val="00DD778D"/>
    <w:rsid w:val="00DE0E6A"/>
    <w:rsid w:val="00DE100A"/>
    <w:rsid w:val="00DE1E49"/>
    <w:rsid w:val="00DE1E6D"/>
    <w:rsid w:val="00DE238D"/>
    <w:rsid w:val="00DE262E"/>
    <w:rsid w:val="00DE2852"/>
    <w:rsid w:val="00DE3107"/>
    <w:rsid w:val="00DE314C"/>
    <w:rsid w:val="00DE370D"/>
    <w:rsid w:val="00DE3A75"/>
    <w:rsid w:val="00DE3AFB"/>
    <w:rsid w:val="00DE5119"/>
    <w:rsid w:val="00DE78EB"/>
    <w:rsid w:val="00DF0DE5"/>
    <w:rsid w:val="00DF112E"/>
    <w:rsid w:val="00DF138A"/>
    <w:rsid w:val="00DF2444"/>
    <w:rsid w:val="00DF29EA"/>
    <w:rsid w:val="00DF2CF3"/>
    <w:rsid w:val="00DF33AD"/>
    <w:rsid w:val="00DF3A9E"/>
    <w:rsid w:val="00DF3E5E"/>
    <w:rsid w:val="00DF5A76"/>
    <w:rsid w:val="00DF5D58"/>
    <w:rsid w:val="00DF6799"/>
    <w:rsid w:val="00DF6860"/>
    <w:rsid w:val="00DF6941"/>
    <w:rsid w:val="00DF72E8"/>
    <w:rsid w:val="00DF73F6"/>
    <w:rsid w:val="00E01B42"/>
    <w:rsid w:val="00E028E8"/>
    <w:rsid w:val="00E029CA"/>
    <w:rsid w:val="00E03058"/>
    <w:rsid w:val="00E03236"/>
    <w:rsid w:val="00E03745"/>
    <w:rsid w:val="00E037C7"/>
    <w:rsid w:val="00E057E2"/>
    <w:rsid w:val="00E05AF1"/>
    <w:rsid w:val="00E06184"/>
    <w:rsid w:val="00E0688F"/>
    <w:rsid w:val="00E070D6"/>
    <w:rsid w:val="00E072C5"/>
    <w:rsid w:val="00E0767D"/>
    <w:rsid w:val="00E078AE"/>
    <w:rsid w:val="00E07C28"/>
    <w:rsid w:val="00E07F93"/>
    <w:rsid w:val="00E10EDD"/>
    <w:rsid w:val="00E1147E"/>
    <w:rsid w:val="00E12FFD"/>
    <w:rsid w:val="00E13C43"/>
    <w:rsid w:val="00E145E8"/>
    <w:rsid w:val="00E14812"/>
    <w:rsid w:val="00E14955"/>
    <w:rsid w:val="00E155F6"/>
    <w:rsid w:val="00E15A5C"/>
    <w:rsid w:val="00E15E36"/>
    <w:rsid w:val="00E17037"/>
    <w:rsid w:val="00E175B7"/>
    <w:rsid w:val="00E17C58"/>
    <w:rsid w:val="00E17EE4"/>
    <w:rsid w:val="00E200A4"/>
    <w:rsid w:val="00E20103"/>
    <w:rsid w:val="00E204DD"/>
    <w:rsid w:val="00E21746"/>
    <w:rsid w:val="00E21933"/>
    <w:rsid w:val="00E23319"/>
    <w:rsid w:val="00E233EA"/>
    <w:rsid w:val="00E2458B"/>
    <w:rsid w:val="00E247EE"/>
    <w:rsid w:val="00E25739"/>
    <w:rsid w:val="00E25C84"/>
    <w:rsid w:val="00E25DA2"/>
    <w:rsid w:val="00E25FFE"/>
    <w:rsid w:val="00E260E3"/>
    <w:rsid w:val="00E26882"/>
    <w:rsid w:val="00E26C97"/>
    <w:rsid w:val="00E279DC"/>
    <w:rsid w:val="00E30557"/>
    <w:rsid w:val="00E307BE"/>
    <w:rsid w:val="00E30B08"/>
    <w:rsid w:val="00E30E31"/>
    <w:rsid w:val="00E31219"/>
    <w:rsid w:val="00E31F4E"/>
    <w:rsid w:val="00E3313A"/>
    <w:rsid w:val="00E3500A"/>
    <w:rsid w:val="00E35115"/>
    <w:rsid w:val="00E357A1"/>
    <w:rsid w:val="00E360D9"/>
    <w:rsid w:val="00E3675A"/>
    <w:rsid w:val="00E4026C"/>
    <w:rsid w:val="00E402C3"/>
    <w:rsid w:val="00E4040C"/>
    <w:rsid w:val="00E4054A"/>
    <w:rsid w:val="00E40D16"/>
    <w:rsid w:val="00E41227"/>
    <w:rsid w:val="00E412A8"/>
    <w:rsid w:val="00E41960"/>
    <w:rsid w:val="00E4196C"/>
    <w:rsid w:val="00E41C85"/>
    <w:rsid w:val="00E42AE2"/>
    <w:rsid w:val="00E42F56"/>
    <w:rsid w:val="00E43369"/>
    <w:rsid w:val="00E43907"/>
    <w:rsid w:val="00E43C0C"/>
    <w:rsid w:val="00E45450"/>
    <w:rsid w:val="00E4551E"/>
    <w:rsid w:val="00E46F18"/>
    <w:rsid w:val="00E4716C"/>
    <w:rsid w:val="00E500EE"/>
    <w:rsid w:val="00E51315"/>
    <w:rsid w:val="00E52281"/>
    <w:rsid w:val="00E5352E"/>
    <w:rsid w:val="00E535C6"/>
    <w:rsid w:val="00E536AB"/>
    <w:rsid w:val="00E5374A"/>
    <w:rsid w:val="00E5385A"/>
    <w:rsid w:val="00E53D58"/>
    <w:rsid w:val="00E53D86"/>
    <w:rsid w:val="00E54044"/>
    <w:rsid w:val="00E54599"/>
    <w:rsid w:val="00E547D4"/>
    <w:rsid w:val="00E557E7"/>
    <w:rsid w:val="00E601F4"/>
    <w:rsid w:val="00E60EB4"/>
    <w:rsid w:val="00E62348"/>
    <w:rsid w:val="00E6243A"/>
    <w:rsid w:val="00E63002"/>
    <w:rsid w:val="00E6317A"/>
    <w:rsid w:val="00E6360D"/>
    <w:rsid w:val="00E64082"/>
    <w:rsid w:val="00E64AF3"/>
    <w:rsid w:val="00E65578"/>
    <w:rsid w:val="00E67766"/>
    <w:rsid w:val="00E67BA2"/>
    <w:rsid w:val="00E7025B"/>
    <w:rsid w:val="00E70A5B"/>
    <w:rsid w:val="00E70BEE"/>
    <w:rsid w:val="00E70EE7"/>
    <w:rsid w:val="00E72AD7"/>
    <w:rsid w:val="00E73307"/>
    <w:rsid w:val="00E739EA"/>
    <w:rsid w:val="00E74714"/>
    <w:rsid w:val="00E75EF2"/>
    <w:rsid w:val="00E763D2"/>
    <w:rsid w:val="00E766AB"/>
    <w:rsid w:val="00E767EB"/>
    <w:rsid w:val="00E76C88"/>
    <w:rsid w:val="00E771D3"/>
    <w:rsid w:val="00E778C4"/>
    <w:rsid w:val="00E77ECC"/>
    <w:rsid w:val="00E8050F"/>
    <w:rsid w:val="00E80710"/>
    <w:rsid w:val="00E81427"/>
    <w:rsid w:val="00E81ED0"/>
    <w:rsid w:val="00E8224D"/>
    <w:rsid w:val="00E82321"/>
    <w:rsid w:val="00E8334D"/>
    <w:rsid w:val="00E83536"/>
    <w:rsid w:val="00E83846"/>
    <w:rsid w:val="00E83A8F"/>
    <w:rsid w:val="00E8485B"/>
    <w:rsid w:val="00E84A7E"/>
    <w:rsid w:val="00E84D62"/>
    <w:rsid w:val="00E85396"/>
    <w:rsid w:val="00E85774"/>
    <w:rsid w:val="00E8597F"/>
    <w:rsid w:val="00E8663D"/>
    <w:rsid w:val="00E870DC"/>
    <w:rsid w:val="00E91C15"/>
    <w:rsid w:val="00E91F91"/>
    <w:rsid w:val="00E928E4"/>
    <w:rsid w:val="00E92E83"/>
    <w:rsid w:val="00E9373D"/>
    <w:rsid w:val="00E93D10"/>
    <w:rsid w:val="00E94F1E"/>
    <w:rsid w:val="00E9656F"/>
    <w:rsid w:val="00E96577"/>
    <w:rsid w:val="00E97485"/>
    <w:rsid w:val="00EA0049"/>
    <w:rsid w:val="00EA137F"/>
    <w:rsid w:val="00EA1469"/>
    <w:rsid w:val="00EA189F"/>
    <w:rsid w:val="00EA2765"/>
    <w:rsid w:val="00EA2CD7"/>
    <w:rsid w:val="00EA305A"/>
    <w:rsid w:val="00EA3432"/>
    <w:rsid w:val="00EA4095"/>
    <w:rsid w:val="00EA482B"/>
    <w:rsid w:val="00EA49E0"/>
    <w:rsid w:val="00EA5841"/>
    <w:rsid w:val="00EA5D88"/>
    <w:rsid w:val="00EA6E3F"/>
    <w:rsid w:val="00EA7438"/>
    <w:rsid w:val="00EA7510"/>
    <w:rsid w:val="00EA7E67"/>
    <w:rsid w:val="00EB0368"/>
    <w:rsid w:val="00EB0A19"/>
    <w:rsid w:val="00EB0C98"/>
    <w:rsid w:val="00EB11CA"/>
    <w:rsid w:val="00EB12C4"/>
    <w:rsid w:val="00EB1E6C"/>
    <w:rsid w:val="00EB2401"/>
    <w:rsid w:val="00EB27AA"/>
    <w:rsid w:val="00EB44A5"/>
    <w:rsid w:val="00EB47AF"/>
    <w:rsid w:val="00EB4850"/>
    <w:rsid w:val="00EB4B22"/>
    <w:rsid w:val="00EB4C5C"/>
    <w:rsid w:val="00EB5D15"/>
    <w:rsid w:val="00EB688D"/>
    <w:rsid w:val="00EB6A12"/>
    <w:rsid w:val="00EB7AB5"/>
    <w:rsid w:val="00EB7EBD"/>
    <w:rsid w:val="00EC079A"/>
    <w:rsid w:val="00EC0DDB"/>
    <w:rsid w:val="00EC17B3"/>
    <w:rsid w:val="00EC1800"/>
    <w:rsid w:val="00EC1DC0"/>
    <w:rsid w:val="00EC1FBA"/>
    <w:rsid w:val="00EC1FC8"/>
    <w:rsid w:val="00EC2691"/>
    <w:rsid w:val="00EC34C1"/>
    <w:rsid w:val="00EC38C2"/>
    <w:rsid w:val="00EC420E"/>
    <w:rsid w:val="00EC4279"/>
    <w:rsid w:val="00EC4973"/>
    <w:rsid w:val="00EC4A2D"/>
    <w:rsid w:val="00EC58AD"/>
    <w:rsid w:val="00EC61C7"/>
    <w:rsid w:val="00EC6FC6"/>
    <w:rsid w:val="00ED1568"/>
    <w:rsid w:val="00ED17F6"/>
    <w:rsid w:val="00ED1D1D"/>
    <w:rsid w:val="00ED29EB"/>
    <w:rsid w:val="00ED2D7A"/>
    <w:rsid w:val="00ED2EBF"/>
    <w:rsid w:val="00ED3246"/>
    <w:rsid w:val="00ED46AC"/>
    <w:rsid w:val="00ED470A"/>
    <w:rsid w:val="00ED50DB"/>
    <w:rsid w:val="00ED54F9"/>
    <w:rsid w:val="00ED58A4"/>
    <w:rsid w:val="00ED60FD"/>
    <w:rsid w:val="00ED621E"/>
    <w:rsid w:val="00ED6703"/>
    <w:rsid w:val="00EE04BD"/>
    <w:rsid w:val="00EE0A4D"/>
    <w:rsid w:val="00EE13B0"/>
    <w:rsid w:val="00EE182C"/>
    <w:rsid w:val="00EE2E7A"/>
    <w:rsid w:val="00EE3398"/>
    <w:rsid w:val="00EE3670"/>
    <w:rsid w:val="00EE3C28"/>
    <w:rsid w:val="00EE42B3"/>
    <w:rsid w:val="00EE44B6"/>
    <w:rsid w:val="00EE4FD3"/>
    <w:rsid w:val="00EE5645"/>
    <w:rsid w:val="00EE5859"/>
    <w:rsid w:val="00EE59F9"/>
    <w:rsid w:val="00EE6000"/>
    <w:rsid w:val="00EE602B"/>
    <w:rsid w:val="00EE6134"/>
    <w:rsid w:val="00EE73AF"/>
    <w:rsid w:val="00EE7F06"/>
    <w:rsid w:val="00EF01D2"/>
    <w:rsid w:val="00EF16B9"/>
    <w:rsid w:val="00EF1E41"/>
    <w:rsid w:val="00EF2724"/>
    <w:rsid w:val="00EF2975"/>
    <w:rsid w:val="00EF29B8"/>
    <w:rsid w:val="00EF307B"/>
    <w:rsid w:val="00EF34BF"/>
    <w:rsid w:val="00EF3582"/>
    <w:rsid w:val="00EF42B9"/>
    <w:rsid w:val="00EF490B"/>
    <w:rsid w:val="00EF5624"/>
    <w:rsid w:val="00EF58C5"/>
    <w:rsid w:val="00EF5A06"/>
    <w:rsid w:val="00EF60CB"/>
    <w:rsid w:val="00EF65A8"/>
    <w:rsid w:val="00EF65E9"/>
    <w:rsid w:val="00EF6BB1"/>
    <w:rsid w:val="00EF6FED"/>
    <w:rsid w:val="00EF7F46"/>
    <w:rsid w:val="00F0024A"/>
    <w:rsid w:val="00F00F62"/>
    <w:rsid w:val="00F01D7C"/>
    <w:rsid w:val="00F01DFA"/>
    <w:rsid w:val="00F022F0"/>
    <w:rsid w:val="00F023BF"/>
    <w:rsid w:val="00F033A7"/>
    <w:rsid w:val="00F03FE2"/>
    <w:rsid w:val="00F04C15"/>
    <w:rsid w:val="00F04F95"/>
    <w:rsid w:val="00F0555C"/>
    <w:rsid w:val="00F06187"/>
    <w:rsid w:val="00F06351"/>
    <w:rsid w:val="00F10498"/>
    <w:rsid w:val="00F118CA"/>
    <w:rsid w:val="00F127E2"/>
    <w:rsid w:val="00F130AB"/>
    <w:rsid w:val="00F13873"/>
    <w:rsid w:val="00F13D39"/>
    <w:rsid w:val="00F15D31"/>
    <w:rsid w:val="00F17286"/>
    <w:rsid w:val="00F17B18"/>
    <w:rsid w:val="00F17DDB"/>
    <w:rsid w:val="00F214C8"/>
    <w:rsid w:val="00F21B5D"/>
    <w:rsid w:val="00F21C76"/>
    <w:rsid w:val="00F22404"/>
    <w:rsid w:val="00F22B78"/>
    <w:rsid w:val="00F22C33"/>
    <w:rsid w:val="00F241DC"/>
    <w:rsid w:val="00F2487C"/>
    <w:rsid w:val="00F24A69"/>
    <w:rsid w:val="00F24AF9"/>
    <w:rsid w:val="00F26142"/>
    <w:rsid w:val="00F26E6D"/>
    <w:rsid w:val="00F27876"/>
    <w:rsid w:val="00F27EA0"/>
    <w:rsid w:val="00F303EB"/>
    <w:rsid w:val="00F3040D"/>
    <w:rsid w:val="00F305D6"/>
    <w:rsid w:val="00F311A4"/>
    <w:rsid w:val="00F31379"/>
    <w:rsid w:val="00F3194E"/>
    <w:rsid w:val="00F31984"/>
    <w:rsid w:val="00F31B10"/>
    <w:rsid w:val="00F32004"/>
    <w:rsid w:val="00F3256B"/>
    <w:rsid w:val="00F32687"/>
    <w:rsid w:val="00F326AB"/>
    <w:rsid w:val="00F326B0"/>
    <w:rsid w:val="00F32B6F"/>
    <w:rsid w:val="00F32ED0"/>
    <w:rsid w:val="00F33D42"/>
    <w:rsid w:val="00F349BD"/>
    <w:rsid w:val="00F35739"/>
    <w:rsid w:val="00F35DB6"/>
    <w:rsid w:val="00F379B8"/>
    <w:rsid w:val="00F37B8C"/>
    <w:rsid w:val="00F400F5"/>
    <w:rsid w:val="00F409CD"/>
    <w:rsid w:val="00F41235"/>
    <w:rsid w:val="00F42965"/>
    <w:rsid w:val="00F42AA5"/>
    <w:rsid w:val="00F446A5"/>
    <w:rsid w:val="00F447C4"/>
    <w:rsid w:val="00F44FB9"/>
    <w:rsid w:val="00F44FD6"/>
    <w:rsid w:val="00F4568D"/>
    <w:rsid w:val="00F45DE8"/>
    <w:rsid w:val="00F46593"/>
    <w:rsid w:val="00F466AE"/>
    <w:rsid w:val="00F46C0A"/>
    <w:rsid w:val="00F47C65"/>
    <w:rsid w:val="00F503A1"/>
    <w:rsid w:val="00F50FA9"/>
    <w:rsid w:val="00F513FA"/>
    <w:rsid w:val="00F51626"/>
    <w:rsid w:val="00F531C5"/>
    <w:rsid w:val="00F535AB"/>
    <w:rsid w:val="00F54223"/>
    <w:rsid w:val="00F54CDC"/>
    <w:rsid w:val="00F54D84"/>
    <w:rsid w:val="00F55C21"/>
    <w:rsid w:val="00F56358"/>
    <w:rsid w:val="00F572B5"/>
    <w:rsid w:val="00F6042E"/>
    <w:rsid w:val="00F61C4A"/>
    <w:rsid w:val="00F62D2F"/>
    <w:rsid w:val="00F62D7E"/>
    <w:rsid w:val="00F632F0"/>
    <w:rsid w:val="00F63510"/>
    <w:rsid w:val="00F6367D"/>
    <w:rsid w:val="00F63DEE"/>
    <w:rsid w:val="00F63E4A"/>
    <w:rsid w:val="00F65111"/>
    <w:rsid w:val="00F65140"/>
    <w:rsid w:val="00F65330"/>
    <w:rsid w:val="00F655A5"/>
    <w:rsid w:val="00F66272"/>
    <w:rsid w:val="00F66BDE"/>
    <w:rsid w:val="00F6727A"/>
    <w:rsid w:val="00F674C5"/>
    <w:rsid w:val="00F674D1"/>
    <w:rsid w:val="00F675AA"/>
    <w:rsid w:val="00F7055B"/>
    <w:rsid w:val="00F7070E"/>
    <w:rsid w:val="00F70BE4"/>
    <w:rsid w:val="00F70C9D"/>
    <w:rsid w:val="00F71D33"/>
    <w:rsid w:val="00F7244E"/>
    <w:rsid w:val="00F72573"/>
    <w:rsid w:val="00F72B91"/>
    <w:rsid w:val="00F72E26"/>
    <w:rsid w:val="00F731A7"/>
    <w:rsid w:val="00F73249"/>
    <w:rsid w:val="00F734EA"/>
    <w:rsid w:val="00F7493D"/>
    <w:rsid w:val="00F74972"/>
    <w:rsid w:val="00F74977"/>
    <w:rsid w:val="00F75702"/>
    <w:rsid w:val="00F75AE4"/>
    <w:rsid w:val="00F75BAE"/>
    <w:rsid w:val="00F76CE8"/>
    <w:rsid w:val="00F77325"/>
    <w:rsid w:val="00F773DC"/>
    <w:rsid w:val="00F7779C"/>
    <w:rsid w:val="00F800A9"/>
    <w:rsid w:val="00F80309"/>
    <w:rsid w:val="00F80A34"/>
    <w:rsid w:val="00F80AFA"/>
    <w:rsid w:val="00F80EC9"/>
    <w:rsid w:val="00F811BB"/>
    <w:rsid w:val="00F811CB"/>
    <w:rsid w:val="00F81F8F"/>
    <w:rsid w:val="00F82B54"/>
    <w:rsid w:val="00F830AB"/>
    <w:rsid w:val="00F83626"/>
    <w:rsid w:val="00F84A1A"/>
    <w:rsid w:val="00F84DFB"/>
    <w:rsid w:val="00F8595D"/>
    <w:rsid w:val="00F85CA9"/>
    <w:rsid w:val="00F86680"/>
    <w:rsid w:val="00F869F6"/>
    <w:rsid w:val="00F87C26"/>
    <w:rsid w:val="00F9017B"/>
    <w:rsid w:val="00F90ACA"/>
    <w:rsid w:val="00F92088"/>
    <w:rsid w:val="00F92A21"/>
    <w:rsid w:val="00F93BCE"/>
    <w:rsid w:val="00F93EA9"/>
    <w:rsid w:val="00F94230"/>
    <w:rsid w:val="00F955A8"/>
    <w:rsid w:val="00F95762"/>
    <w:rsid w:val="00F957D8"/>
    <w:rsid w:val="00F96718"/>
    <w:rsid w:val="00F96D8D"/>
    <w:rsid w:val="00F96E95"/>
    <w:rsid w:val="00F97ABA"/>
    <w:rsid w:val="00F97C9E"/>
    <w:rsid w:val="00FA1E77"/>
    <w:rsid w:val="00FA244B"/>
    <w:rsid w:val="00FA2DB5"/>
    <w:rsid w:val="00FA39E1"/>
    <w:rsid w:val="00FA3DE4"/>
    <w:rsid w:val="00FA42CE"/>
    <w:rsid w:val="00FB0FF1"/>
    <w:rsid w:val="00FB1BE8"/>
    <w:rsid w:val="00FB1F90"/>
    <w:rsid w:val="00FB295D"/>
    <w:rsid w:val="00FB2D04"/>
    <w:rsid w:val="00FB2F3F"/>
    <w:rsid w:val="00FB353F"/>
    <w:rsid w:val="00FB4326"/>
    <w:rsid w:val="00FB43DC"/>
    <w:rsid w:val="00FB4447"/>
    <w:rsid w:val="00FB4C3F"/>
    <w:rsid w:val="00FB58A4"/>
    <w:rsid w:val="00FB7A8C"/>
    <w:rsid w:val="00FB7C8F"/>
    <w:rsid w:val="00FC08B3"/>
    <w:rsid w:val="00FC151F"/>
    <w:rsid w:val="00FC19AF"/>
    <w:rsid w:val="00FC1C49"/>
    <w:rsid w:val="00FC1E7B"/>
    <w:rsid w:val="00FC28F8"/>
    <w:rsid w:val="00FC446C"/>
    <w:rsid w:val="00FC50E9"/>
    <w:rsid w:val="00FC545C"/>
    <w:rsid w:val="00FC5B7E"/>
    <w:rsid w:val="00FC6547"/>
    <w:rsid w:val="00FD085B"/>
    <w:rsid w:val="00FD11A3"/>
    <w:rsid w:val="00FD246F"/>
    <w:rsid w:val="00FD27A8"/>
    <w:rsid w:val="00FD29CC"/>
    <w:rsid w:val="00FD2F60"/>
    <w:rsid w:val="00FD37CE"/>
    <w:rsid w:val="00FD3BBA"/>
    <w:rsid w:val="00FD44B2"/>
    <w:rsid w:val="00FD55B4"/>
    <w:rsid w:val="00FD55EB"/>
    <w:rsid w:val="00FD59DD"/>
    <w:rsid w:val="00FD625F"/>
    <w:rsid w:val="00FD64BD"/>
    <w:rsid w:val="00FD650D"/>
    <w:rsid w:val="00FD6AC4"/>
    <w:rsid w:val="00FD6E4B"/>
    <w:rsid w:val="00FD7523"/>
    <w:rsid w:val="00FD7F8F"/>
    <w:rsid w:val="00FE0771"/>
    <w:rsid w:val="00FE1012"/>
    <w:rsid w:val="00FE1218"/>
    <w:rsid w:val="00FE1CDB"/>
    <w:rsid w:val="00FE2578"/>
    <w:rsid w:val="00FE3B4B"/>
    <w:rsid w:val="00FE3C07"/>
    <w:rsid w:val="00FE3DAF"/>
    <w:rsid w:val="00FE3FE3"/>
    <w:rsid w:val="00FE473F"/>
    <w:rsid w:val="00FE509F"/>
    <w:rsid w:val="00FE58B0"/>
    <w:rsid w:val="00FE592D"/>
    <w:rsid w:val="00FE5A0A"/>
    <w:rsid w:val="00FE651C"/>
    <w:rsid w:val="00FE6638"/>
    <w:rsid w:val="00FE6DEB"/>
    <w:rsid w:val="00FE79BF"/>
    <w:rsid w:val="00FF0067"/>
    <w:rsid w:val="00FF0813"/>
    <w:rsid w:val="00FF0A8F"/>
    <w:rsid w:val="00FF0B3F"/>
    <w:rsid w:val="00FF0EEE"/>
    <w:rsid w:val="00FF0FA2"/>
    <w:rsid w:val="00FF371E"/>
    <w:rsid w:val="00FF53D6"/>
    <w:rsid w:val="00FF5A59"/>
    <w:rsid w:val="00FF5D44"/>
    <w:rsid w:val="00FF686E"/>
    <w:rsid w:val="00FF6916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endnote tex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B"/>
    <w:rPr>
      <w:rFonts w:ascii="Verdana" w:eastAsia="Times New Roman" w:hAnsi="Verdana"/>
      <w:sz w:val="14"/>
      <w:szCs w:val="14"/>
    </w:rPr>
  </w:style>
  <w:style w:type="paragraph" w:styleId="Heading1">
    <w:name w:val="heading 1"/>
    <w:basedOn w:val="Normal"/>
    <w:next w:val="Normal"/>
    <w:link w:val="Heading1Char"/>
    <w:qFormat/>
    <w:rsid w:val="00906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061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4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C75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E55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70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515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C4F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unhideWhenUsed/>
    <w:rsid w:val="0090613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"/>
    <w:basedOn w:val="DefaultParagraphFont"/>
    <w:link w:val="Header"/>
    <w:rsid w:val="00906136"/>
  </w:style>
  <w:style w:type="paragraph" w:styleId="Footer">
    <w:name w:val="footer"/>
    <w:basedOn w:val="Normal"/>
    <w:link w:val="FooterChar"/>
    <w:unhideWhenUsed/>
    <w:rsid w:val="00906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136"/>
  </w:style>
  <w:style w:type="paragraph" w:styleId="Title">
    <w:name w:val="Title"/>
    <w:basedOn w:val="Normal"/>
    <w:link w:val="TitleChar"/>
    <w:qFormat/>
    <w:rsid w:val="00906136"/>
    <w:pPr>
      <w:jc w:val="center"/>
    </w:pPr>
    <w:rPr>
      <w:b/>
      <w:bCs/>
      <w:sz w:val="54"/>
      <w:szCs w:val="24"/>
    </w:rPr>
  </w:style>
  <w:style w:type="character" w:customStyle="1" w:styleId="TitleChar">
    <w:name w:val="Title Char"/>
    <w:basedOn w:val="DefaultParagraphFont"/>
    <w:link w:val="Title"/>
    <w:rsid w:val="00906136"/>
    <w:rPr>
      <w:rFonts w:ascii="Verdana" w:eastAsia="Times New Roman" w:hAnsi="Verdana" w:cs="Times New Roman"/>
      <w:b/>
      <w:bCs/>
      <w:sz w:val="5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0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1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061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61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061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6136"/>
    <w:rPr>
      <w:rFonts w:ascii="Verdana" w:eastAsia="Times New Roman" w:hAnsi="Verdana" w:cs="Times New Roman"/>
      <w:sz w:val="14"/>
      <w:szCs w:val="14"/>
    </w:rPr>
  </w:style>
  <w:style w:type="paragraph" w:styleId="PlainText">
    <w:name w:val="Plain Text"/>
    <w:basedOn w:val="Normal"/>
    <w:link w:val="PlainTextChar"/>
    <w:rsid w:val="0090613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613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77748"/>
    <w:pPr>
      <w:ind w:left="720"/>
      <w:contextualSpacing/>
    </w:pPr>
  </w:style>
  <w:style w:type="paragraph" w:styleId="NormalWeb">
    <w:name w:val="Normal (Web)"/>
    <w:basedOn w:val="Normal"/>
    <w:link w:val="NormalWebChar"/>
    <w:rsid w:val="00975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597B"/>
  </w:style>
  <w:style w:type="character" w:customStyle="1" w:styleId="fieldvaluereadonly">
    <w:name w:val="fieldvaluereadonly"/>
    <w:basedOn w:val="DefaultParagraphFont"/>
    <w:rsid w:val="0097597B"/>
  </w:style>
  <w:style w:type="character" w:customStyle="1" w:styleId="Heading5Char">
    <w:name w:val="Heading 5 Char"/>
    <w:basedOn w:val="DefaultParagraphFont"/>
    <w:link w:val="Heading5"/>
    <w:uiPriority w:val="9"/>
    <w:semiHidden/>
    <w:rsid w:val="007E5576"/>
    <w:rPr>
      <w:rFonts w:ascii="Cambria" w:eastAsia="Times New Roman" w:hAnsi="Cambria" w:cs="Times New Roman"/>
      <w:color w:val="243F60"/>
      <w:sz w:val="14"/>
      <w:szCs w:val="14"/>
    </w:rPr>
  </w:style>
  <w:style w:type="paragraph" w:styleId="NoSpacing">
    <w:name w:val="No Spacing"/>
    <w:link w:val="NoSpacingChar"/>
    <w:qFormat/>
    <w:rsid w:val="007E5576"/>
    <w:pPr>
      <w:spacing w:after="200" w:line="276" w:lineRule="auto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F5A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F5AF2"/>
    <w:rPr>
      <w:rFonts w:ascii="Verdana" w:eastAsia="Times New Roman" w:hAnsi="Verdana" w:cs="Times New Roman"/>
      <w:sz w:val="14"/>
      <w:szCs w:val="14"/>
    </w:rPr>
  </w:style>
  <w:style w:type="paragraph" w:styleId="BodyText2">
    <w:name w:val="Body Text 2"/>
    <w:basedOn w:val="Normal"/>
    <w:link w:val="BodyText2Char"/>
    <w:uiPriority w:val="99"/>
    <w:unhideWhenUsed/>
    <w:rsid w:val="000F5A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5AF2"/>
    <w:rPr>
      <w:rFonts w:ascii="Verdana" w:eastAsia="Times New Roman" w:hAnsi="Verdana" w:cs="Times New Roman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4E"/>
    <w:rPr>
      <w:rFonts w:ascii="Cambria" w:eastAsia="Times New Roman" w:hAnsi="Cambria" w:cs="Times New Roman"/>
      <w:b/>
      <w:bCs/>
      <w:color w:val="4F81BD"/>
      <w:sz w:val="14"/>
      <w:szCs w:val="14"/>
    </w:rPr>
  </w:style>
  <w:style w:type="character" w:customStyle="1" w:styleId="JobTitle">
    <w:name w:val="Job Title"/>
    <w:qFormat/>
    <w:rsid w:val="007F4D4E"/>
    <w:rPr>
      <w:b/>
    </w:rPr>
  </w:style>
  <w:style w:type="paragraph" w:customStyle="1" w:styleId="Resumetagline">
    <w:name w:val="Resume tagline"/>
    <w:basedOn w:val="PlainText"/>
    <w:qFormat/>
    <w:rsid w:val="007F4D4E"/>
    <w:pPr>
      <w:jc w:val="both"/>
    </w:pPr>
    <w:rPr>
      <w:rFonts w:ascii="Century Gothic" w:eastAsia="MS Mincho" w:hAnsi="Century Gothic" w:cs="Courier New"/>
      <w:caps/>
      <w:shadow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7F4D4E"/>
    <w:pPr>
      <w:spacing w:before="480" w:after="180"/>
      <w:jc w:val="both"/>
    </w:pPr>
    <w:rPr>
      <w:rFonts w:ascii="Century Gothic" w:eastAsia="MS Mincho" w:hAnsi="Century Gothic" w:cs="Courier New"/>
      <w:b/>
      <w:bCs/>
      <w:sz w:val="28"/>
      <w:szCs w:val="28"/>
    </w:rPr>
  </w:style>
  <w:style w:type="paragraph" w:customStyle="1" w:styleId="Skills">
    <w:name w:val="Skills"/>
    <w:basedOn w:val="Normal"/>
    <w:qFormat/>
    <w:rsid w:val="007F4D4E"/>
    <w:pPr>
      <w:spacing w:before="60" w:after="180"/>
    </w:pPr>
    <w:rPr>
      <w:rFonts w:eastAsia="MS Mincho" w:cs="Courier New"/>
      <w:sz w:val="18"/>
      <w:szCs w:val="18"/>
    </w:rPr>
  </w:style>
  <w:style w:type="paragraph" w:customStyle="1" w:styleId="SectionHeading">
    <w:name w:val="Section Heading"/>
    <w:basedOn w:val="LeftSectionHeading"/>
    <w:qFormat/>
    <w:rsid w:val="007F4D4E"/>
    <w:pPr>
      <w:spacing w:before="180" w:after="60"/>
    </w:pPr>
  </w:style>
  <w:style w:type="character" w:customStyle="1" w:styleId="apple-converted-space">
    <w:name w:val="apple-converted-space"/>
    <w:basedOn w:val="DefaultParagraphFont"/>
    <w:rsid w:val="007F4D4E"/>
  </w:style>
  <w:style w:type="character" w:customStyle="1" w:styleId="HelveticaLTMedium-headlinebold">
    <w:name w:val="HelveticaLT Medium - headline (bold)"/>
    <w:uiPriority w:val="99"/>
    <w:rsid w:val="00DF6799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DF679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FontStyle50">
    <w:name w:val="Font Style50"/>
    <w:basedOn w:val="DefaultParagraphFont"/>
    <w:uiPriority w:val="99"/>
    <w:rsid w:val="00DA44A1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text"/>
    <w:basedOn w:val="Normal"/>
    <w:rsid w:val="00941E7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Achievement">
    <w:name w:val="Achievement"/>
    <w:basedOn w:val="Normal"/>
    <w:link w:val="AchievementCharChar"/>
    <w:rsid w:val="00DE3107"/>
    <w:pPr>
      <w:numPr>
        <w:numId w:val="1"/>
      </w:numPr>
      <w:tabs>
        <w:tab w:val="clear" w:pos="1800"/>
      </w:tabs>
      <w:ind w:left="720" w:right="0" w:hanging="36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45444D"/>
    <w:rPr>
      <w:b/>
      <w:bCs/>
      <w:i w:val="0"/>
      <w:iCs w:val="0"/>
    </w:rPr>
  </w:style>
  <w:style w:type="character" w:customStyle="1" w:styleId="copyright1">
    <w:name w:val="copyright1"/>
    <w:basedOn w:val="DefaultParagraphFont"/>
    <w:rsid w:val="0045444D"/>
    <w:rPr>
      <w:rFonts w:ascii="Verdana" w:hAnsi="Verdana" w:hint="default"/>
      <w:strike w:val="0"/>
      <w:dstrike w:val="0"/>
      <w:color w:val="485464"/>
      <w:sz w:val="15"/>
      <w:szCs w:val="15"/>
      <w:u w:val="none"/>
      <w:effect w:val="none"/>
    </w:rPr>
  </w:style>
  <w:style w:type="paragraph" w:customStyle="1" w:styleId="Objective">
    <w:name w:val="Objective"/>
    <w:basedOn w:val="Normal"/>
    <w:next w:val="BodyText"/>
    <w:rsid w:val="00C35926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shorttext1">
    <w:name w:val="short_text1"/>
    <w:basedOn w:val="DefaultParagraphFont"/>
    <w:rsid w:val="00C35926"/>
    <w:rPr>
      <w:sz w:val="29"/>
      <w:szCs w:val="29"/>
    </w:rPr>
  </w:style>
  <w:style w:type="character" w:customStyle="1" w:styleId="blackres1">
    <w:name w:val="blackres1"/>
    <w:rsid w:val="007054C5"/>
    <w:rPr>
      <w:rFonts w:ascii="Arial" w:hAnsi="Arial"/>
      <w:color w:val="000000"/>
      <w:sz w:val="20"/>
    </w:rPr>
  </w:style>
  <w:style w:type="paragraph" w:customStyle="1" w:styleId="Default">
    <w:name w:val="Default"/>
    <w:rsid w:val="00C40086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55150"/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55150"/>
    <w:pPr>
      <w:widowControl w:val="0"/>
    </w:pPr>
    <w:rPr>
      <w:rFonts w:ascii="Courier New" w:hAnsi="Courier New"/>
      <w:snapToGrid w:val="0"/>
      <w:sz w:val="24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C55150"/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BF7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F7A89"/>
    <w:rPr>
      <w:rFonts w:ascii="Arial" w:eastAsia="Times New Roman" w:hAnsi="Arial" w:cs="Arial"/>
      <w:vanish/>
      <w:sz w:val="16"/>
      <w:szCs w:val="16"/>
    </w:rPr>
  </w:style>
  <w:style w:type="paragraph" w:customStyle="1" w:styleId="normal0">
    <w:name w:val="normal"/>
    <w:rsid w:val="00A036EC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kpmgbody">
    <w:name w:val="kpmgbody"/>
    <w:basedOn w:val="BodyText"/>
    <w:rsid w:val="0047774E"/>
    <w:pPr>
      <w:spacing w:before="40" w:after="40" w:line="360" w:lineRule="auto"/>
      <w:jc w:val="both"/>
    </w:pPr>
    <w:rPr>
      <w:rFonts w:ascii="Century Gothic" w:eastAsia="SimSun" w:hAnsi="Century Gothic" w:cs="Century Gothic"/>
      <w:b/>
      <w:bCs/>
      <w:sz w:val="22"/>
      <w:szCs w:val="22"/>
      <w:lang w:val="en-GB"/>
    </w:rPr>
  </w:style>
  <w:style w:type="paragraph" w:customStyle="1" w:styleId="Body1">
    <w:name w:val="Body 1"/>
    <w:rsid w:val="00643C56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ListBullet">
    <w:name w:val="List Bullet"/>
    <w:basedOn w:val="Normal"/>
    <w:autoRedefine/>
    <w:uiPriority w:val="99"/>
    <w:rsid w:val="009B788F"/>
    <w:rPr>
      <w:rFonts w:ascii="Times New Roman" w:hAnsi="Times New Roman"/>
      <w:sz w:val="24"/>
      <w:szCs w:val="24"/>
    </w:rPr>
  </w:style>
  <w:style w:type="character" w:customStyle="1" w:styleId="pslongeditbox1">
    <w:name w:val="pslongeditbox1"/>
    <w:basedOn w:val="DefaultParagraphFont"/>
    <w:rsid w:val="0047771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757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point">
    <w:name w:val="point"/>
    <w:basedOn w:val="Normal"/>
    <w:rsid w:val="00BC75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semiHidden/>
    <w:rsid w:val="008722DE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sz w:val="20"/>
      <w:szCs w:val="20"/>
    </w:rPr>
  </w:style>
  <w:style w:type="paragraph" w:customStyle="1" w:styleId="RT-SummaryBody">
    <w:name w:val="RT- Summary Body"/>
    <w:basedOn w:val="Normal"/>
    <w:rsid w:val="00CB4AB2"/>
    <w:pPr>
      <w:numPr>
        <w:numId w:val="2"/>
      </w:numPr>
      <w:spacing w:after="60"/>
    </w:pPr>
    <w:rPr>
      <w:rFonts w:ascii="Times New Roman" w:hAnsi="Times New Roman"/>
      <w:bCs/>
      <w:sz w:val="22"/>
      <w:szCs w:val="20"/>
    </w:rPr>
  </w:style>
  <w:style w:type="paragraph" w:customStyle="1" w:styleId="RT-Skills">
    <w:name w:val="RT- Skills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SkillBody">
    <w:name w:val="RT - Skill Body"/>
    <w:basedOn w:val="Normal"/>
    <w:rsid w:val="00CB4AB2"/>
    <w:pPr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paragraph" w:customStyle="1" w:styleId="RT-Experience">
    <w:name w:val="RT - Experience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ProjectBody">
    <w:name w:val="RT - Project Body"/>
    <w:basedOn w:val="Normal"/>
    <w:rsid w:val="00CB4AB2"/>
    <w:pPr>
      <w:tabs>
        <w:tab w:val="num" w:pos="720"/>
      </w:tabs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paragraph" w:customStyle="1" w:styleId="RT-Projectdate">
    <w:name w:val="RT - Project date"/>
    <w:basedOn w:val="Normal"/>
    <w:rsid w:val="00CB4AB2"/>
    <w:pPr>
      <w:spacing w:after="60"/>
    </w:pPr>
    <w:rPr>
      <w:rFonts w:ascii="Times New Roman" w:hAnsi="Times New Roman"/>
      <w:b/>
      <w:sz w:val="22"/>
      <w:szCs w:val="20"/>
    </w:rPr>
  </w:style>
  <w:style w:type="paragraph" w:customStyle="1" w:styleId="RT-Clientname">
    <w:name w:val="RT - Client name"/>
    <w:basedOn w:val="Normal"/>
    <w:rsid w:val="00CB4AB2"/>
    <w:pPr>
      <w:spacing w:after="60"/>
    </w:pPr>
    <w:rPr>
      <w:rFonts w:ascii="Times New Roman" w:hAnsi="Times New Roman"/>
      <w:b/>
      <w:sz w:val="22"/>
      <w:szCs w:val="20"/>
    </w:rPr>
  </w:style>
  <w:style w:type="paragraph" w:customStyle="1" w:styleId="RT-Education">
    <w:name w:val="RT - Education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EducationBody">
    <w:name w:val="RT - Education Body"/>
    <w:basedOn w:val="Normal"/>
    <w:rsid w:val="00CB4AB2"/>
    <w:pPr>
      <w:tabs>
        <w:tab w:val="num" w:pos="720"/>
      </w:tabs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character" w:customStyle="1" w:styleId="jd21">
    <w:name w:val="jd21"/>
    <w:basedOn w:val="DefaultParagraphFont"/>
    <w:rsid w:val="00CB4AB2"/>
    <w:rPr>
      <w:rFonts w:ascii="Verdana" w:hAnsi="Verdana" w:cs="Times New Roman"/>
      <w:sz w:val="17"/>
      <w:szCs w:val="17"/>
    </w:rPr>
  </w:style>
  <w:style w:type="character" w:customStyle="1" w:styleId="yshortcuts">
    <w:name w:val="yshortcuts"/>
    <w:basedOn w:val="DefaultParagraphFont"/>
    <w:rsid w:val="0093151D"/>
  </w:style>
  <w:style w:type="character" w:customStyle="1" w:styleId="Heading6Char">
    <w:name w:val="Heading 6 Char"/>
    <w:basedOn w:val="DefaultParagraphFont"/>
    <w:link w:val="Heading6"/>
    <w:uiPriority w:val="9"/>
    <w:semiHidden/>
    <w:rsid w:val="00D1370C"/>
    <w:rPr>
      <w:rFonts w:ascii="Cambria" w:eastAsia="Times New Roman" w:hAnsi="Cambria" w:cs="Times New Roman"/>
      <w:i/>
      <w:iCs/>
      <w:color w:val="243F60"/>
      <w:sz w:val="14"/>
      <w:szCs w:val="14"/>
    </w:rPr>
  </w:style>
  <w:style w:type="paragraph" w:customStyle="1" w:styleId="ParaAttribute4">
    <w:name w:val="ParaAttribute4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91451C"/>
    <w:pPr>
      <w:widowControl w:val="0"/>
      <w:tabs>
        <w:tab w:val="left" w:pos="405"/>
        <w:tab w:val="left" w:pos="810"/>
      </w:tabs>
      <w:wordWrap w:val="0"/>
      <w:ind w:left="810"/>
    </w:pPr>
    <w:rPr>
      <w:rFonts w:ascii="Times New Roman" w:eastAsia="Batang" w:hAnsi="Times New Roman"/>
    </w:rPr>
  </w:style>
  <w:style w:type="paragraph" w:customStyle="1" w:styleId="ParaAttribute8">
    <w:name w:val="ParaAttribute8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91451C"/>
    <w:pPr>
      <w:widowControl w:val="0"/>
      <w:wordWrap w:val="0"/>
      <w:ind w:left="720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91451C"/>
    <w:pPr>
      <w:widowControl w:val="0"/>
      <w:wordWrap w:val="0"/>
      <w:ind w:firstLine="720"/>
    </w:pPr>
    <w:rPr>
      <w:rFonts w:ascii="Times New Roman" w:eastAsia="Batang" w:hAnsi="Times New Roman"/>
    </w:rPr>
  </w:style>
  <w:style w:type="paragraph" w:customStyle="1" w:styleId="ParaAttribute12">
    <w:name w:val="ParaAttribute12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91451C"/>
    <w:pPr>
      <w:widowControl w:val="0"/>
      <w:wordWrap w:val="0"/>
      <w:ind w:left="360"/>
    </w:pPr>
    <w:rPr>
      <w:rFonts w:ascii="Times New Roman" w:eastAsia="Batang" w:hAnsi="Times New Roman"/>
    </w:rPr>
  </w:style>
  <w:style w:type="character" w:customStyle="1" w:styleId="CharAttribute1">
    <w:name w:val="CharAttribute1"/>
    <w:rsid w:val="0091451C"/>
    <w:rPr>
      <w:rFonts w:ascii="Times New Roman" w:eastAsia="Times New Roman"/>
      <w:sz w:val="24"/>
    </w:rPr>
  </w:style>
  <w:style w:type="character" w:customStyle="1" w:styleId="CharAttribute4">
    <w:name w:val="CharAttribute4"/>
    <w:rsid w:val="0091451C"/>
    <w:rPr>
      <w:rFonts w:ascii="Times New Roman" w:eastAsia="Times New Roman"/>
    </w:rPr>
  </w:style>
  <w:style w:type="character" w:customStyle="1" w:styleId="CharAttribute10">
    <w:name w:val="CharAttribute10"/>
    <w:rsid w:val="0091451C"/>
    <w:rPr>
      <w:rFonts w:ascii="Times New Roman" w:eastAsia="Times New Roman"/>
      <w:b/>
      <w:sz w:val="24"/>
    </w:rPr>
  </w:style>
  <w:style w:type="character" w:customStyle="1" w:styleId="CharAttribute11">
    <w:name w:val="CharAttribute11"/>
    <w:rsid w:val="0091451C"/>
    <w:rPr>
      <w:rFonts w:ascii="Times New Roman" w:eastAsia="Times New Roman"/>
      <w:b/>
    </w:rPr>
  </w:style>
  <w:style w:type="character" w:customStyle="1" w:styleId="CharAttribute12">
    <w:name w:val="CharAttribute12"/>
    <w:rsid w:val="0091451C"/>
    <w:rPr>
      <w:rFonts w:ascii="Times New Roman" w:eastAsia="Times New Roman"/>
      <w:i/>
      <w:sz w:val="24"/>
    </w:rPr>
  </w:style>
  <w:style w:type="character" w:customStyle="1" w:styleId="CharAttribute14">
    <w:name w:val="CharAttribute14"/>
    <w:rsid w:val="0091451C"/>
    <w:rPr>
      <w:rFonts w:ascii="Times New Roman" w:eastAsia="Times New Roman"/>
      <w:b/>
      <w:sz w:val="24"/>
      <w:shd w:val="clear" w:color="auto" w:fill="C0C0C0"/>
    </w:rPr>
  </w:style>
  <w:style w:type="character" w:customStyle="1" w:styleId="CharAttribute15">
    <w:name w:val="CharAttribute15"/>
    <w:rsid w:val="0091451C"/>
    <w:rPr>
      <w:rFonts w:ascii="Times New Roman" w:eastAsia="Times New Roman"/>
      <w:b/>
      <w:color w:val="C0C0C0"/>
      <w:sz w:val="24"/>
      <w:shd w:val="clear" w:color="auto" w:fill="C0C0C0"/>
    </w:rPr>
  </w:style>
  <w:style w:type="character" w:customStyle="1" w:styleId="CharAttribute16">
    <w:name w:val="CharAttribute16"/>
    <w:rsid w:val="0091451C"/>
    <w:rPr>
      <w:rFonts w:ascii="Times New Roman" w:eastAsia="Times New Roman"/>
      <w:b/>
      <w:shd w:val="clear" w:color="auto" w:fill="C0C0C0"/>
    </w:rPr>
  </w:style>
  <w:style w:type="paragraph" w:customStyle="1" w:styleId="H3">
    <w:name w:val="H3"/>
    <w:basedOn w:val="Normal"/>
    <w:next w:val="Normal"/>
    <w:rsid w:val="00EB4C5C"/>
    <w:pPr>
      <w:keepNext/>
      <w:spacing w:before="100" w:after="100"/>
      <w:outlineLvl w:val="3"/>
    </w:pPr>
    <w:rPr>
      <w:rFonts w:ascii="Times New Roman" w:eastAsia="MS Mincho" w:hAnsi="Times New Roman"/>
      <w:b/>
      <w:snapToGrid w:val="0"/>
      <w:sz w:val="28"/>
      <w:szCs w:val="20"/>
    </w:rPr>
  </w:style>
  <w:style w:type="character" w:customStyle="1" w:styleId="hps">
    <w:name w:val="hps"/>
    <w:basedOn w:val="DefaultParagraphFont"/>
    <w:rsid w:val="00EB4C5C"/>
  </w:style>
  <w:style w:type="character" w:customStyle="1" w:styleId="font12">
    <w:name w:val="font12"/>
    <w:basedOn w:val="DefaultParagraphFont"/>
    <w:rsid w:val="00294D59"/>
    <w:rPr>
      <w:rFonts w:ascii="Verdana" w:hAnsi="Verdana" w:cs="Verdana"/>
      <w:b/>
      <w:bCs/>
      <w:color w:val="auto"/>
      <w:sz w:val="20"/>
      <w:szCs w:val="20"/>
    </w:rPr>
  </w:style>
  <w:style w:type="character" w:styleId="Strong">
    <w:name w:val="Strong"/>
    <w:basedOn w:val="DefaultParagraphFont"/>
    <w:qFormat/>
    <w:rsid w:val="00BC6D29"/>
    <w:rPr>
      <w:b/>
      <w:bCs/>
    </w:rPr>
  </w:style>
  <w:style w:type="paragraph" w:customStyle="1" w:styleId="period">
    <w:name w:val="period"/>
    <w:basedOn w:val="Normal"/>
    <w:rsid w:val="00BC6D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uration">
    <w:name w:val="duration"/>
    <w:basedOn w:val="DefaultParagraphFont"/>
    <w:rsid w:val="00BC6D29"/>
  </w:style>
  <w:style w:type="character" w:customStyle="1" w:styleId="location">
    <w:name w:val="location"/>
    <w:basedOn w:val="DefaultParagraphFont"/>
    <w:rsid w:val="00BC6D29"/>
  </w:style>
  <w:style w:type="character" w:customStyle="1" w:styleId="org">
    <w:name w:val="org"/>
    <w:basedOn w:val="DefaultParagraphFont"/>
    <w:rsid w:val="00BC6D29"/>
  </w:style>
  <w:style w:type="character" w:customStyle="1" w:styleId="degree">
    <w:name w:val="degree"/>
    <w:basedOn w:val="DefaultParagraphFont"/>
    <w:rsid w:val="00BC6D29"/>
  </w:style>
  <w:style w:type="character" w:customStyle="1" w:styleId="major">
    <w:name w:val="major"/>
    <w:basedOn w:val="DefaultParagraphFont"/>
    <w:rsid w:val="00BC6D29"/>
  </w:style>
  <w:style w:type="character" w:customStyle="1" w:styleId="proficiency">
    <w:name w:val="proficiency"/>
    <w:basedOn w:val="DefaultParagraphFont"/>
    <w:rsid w:val="00BC6D29"/>
  </w:style>
  <w:style w:type="character" w:styleId="BookTitle">
    <w:name w:val="Book Title"/>
    <w:basedOn w:val="DefaultParagraphFont"/>
    <w:uiPriority w:val="33"/>
    <w:qFormat/>
    <w:rsid w:val="00DA4A7C"/>
    <w:rPr>
      <w:b/>
      <w:bCs/>
      <w:smallCaps/>
      <w:spacing w:val="5"/>
    </w:rPr>
  </w:style>
  <w:style w:type="character" w:customStyle="1" w:styleId="Heading9Char">
    <w:name w:val="Heading 9 Char"/>
    <w:basedOn w:val="DefaultParagraphFont"/>
    <w:link w:val="Heading9"/>
    <w:rsid w:val="003C4FB4"/>
    <w:rPr>
      <w:rFonts w:ascii="Cambria" w:eastAsia="Times New Roman" w:hAnsi="Cambria" w:cs="Times New Roman"/>
    </w:rPr>
  </w:style>
  <w:style w:type="paragraph" w:customStyle="1" w:styleId="Address1">
    <w:name w:val="Address 1"/>
    <w:basedOn w:val="Normal"/>
    <w:link w:val="Address1Char"/>
    <w:rsid w:val="00275B8A"/>
    <w:pPr>
      <w:spacing w:line="160" w:lineRule="atLeast"/>
      <w:jc w:val="both"/>
    </w:pPr>
    <w:rPr>
      <w:rFonts w:ascii="Arial" w:eastAsia="Batang" w:hAnsi="Arial"/>
      <w:szCs w:val="20"/>
    </w:rPr>
  </w:style>
  <w:style w:type="table" w:styleId="LightList-Accent2">
    <w:name w:val="Light List Accent 2"/>
    <w:basedOn w:val="TableNormal"/>
    <w:uiPriority w:val="61"/>
    <w:rsid w:val="001E248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inlinetext5new1">
    <w:name w:val="inlinetext5new1"/>
    <w:basedOn w:val="DefaultParagraphFont"/>
    <w:rsid w:val="00655DB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mpanyName">
    <w:name w:val="Company Name"/>
    <w:basedOn w:val="Normal"/>
    <w:next w:val="Normal"/>
    <w:autoRedefine/>
    <w:rsid w:val="00916254"/>
    <w:pPr>
      <w:spacing w:before="60"/>
    </w:pPr>
    <w:rPr>
      <w:b/>
      <w:sz w:val="22"/>
      <w:szCs w:val="22"/>
    </w:rPr>
  </w:style>
  <w:style w:type="paragraph" w:customStyle="1" w:styleId="Institution">
    <w:name w:val="Institution"/>
    <w:basedOn w:val="Normal"/>
    <w:next w:val="Achievement"/>
    <w:autoRedefine/>
    <w:rsid w:val="00916254"/>
    <w:pPr>
      <w:tabs>
        <w:tab w:val="num" w:pos="360"/>
      </w:tabs>
      <w:ind w:left="360" w:hanging="360"/>
    </w:pPr>
    <w:rPr>
      <w:rFonts w:ascii="Arial" w:hAnsi="Arial"/>
      <w:b/>
      <w:spacing w:val="20"/>
      <w:sz w:val="22"/>
      <w:szCs w:val="22"/>
    </w:rPr>
  </w:style>
  <w:style w:type="paragraph" w:customStyle="1" w:styleId="Tit">
    <w:name w:val="Tit"/>
    <w:basedOn w:val="Normal"/>
    <w:rsid w:val="00055F9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  <w:szCs w:val="20"/>
    </w:rPr>
  </w:style>
  <w:style w:type="character" w:customStyle="1" w:styleId="ft">
    <w:name w:val="ft"/>
    <w:basedOn w:val="DefaultParagraphFont"/>
    <w:rsid w:val="00055F9B"/>
  </w:style>
  <w:style w:type="paragraph" w:customStyle="1" w:styleId="SectionTitle">
    <w:name w:val="Section Title"/>
    <w:basedOn w:val="Normal"/>
    <w:next w:val="Objective"/>
    <w:link w:val="SectionTitleChar"/>
    <w:rsid w:val="000D3D6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NoTitle">
    <w:name w:val="No Title"/>
    <w:basedOn w:val="SectionTitle"/>
    <w:rsid w:val="000D3D6F"/>
    <w:pPr>
      <w:pBdr>
        <w:bottom w:val="none" w:sz="0" w:space="0" w:color="auto"/>
      </w:pBdr>
    </w:pPr>
  </w:style>
  <w:style w:type="paragraph" w:customStyle="1" w:styleId="CompanyNameOne">
    <w:name w:val="Company Name One"/>
    <w:basedOn w:val="CompanyName"/>
    <w:next w:val="Normal"/>
    <w:autoRedefine/>
    <w:rsid w:val="00400D91"/>
    <w:pPr>
      <w:tabs>
        <w:tab w:val="left" w:pos="2160"/>
        <w:tab w:val="right" w:pos="6480"/>
      </w:tabs>
      <w:spacing w:before="240" w:after="40" w:line="220" w:lineRule="atLeast"/>
    </w:pPr>
    <w:rPr>
      <w:rFonts w:ascii="Arial Narrow" w:eastAsia="Batang" w:hAnsi="Arial Narrow" w:cs="Arial"/>
      <w:sz w:val="20"/>
      <w:szCs w:val="20"/>
    </w:rPr>
  </w:style>
  <w:style w:type="paragraph" w:customStyle="1" w:styleId="TitreRub">
    <w:name w:val="TitreRub"/>
    <w:rsid w:val="00EA49E0"/>
    <w:pPr>
      <w:keepNext/>
      <w:keepLines/>
      <w:widowControl w:val="0"/>
      <w:pBdr>
        <w:bottom w:val="single" w:sz="6" w:space="0" w:color="auto"/>
      </w:pBdr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Duree">
    <w:name w:val="Dure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jc w:val="right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itrePoste">
    <w:name w:val="TitrePost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ordNom">
    <w:name w:val="CoordNom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spacing w:after="57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TitreSanc">
    <w:name w:val="TitreSanc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EntEtVille">
    <w:name w:val="EntEtVill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achesExp">
    <w:name w:val="TachesExp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RPro">
    <w:name w:val="DetailRPro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Autre">
    <w:name w:val="DetailAutr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EspaceRub">
    <w:name w:val="EspaceRub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EspaceTexte">
    <w:name w:val="EspaceText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Cert1">
    <w:name w:val="DetailCert1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Cert2">
    <w:name w:val="DetailCert2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Info">
    <w:name w:val="DetailInfo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Lang">
    <w:name w:val="DetailLang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itreObj">
    <w:name w:val="TitreObj"/>
    <w:uiPriority w:val="99"/>
    <w:rsid w:val="00EA49E0"/>
    <w:pPr>
      <w:keepNext/>
      <w:keepLines/>
      <w:widowControl w:val="0"/>
      <w:pBdr>
        <w:bottom w:val="single" w:sz="6" w:space="0" w:color="auto"/>
      </w:pBdr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yiv1465665484msolistparagraph">
    <w:name w:val="yiv1465665484msolistparagraph"/>
    <w:basedOn w:val="Normal"/>
    <w:rsid w:val="00C062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8A29B1"/>
    <w:rPr>
      <w:sz w:val="22"/>
      <w:szCs w:val="22"/>
      <w:lang w:val="en-US" w:eastAsia="en-US" w:bidi="ar-SA"/>
    </w:rPr>
  </w:style>
  <w:style w:type="paragraph" w:customStyle="1" w:styleId="HorizontalLine">
    <w:name w:val="Horizontal Line"/>
    <w:basedOn w:val="Normal"/>
    <w:next w:val="BodyText"/>
    <w:rsid w:val="00D51C04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SimSun" w:hAnsi="Times New Roman" w:cs="Mangal"/>
      <w:kern w:val="1"/>
      <w:sz w:val="12"/>
      <w:szCs w:val="12"/>
      <w:lang w:val="en-GB" w:eastAsia="hi-IN" w:bidi="hi-IN"/>
    </w:rPr>
  </w:style>
  <w:style w:type="paragraph" w:customStyle="1" w:styleId="western">
    <w:name w:val="western"/>
    <w:basedOn w:val="Normal"/>
    <w:uiPriority w:val="99"/>
    <w:rsid w:val="00BE5371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08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208C3"/>
    <w:rPr>
      <w:rFonts w:ascii="Verdana" w:eastAsia="Times New Roman" w:hAnsi="Verdana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2B42E8"/>
    <w:pPr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B42E8"/>
    <w:rPr>
      <w:rFonts w:ascii="Arial" w:eastAsia="Times New Roman" w:hAnsi="Arial" w:cs="Times New Roman"/>
      <w:b/>
      <w:sz w:val="28"/>
      <w:szCs w:val="20"/>
    </w:rPr>
  </w:style>
  <w:style w:type="character" w:customStyle="1" w:styleId="Keyskillsbullets0">
    <w:name w:val="Key skills bullets"/>
    <w:basedOn w:val="DefaultParagraphFont"/>
    <w:rsid w:val="0087436A"/>
    <w:rPr>
      <w:rFonts w:ascii="Book Antiqua" w:hAnsi="Book Antiqua"/>
      <w:i/>
      <w:sz w:val="18"/>
      <w:szCs w:val="19"/>
      <w:lang w:val="en-US" w:eastAsia="en-US" w:bidi="ar-SA"/>
    </w:rPr>
  </w:style>
  <w:style w:type="paragraph" w:customStyle="1" w:styleId="0-JobTitle">
    <w:name w:val="0-JobTitle"/>
    <w:rsid w:val="00360950"/>
    <w:pPr>
      <w:spacing w:after="240"/>
      <w:outlineLvl w:val="0"/>
    </w:pPr>
    <w:rPr>
      <w:rFonts w:ascii="Interstate-Light" w:eastAsia="Times New Roman" w:hAnsi="Interstate-Light"/>
      <w:sz w:val="28"/>
    </w:rPr>
  </w:style>
  <w:style w:type="paragraph" w:customStyle="1" w:styleId="ECVOrganisationDetails">
    <w:name w:val="_ECV_OrganisationDetails"/>
    <w:basedOn w:val="Normal"/>
    <w:rsid w:val="004E2DC2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character" w:customStyle="1" w:styleId="stag1">
    <w:name w:val="s_tag1"/>
    <w:basedOn w:val="DefaultParagraphFont"/>
    <w:rsid w:val="00556090"/>
    <w:rPr>
      <w:b/>
      <w:bCs/>
      <w:strike w:val="0"/>
      <w:dstrike w:val="0"/>
      <w:color w:val="1D1D1B"/>
      <w:u w:val="none"/>
      <w:effect w:val="none"/>
    </w:rPr>
  </w:style>
  <w:style w:type="character" w:customStyle="1" w:styleId="mute">
    <w:name w:val="mute"/>
    <w:basedOn w:val="DefaultParagraphFont"/>
    <w:rsid w:val="00DC1099"/>
  </w:style>
  <w:style w:type="paragraph" w:customStyle="1" w:styleId="PreformattedText">
    <w:name w:val="Preformatted Text"/>
    <w:basedOn w:val="Normal"/>
    <w:rsid w:val="006C0D8E"/>
    <w:pPr>
      <w:widowControl w:val="0"/>
      <w:suppressAutoHyphens/>
      <w:spacing w:line="100" w:lineRule="atLeast"/>
    </w:pPr>
    <w:rPr>
      <w:rFonts w:ascii="Courier New" w:eastAsia="NSimSun" w:hAnsi="Courier New" w:cs="Courier New"/>
      <w:kern w:val="1"/>
      <w:sz w:val="20"/>
      <w:szCs w:val="20"/>
      <w:lang w:val="en-IN" w:eastAsia="hi-IN" w:bidi="hi-IN"/>
    </w:rPr>
  </w:style>
  <w:style w:type="paragraph" w:customStyle="1" w:styleId="1Triangles">
    <w:name w:val="1Triangles"/>
    <w:rsid w:val="000C2AA1"/>
    <w:pPr>
      <w:tabs>
        <w:tab w:val="left" w:pos="6480"/>
      </w:tabs>
      <w:suppressAutoHyphens/>
      <w:autoSpaceDE w:val="0"/>
      <w:ind w:left="720" w:hanging="720"/>
    </w:pPr>
    <w:rPr>
      <w:rFonts w:ascii="Times New Roman" w:eastAsia="Arial" w:hAnsi="Times New Roman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D1F6D"/>
    <w:rPr>
      <w:rFonts w:ascii="Cambria" w:eastAsia="Times New Roman" w:hAnsi="Cambria" w:cs="Times New Roman"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E53B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53B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1F7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Subtitle">
    <w:name w:val="Section Subtitle"/>
    <w:basedOn w:val="Normal"/>
    <w:next w:val="Normal"/>
    <w:rsid w:val="00DE1E6D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customStyle="1" w:styleId="SectionHeaders">
    <w:name w:val="Section Headers"/>
    <w:basedOn w:val="Normal"/>
    <w:rsid w:val="00FD246F"/>
    <w:pPr>
      <w:spacing w:before="240" w:after="120"/>
    </w:pPr>
    <w:rPr>
      <w:rFonts w:ascii="Tahoma" w:hAnsi="Tahoma" w:cs="Tahoma"/>
      <w:b/>
      <w:sz w:val="24"/>
      <w:szCs w:val="24"/>
    </w:rPr>
  </w:style>
  <w:style w:type="paragraph" w:customStyle="1" w:styleId="KeySkillsBullets">
    <w:name w:val="Key Skills Bullets"/>
    <w:basedOn w:val="Normal"/>
    <w:qFormat/>
    <w:rsid w:val="00FD246F"/>
    <w:pPr>
      <w:numPr>
        <w:numId w:val="3"/>
      </w:numPr>
      <w:ind w:right="162"/>
    </w:pPr>
    <w:rPr>
      <w:rFonts w:ascii="Tahoma" w:hAnsi="Tahoma"/>
      <w:spacing w:val="-4"/>
      <w:sz w:val="20"/>
      <w:szCs w:val="22"/>
    </w:rPr>
  </w:style>
  <w:style w:type="paragraph" w:customStyle="1" w:styleId="BulletPoints">
    <w:name w:val="Bullet Points"/>
    <w:basedOn w:val="KeySkillsBullets"/>
    <w:qFormat/>
    <w:rsid w:val="00FD246F"/>
    <w:pPr>
      <w:spacing w:before="60"/>
      <w:ind w:right="158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C3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C3E"/>
    <w:rPr>
      <w:rFonts w:ascii="Verdana" w:eastAsia="Times New Roman" w:hAnsi="Verdana" w:cs="Times New Roman"/>
      <w:sz w:val="16"/>
      <w:szCs w:val="16"/>
    </w:rPr>
  </w:style>
  <w:style w:type="character" w:customStyle="1" w:styleId="ilad1">
    <w:name w:val="il_ad1"/>
    <w:rsid w:val="005B7088"/>
    <w:rPr>
      <w:vanish w:val="0"/>
      <w:webHidden w:val="0"/>
      <w:color w:val="0000FF"/>
      <w:u w:val="single"/>
      <w:specVanish w:val="0"/>
    </w:rPr>
  </w:style>
  <w:style w:type="character" w:customStyle="1" w:styleId="SectionTitleChar">
    <w:name w:val="Section Title Char"/>
    <w:link w:val="SectionTitle"/>
    <w:locked/>
    <w:rsid w:val="009749E2"/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Style2">
    <w:name w:val="Style2"/>
    <w:basedOn w:val="Normal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5A5C23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Normal"/>
    <w:rsid w:val="005A5C23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A5C23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5A5C23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5A5C23"/>
    <w:rPr>
      <w:rFonts w:ascii="Calibri" w:hAnsi="Calibri" w:cs="Calibri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5A5C23"/>
    <w:rPr>
      <w:rFonts w:ascii="Calibri" w:hAnsi="Calibri" w:cs="Calibri"/>
      <w:sz w:val="18"/>
      <w:szCs w:val="18"/>
    </w:rPr>
  </w:style>
  <w:style w:type="character" w:customStyle="1" w:styleId="tabpaneltxt031">
    <w:name w:val="tabpaneltxt031"/>
    <w:rsid w:val="00E6317A"/>
    <w:rPr>
      <w:color w:val="0067A8"/>
    </w:rPr>
  </w:style>
  <w:style w:type="paragraph" w:customStyle="1" w:styleId="TableContents">
    <w:name w:val="Table Contents"/>
    <w:basedOn w:val="BodyText"/>
    <w:rsid w:val="00514C2D"/>
    <w:pPr>
      <w:widowControl w:val="0"/>
      <w:suppressAutoHyphens/>
      <w:spacing w:before="14" w:after="14"/>
    </w:pPr>
    <w:rPr>
      <w:rFonts w:ascii="Trebuchet MS" w:eastAsia="Trebuchet MS" w:hAnsi="Trebuchet MS" w:cs="Trebuchet MS"/>
      <w:sz w:val="24"/>
      <w:szCs w:val="24"/>
    </w:rPr>
  </w:style>
  <w:style w:type="paragraph" w:customStyle="1" w:styleId="TextbodysectionBreak">
    <w:name w:val="Text body.sectionBreak"/>
    <w:basedOn w:val="BodyText"/>
    <w:rsid w:val="00514C2D"/>
    <w:pPr>
      <w:widowControl w:val="0"/>
      <w:suppressAutoHyphens/>
      <w:spacing w:before="14" w:after="14" w:line="141" w:lineRule="atLeast"/>
    </w:pPr>
    <w:rPr>
      <w:rFonts w:ascii="Trebuchet MS" w:eastAsia="Trebuchet MS" w:hAnsi="Trebuchet MS" w:cs="Trebuchet MS"/>
      <w:color w:val="FFFFFF"/>
      <w:sz w:val="2"/>
      <w:szCs w:val="2"/>
    </w:rPr>
  </w:style>
  <w:style w:type="paragraph" w:customStyle="1" w:styleId="TextbodyentryBreak">
    <w:name w:val="Text body.entryBreak"/>
    <w:basedOn w:val="TableContents"/>
    <w:rsid w:val="00514C2D"/>
    <w:rPr>
      <w:color w:val="FFFFFF"/>
      <w:sz w:val="2"/>
      <w:szCs w:val="2"/>
    </w:rPr>
  </w:style>
  <w:style w:type="character" w:customStyle="1" w:styleId="formw3">
    <w:name w:val="formw3"/>
    <w:basedOn w:val="DefaultParagraphFont"/>
    <w:rsid w:val="008B702D"/>
  </w:style>
  <w:style w:type="paragraph" w:customStyle="1" w:styleId="bulletedlist0">
    <w:name w:val="bulleted list"/>
    <w:basedOn w:val="Normal"/>
    <w:rsid w:val="008B702D"/>
    <w:pPr>
      <w:numPr>
        <w:numId w:val="4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E07C2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71649314msonormal">
    <w:name w:val="yiv1771649314msonormal"/>
    <w:basedOn w:val="Normal"/>
    <w:rsid w:val="00E404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1970"/>
    <w:rPr>
      <w:rFonts w:ascii="Verdana" w:eastAsia="Times New Roman" w:hAnsi="Verdana" w:cs="Times New Roman"/>
      <w:sz w:val="14"/>
      <w:szCs w:val="1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06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06DE"/>
    <w:rPr>
      <w:rFonts w:ascii="Verdana" w:eastAsia="Times New Roman" w:hAnsi="Verdana" w:cs="Times New Roman"/>
      <w:sz w:val="14"/>
      <w:szCs w:val="14"/>
    </w:rPr>
  </w:style>
  <w:style w:type="paragraph" w:customStyle="1" w:styleId="Bulletfirstline">
    <w:name w:val="Bullet first line"/>
    <w:basedOn w:val="Normal"/>
    <w:link w:val="BulletfirstlineChar"/>
    <w:rsid w:val="00F80A34"/>
    <w:pPr>
      <w:numPr>
        <w:numId w:val="5"/>
      </w:numPr>
      <w:tabs>
        <w:tab w:val="right" w:pos="6480"/>
      </w:tabs>
      <w:spacing w:before="120"/>
    </w:pPr>
    <w:rPr>
      <w:rFonts w:ascii="Garamond" w:hAnsi="Garamond"/>
      <w:sz w:val="20"/>
      <w:szCs w:val="24"/>
      <w:lang w:val="en-GB"/>
    </w:rPr>
  </w:style>
  <w:style w:type="paragraph" w:customStyle="1" w:styleId="1stlinewspace">
    <w:name w:val="1st line w/space"/>
    <w:basedOn w:val="Normal"/>
    <w:link w:val="1stlinewspaceCharChar"/>
    <w:rsid w:val="00F80A34"/>
    <w:pPr>
      <w:spacing w:before="120"/>
    </w:pPr>
    <w:rPr>
      <w:rFonts w:ascii="Garamond" w:hAnsi="Garamond"/>
      <w:bCs/>
      <w:sz w:val="20"/>
      <w:szCs w:val="24"/>
    </w:rPr>
  </w:style>
  <w:style w:type="paragraph" w:customStyle="1" w:styleId="Bulletedlistlastitem">
    <w:name w:val="Bulleted list last item"/>
    <w:basedOn w:val="Normal"/>
    <w:rsid w:val="00F80A34"/>
    <w:pPr>
      <w:numPr>
        <w:numId w:val="7"/>
      </w:numPr>
      <w:spacing w:before="20" w:after="120"/>
    </w:pPr>
    <w:rPr>
      <w:rFonts w:ascii="Garamond" w:hAnsi="Garamond"/>
      <w:sz w:val="20"/>
      <w:szCs w:val="24"/>
      <w:lang w:val="en-GB"/>
    </w:rPr>
  </w:style>
  <w:style w:type="paragraph" w:customStyle="1" w:styleId="ContactInformation">
    <w:name w:val="Contact Information"/>
    <w:basedOn w:val="Heading3"/>
    <w:rsid w:val="00F80A34"/>
    <w:pPr>
      <w:keepNext w:val="0"/>
      <w:keepLines w:val="0"/>
      <w:tabs>
        <w:tab w:val="right" w:pos="6480"/>
      </w:tabs>
      <w:spacing w:before="20"/>
    </w:pPr>
    <w:rPr>
      <w:rFonts w:ascii="Garamond" w:hAnsi="Garamond" w:cs="Arial"/>
      <w:color w:val="auto"/>
      <w:sz w:val="20"/>
      <w:szCs w:val="20"/>
      <w:lang w:val="en-GB"/>
    </w:rPr>
  </w:style>
  <w:style w:type="character" w:customStyle="1" w:styleId="BulletfirstlineChar">
    <w:name w:val="Bullet first line Char"/>
    <w:link w:val="Bulletfirstline"/>
    <w:rsid w:val="00F80A34"/>
    <w:rPr>
      <w:rFonts w:ascii="Garamond" w:eastAsia="Times New Roman" w:hAnsi="Garamond"/>
      <w:szCs w:val="24"/>
      <w:lang w:val="en-GB"/>
    </w:rPr>
  </w:style>
  <w:style w:type="numbering" w:customStyle="1" w:styleId="Bulletedlist1">
    <w:name w:val="Bulleted list"/>
    <w:basedOn w:val="NoList"/>
    <w:rsid w:val="00F80A34"/>
    <w:pPr>
      <w:numPr>
        <w:numId w:val="6"/>
      </w:numPr>
    </w:pPr>
  </w:style>
  <w:style w:type="character" w:customStyle="1" w:styleId="1stlinewspaceCharChar">
    <w:name w:val="1st line w/space Char Char"/>
    <w:link w:val="1stlinewspace"/>
    <w:rsid w:val="00F80A34"/>
    <w:rPr>
      <w:rFonts w:ascii="Garamond" w:eastAsia="Times New Roman" w:hAnsi="Garamond" w:cs="Times New Roman"/>
      <w:bCs/>
      <w:sz w:val="20"/>
      <w:szCs w:val="24"/>
    </w:rPr>
  </w:style>
  <w:style w:type="paragraph" w:customStyle="1" w:styleId="College">
    <w:name w:val="College"/>
    <w:basedOn w:val="1stlinewspace"/>
    <w:link w:val="CollegeCharChar"/>
    <w:rsid w:val="00F80A34"/>
    <w:pPr>
      <w:spacing w:before="0"/>
    </w:pPr>
    <w:rPr>
      <w:b/>
      <w:i/>
    </w:rPr>
  </w:style>
  <w:style w:type="character" w:customStyle="1" w:styleId="CollegeCharChar">
    <w:name w:val="College Char Char"/>
    <w:link w:val="College"/>
    <w:rsid w:val="00F80A34"/>
    <w:rPr>
      <w:rFonts w:ascii="Garamond" w:eastAsia="Times New Roman" w:hAnsi="Garamond" w:cs="Times New Roman"/>
      <w:b/>
      <w:bCs/>
      <w:i/>
      <w:sz w:val="20"/>
      <w:szCs w:val="24"/>
    </w:rPr>
  </w:style>
  <w:style w:type="paragraph" w:customStyle="1" w:styleId="DatesBefore6pt">
    <w:name w:val="Dates + Before:  6 pt"/>
    <w:basedOn w:val="Normal"/>
    <w:rsid w:val="00F80A34"/>
    <w:pPr>
      <w:spacing w:before="120"/>
      <w:jc w:val="right"/>
    </w:pPr>
    <w:rPr>
      <w:rFonts w:ascii="Garamond" w:hAnsi="Garamond"/>
      <w:i/>
      <w:iCs/>
      <w:sz w:val="20"/>
      <w:szCs w:val="20"/>
    </w:rPr>
  </w:style>
  <w:style w:type="character" w:customStyle="1" w:styleId="yiv77254217yshortcuts">
    <w:name w:val="yiv77254217yshortcuts"/>
    <w:basedOn w:val="DefaultParagraphFont"/>
    <w:rsid w:val="00ED54F9"/>
  </w:style>
  <w:style w:type="character" w:customStyle="1" w:styleId="HTMLTypewriter2">
    <w:name w:val="HTML Typewriter2"/>
    <w:rsid w:val="00A808D8"/>
    <w:rPr>
      <w:rFonts w:ascii="Courier New" w:eastAsia="Times New Roman" w:hAnsi="Courier New" w:cs="Courier New"/>
      <w:sz w:val="20"/>
      <w:szCs w:val="20"/>
    </w:rPr>
  </w:style>
  <w:style w:type="character" w:customStyle="1" w:styleId="textspaceovan1">
    <w:name w:val="textspaceovan1"/>
    <w:rsid w:val="00A808D8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st">
    <w:name w:val="st"/>
    <w:basedOn w:val="DefaultParagraphFont"/>
    <w:rsid w:val="007B61F0"/>
  </w:style>
  <w:style w:type="paragraph" w:styleId="HTMLPreformatted">
    <w:name w:val="HTML Preformatted"/>
    <w:basedOn w:val="Normal"/>
    <w:link w:val="HTMLPreformattedChar"/>
    <w:rsid w:val="0070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5CBA"/>
    <w:rPr>
      <w:rFonts w:ascii="Courier New" w:eastAsia="Courier New" w:hAnsi="Courier New" w:cs="Times New Roman"/>
      <w:sz w:val="20"/>
      <w:szCs w:val="20"/>
    </w:rPr>
  </w:style>
  <w:style w:type="character" w:styleId="IntenseReference">
    <w:name w:val="Intense Reference"/>
    <w:uiPriority w:val="32"/>
    <w:qFormat/>
    <w:rsid w:val="0040336F"/>
    <w:rPr>
      <w:b/>
      <w:bCs/>
      <w:i/>
      <w:iCs/>
      <w:caps/>
      <w:color w:val="4F81BD"/>
    </w:rPr>
  </w:style>
  <w:style w:type="paragraph" w:styleId="CommentText">
    <w:name w:val="annotation text"/>
    <w:basedOn w:val="Normal"/>
    <w:link w:val="CommentTextChar"/>
    <w:semiHidden/>
    <w:rsid w:val="009D514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141"/>
    <w:rPr>
      <w:rFonts w:ascii="Times New Roman" w:eastAsia="Times New Roman" w:hAnsi="Times New Roman" w:cs="Times New Roman"/>
      <w:sz w:val="20"/>
      <w:szCs w:val="20"/>
    </w:rPr>
  </w:style>
  <w:style w:type="paragraph" w:customStyle="1" w:styleId="Datatesto">
    <w:name w:val="Data_testo"/>
    <w:basedOn w:val="Normal"/>
    <w:rsid w:val="00C95BF7"/>
    <w:pPr>
      <w:tabs>
        <w:tab w:val="left" w:pos="993"/>
      </w:tabs>
      <w:spacing w:after="120"/>
      <w:ind w:left="993" w:hanging="993"/>
    </w:pPr>
    <w:rPr>
      <w:rFonts w:ascii="Times New Roman" w:hAnsi="Times New Roman"/>
      <w:sz w:val="22"/>
      <w:szCs w:val="20"/>
    </w:rPr>
  </w:style>
  <w:style w:type="paragraph" w:customStyle="1" w:styleId="ParaAttribute2">
    <w:name w:val="ParaAttribute2"/>
    <w:rsid w:val="00840AA7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6">
    <w:name w:val="CharAttribute6"/>
    <w:rsid w:val="00840AA7"/>
    <w:rPr>
      <w:rFonts w:ascii="Times New Roman" w:eastAsia="Calibri"/>
      <w:sz w:val="32"/>
    </w:rPr>
  </w:style>
  <w:style w:type="character" w:customStyle="1" w:styleId="CharAttribute8">
    <w:name w:val="CharAttribute8"/>
    <w:rsid w:val="00840AA7"/>
    <w:rPr>
      <w:rFonts w:ascii="Times New Roman" w:eastAsia="Calibri"/>
      <w:sz w:val="23"/>
    </w:rPr>
  </w:style>
  <w:style w:type="paragraph" w:customStyle="1" w:styleId="ParaAttribute3">
    <w:name w:val="ParaAttribute3"/>
    <w:rsid w:val="00840AA7"/>
    <w:pPr>
      <w:pageBreakBefore/>
      <w:widowControl w:val="0"/>
      <w:wordWrap w:val="0"/>
    </w:pPr>
    <w:rPr>
      <w:rFonts w:ascii="Times New Roman" w:eastAsia="Batang" w:hAnsi="Times New Roman"/>
    </w:rPr>
  </w:style>
  <w:style w:type="character" w:customStyle="1" w:styleId="EmailStyle2091">
    <w:name w:val="EmailStyle209"/>
    <w:aliases w:val="EmailStyle209"/>
    <w:semiHidden/>
    <w:personal/>
    <w:rsid w:val="00C41462"/>
    <w:rPr>
      <w:rFonts w:ascii="Arial" w:hAnsi="Arial" w:cs="Arial"/>
      <w:color w:val="auto"/>
      <w:sz w:val="20"/>
      <w:szCs w:val="20"/>
    </w:rPr>
  </w:style>
  <w:style w:type="character" w:customStyle="1" w:styleId="common21">
    <w:name w:val="common21"/>
    <w:rsid w:val="001E0777"/>
    <w:rPr>
      <w:sz w:val="20"/>
      <w:szCs w:val="20"/>
    </w:rPr>
  </w:style>
  <w:style w:type="character" w:customStyle="1" w:styleId="DescriptionBoldChar">
    <w:name w:val="Description Bold Char"/>
    <w:link w:val="DescriptionBold"/>
    <w:locked/>
    <w:rsid w:val="00F81F8F"/>
    <w:rPr>
      <w:rFonts w:eastAsia="MS Mincho"/>
      <w:b/>
      <w:bCs/>
      <w:iCs/>
      <w:smallCaps/>
      <w:sz w:val="21"/>
    </w:rPr>
  </w:style>
  <w:style w:type="paragraph" w:customStyle="1" w:styleId="DescriptionBold">
    <w:name w:val="Description Bold"/>
    <w:basedOn w:val="Normal"/>
    <w:link w:val="DescriptionBoldChar"/>
    <w:qFormat/>
    <w:rsid w:val="00F81F8F"/>
    <w:pPr>
      <w:jc w:val="both"/>
    </w:pPr>
    <w:rPr>
      <w:rFonts w:ascii="Calibri" w:eastAsia="MS Mincho" w:hAnsi="Calibri"/>
      <w:b/>
      <w:bCs/>
      <w:iCs/>
      <w:smallCaps/>
      <w:sz w:val="21"/>
      <w:szCs w:val="20"/>
    </w:rPr>
  </w:style>
  <w:style w:type="character" w:customStyle="1" w:styleId="LargecapitalChar">
    <w:name w:val="Large capital Char"/>
    <w:link w:val="Largecapital"/>
    <w:locked/>
    <w:rsid w:val="00F81F8F"/>
    <w:rPr>
      <w:rFonts w:eastAsia="MS Mincho"/>
      <w:b/>
      <w:bCs/>
      <w:kern w:val="32"/>
      <w:position w:val="-7"/>
      <w:sz w:val="97"/>
      <w:szCs w:val="24"/>
    </w:rPr>
  </w:style>
  <w:style w:type="paragraph" w:customStyle="1" w:styleId="Largecapital">
    <w:name w:val="Large capital"/>
    <w:basedOn w:val="Heading1"/>
    <w:link w:val="LargecapitalChar"/>
    <w:qFormat/>
    <w:rsid w:val="00F81F8F"/>
    <w:pPr>
      <w:framePr w:h="706" w:wrap="around" w:vAnchor="text" w:hAnchor="text"/>
      <w:spacing w:before="0" w:after="0" w:line="706" w:lineRule="exact"/>
      <w:jc w:val="both"/>
    </w:pPr>
    <w:rPr>
      <w:rFonts w:ascii="Calibri" w:eastAsia="MS Mincho" w:hAnsi="Calibri"/>
      <w:position w:val="-7"/>
      <w:sz w:val="97"/>
      <w:szCs w:val="24"/>
    </w:rPr>
  </w:style>
  <w:style w:type="character" w:customStyle="1" w:styleId="AccomplishmentsbulletChar">
    <w:name w:val="Accomplishments bullet Char"/>
    <w:link w:val="Accomplishmentsbullet"/>
    <w:locked/>
    <w:rsid w:val="00F81F8F"/>
    <w:rPr>
      <w:sz w:val="21"/>
      <w:szCs w:val="21"/>
    </w:rPr>
  </w:style>
  <w:style w:type="paragraph" w:customStyle="1" w:styleId="Accomplishmentsbullet">
    <w:name w:val="Accomplishments bullet"/>
    <w:basedOn w:val="PlainText"/>
    <w:link w:val="AccomplishmentsbulletChar"/>
    <w:qFormat/>
    <w:rsid w:val="00F81F8F"/>
    <w:pPr>
      <w:numPr>
        <w:numId w:val="8"/>
      </w:numPr>
      <w:spacing w:before="80"/>
      <w:jc w:val="both"/>
    </w:pPr>
    <w:rPr>
      <w:rFonts w:ascii="Calibri" w:eastAsia="Calibri" w:hAnsi="Calibri"/>
      <w:sz w:val="21"/>
      <w:szCs w:val="21"/>
    </w:rPr>
  </w:style>
  <w:style w:type="paragraph" w:customStyle="1" w:styleId="Style3">
    <w:name w:val="Style3"/>
    <w:basedOn w:val="Normal"/>
    <w:rsid w:val="0011623D"/>
    <w:pPr>
      <w:numPr>
        <w:numId w:val="9"/>
      </w:numPr>
    </w:pPr>
    <w:rPr>
      <w:rFonts w:ascii="Garamond" w:hAnsi="Garamond"/>
      <w:sz w:val="22"/>
      <w:szCs w:val="24"/>
    </w:rPr>
  </w:style>
  <w:style w:type="paragraph" w:customStyle="1" w:styleId="Bullet9ptreg">
    <w:name w:val="Bullet 9 pt reg"/>
    <w:basedOn w:val="Normal"/>
    <w:rsid w:val="009A6A86"/>
    <w:pPr>
      <w:numPr>
        <w:numId w:val="10"/>
      </w:numPr>
    </w:pPr>
    <w:rPr>
      <w:rFonts w:ascii="Arial" w:hAnsi="Arial" w:cs="Arial"/>
      <w:sz w:val="19"/>
      <w:szCs w:val="19"/>
    </w:rPr>
  </w:style>
  <w:style w:type="character" w:customStyle="1" w:styleId="normalchar">
    <w:name w:val="normal__char"/>
    <w:basedOn w:val="DefaultParagraphFont"/>
    <w:rsid w:val="009A6A86"/>
  </w:style>
  <w:style w:type="paragraph" w:customStyle="1" w:styleId="section0020title">
    <w:name w:val="section_0020title"/>
    <w:basedOn w:val="Normal"/>
    <w:rsid w:val="009A6A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ection0020titlechar">
    <w:name w:val="section_0020title__char"/>
    <w:basedOn w:val="DefaultParagraphFont"/>
    <w:rsid w:val="009A6A86"/>
  </w:style>
  <w:style w:type="paragraph" w:customStyle="1" w:styleId="Header1">
    <w:name w:val="Header1"/>
    <w:basedOn w:val="Normal"/>
    <w:rsid w:val="009A6A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0">
    <w:name w:val="header__char"/>
    <w:basedOn w:val="DefaultParagraphFont"/>
    <w:rsid w:val="009A6A86"/>
  </w:style>
  <w:style w:type="paragraph" w:customStyle="1" w:styleId="Address">
    <w:name w:val="Address"/>
    <w:basedOn w:val="BodyText"/>
    <w:rsid w:val="009A6A86"/>
    <w:pPr>
      <w:keepLines/>
      <w:spacing w:after="0"/>
      <w:ind w:left="-1800" w:right="1080"/>
      <w:jc w:val="center"/>
    </w:pPr>
    <w:rPr>
      <w:rFonts w:ascii="Arial" w:hAnsi="Arial"/>
      <w:i/>
      <w:sz w:val="22"/>
      <w:szCs w:val="20"/>
    </w:rPr>
  </w:style>
  <w:style w:type="paragraph" w:customStyle="1" w:styleId="Section">
    <w:name w:val="Section"/>
    <w:basedOn w:val="Normal"/>
    <w:link w:val="SectionChar"/>
    <w:uiPriority w:val="1"/>
    <w:qFormat/>
    <w:rsid w:val="00981E92"/>
    <w:pPr>
      <w:spacing w:before="480" w:after="40"/>
    </w:pPr>
    <w:rPr>
      <w:rFonts w:ascii="Calibri" w:eastAsia="Calibri" w:hAnsi="Calibri"/>
      <w:b/>
      <w:caps/>
      <w:color w:val="C0504D"/>
      <w:spacing w:val="60"/>
      <w:kern w:val="24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qFormat/>
    <w:rsid w:val="00981E92"/>
    <w:pPr>
      <w:spacing w:after="40" w:line="264" w:lineRule="auto"/>
    </w:pPr>
    <w:rPr>
      <w:rFonts w:ascii="Calibri" w:eastAsia="Calibri" w:hAnsi="Calibri"/>
      <w:b/>
      <w:color w:val="4F81BD"/>
      <w:spacing w:val="30"/>
      <w:kern w:val="24"/>
      <w:sz w:val="24"/>
      <w:szCs w:val="20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D81B03"/>
    <w:pPr>
      <w:numPr>
        <w:numId w:val="11"/>
      </w:numPr>
      <w:contextualSpacing/>
    </w:pPr>
  </w:style>
  <w:style w:type="character" w:customStyle="1" w:styleId="wT39">
    <w:name w:val="wT39"/>
    <w:rsid w:val="00D81B03"/>
  </w:style>
  <w:style w:type="paragraph" w:customStyle="1" w:styleId="yiv699859482msonormal">
    <w:name w:val="yiv699859482msonormal"/>
    <w:basedOn w:val="Normal"/>
    <w:rsid w:val="00FE3F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F17DDB"/>
    <w:pPr>
      <w:tabs>
        <w:tab w:val="left" w:pos="1440"/>
        <w:tab w:val="left" w:pos="1620"/>
      </w:tabs>
      <w:suppressAutoHyphens/>
      <w:ind w:left="1440" w:right="-540"/>
    </w:pPr>
    <w:rPr>
      <w:rFonts w:ascii="Times New Roman" w:hAnsi="Times New Roman"/>
      <w:sz w:val="24"/>
      <w:szCs w:val="24"/>
      <w:lang w:eastAsia="ar-SA"/>
    </w:rPr>
  </w:style>
  <w:style w:type="paragraph" w:styleId="MessageHeader">
    <w:name w:val="Message Header"/>
    <w:basedOn w:val="Normal"/>
    <w:link w:val="MessageHeaderChar"/>
    <w:rsid w:val="00AC1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C1309"/>
    <w:rPr>
      <w:rFonts w:ascii="Arial" w:eastAsia="Times New Roman" w:hAnsi="Arial" w:cs="Arial"/>
      <w:sz w:val="24"/>
      <w:szCs w:val="24"/>
      <w:shd w:val="pct20" w:color="auto" w:fill="auto"/>
    </w:rPr>
  </w:style>
  <w:style w:type="character" w:customStyle="1" w:styleId="FontStyle12">
    <w:name w:val="Font Style12"/>
    <w:basedOn w:val="DefaultParagraphFont"/>
    <w:uiPriority w:val="99"/>
    <w:rsid w:val="00B36A1B"/>
    <w:rPr>
      <w:rFonts w:ascii="Calibri" w:hAnsi="Calibri" w:cs="Calibri"/>
      <w:b/>
      <w:bCs/>
      <w:sz w:val="22"/>
      <w:szCs w:val="22"/>
    </w:rPr>
  </w:style>
  <w:style w:type="paragraph" w:customStyle="1" w:styleId="Address2">
    <w:name w:val="Address 2"/>
    <w:basedOn w:val="Normal"/>
    <w:rsid w:val="00401CD4"/>
    <w:pPr>
      <w:spacing w:line="160" w:lineRule="atLeast"/>
      <w:jc w:val="both"/>
    </w:pPr>
    <w:rPr>
      <w:rFonts w:ascii="Arial" w:eastAsia="Batang" w:hAnsi="Arial"/>
      <w:szCs w:val="20"/>
    </w:rPr>
  </w:style>
  <w:style w:type="character" w:customStyle="1" w:styleId="style31">
    <w:name w:val="style31"/>
    <w:basedOn w:val="DefaultParagraphFont"/>
    <w:rsid w:val="00401CD4"/>
  </w:style>
  <w:style w:type="character" w:customStyle="1" w:styleId="style30">
    <w:name w:val="style30"/>
    <w:basedOn w:val="DefaultParagraphFont"/>
    <w:rsid w:val="00401CD4"/>
  </w:style>
  <w:style w:type="character" w:customStyle="1" w:styleId="StyleGaramond10ptBold">
    <w:name w:val="Style Garamond 10 pt Bold"/>
    <w:rsid w:val="00E9656F"/>
    <w:rPr>
      <w:rFonts w:ascii="Garamond" w:hAnsi="Garamond"/>
      <w:b/>
      <w:bCs/>
      <w:sz w:val="21"/>
    </w:rPr>
  </w:style>
  <w:style w:type="character" w:customStyle="1" w:styleId="StyleGaramond10pt">
    <w:name w:val="Style Garamond 10 pt"/>
    <w:rsid w:val="00E9656F"/>
    <w:rPr>
      <w:rFonts w:ascii="Garamond" w:hAnsi="Garamond"/>
      <w:sz w:val="21"/>
    </w:rPr>
  </w:style>
  <w:style w:type="paragraph" w:customStyle="1" w:styleId="Name">
    <w:name w:val="Name"/>
    <w:basedOn w:val="Normal"/>
    <w:next w:val="Normal"/>
    <w:link w:val="NameChar"/>
    <w:rsid w:val="000B35D6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20"/>
    </w:rPr>
  </w:style>
  <w:style w:type="character" w:customStyle="1" w:styleId="SubsectionDateChar1">
    <w:name w:val="Subsection Date Char1"/>
    <w:basedOn w:val="DefaultParagraphFont"/>
    <w:link w:val="SubsectionDate"/>
    <w:rsid w:val="00912954"/>
    <w:rPr>
      <w:rFonts w:ascii="Cambria" w:hAnsi="Cambria"/>
      <w:color w:val="1F497D"/>
      <w:spacing w:val="20"/>
      <w:sz w:val="24"/>
      <w:szCs w:val="32"/>
      <w:lang w:eastAsia="ja-JP"/>
    </w:rPr>
  </w:style>
  <w:style w:type="paragraph" w:customStyle="1" w:styleId="SubsectionText">
    <w:name w:val="Subsection Text"/>
    <w:basedOn w:val="Normal"/>
    <w:uiPriority w:val="5"/>
    <w:qFormat/>
    <w:rsid w:val="00912954"/>
    <w:pPr>
      <w:spacing w:before="120" w:after="160" w:line="276" w:lineRule="auto"/>
      <w:contextualSpacing/>
    </w:pPr>
    <w:rPr>
      <w:rFonts w:ascii="Calibri" w:eastAsia="Calibri" w:hAnsi="Calibri"/>
      <w:color w:val="000000"/>
      <w:sz w:val="22"/>
      <w:szCs w:val="20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912954"/>
    <w:pPr>
      <w:outlineLvl w:val="0"/>
    </w:pPr>
    <w:rPr>
      <w:rFonts w:ascii="Cambria" w:eastAsia="Calibri" w:hAnsi="Cambria"/>
      <w:color w:val="1F497D"/>
      <w:spacing w:val="20"/>
      <w:sz w:val="24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912954"/>
    <w:rPr>
      <w:rFonts w:cs="Times New Roman"/>
      <w:b/>
      <w:color w:val="4F81BD"/>
      <w:spacing w:val="30"/>
      <w:kern w:val="24"/>
      <w:sz w:val="24"/>
      <w:szCs w:val="20"/>
      <w:lang w:eastAsia="ja-JP"/>
    </w:rPr>
  </w:style>
  <w:style w:type="paragraph" w:customStyle="1" w:styleId="NormalLatinBookAntiqua">
    <w:name w:val="Normal + (Latin) Book Antiqua"/>
    <w:aliases w:val="Bold"/>
    <w:basedOn w:val="Normal"/>
    <w:rsid w:val="00312295"/>
    <w:pPr>
      <w:ind w:left="1080" w:hanging="1620"/>
    </w:pPr>
    <w:rPr>
      <w:rFonts w:ascii="Arial" w:eastAsia="Batang" w:hAnsi="Arial"/>
      <w:b/>
      <w:sz w:val="20"/>
      <w:szCs w:val="20"/>
    </w:rPr>
  </w:style>
  <w:style w:type="paragraph" w:customStyle="1" w:styleId="Cog-body">
    <w:name w:val="Cog-body"/>
    <w:basedOn w:val="Normal"/>
    <w:link w:val="Cog-bodyChar"/>
    <w:rsid w:val="001C31AF"/>
    <w:pPr>
      <w:keepNext/>
      <w:spacing w:before="60" w:after="60" w:line="260" w:lineRule="atLeast"/>
      <w:ind w:left="720"/>
      <w:jc w:val="both"/>
    </w:pPr>
    <w:rPr>
      <w:rFonts w:ascii="Arial" w:hAnsi="Arial"/>
      <w:sz w:val="20"/>
      <w:szCs w:val="20"/>
    </w:rPr>
  </w:style>
  <w:style w:type="character" w:customStyle="1" w:styleId="Cog-bodyChar">
    <w:name w:val="Cog-body Char"/>
    <w:basedOn w:val="DefaultParagraphFont"/>
    <w:link w:val="Cog-body"/>
    <w:rsid w:val="001C31AF"/>
    <w:rPr>
      <w:rFonts w:ascii="Arial" w:eastAsia="Times New Roman" w:hAnsi="Arial" w:cs="Times New Roman"/>
      <w:sz w:val="20"/>
      <w:szCs w:val="20"/>
    </w:rPr>
  </w:style>
  <w:style w:type="paragraph" w:styleId="EnvelopeReturn">
    <w:name w:val="envelope return"/>
    <w:basedOn w:val="Normal"/>
    <w:rsid w:val="00783E9B"/>
    <w:pPr>
      <w:widowControl w:val="0"/>
      <w:autoSpaceDE w:val="0"/>
      <w:autoSpaceDN w:val="0"/>
    </w:pPr>
    <w:rPr>
      <w:rFonts w:ascii="Times New Roman" w:eastAsia="SimSun" w:hAnsi="Times New Roman"/>
      <w:sz w:val="20"/>
      <w:szCs w:val="20"/>
    </w:rPr>
  </w:style>
  <w:style w:type="paragraph" w:customStyle="1" w:styleId="NormalIMP">
    <w:name w:val="Normal_IMP"/>
    <w:basedOn w:val="Normal"/>
    <w:rsid w:val="00783E9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try2">
    <w:name w:val="entry2"/>
    <w:basedOn w:val="DefaultParagraphFont"/>
    <w:rsid w:val="00D43E69"/>
  </w:style>
  <w:style w:type="paragraph" w:customStyle="1" w:styleId="PersonalInformation">
    <w:name w:val="Personal Information"/>
    <w:basedOn w:val="Normal"/>
    <w:rsid w:val="00862760"/>
    <w:pPr>
      <w:tabs>
        <w:tab w:val="right" w:pos="1418"/>
        <w:tab w:val="left" w:pos="1928"/>
      </w:tabs>
      <w:spacing w:after="200"/>
      <w:ind w:left="1928" w:hanging="1928"/>
      <w:jc w:val="both"/>
    </w:pPr>
    <w:rPr>
      <w:sz w:val="20"/>
      <w:szCs w:val="20"/>
      <w:lang w:val="en-GB"/>
    </w:rPr>
  </w:style>
  <w:style w:type="paragraph" w:customStyle="1" w:styleId="Nome">
    <w:name w:val="Nome"/>
    <w:basedOn w:val="Normal"/>
    <w:rsid w:val="00310B98"/>
    <w:pPr>
      <w:autoSpaceDE w:val="0"/>
      <w:autoSpaceDN w:val="0"/>
      <w:ind w:left="426" w:hanging="426"/>
    </w:pPr>
    <w:rPr>
      <w:rFonts w:ascii="Times New Roman" w:hAnsi="Times New Roman"/>
      <w:b/>
      <w:bCs/>
      <w:sz w:val="28"/>
      <w:szCs w:val="28"/>
    </w:rPr>
  </w:style>
  <w:style w:type="paragraph" w:customStyle="1" w:styleId="Normal1">
    <w:name w:val="Normal1"/>
    <w:rsid w:val="008C20E6"/>
    <w:pPr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</w:tabs>
      <w:suppressAutoHyphens/>
    </w:pPr>
    <w:rPr>
      <w:rFonts w:ascii="Times New Roman" w:eastAsia="Times New Roman" w:hAnsi="Times New Roman"/>
      <w:lang w:eastAsia="zh-CN"/>
    </w:rPr>
  </w:style>
  <w:style w:type="paragraph" w:customStyle="1" w:styleId="Heading11">
    <w:name w:val="Heading 11"/>
    <w:basedOn w:val="Normal1"/>
    <w:next w:val="Normal1"/>
    <w:rsid w:val="008C20E6"/>
  </w:style>
  <w:style w:type="paragraph" w:customStyle="1" w:styleId="Heading41">
    <w:name w:val="Heading 41"/>
    <w:basedOn w:val="Normal1"/>
    <w:next w:val="Normal1"/>
    <w:rsid w:val="008C20E6"/>
    <w:rPr>
      <w:sz w:val="24"/>
    </w:rPr>
  </w:style>
  <w:style w:type="paragraph" w:customStyle="1" w:styleId="WW-BodyText2">
    <w:name w:val="WW-Body Text 2"/>
    <w:basedOn w:val="Normal"/>
    <w:rsid w:val="008C20E6"/>
    <w:pPr>
      <w:suppressAutoHyphens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Dashes">
    <w:name w:val="Dashes"/>
    <w:basedOn w:val="Normal"/>
    <w:rsid w:val="00B71A0E"/>
    <w:pPr>
      <w:spacing w:line="320" w:lineRule="exact"/>
    </w:pPr>
    <w:rPr>
      <w:rFonts w:ascii="Garamond" w:hAnsi="Garamond"/>
      <w:sz w:val="24"/>
      <w:szCs w:val="20"/>
    </w:rPr>
  </w:style>
  <w:style w:type="character" w:styleId="SubtleReference">
    <w:name w:val="Subtle Reference"/>
    <w:qFormat/>
    <w:rsid w:val="008D6130"/>
    <w:rPr>
      <w:smallCaps/>
      <w:color w:val="C0504D"/>
      <w:u w:val="single"/>
    </w:rPr>
  </w:style>
  <w:style w:type="numbering" w:customStyle="1" w:styleId="Style1">
    <w:name w:val="Style1"/>
    <w:rsid w:val="009A0320"/>
    <w:pPr>
      <w:numPr>
        <w:numId w:val="12"/>
      </w:numPr>
    </w:pPr>
  </w:style>
  <w:style w:type="paragraph" w:customStyle="1" w:styleId="Char">
    <w:name w:val="Char"/>
    <w:basedOn w:val="Normal"/>
    <w:rsid w:val="009A0320"/>
    <w:pPr>
      <w:spacing w:before="60" w:after="160" w:line="240" w:lineRule="exact"/>
    </w:pPr>
    <w:rPr>
      <w:rFonts w:cs="Arial"/>
      <w:color w:val="FF00FF"/>
      <w:sz w:val="20"/>
      <w:szCs w:val="24"/>
      <w:lang w:val="en-GB"/>
    </w:rPr>
  </w:style>
  <w:style w:type="paragraph" w:customStyle="1" w:styleId="Heading21">
    <w:name w:val="Heading 21"/>
    <w:next w:val="Normal"/>
    <w:rsid w:val="00003A83"/>
    <w:pPr>
      <w:widowControl w:val="0"/>
      <w:suppressAutoHyphens/>
      <w:autoSpaceDE w:val="0"/>
    </w:pPr>
    <w:rPr>
      <w:rFonts w:ascii="Times New Roman" w:eastAsia="Arial Unicode MS" w:hAnsi="Times New Roman"/>
      <w:sz w:val="24"/>
      <w:szCs w:val="24"/>
    </w:rPr>
  </w:style>
  <w:style w:type="paragraph" w:customStyle="1" w:styleId="Heading71">
    <w:name w:val="Heading 71"/>
    <w:next w:val="Normal"/>
    <w:rsid w:val="00003A83"/>
    <w:pPr>
      <w:widowControl w:val="0"/>
      <w:suppressAutoHyphens/>
      <w:autoSpaceDE w:val="0"/>
    </w:pPr>
    <w:rPr>
      <w:rFonts w:ascii="Times New Roman" w:eastAsia="Arial Unicode MS" w:hAnsi="Times New Roman"/>
      <w:sz w:val="24"/>
      <w:szCs w:val="24"/>
    </w:rPr>
  </w:style>
  <w:style w:type="character" w:customStyle="1" w:styleId="inlinetext51">
    <w:name w:val="inlinetext51"/>
    <w:basedOn w:val="DefaultParagraphFont"/>
    <w:rsid w:val="00AF1252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Text">
    <w:name w:val="Default Text"/>
    <w:basedOn w:val="Normal"/>
    <w:rsid w:val="00AF125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oiaeaeiyiio2">
    <w:name w:val="oiaeaeiyiio2"/>
    <w:basedOn w:val="Normal"/>
    <w:rsid w:val="002C3F87"/>
    <w:pPr>
      <w:jc w:val="right"/>
    </w:pPr>
    <w:rPr>
      <w:rFonts w:ascii="Times New Roman" w:hAnsi="Times New Roman"/>
      <w:i/>
      <w:iCs/>
      <w:sz w:val="16"/>
      <w:szCs w:val="16"/>
    </w:rPr>
  </w:style>
  <w:style w:type="character" w:customStyle="1" w:styleId="desctext">
    <w:name w:val="desctext"/>
    <w:basedOn w:val="DefaultParagraphFont"/>
    <w:rsid w:val="00A75BB6"/>
  </w:style>
  <w:style w:type="paragraph" w:customStyle="1" w:styleId="body2">
    <w:name w:val="body2"/>
    <w:basedOn w:val="Normal"/>
    <w:rsid w:val="00C42B18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NameChar">
    <w:name w:val="Name Char"/>
    <w:basedOn w:val="DefaultParagraphFont"/>
    <w:link w:val="Name"/>
    <w:rsid w:val="00B6353E"/>
    <w:rPr>
      <w:rFonts w:ascii="Arial Black" w:eastAsia="Times New Roman" w:hAnsi="Arial Black" w:cs="Arial Black"/>
      <w:spacing w:val="-35"/>
      <w:sz w:val="54"/>
      <w:szCs w:val="20"/>
    </w:rPr>
  </w:style>
  <w:style w:type="numbering" w:customStyle="1" w:styleId="BulletedList">
    <w:name w:val="Bulleted List"/>
    <w:basedOn w:val="NoList"/>
    <w:rsid w:val="00B6353E"/>
    <w:pPr>
      <w:numPr>
        <w:numId w:val="13"/>
      </w:numPr>
    </w:pPr>
  </w:style>
  <w:style w:type="paragraph" w:customStyle="1" w:styleId="Spacing">
    <w:name w:val="Spacing"/>
    <w:basedOn w:val="Normal"/>
    <w:rsid w:val="00B6353E"/>
    <w:rPr>
      <w:rFonts w:ascii="Garamond" w:hAnsi="Garamond"/>
    </w:rPr>
  </w:style>
  <w:style w:type="paragraph" w:customStyle="1" w:styleId="ResumeSections">
    <w:name w:val="Resume Sections"/>
    <w:basedOn w:val="Heading1"/>
    <w:rsid w:val="00B6353E"/>
    <w:pPr>
      <w:tabs>
        <w:tab w:val="right" w:leader="underscore" w:pos="9360"/>
      </w:tabs>
      <w:spacing w:before="0" w:after="100"/>
    </w:pPr>
    <w:rPr>
      <w:rFonts w:ascii="Garamond" w:hAnsi="Garamond"/>
      <w:bCs w:val="0"/>
      <w:kern w:val="0"/>
      <w:sz w:val="22"/>
      <w:szCs w:val="20"/>
    </w:rPr>
  </w:style>
  <w:style w:type="character" w:customStyle="1" w:styleId="StyleArial10pt">
    <w:name w:val="Style Arial 10 pt"/>
    <w:basedOn w:val="CommentReference"/>
    <w:rsid w:val="00B6353E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53E"/>
    <w:rPr>
      <w:sz w:val="16"/>
      <w:szCs w:val="16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761AFD"/>
    <w:pPr>
      <w:pBdr>
        <w:bottom w:val="single" w:sz="6" w:space="2" w:color="auto"/>
      </w:pBdr>
      <w:shd w:val="clear" w:color="auto" w:fill="E6E6E6"/>
      <w:spacing w:after="80"/>
      <w:ind w:left="850" w:right="-158" w:hanging="850"/>
    </w:pPr>
    <w:rPr>
      <w:rFonts w:ascii="Times New Roman" w:hAnsi="Times New Roman"/>
      <w:b/>
      <w:bCs/>
      <w:smallCaps/>
      <w:shadow/>
      <w:sz w:val="22"/>
      <w:szCs w:val="22"/>
      <w:lang w:val="en-IN"/>
    </w:rPr>
  </w:style>
  <w:style w:type="paragraph" w:customStyle="1" w:styleId="NormalArial1">
    <w:name w:val="Normal + Arial1"/>
    <w:basedOn w:val="Normal"/>
    <w:uiPriority w:val="99"/>
    <w:rsid w:val="0095560D"/>
    <w:pPr>
      <w:tabs>
        <w:tab w:val="num" w:pos="720"/>
      </w:tabs>
      <w:ind w:left="720" w:hanging="360"/>
    </w:pPr>
    <w:rPr>
      <w:rFonts w:ascii="Arial" w:hAnsi="Arial" w:cs="Arial"/>
      <w:sz w:val="20"/>
      <w:szCs w:val="20"/>
      <w:lang w:val="en-CA"/>
    </w:rPr>
  </w:style>
  <w:style w:type="paragraph" w:customStyle="1" w:styleId="TableText">
    <w:name w:val="Table Text"/>
    <w:rsid w:val="00561054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Achievements">
    <w:name w:val="Achievements"/>
    <w:basedOn w:val="Normal"/>
    <w:rsid w:val="00274341"/>
    <w:pPr>
      <w:numPr>
        <w:numId w:val="14"/>
      </w:numPr>
      <w:spacing w:before="60" w:after="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rsid w:val="00274341"/>
    <w:rPr>
      <w:rFonts w:ascii="Tahoma" w:eastAsia="Times New Roman" w:hAnsi="Tahoma"/>
      <w:spacing w:val="10"/>
      <w:sz w:val="16"/>
      <w:szCs w:val="16"/>
    </w:rPr>
  </w:style>
  <w:style w:type="paragraph" w:customStyle="1" w:styleId="StyleAMTBulletCalibri9ptBefore0ptAfter0ptLine">
    <w:name w:val="Style AMT_Bullet + Calibri 9 pt Before:  0 pt After:  0 pt Line..."/>
    <w:basedOn w:val="Normal"/>
    <w:rsid w:val="0097298C"/>
    <w:pPr>
      <w:numPr>
        <w:numId w:val="15"/>
      </w:numPr>
    </w:pPr>
    <w:rPr>
      <w:rFonts w:ascii="Arial" w:hAnsi="Arial"/>
      <w:sz w:val="20"/>
      <w:szCs w:val="20"/>
      <w:lang w:val="en-GB"/>
    </w:rPr>
  </w:style>
  <w:style w:type="character" w:customStyle="1" w:styleId="FontStyle29">
    <w:name w:val="Font Style29"/>
    <w:basedOn w:val="DefaultParagraphFont"/>
    <w:uiPriority w:val="99"/>
    <w:rsid w:val="000C42B7"/>
    <w:rPr>
      <w:rFonts w:ascii="Century Gothic" w:hAnsi="Century Gothic" w:cs="Century Gothic"/>
      <w:b/>
      <w:bCs/>
      <w:sz w:val="16"/>
      <w:szCs w:val="16"/>
    </w:rPr>
  </w:style>
  <w:style w:type="paragraph" w:customStyle="1" w:styleId="platinolatino">
    <w:name w:val="platino latino"/>
    <w:basedOn w:val="Normal"/>
    <w:link w:val="platinolatinoChar"/>
    <w:qFormat/>
    <w:rsid w:val="00CC1AA1"/>
    <w:rPr>
      <w:rFonts w:ascii="Palatino Linotype" w:hAnsi="Palatino Linotype"/>
      <w:sz w:val="20"/>
      <w:szCs w:val="20"/>
      <w:lang w:eastAsia="ar-SA"/>
    </w:rPr>
  </w:style>
  <w:style w:type="character" w:customStyle="1" w:styleId="platinolatinoChar">
    <w:name w:val="platino latino Char"/>
    <w:link w:val="platinolatino"/>
    <w:locked/>
    <w:rsid w:val="00CC1AA1"/>
    <w:rPr>
      <w:rFonts w:ascii="Palatino Linotype" w:eastAsia="Times New Roman" w:hAnsi="Palatino Linotype" w:cs="Times New Roman"/>
      <w:sz w:val="20"/>
      <w:szCs w:val="20"/>
      <w:lang w:eastAsia="ar-SA"/>
    </w:rPr>
  </w:style>
  <w:style w:type="character" w:customStyle="1" w:styleId="EmailStyle282">
    <w:name w:val="EmailStyle2821"/>
    <w:aliases w:val="EmailStyle2821"/>
    <w:semiHidden/>
    <w:personal/>
    <w:rsid w:val="00A779FA"/>
    <w:rPr>
      <w:rFonts w:ascii="Verdana" w:hAnsi="Verdana"/>
      <w:b w:val="0"/>
      <w:bCs w:val="0"/>
      <w:i w:val="0"/>
      <w:iCs w:val="0"/>
      <w:color w:val="000000"/>
      <w:spacing w:val="0"/>
      <w:sz w:val="20"/>
      <w:effect w:val="none"/>
    </w:rPr>
  </w:style>
  <w:style w:type="paragraph" w:customStyle="1" w:styleId="CVHeading1">
    <w:name w:val="CV Heading 1"/>
    <w:basedOn w:val="Normal"/>
    <w:next w:val="Normal"/>
    <w:rsid w:val="00D307F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szCs w:val="20"/>
      <w:lang w:val="en-GB" w:eastAsia="ar-SA"/>
    </w:rPr>
  </w:style>
  <w:style w:type="paragraph" w:customStyle="1" w:styleId="CVHeading3">
    <w:name w:val="CV Heading 3"/>
    <w:basedOn w:val="Normal"/>
    <w:next w:val="Normal"/>
    <w:rsid w:val="00D307F2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D307F2"/>
    <w:pPr>
      <w:spacing w:before="74"/>
    </w:pPr>
  </w:style>
  <w:style w:type="paragraph" w:customStyle="1" w:styleId="CVNormal">
    <w:name w:val="CV Normal"/>
    <w:basedOn w:val="Normal"/>
    <w:rsid w:val="00D307F2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D307F2"/>
    <w:rPr>
      <w:sz w:val="4"/>
    </w:rPr>
  </w:style>
  <w:style w:type="paragraph" w:customStyle="1" w:styleId="CVNormal-FirstLine">
    <w:name w:val="CV Normal - First Line"/>
    <w:basedOn w:val="CVNormal"/>
    <w:next w:val="CVNormal"/>
    <w:rsid w:val="00D307F2"/>
    <w:pPr>
      <w:spacing w:before="74"/>
    </w:pPr>
  </w:style>
  <w:style w:type="character" w:customStyle="1" w:styleId="ilad">
    <w:name w:val="il_ad"/>
    <w:basedOn w:val="DefaultParagraphFont"/>
    <w:rsid w:val="00D31ACF"/>
  </w:style>
  <w:style w:type="character" w:customStyle="1" w:styleId="NormalWebChar">
    <w:name w:val="Normal (Web) Char"/>
    <w:basedOn w:val="DefaultParagraphFont"/>
    <w:link w:val="NormalWeb"/>
    <w:rsid w:val="007B6CB2"/>
    <w:rPr>
      <w:rFonts w:ascii="Times New Roman" w:eastAsia="Times New Roman" w:hAnsi="Times New Roman" w:cs="Times New Roman"/>
      <w:sz w:val="24"/>
      <w:szCs w:val="24"/>
    </w:rPr>
  </w:style>
  <w:style w:type="paragraph" w:customStyle="1" w:styleId="SpaceBetween">
    <w:name w:val="Space Between"/>
    <w:basedOn w:val="Normal"/>
    <w:rsid w:val="007651B2"/>
    <w:rPr>
      <w:rFonts w:ascii="Century Gothic" w:hAnsi="Century Gothic"/>
      <w:sz w:val="36"/>
      <w:szCs w:val="22"/>
    </w:rPr>
  </w:style>
  <w:style w:type="paragraph" w:customStyle="1" w:styleId="EducationDetails">
    <w:name w:val="Education Details"/>
    <w:basedOn w:val="Normal"/>
    <w:rsid w:val="004A7FB5"/>
    <w:pPr>
      <w:tabs>
        <w:tab w:val="left" w:pos="360"/>
      </w:tabs>
      <w:jc w:val="both"/>
      <w:outlineLvl w:val="1"/>
    </w:pPr>
    <w:rPr>
      <w:rFonts w:cs="Arial"/>
      <w:sz w:val="20"/>
      <w:szCs w:val="20"/>
    </w:rPr>
  </w:style>
  <w:style w:type="paragraph" w:customStyle="1" w:styleId="SoftwareUsed">
    <w:name w:val="Software Used"/>
    <w:basedOn w:val="Normal"/>
    <w:rsid w:val="004A7FB5"/>
    <w:pPr>
      <w:tabs>
        <w:tab w:val="center" w:pos="5040"/>
        <w:tab w:val="right" w:pos="9360"/>
      </w:tabs>
    </w:pPr>
    <w:rPr>
      <w:rFonts w:cs="Arial"/>
      <w:b/>
      <w:spacing w:val="-2"/>
      <w:sz w:val="20"/>
      <w:szCs w:val="20"/>
    </w:rPr>
  </w:style>
  <w:style w:type="character" w:customStyle="1" w:styleId="maintxtgrey1">
    <w:name w:val="main_txt_grey1"/>
    <w:rsid w:val="00133579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pacing w:val="240"/>
      <w:sz w:val="20"/>
      <w:szCs w:val="20"/>
      <w:u w:val="none"/>
      <w:effect w:val="none"/>
    </w:rPr>
  </w:style>
  <w:style w:type="paragraph" w:styleId="E-mailSignature">
    <w:name w:val="E-mail Signature"/>
    <w:basedOn w:val="Normal"/>
    <w:link w:val="E-mailSignatureChar"/>
    <w:uiPriority w:val="99"/>
    <w:unhideWhenUsed/>
    <w:rsid w:val="00880EE7"/>
    <w:pPr>
      <w:bidi/>
    </w:pPr>
    <w:rPr>
      <w:rFonts w:ascii="Calibri" w:hAnsi="Calibri" w:cs="Arial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80EE7"/>
    <w:rPr>
      <w:rFonts w:ascii="Calibri" w:eastAsia="Times New Roman" w:hAnsi="Calibri" w:cs="Arial"/>
    </w:rPr>
  </w:style>
  <w:style w:type="paragraph" w:customStyle="1" w:styleId="auto-style8">
    <w:name w:val="auto-style8"/>
    <w:basedOn w:val="Normal"/>
    <w:rsid w:val="00DE5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Single">
    <w:name w:val="Body Single"/>
    <w:basedOn w:val="Normal"/>
    <w:rsid w:val="001B00B6"/>
    <w:pPr>
      <w:suppressAutoHyphens/>
    </w:pPr>
    <w:rPr>
      <w:rFonts w:ascii="Zurich BT" w:hAnsi="Zurich BT"/>
      <w:sz w:val="22"/>
      <w:szCs w:val="20"/>
    </w:rPr>
  </w:style>
  <w:style w:type="paragraph" w:customStyle="1" w:styleId="BodyText21">
    <w:name w:val="Body Text 21"/>
    <w:rsid w:val="00634726"/>
    <w:rPr>
      <w:rFonts w:ascii="Times New Roman" w:eastAsia="ヒラギノ角ゴ Pro W3" w:hAnsi="Times New Roman"/>
      <w:color w:val="000000"/>
      <w:sz w:val="22"/>
    </w:rPr>
  </w:style>
  <w:style w:type="paragraph" w:customStyle="1" w:styleId="Char0">
    <w:name w:val="Char"/>
    <w:basedOn w:val="Normal"/>
    <w:rsid w:val="009E2063"/>
    <w:pPr>
      <w:spacing w:before="60" w:after="160" w:line="240" w:lineRule="exact"/>
    </w:pPr>
    <w:rPr>
      <w:rFonts w:cs="Arial"/>
      <w:color w:val="FF00FF"/>
      <w:sz w:val="20"/>
      <w:szCs w:val="24"/>
      <w:lang w:val="en-GB"/>
    </w:rPr>
  </w:style>
  <w:style w:type="character" w:customStyle="1" w:styleId="cbstyle">
    <w:name w:val="cb_style"/>
    <w:basedOn w:val="DefaultParagraphFont"/>
    <w:rsid w:val="006D692E"/>
  </w:style>
  <w:style w:type="character" w:customStyle="1" w:styleId="shorttext">
    <w:name w:val="short_text"/>
    <w:rsid w:val="00A46299"/>
  </w:style>
  <w:style w:type="character" w:customStyle="1" w:styleId="Char1">
    <w:name w:val="Char"/>
    <w:rsid w:val="00CA09E9"/>
    <w:rPr>
      <w:rFonts w:ascii="Garamond" w:hAnsi="Garamond" w:cs="Angsana New"/>
      <w:color w:val="000000"/>
      <w:sz w:val="22"/>
      <w:szCs w:val="22"/>
      <w:lang w:val="en-US" w:eastAsia="th-TH" w:bidi="th-TH"/>
    </w:rPr>
  </w:style>
  <w:style w:type="paragraph" w:customStyle="1" w:styleId="Job">
    <w:name w:val="Job"/>
    <w:basedOn w:val="Normal"/>
    <w:uiPriority w:val="99"/>
    <w:rsid w:val="005D13AD"/>
    <w:pPr>
      <w:spacing w:before="40"/>
      <w:jc w:val="both"/>
    </w:pPr>
    <w:rPr>
      <w:rFonts w:ascii="Calibri" w:hAnsi="Calibri"/>
      <w:bCs/>
      <w:iCs/>
      <w:sz w:val="22"/>
      <w:szCs w:val="20"/>
    </w:rPr>
  </w:style>
  <w:style w:type="paragraph" w:customStyle="1" w:styleId="Sectionheader">
    <w:name w:val="Section header"/>
    <w:basedOn w:val="Normal"/>
    <w:uiPriority w:val="99"/>
    <w:rsid w:val="005D13AD"/>
    <w:pPr>
      <w:pBdr>
        <w:top w:val="single" w:sz="4" w:space="2" w:color="auto"/>
        <w:bottom w:val="single" w:sz="12" w:space="2" w:color="auto"/>
      </w:pBdr>
      <w:shd w:val="clear" w:color="auto" w:fill="F2F2F2"/>
      <w:spacing w:before="160" w:after="160"/>
      <w:jc w:val="center"/>
    </w:pPr>
    <w:rPr>
      <w:rFonts w:ascii="Cambria" w:eastAsia="MS Mincho" w:hAnsi="Cambria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uiPriority w:val="99"/>
    <w:rsid w:val="005D13AD"/>
    <w:pPr>
      <w:tabs>
        <w:tab w:val="num" w:pos="360"/>
      </w:tabs>
      <w:spacing w:before="120" w:after="120"/>
      <w:ind w:left="360" w:hanging="360"/>
    </w:pPr>
    <w:rPr>
      <w:rFonts w:ascii="Calibri" w:hAnsi="Calibri" w:cs="Courier New"/>
      <w:sz w:val="22"/>
      <w:szCs w:val="22"/>
    </w:rPr>
  </w:style>
  <w:style w:type="paragraph" w:customStyle="1" w:styleId="Employername">
    <w:name w:val="Employer name"/>
    <w:basedOn w:val="Normal"/>
    <w:uiPriority w:val="99"/>
    <w:rsid w:val="005D13AD"/>
    <w:pPr>
      <w:ind w:left="-72"/>
      <w:jc w:val="both"/>
    </w:pPr>
    <w:rPr>
      <w:rFonts w:ascii="Calibri" w:hAnsi="Calibri"/>
      <w:sz w:val="22"/>
      <w:szCs w:val="20"/>
    </w:rPr>
  </w:style>
  <w:style w:type="paragraph" w:customStyle="1" w:styleId="Daterightjustified">
    <w:name w:val="Date right justified"/>
    <w:basedOn w:val="Normal"/>
    <w:uiPriority w:val="99"/>
    <w:rsid w:val="005D13AD"/>
    <w:pPr>
      <w:jc w:val="right"/>
    </w:pPr>
    <w:rPr>
      <w:rFonts w:ascii="Calibri" w:hAnsi="Calibri"/>
      <w:sz w:val="22"/>
      <w:szCs w:val="20"/>
    </w:rPr>
  </w:style>
  <w:style w:type="character" w:customStyle="1" w:styleId="bodytext0">
    <w:name w:val="bodytext"/>
    <w:rsid w:val="005D13AD"/>
  </w:style>
  <w:style w:type="character" w:customStyle="1" w:styleId="highlight">
    <w:name w:val="highlight"/>
    <w:rsid w:val="005D13AD"/>
  </w:style>
  <w:style w:type="character" w:customStyle="1" w:styleId="Title1">
    <w:name w:val="Title1"/>
    <w:basedOn w:val="DefaultParagraphFont"/>
    <w:rsid w:val="00D47B9A"/>
  </w:style>
  <w:style w:type="paragraph" w:customStyle="1" w:styleId="NormalWeb1">
    <w:name w:val="Normal (Web)1"/>
    <w:basedOn w:val="Normal"/>
    <w:rsid w:val="00D47B9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title0">
    <w:name w:val="title"/>
    <w:basedOn w:val="DefaultParagraphFont"/>
    <w:rsid w:val="004533F9"/>
  </w:style>
  <w:style w:type="paragraph" w:customStyle="1" w:styleId="BodyText1">
    <w:name w:val="Body Text1"/>
    <w:aliases w:val="b"/>
    <w:basedOn w:val="Normal"/>
    <w:rsid w:val="00066CB9"/>
    <w:pPr>
      <w:tabs>
        <w:tab w:val="left" w:pos="216"/>
      </w:tabs>
      <w:suppressAutoHyphens/>
      <w:spacing w:after="200" w:line="264" w:lineRule="exact"/>
      <w:jc w:val="both"/>
    </w:pPr>
    <w:rPr>
      <w:rFonts w:ascii="Arial" w:hAnsi="Arial" w:cs="Arial"/>
      <w:color w:val="000080"/>
      <w:sz w:val="18"/>
      <w:szCs w:val="18"/>
    </w:rPr>
  </w:style>
  <w:style w:type="paragraph" w:customStyle="1" w:styleId="Contents">
    <w:name w:val="Contents"/>
    <w:basedOn w:val="Normal"/>
    <w:rsid w:val="00066CB9"/>
    <w:pPr>
      <w:overflowPunct w:val="0"/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0"/>
    </w:rPr>
  </w:style>
  <w:style w:type="paragraph" w:customStyle="1" w:styleId="NormalArial">
    <w:name w:val="Normal+Arial"/>
    <w:basedOn w:val="Normal"/>
    <w:rsid w:val="00B24EB0"/>
    <w:pPr>
      <w:numPr>
        <w:numId w:val="16"/>
      </w:numPr>
      <w:autoSpaceDE w:val="0"/>
      <w:autoSpaceDN w:val="0"/>
      <w:adjustRightInd w:val="0"/>
    </w:pPr>
    <w:rPr>
      <w:rFonts w:ascii="Arial" w:eastAsia="SimSun" w:hAnsi="Arial" w:cs="Arial"/>
      <w:color w:val="004000"/>
      <w:sz w:val="22"/>
      <w:szCs w:val="22"/>
      <w:lang w:val="en-GB" w:eastAsia="zh-CN"/>
    </w:rPr>
  </w:style>
  <w:style w:type="character" w:customStyle="1" w:styleId="style32">
    <w:name w:val="style32"/>
    <w:basedOn w:val="DefaultParagraphFont"/>
    <w:rsid w:val="00C83007"/>
    <w:rPr>
      <w:sz w:val="22"/>
      <w:szCs w:val="22"/>
    </w:rPr>
  </w:style>
  <w:style w:type="paragraph" w:customStyle="1" w:styleId="PersonalInfo">
    <w:name w:val="Personal Info"/>
    <w:basedOn w:val="Normal"/>
    <w:rsid w:val="00707A0F"/>
    <w:rPr>
      <w:rFonts w:ascii="Times New Roman" w:hAnsi="Times New Roman"/>
      <w:sz w:val="20"/>
      <w:szCs w:val="20"/>
    </w:rPr>
  </w:style>
  <w:style w:type="paragraph" w:customStyle="1" w:styleId="PrimaryBulletList">
    <w:name w:val="Primary Bullet List"/>
    <w:basedOn w:val="ListBullet"/>
    <w:qFormat/>
    <w:rsid w:val="00986121"/>
    <w:pPr>
      <w:shd w:val="solid" w:color="FFFFFF" w:fill="auto"/>
      <w:tabs>
        <w:tab w:val="num" w:pos="360"/>
      </w:tabs>
      <w:spacing w:before="120" w:after="120"/>
      <w:ind w:left="360" w:hanging="360"/>
    </w:pPr>
    <w:rPr>
      <w:rFonts w:eastAsia="Arial"/>
      <w:shd w:val="solid" w:color="FFFFFF" w:fill="auto"/>
      <w:lang w:val="ru-RU" w:eastAsia="ru-RU"/>
    </w:rPr>
  </w:style>
  <w:style w:type="character" w:customStyle="1" w:styleId="AchievementCharChar">
    <w:name w:val="Achievement Char Char"/>
    <w:basedOn w:val="DefaultParagraphFont"/>
    <w:link w:val="Achievement"/>
    <w:rsid w:val="00E07F93"/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rsid w:val="00572B6E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572B6E"/>
    <w:rPr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AA07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77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dress1Char">
    <w:name w:val="Address 1 Char"/>
    <w:link w:val="Address1"/>
    <w:rsid w:val="00A110B4"/>
    <w:rPr>
      <w:rFonts w:ascii="Arial" w:eastAsia="Batang" w:hAnsi="Arial" w:cs="Times New Roman"/>
      <w:sz w:val="14"/>
      <w:szCs w:val="20"/>
    </w:rPr>
  </w:style>
  <w:style w:type="paragraph" w:customStyle="1" w:styleId="HeadingBase">
    <w:name w:val="Heading Base"/>
    <w:basedOn w:val="BodyText"/>
    <w:next w:val="BodyText"/>
    <w:rsid w:val="00051E59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customStyle="1" w:styleId="PageTextLevel2b">
    <w:name w:val="Page Text Level 2 (b)"/>
    <w:basedOn w:val="Normal"/>
    <w:rsid w:val="004422E1"/>
    <w:pPr>
      <w:numPr>
        <w:numId w:val="17"/>
      </w:numPr>
      <w:jc w:val="both"/>
    </w:pPr>
    <w:rPr>
      <w:rFonts w:ascii="Times New Roman" w:hAnsi="Times New Roman"/>
      <w:sz w:val="24"/>
      <w:szCs w:val="20"/>
      <w:lang w:val="en-NZ"/>
    </w:rPr>
  </w:style>
  <w:style w:type="character" w:customStyle="1" w:styleId="KeyResults">
    <w:name w:val="Key Results"/>
    <w:basedOn w:val="DefaultParagraphFont"/>
    <w:qFormat/>
    <w:rsid w:val="004422E1"/>
    <w:rPr>
      <w:rFonts w:ascii="Calibri" w:eastAsia="MS Mincho" w:hAnsi="Calibri" w:hint="default"/>
      <w:b/>
      <w:bCs/>
      <w:i/>
      <w:iCs w:val="0"/>
      <w:spacing w:val="-2"/>
      <w:sz w:val="21"/>
      <w:szCs w:val="21"/>
    </w:rPr>
  </w:style>
  <w:style w:type="character" w:customStyle="1" w:styleId="st1">
    <w:name w:val="st1"/>
    <w:basedOn w:val="DefaultParagraphFont"/>
    <w:rsid w:val="009A391A"/>
  </w:style>
  <w:style w:type="paragraph" w:styleId="Signature">
    <w:name w:val="Signature"/>
    <w:basedOn w:val="Normal"/>
    <w:link w:val="SignatureChar"/>
    <w:rsid w:val="0065049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65049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ide">
    <w:name w:val="hide"/>
    <w:basedOn w:val="Normal"/>
    <w:uiPriority w:val="99"/>
    <w:semiHidden/>
    <w:rsid w:val="005C2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linetext5new">
    <w:name w:val="inlinetext5new"/>
    <w:rsid w:val="003813F5"/>
  </w:style>
  <w:style w:type="character" w:customStyle="1" w:styleId="content1">
    <w:name w:val="content1"/>
    <w:basedOn w:val="DefaultParagraphFont"/>
    <w:rsid w:val="00D56416"/>
    <w:rPr>
      <w:rFonts w:ascii="Verdana" w:hAnsi="Verdan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CM11">
    <w:name w:val="CM11"/>
    <w:basedOn w:val="Default"/>
    <w:next w:val="Default"/>
    <w:uiPriority w:val="99"/>
    <w:rsid w:val="0029331D"/>
    <w:pPr>
      <w:widowControl w:val="0"/>
      <w:spacing w:after="63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9331D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Normal"/>
    <w:rsid w:val="00CC1D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3">
    <w:name w:val="Style13"/>
    <w:basedOn w:val="Normal"/>
    <w:rsid w:val="00CC1D09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4">
    <w:name w:val="Style14"/>
    <w:basedOn w:val="Normal"/>
    <w:rsid w:val="00CC1D09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8">
    <w:name w:val="Style18"/>
    <w:basedOn w:val="Normal"/>
    <w:rsid w:val="00CC1D09"/>
    <w:pPr>
      <w:widowControl w:val="0"/>
      <w:autoSpaceDE w:val="0"/>
      <w:autoSpaceDN w:val="0"/>
      <w:adjustRightInd w:val="0"/>
      <w:spacing w:line="416" w:lineRule="exact"/>
      <w:ind w:firstLine="341"/>
      <w:jc w:val="both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FontStyle26">
    <w:name w:val="Font Style26"/>
    <w:rsid w:val="00CC1D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CC1D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sid w:val="00CC1D09"/>
    <w:rPr>
      <w:rFonts w:ascii="Times New Roman" w:hAnsi="Times New Roman" w:cs="Times New Roman"/>
      <w:sz w:val="22"/>
      <w:szCs w:val="22"/>
    </w:rPr>
  </w:style>
  <w:style w:type="paragraph" w:customStyle="1" w:styleId="Risultato">
    <w:name w:val="Risultato"/>
    <w:basedOn w:val="BodyText"/>
    <w:autoRedefine/>
    <w:rsid w:val="0094524A"/>
    <w:pPr>
      <w:spacing w:after="0"/>
      <w:ind w:right="-2"/>
    </w:pPr>
    <w:rPr>
      <w:rFonts w:ascii="Calibri" w:hAnsi="Calibri" w:cs="Arial"/>
      <w:sz w:val="20"/>
      <w:szCs w:val="20"/>
      <w:lang w:val="en-GB" w:eastAsia="en-GB"/>
    </w:rPr>
  </w:style>
  <w:style w:type="paragraph" w:customStyle="1" w:styleId="Obiettivi">
    <w:name w:val="Obiettivi"/>
    <w:basedOn w:val="Normal"/>
    <w:next w:val="BodyText"/>
    <w:rsid w:val="0094524A"/>
    <w:pPr>
      <w:spacing w:before="220" w:after="220" w:line="220" w:lineRule="atLeast"/>
    </w:pPr>
    <w:rPr>
      <w:rFonts w:ascii="Times New Roman" w:hAnsi="Times New Roman"/>
      <w:sz w:val="20"/>
      <w:szCs w:val="20"/>
      <w:lang w:val="it-IT"/>
    </w:rPr>
  </w:style>
  <w:style w:type="paragraph" w:customStyle="1" w:styleId="Bullets">
    <w:name w:val="Bullets"/>
    <w:basedOn w:val="Normal"/>
    <w:rsid w:val="003913B4"/>
    <w:pPr>
      <w:keepNext/>
      <w:numPr>
        <w:numId w:val="18"/>
      </w:numPr>
      <w:spacing w:before="80"/>
    </w:pPr>
    <w:rPr>
      <w:rFonts w:eastAsia="MS Mincho" w:cs="Courier New"/>
      <w:bCs/>
      <w:sz w:val="18"/>
      <w:szCs w:val="18"/>
    </w:rPr>
  </w:style>
  <w:style w:type="character" w:customStyle="1" w:styleId="ResultsBullets">
    <w:name w:val="Results Bullets"/>
    <w:basedOn w:val="DefaultParagraphFont"/>
    <w:rsid w:val="003913B4"/>
    <w:rPr>
      <w:rFonts w:ascii="Bookman Old Style" w:hAnsi="Bookman Old Style"/>
      <w:sz w:val="20"/>
      <w:szCs w:val="20"/>
    </w:rPr>
  </w:style>
  <w:style w:type="character" w:customStyle="1" w:styleId="EmailStyle348">
    <w:name w:val="EmailStyle3481"/>
    <w:aliases w:val="EmailStyle3481"/>
    <w:semiHidden/>
    <w:personal/>
    <w:rsid w:val="007B1C94"/>
    <w:rPr>
      <w:rFonts w:ascii="Arial" w:hAnsi="Arial" w:cs="Arial"/>
      <w:color w:val="auto"/>
      <w:sz w:val="20"/>
      <w:szCs w:val="20"/>
    </w:rPr>
  </w:style>
  <w:style w:type="paragraph" w:customStyle="1" w:styleId="NormalArial0">
    <w:name w:val="Normal + Arial"/>
    <w:aliases w:val="Justified,Line spacing:  1.5 lines"/>
    <w:basedOn w:val="Normal"/>
    <w:rsid w:val="003B3AEE"/>
    <w:rPr>
      <w:rFonts w:ascii="Times New Roman" w:hAnsi="Times New Roman"/>
      <w:sz w:val="24"/>
      <w:szCs w:val="24"/>
    </w:rPr>
  </w:style>
  <w:style w:type="paragraph" w:customStyle="1" w:styleId="objective0">
    <w:name w:val="objective"/>
    <w:basedOn w:val="Normal"/>
    <w:rsid w:val="008A3504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vbody2">
    <w:name w:val="cv body2"/>
    <w:basedOn w:val="BodyTextIndent"/>
    <w:link w:val="cvbody2Char"/>
    <w:qFormat/>
    <w:rsid w:val="00906D41"/>
    <w:pPr>
      <w:numPr>
        <w:numId w:val="19"/>
      </w:numPr>
      <w:spacing w:after="0" w:line="264" w:lineRule="auto"/>
      <w:ind w:left="1440"/>
      <w:jc w:val="both"/>
    </w:pPr>
    <w:rPr>
      <w:rFonts w:ascii="Calibri" w:hAnsi="Calibri" w:cs="Arial"/>
      <w:spacing w:val="2"/>
      <w:sz w:val="25"/>
      <w:szCs w:val="25"/>
    </w:rPr>
  </w:style>
  <w:style w:type="character" w:customStyle="1" w:styleId="cvbody2Char">
    <w:name w:val="cv body2 Char"/>
    <w:basedOn w:val="BodyTextIndentChar"/>
    <w:link w:val="cvbody2"/>
    <w:rsid w:val="00906D41"/>
    <w:rPr>
      <w:rFonts w:cs="Arial"/>
      <w:spacing w:val="2"/>
      <w:sz w:val="25"/>
      <w:szCs w:val="25"/>
    </w:rPr>
  </w:style>
  <w:style w:type="paragraph" w:customStyle="1" w:styleId="txt-content">
    <w:name w:val="txt-content"/>
    <w:basedOn w:val="Normal"/>
    <w:rsid w:val="000F5A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hilite">
    <w:name w:val="hilite"/>
    <w:basedOn w:val="DefaultParagraphFont"/>
    <w:rsid w:val="00B317EE"/>
  </w:style>
  <w:style w:type="paragraph" w:customStyle="1" w:styleId="text2">
    <w:name w:val="text2"/>
    <w:basedOn w:val="Normal"/>
    <w:rsid w:val="008B7001"/>
    <w:pPr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</w:rPr>
  </w:style>
  <w:style w:type="character" w:customStyle="1" w:styleId="body">
    <w:name w:val="body"/>
    <w:basedOn w:val="DefaultParagraphFont"/>
    <w:rsid w:val="008B7001"/>
  </w:style>
  <w:style w:type="paragraph" w:customStyle="1" w:styleId="ParaAttribute6">
    <w:name w:val="ParaAttribute6"/>
    <w:rsid w:val="00BE06A4"/>
    <w:pPr>
      <w:ind w:left="72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E06A4"/>
    <w:rPr>
      <w:rFonts w:ascii="Times New Roman" w:eastAsia="Batang" w:hAnsi="Times New Roman"/>
    </w:rPr>
  </w:style>
  <w:style w:type="paragraph" w:customStyle="1" w:styleId="ParaAttribute13">
    <w:name w:val="ParaAttribute13"/>
    <w:rsid w:val="00BE06A4"/>
    <w:pPr>
      <w:ind w:left="360"/>
      <w:jc w:val="both"/>
    </w:pPr>
    <w:rPr>
      <w:rFonts w:ascii="Times New Roman" w:eastAsia="Batang" w:hAnsi="Times New Roman"/>
    </w:rPr>
  </w:style>
  <w:style w:type="character" w:customStyle="1" w:styleId="CharAttribute5">
    <w:name w:val="CharAttribute5"/>
    <w:rsid w:val="00BE06A4"/>
    <w:rPr>
      <w:rFonts w:ascii="Times New Roman" w:eastAsia="Times New Roman"/>
      <w:i/>
      <w:sz w:val="24"/>
    </w:rPr>
  </w:style>
  <w:style w:type="character" w:customStyle="1" w:styleId="CharAttribute7">
    <w:name w:val="CharAttribute7"/>
    <w:rsid w:val="00BE06A4"/>
    <w:rPr>
      <w:rFonts w:ascii="Times New Roman" w:eastAsia="Times New Roman"/>
      <w:b/>
      <w:sz w:val="22"/>
      <w:u w:val="single"/>
    </w:rPr>
  </w:style>
  <w:style w:type="character" w:customStyle="1" w:styleId="Jobtitle0">
    <w:name w:val="Job title"/>
    <w:rsid w:val="006A0BD8"/>
    <w:rPr>
      <w:rFonts w:cs="Times New Roman"/>
      <w:b/>
      <w:bCs/>
      <w:sz w:val="17"/>
    </w:rPr>
  </w:style>
  <w:style w:type="paragraph" w:customStyle="1" w:styleId="ResumeBulletPoints">
    <w:name w:val="Resume Bullet Points"/>
    <w:basedOn w:val="Normal"/>
    <w:qFormat/>
    <w:rsid w:val="006A0BD8"/>
    <w:pPr>
      <w:tabs>
        <w:tab w:val="num" w:pos="360"/>
      </w:tabs>
      <w:ind w:left="360" w:hanging="360"/>
      <w:jc w:val="both"/>
    </w:pPr>
    <w:rPr>
      <w:rFonts w:ascii="Times New Roman" w:hAnsi="Times New Roman"/>
      <w:kern w:val="28"/>
      <w:sz w:val="22"/>
      <w:szCs w:val="22"/>
    </w:rPr>
  </w:style>
  <w:style w:type="character" w:customStyle="1" w:styleId="Typewriter">
    <w:name w:val="Typewriter"/>
    <w:rsid w:val="003548DA"/>
    <w:rPr>
      <w:rFonts w:ascii="Courier New" w:hAnsi="Courier New"/>
      <w:sz w:val="20"/>
    </w:rPr>
  </w:style>
  <w:style w:type="paragraph" w:customStyle="1" w:styleId="NormalBold">
    <w:name w:val="Normal + Bold"/>
    <w:basedOn w:val="Normal"/>
    <w:link w:val="NormalBoldChar"/>
    <w:rsid w:val="003548DA"/>
    <w:pPr>
      <w:suppressAutoHyphens/>
      <w:ind w:left="1440"/>
    </w:pPr>
    <w:rPr>
      <w:rFonts w:ascii="Times New Roman" w:hAnsi="Times New Roman"/>
      <w:sz w:val="20"/>
      <w:szCs w:val="20"/>
      <w:lang w:eastAsia="ar-SA"/>
    </w:rPr>
  </w:style>
  <w:style w:type="character" w:customStyle="1" w:styleId="NormalBoldChar">
    <w:name w:val="Normal + Bold Char"/>
    <w:link w:val="NormalBold"/>
    <w:rsid w:val="003548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C311CC"/>
  </w:style>
  <w:style w:type="paragraph" w:customStyle="1" w:styleId="Note">
    <w:name w:val="Note"/>
    <w:basedOn w:val="Normal"/>
    <w:rsid w:val="00351274"/>
    <w:pPr>
      <w:widowControl w:val="0"/>
      <w:numPr>
        <w:numId w:val="20"/>
      </w:numPr>
      <w:tabs>
        <w:tab w:val="num" w:pos="432"/>
      </w:tabs>
      <w:autoSpaceDE w:val="0"/>
      <w:autoSpaceDN w:val="0"/>
      <w:adjustRightInd w:val="0"/>
      <w:ind w:left="432"/>
    </w:pPr>
    <w:rPr>
      <w:rFonts w:ascii="Arial" w:hAnsi="Arial" w:cs="Arial"/>
      <w:sz w:val="24"/>
      <w:szCs w:val="24"/>
    </w:rPr>
  </w:style>
  <w:style w:type="paragraph" w:customStyle="1" w:styleId="Dates">
    <w:name w:val="Dates"/>
    <w:basedOn w:val="Normal"/>
    <w:qFormat/>
    <w:rsid w:val="00905CA6"/>
    <w:rPr>
      <w:rFonts w:ascii="Calibri" w:eastAsia="Calibri" w:hAnsi="Calibri"/>
      <w:color w:val="595959"/>
      <w:sz w:val="17"/>
      <w:szCs w:val="22"/>
    </w:rPr>
  </w:style>
  <w:style w:type="paragraph" w:customStyle="1" w:styleId="Italics">
    <w:name w:val="Italics"/>
    <w:basedOn w:val="Normal"/>
    <w:qFormat/>
    <w:rsid w:val="00905CA6"/>
    <w:rPr>
      <w:rFonts w:ascii="Calibri" w:eastAsia="Calibri" w:hAnsi="Calibri"/>
      <w:i/>
      <w:sz w:val="17"/>
      <w:szCs w:val="22"/>
    </w:rPr>
  </w:style>
  <w:style w:type="character" w:customStyle="1" w:styleId="formw31">
    <w:name w:val="formw31"/>
    <w:basedOn w:val="DefaultParagraphFont"/>
    <w:rsid w:val="0079117E"/>
  </w:style>
  <w:style w:type="character" w:customStyle="1" w:styleId="mslprofilecomponentlbltext1">
    <w:name w:val="mslprofilecomponentlbltext1"/>
    <w:rsid w:val="00F22B78"/>
    <w:rPr>
      <w:rFonts w:cs="Times New Roman"/>
      <w:color w:val="000000"/>
      <w:spacing w:val="0"/>
      <w:sz w:val="17"/>
      <w:szCs w:val="17"/>
      <w:u w:val="none"/>
      <w:effect w:val="none"/>
      <w:shd w:val="clear" w:color="auto" w:fill="auto"/>
      <w:vertAlign w:val="baseline"/>
    </w:rPr>
  </w:style>
  <w:style w:type="paragraph" w:customStyle="1" w:styleId="TimesNewRoman">
    <w:name w:val="Times New Roman"/>
    <w:basedOn w:val="Normal"/>
    <w:rsid w:val="00BE38A2"/>
    <w:rPr>
      <w:rFonts w:ascii="Times New Roman" w:hAnsi="Times New Roman"/>
      <w:sz w:val="40"/>
      <w:szCs w:val="24"/>
    </w:rPr>
  </w:style>
  <w:style w:type="paragraph" w:customStyle="1" w:styleId="description">
    <w:name w:val="description"/>
    <w:basedOn w:val="Normal"/>
    <w:rsid w:val="00525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v1034432348apple-converted-space">
    <w:name w:val="yiv1034432348apple-converted-space"/>
    <w:basedOn w:val="DefaultParagraphFont"/>
    <w:rsid w:val="009742EA"/>
  </w:style>
  <w:style w:type="paragraph" w:customStyle="1" w:styleId="Tekst">
    <w:name w:val="Tekst"/>
    <w:basedOn w:val="Normal"/>
    <w:rsid w:val="007B0186"/>
    <w:pPr>
      <w:spacing w:line="300" w:lineRule="exact"/>
      <w:ind w:left="1701"/>
    </w:pPr>
    <w:rPr>
      <w:rFonts w:ascii="Optima" w:hAnsi="Optima"/>
      <w:sz w:val="16"/>
      <w:szCs w:val="20"/>
      <w:lang w:val="da-DK"/>
    </w:rPr>
  </w:style>
  <w:style w:type="paragraph" w:customStyle="1" w:styleId="Bulleted1stline">
    <w:name w:val="Bulleted 1st line"/>
    <w:basedOn w:val="Normal"/>
    <w:link w:val="Bulleted1stlineCharChar"/>
    <w:rsid w:val="00EB12C4"/>
    <w:pPr>
      <w:tabs>
        <w:tab w:val="num" w:pos="216"/>
        <w:tab w:val="right" w:pos="6480"/>
      </w:tabs>
      <w:spacing w:before="120"/>
      <w:ind w:left="216" w:hanging="216"/>
    </w:pPr>
    <w:rPr>
      <w:rFonts w:ascii="Garamond" w:hAnsi="Garamond"/>
      <w:sz w:val="20"/>
      <w:szCs w:val="24"/>
    </w:rPr>
  </w:style>
  <w:style w:type="character" w:customStyle="1" w:styleId="Bulleted1stlineCharChar">
    <w:name w:val="Bulleted 1st line Char Char"/>
    <w:link w:val="Bulleted1stline"/>
    <w:rsid w:val="00EB12C4"/>
    <w:rPr>
      <w:rFonts w:ascii="Garamond" w:eastAsia="Times New Roman" w:hAnsi="Garamond"/>
      <w:szCs w:val="24"/>
    </w:rPr>
  </w:style>
  <w:style w:type="character" w:customStyle="1" w:styleId="clrred">
    <w:name w:val="clrred"/>
    <w:rsid w:val="00BC4299"/>
  </w:style>
  <w:style w:type="character" w:customStyle="1" w:styleId="midblack1">
    <w:name w:val="midblack1"/>
    <w:basedOn w:val="DefaultParagraphFont"/>
    <w:rsid w:val="00326B77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listparagraph0">
    <w:name w:val="msolistparagraph"/>
    <w:basedOn w:val="Normal"/>
    <w:rsid w:val="00C154AA"/>
    <w:pPr>
      <w:ind w:left="720"/>
      <w:contextualSpacing/>
    </w:pPr>
    <w:rPr>
      <w:rFonts w:ascii="Times New Roman" w:eastAsia="Calibri" w:hAnsi="Times New Roman"/>
      <w:sz w:val="24"/>
      <w:szCs w:val="24"/>
      <w:lang w:val="en-GB"/>
    </w:rPr>
  </w:style>
  <w:style w:type="character" w:customStyle="1" w:styleId="tooldescription">
    <w:name w:val="tool_description"/>
    <w:basedOn w:val="DefaultParagraphFont"/>
    <w:rsid w:val="000A4FDC"/>
  </w:style>
  <w:style w:type="character" w:customStyle="1" w:styleId="SectionChar">
    <w:name w:val="Section Char"/>
    <w:basedOn w:val="DefaultParagraphFont"/>
    <w:link w:val="Section"/>
    <w:uiPriority w:val="1"/>
    <w:rsid w:val="008A647D"/>
    <w:rPr>
      <w:b/>
      <w:caps/>
      <w:color w:val="C0504D"/>
      <w:spacing w:val="60"/>
      <w:kern w:val="24"/>
      <w:sz w:val="24"/>
      <w:lang w:eastAsia="ja-JP"/>
    </w:rPr>
  </w:style>
  <w:style w:type="paragraph" w:customStyle="1" w:styleId="HeaderFirstPage">
    <w:name w:val="Header First Page"/>
    <w:basedOn w:val="Header"/>
    <w:qFormat/>
    <w:rsid w:val="008A647D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ascii="Gill Sans MT" w:eastAsia="Gill Sans MT" w:hAnsi="Gill Sans MT"/>
      <w:color w:val="7F7F7F"/>
      <w:sz w:val="20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8A647D"/>
    <w:pPr>
      <w:spacing w:before="200" w:after="0"/>
      <w:contextualSpacing/>
      <w:jc w:val="right"/>
    </w:pPr>
    <w:rPr>
      <w:rFonts w:ascii="Bookman Old Style" w:eastAsia="Gill Sans MT" w:hAnsi="Bookman Old Style"/>
      <w:color w:val="9FB8CD"/>
      <w:sz w:val="18"/>
      <w:szCs w:val="20"/>
      <w:lang w:eastAsia="ja-JP" w:bidi="he-IL"/>
    </w:rPr>
  </w:style>
  <w:style w:type="paragraph" w:customStyle="1" w:styleId="detailswbullets1">
    <w:name w:val="details w/bullets 1"/>
    <w:basedOn w:val="Normal"/>
    <w:link w:val="detailswbullets1Char"/>
    <w:rsid w:val="00535B84"/>
    <w:pPr>
      <w:numPr>
        <w:numId w:val="21"/>
      </w:numPr>
    </w:pPr>
    <w:rPr>
      <w:rFonts w:ascii="Times New Roman" w:hAnsi="Times New Roman"/>
      <w:sz w:val="20"/>
      <w:szCs w:val="24"/>
    </w:rPr>
  </w:style>
  <w:style w:type="paragraph" w:customStyle="1" w:styleId="name0">
    <w:name w:val="name"/>
    <w:basedOn w:val="Normal"/>
    <w:rsid w:val="00535B84"/>
    <w:pPr>
      <w:jc w:val="center"/>
    </w:pPr>
    <w:rPr>
      <w:rFonts w:ascii="Times New Roman" w:hAnsi="Times New Roman"/>
      <w:b/>
      <w:bCs/>
      <w:caps/>
      <w:sz w:val="26"/>
      <w:szCs w:val="28"/>
    </w:rPr>
  </w:style>
  <w:style w:type="character" w:customStyle="1" w:styleId="detailswbullets1Char">
    <w:name w:val="details w/bullets 1 Char"/>
    <w:link w:val="detailswbullets1"/>
    <w:rsid w:val="00535B84"/>
    <w:rPr>
      <w:rFonts w:ascii="Times New Roman" w:eastAsia="Times New Roman" w:hAnsi="Times New Roman"/>
      <w:szCs w:val="24"/>
    </w:rPr>
  </w:style>
  <w:style w:type="paragraph" w:customStyle="1" w:styleId="STUDescription">
    <w:name w:val="STUDescription"/>
    <w:basedOn w:val="Normal"/>
    <w:rsid w:val="00535B84"/>
    <w:pPr>
      <w:tabs>
        <w:tab w:val="left" w:pos="1985"/>
      </w:tabs>
      <w:ind w:left="1451" w:hanging="1417"/>
    </w:pPr>
    <w:rPr>
      <w:rFonts w:ascii="Times New Roman" w:hAnsi="Times New Roman"/>
      <w:sz w:val="20"/>
      <w:szCs w:val="20"/>
      <w:lang w:val="en-AU" w:eastAsia="fr-FR"/>
    </w:rPr>
  </w:style>
  <w:style w:type="paragraph" w:customStyle="1" w:styleId="Lebenslauf-Kategorie">
    <w:name w:val="Lebenslauf-Kategorie"/>
    <w:basedOn w:val="Normal"/>
    <w:next w:val="Normal"/>
    <w:autoRedefine/>
    <w:rsid w:val="00F17B18"/>
    <w:pPr>
      <w:keepNext/>
      <w:pBdr>
        <w:bottom w:val="single" w:sz="12" w:space="1" w:color="000080"/>
      </w:pBdr>
      <w:tabs>
        <w:tab w:val="left" w:pos="2880"/>
      </w:tabs>
      <w:spacing w:before="240" w:after="120"/>
    </w:pPr>
    <w:rPr>
      <w:rFonts w:ascii="Arial" w:hAnsi="Arial"/>
      <w:b/>
      <w:smallCaps/>
      <w:color w:val="000080"/>
      <w:sz w:val="22"/>
      <w:szCs w:val="22"/>
      <w:lang w:val="de-DE" w:eastAsia="de-DE"/>
    </w:rPr>
  </w:style>
  <w:style w:type="paragraph" w:customStyle="1" w:styleId="Einzug">
    <w:name w:val="Einzug"/>
    <w:basedOn w:val="Normal"/>
    <w:next w:val="Normal"/>
    <w:rsid w:val="00F17B18"/>
    <w:pPr>
      <w:tabs>
        <w:tab w:val="left" w:pos="2880"/>
        <w:tab w:val="left" w:pos="3240"/>
      </w:tabs>
      <w:spacing w:after="60"/>
      <w:ind w:left="2880"/>
    </w:pPr>
    <w:rPr>
      <w:rFonts w:ascii="Arial" w:hAnsi="Arial"/>
      <w:sz w:val="22"/>
      <w:szCs w:val="24"/>
      <w:lang w:val="de-DE" w:eastAsia="de-DE"/>
    </w:rPr>
  </w:style>
  <w:style w:type="paragraph" w:customStyle="1" w:styleId="Body0">
    <w:name w:val="Body"/>
    <w:rsid w:val="00EB4B22"/>
    <w:pPr>
      <w:spacing w:after="180" w:line="280" w:lineRule="exact"/>
    </w:pPr>
    <w:rPr>
      <w:rFonts w:ascii="Cambria" w:eastAsia="?????? Pro W3" w:hAnsi="Cambria"/>
      <w:color w:val="000000"/>
      <w:sz w:val="22"/>
      <w:lang w:val="en-GB"/>
    </w:rPr>
  </w:style>
  <w:style w:type="character" w:customStyle="1" w:styleId="subhead1">
    <w:name w:val="subhead1"/>
    <w:basedOn w:val="DefaultParagraphFont"/>
    <w:uiPriority w:val="99"/>
    <w:rsid w:val="00D50E4A"/>
    <w:rPr>
      <w:rFonts w:ascii="Arial" w:hAnsi="Arial" w:cs="Arial"/>
      <w:b/>
      <w:bCs/>
      <w:color w:val="333399"/>
      <w:sz w:val="21"/>
      <w:szCs w:val="21"/>
    </w:rPr>
  </w:style>
  <w:style w:type="character" w:customStyle="1" w:styleId="EmailStyle394">
    <w:name w:val="EmailStyle3941"/>
    <w:aliases w:val="EmailStyle3941"/>
    <w:basedOn w:val="DefaultParagraphFont"/>
    <w:semiHidden/>
    <w:personal/>
    <w:personalCompose/>
    <w:rsid w:val="00380F6F"/>
    <w:rPr>
      <w:rFonts w:ascii="Arial" w:hAnsi="Arial" w:cs="Arial"/>
      <w:color w:val="auto"/>
      <w:sz w:val="20"/>
      <w:szCs w:val="20"/>
    </w:rPr>
  </w:style>
  <w:style w:type="paragraph" w:customStyle="1" w:styleId="Normal9pt">
    <w:name w:val="Normal + 9 pt"/>
    <w:basedOn w:val="Normal"/>
    <w:rsid w:val="00FB2D04"/>
    <w:pPr>
      <w:numPr>
        <w:numId w:val="22"/>
      </w:numPr>
      <w:spacing w:before="20"/>
    </w:pPr>
    <w:rPr>
      <w:rFonts w:ascii="Times New Roman" w:hAnsi="Times New Roman"/>
      <w:bCs/>
      <w:spacing w:val="10"/>
      <w:sz w:val="20"/>
      <w:szCs w:val="20"/>
    </w:rPr>
  </w:style>
  <w:style w:type="paragraph" w:customStyle="1" w:styleId="JobDescription">
    <w:name w:val="Job Description"/>
    <w:basedOn w:val="PlainText"/>
    <w:qFormat/>
    <w:rsid w:val="00573386"/>
    <w:pPr>
      <w:spacing w:before="60" w:after="120"/>
      <w:ind w:right="-58"/>
    </w:pPr>
    <w:rPr>
      <w:rFonts w:ascii="Book Antiqua" w:hAnsi="Book Antiqua" w:cs="Arial"/>
      <w:color w:val="000000"/>
    </w:rPr>
  </w:style>
  <w:style w:type="paragraph" w:customStyle="1" w:styleId="resumebulletl1">
    <w:name w:val="resume_bullet_l1"/>
    <w:basedOn w:val="Normal"/>
    <w:next w:val="ListBullet"/>
    <w:autoRedefine/>
    <w:qFormat/>
    <w:rsid w:val="00093A4F"/>
    <w:pPr>
      <w:numPr>
        <w:numId w:val="23"/>
      </w:numPr>
      <w:spacing w:after="40"/>
      <w:jc w:val="both"/>
    </w:pPr>
    <w:rPr>
      <w:rFonts w:ascii="Calibri" w:hAnsi="Calibri" w:cs="Calibri"/>
      <w:spacing w:val="-6"/>
      <w:sz w:val="20"/>
      <w:szCs w:val="20"/>
      <w:lang w:val="en-GB" w:eastAsia="en-GB"/>
    </w:rPr>
  </w:style>
  <w:style w:type="table" w:styleId="LightShading-Accent3">
    <w:name w:val="Light Shading Accent 3"/>
    <w:basedOn w:val="TableNormal"/>
    <w:uiPriority w:val="60"/>
    <w:rsid w:val="00D115F4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60"/>
    <w:rsid w:val="00D115F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aha">
    <w:name w:val="Maha"/>
    <w:basedOn w:val="Normal"/>
    <w:rsid w:val="00940DD9"/>
    <w:pPr>
      <w:suppressAutoHyphens/>
      <w:spacing w:line="360" w:lineRule="auto"/>
      <w:jc w:val="both"/>
    </w:pPr>
    <w:rPr>
      <w:rFonts w:ascii="Times New Roman" w:hAnsi="Times New Roman"/>
      <w:b/>
      <w:sz w:val="24"/>
      <w:szCs w:val="20"/>
      <w:lang w:eastAsia="hi-IN" w:bidi="hi-IN"/>
    </w:rPr>
  </w:style>
  <w:style w:type="character" w:customStyle="1" w:styleId="EmailStyle401">
    <w:name w:val="EmailStyle4011"/>
    <w:aliases w:val="EmailStyle4011"/>
    <w:semiHidden/>
    <w:personal/>
    <w:rsid w:val="00B75F8C"/>
    <w:rPr>
      <w:rFonts w:ascii="Arial" w:hAnsi="Arial" w:cs="Arial"/>
      <w:color w:val="auto"/>
      <w:sz w:val="20"/>
      <w:szCs w:val="20"/>
    </w:rPr>
  </w:style>
  <w:style w:type="paragraph" w:customStyle="1" w:styleId="YourName">
    <w:name w:val="Your Name"/>
    <w:basedOn w:val="Normal"/>
    <w:next w:val="Normal"/>
    <w:link w:val="YourNameChar"/>
    <w:rsid w:val="001E0278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link w:val="YourName"/>
    <w:locked/>
    <w:rsid w:val="001E0278"/>
    <w:rPr>
      <w:rFonts w:ascii="Arial Black" w:eastAsia="Times New Roman" w:hAnsi="Arial Black"/>
      <w:sz w:val="28"/>
      <w:szCs w:val="28"/>
    </w:rPr>
  </w:style>
  <w:style w:type="paragraph" w:customStyle="1" w:styleId="ResumeHeadings">
    <w:name w:val="Resume Headings"/>
    <w:basedOn w:val="Heading1"/>
    <w:qFormat/>
    <w:rsid w:val="001E0278"/>
    <w:pPr>
      <w:keepLines/>
      <w:tabs>
        <w:tab w:val="left" w:pos="2160"/>
        <w:tab w:val="right" w:pos="6480"/>
      </w:tabs>
      <w:spacing w:after="120" w:line="220" w:lineRule="atLeast"/>
      <w:ind w:left="158"/>
    </w:pPr>
    <w:rPr>
      <w:rFonts w:ascii="Arial Black" w:hAnsi="Arial Black" w:cs="Arial Black"/>
      <w:b w:val="0"/>
      <w:bCs w:val="0"/>
      <w:kern w:val="0"/>
      <w:sz w:val="20"/>
      <w:szCs w:val="22"/>
    </w:rPr>
  </w:style>
  <w:style w:type="character" w:customStyle="1" w:styleId="ECVHeadingContactDetails">
    <w:name w:val="_ECV_HeadingContactDetails"/>
    <w:rsid w:val="00FF0FA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FF0FA2"/>
    <w:rPr>
      <w:color w:val="3F3A38"/>
    </w:rPr>
  </w:style>
  <w:style w:type="paragraph" w:customStyle="1" w:styleId="ECVLeftHeading">
    <w:name w:val="_ECV_LeftHeading"/>
    <w:basedOn w:val="TableContents"/>
    <w:rsid w:val="00FF0FA2"/>
    <w:pPr>
      <w:suppressLineNumbers/>
      <w:spacing w:before="0" w:after="0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TableContents"/>
    <w:rsid w:val="00FF0FA2"/>
    <w:pPr>
      <w:suppressLineNumbers/>
      <w:spacing w:before="62" w:after="0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FF0FA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F0FA2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FF0FA2"/>
    <w:pPr>
      <w:spacing w:before="0" w:line="100" w:lineRule="atLeast"/>
    </w:pPr>
    <w:rPr>
      <w:color w:val="0E4194"/>
      <w:sz w:val="22"/>
    </w:rPr>
  </w:style>
  <w:style w:type="paragraph" w:customStyle="1" w:styleId="ECVSectionDetails">
    <w:name w:val="_ECV_SectionDetails"/>
    <w:basedOn w:val="Normal"/>
    <w:rsid w:val="00FF0FA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FF0FA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F0FA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0FA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0FA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0FA2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FF0FA2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FF0FA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Normal"/>
    <w:rsid w:val="00FF0FA2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OccupationalFieldHeading">
    <w:name w:val="_ECV_OccupationalFieldHeading"/>
    <w:basedOn w:val="ECVLeftHeading"/>
    <w:rsid w:val="00FF0FA2"/>
    <w:pPr>
      <w:spacing w:before="57"/>
    </w:pPr>
  </w:style>
  <w:style w:type="paragraph" w:customStyle="1" w:styleId="ECVGenderRow">
    <w:name w:val="_ECV_GenderRow"/>
    <w:basedOn w:val="Normal"/>
    <w:rsid w:val="00FF0FA2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FF0FA2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character" w:customStyle="1" w:styleId="mslprofilecomponentlbltext">
    <w:name w:val="mslprofilecomponentlbltext"/>
    <w:basedOn w:val="DefaultParagraphFont"/>
    <w:rsid w:val="00242C3E"/>
    <w:rPr>
      <w:rFonts w:cs="Times New Roman"/>
    </w:rPr>
  </w:style>
  <w:style w:type="character" w:customStyle="1" w:styleId="generallabel1">
    <w:name w:val="generallabel1"/>
    <w:basedOn w:val="DefaultParagraphFont"/>
    <w:rsid w:val="00A11EF6"/>
    <w:rPr>
      <w:rFonts w:ascii="Verdana" w:hAnsi="Verdana" w:hint="default"/>
      <w:b w:val="0"/>
      <w:bCs w:val="0"/>
      <w:color w:val="000000"/>
      <w:sz w:val="17"/>
      <w:szCs w:val="17"/>
      <w:shd w:val="clear" w:color="auto" w:fill="auto"/>
    </w:rPr>
  </w:style>
  <w:style w:type="character" w:customStyle="1" w:styleId="generallabel">
    <w:name w:val="generallabel"/>
    <w:basedOn w:val="DefaultParagraphFont"/>
    <w:rsid w:val="00A11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08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idele.17984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79BA-7F24-492B-A105-5ED6CBAD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Links>
    <vt:vector size="6" baseType="variant"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mailto:hrconsulting@gulfjobseeker.com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HRDESK4</cp:lastModifiedBy>
  <cp:revision>3</cp:revision>
  <dcterms:created xsi:type="dcterms:W3CDTF">2013-10-31T12:15:00Z</dcterms:created>
  <dcterms:modified xsi:type="dcterms:W3CDTF">2018-04-23T12:28:00Z</dcterms:modified>
</cp:coreProperties>
</file>