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20"/>
        <w:gridCol w:w="7885"/>
      </w:tblGrid>
      <w:tr w:rsidR="00923F03" w:rsidTr="00A74E31">
        <w:trPr>
          <w:cantSplit/>
          <w:trHeight w:val="1457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923F03" w:rsidRDefault="00923F03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923F03" w:rsidRDefault="00C333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37209EE" wp14:editId="28F3E613">
                  <wp:extent cx="1247775" cy="1228725"/>
                  <wp:effectExtent l="19050" t="0" r="9525" b="0"/>
                  <wp:docPr id="9" name="Picture 9" descr="Picture_065 co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_065 co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F03" w:rsidRDefault="00923F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923F03" w:rsidRPr="00C44296" w:rsidRDefault="00923F03">
            <w:pPr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:rsidR="00923F03" w:rsidRPr="0066486B" w:rsidRDefault="00923F03">
            <w:pPr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val="pt-BR"/>
              </w:rPr>
              <w:t xml:space="preserve">  </w:t>
            </w:r>
            <w:r w:rsidR="00C60507">
              <w:rPr>
                <w:rFonts w:ascii="Tahoma" w:hAnsi="Tahoma" w:cs="Tahoma"/>
                <w:color w:val="FF0000"/>
                <w:sz w:val="22"/>
                <w:szCs w:val="22"/>
                <w:lang w:val="pt-BR"/>
              </w:rPr>
              <w:t xml:space="preserve">            </w:t>
            </w:r>
          </w:p>
          <w:p w:rsidR="00923F03" w:rsidRDefault="00923F03">
            <w:pPr>
              <w:rPr>
                <w:rFonts w:ascii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              </w:t>
            </w:r>
          </w:p>
          <w:p w:rsidR="00923F03" w:rsidRDefault="00923F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Experience: </w:t>
            </w:r>
            <w:r w:rsidR="00C4429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3</w:t>
            </w:r>
            <w:r w:rsidR="00A74E31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+ 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year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923F03" w:rsidRDefault="00923F0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3F03" w:rsidRPr="001E0CBB" w:rsidRDefault="001E0CBB">
            <w:pPr>
              <w:rPr>
                <w:rFonts w:ascii="Tahoma" w:hAnsi="Tahoma" w:cs="Tahoma"/>
                <w:color w:val="0000FF"/>
              </w:rPr>
            </w:pPr>
            <w:r w:rsidRPr="001E0CBB">
              <w:rPr>
                <w:rFonts w:ascii="Tahoma" w:hAnsi="Tahoma" w:cs="Tahoma"/>
                <w:b/>
              </w:rPr>
              <w:t>CONTACT: 04</w:t>
            </w:r>
            <w:r>
              <w:rPr>
                <w:rFonts w:ascii="Tahoma" w:hAnsi="Tahoma" w:cs="Tahoma"/>
                <w:b/>
              </w:rPr>
              <w:t>-</w:t>
            </w:r>
            <w:r w:rsidRPr="001E0CBB">
              <w:rPr>
                <w:rFonts w:ascii="Tahoma" w:hAnsi="Tahoma" w:cs="Tahoma"/>
                <w:b/>
              </w:rPr>
              <w:t>3970978</w:t>
            </w:r>
          </w:p>
          <w:p w:rsidR="00923F03" w:rsidRDefault="00923F0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rPr>
                <w:rFonts w:ascii="Tahoma" w:hAnsi="Tahoma" w:cs="Tahoma"/>
                <w:b/>
                <w:smallCaps/>
                <w:shadow/>
                <w:color w:val="00008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mallCaps/>
                <w:shadow/>
                <w:color w:val="000080"/>
                <w:sz w:val="22"/>
                <w:szCs w:val="22"/>
                <w:u w:val="single"/>
              </w:rPr>
              <w:t>Personal Data</w:t>
            </w:r>
          </w:p>
          <w:p w:rsidR="00923F03" w:rsidRDefault="00923F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3F03" w:rsidRPr="0066486B" w:rsidRDefault="00923F03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  <w:u w:val="single"/>
              </w:rPr>
              <w:t>Date of Birth</w:t>
            </w:r>
            <w:r w:rsidRPr="0066486B">
              <w:rPr>
                <w:rFonts w:ascii="Tahoma" w:hAnsi="Tahoma" w:cs="Tahoma"/>
                <w:sz w:val="22"/>
                <w:szCs w:val="22"/>
              </w:rPr>
              <w:t xml:space="preserve">    : 31/05/1985</w:t>
            </w:r>
          </w:p>
          <w:p w:rsidR="0066486B" w:rsidRDefault="00923F03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  <w:u w:val="single"/>
              </w:rPr>
              <w:t xml:space="preserve">Sex </w:t>
            </w:r>
            <w:r w:rsidRPr="0066486B">
              <w:rPr>
                <w:rFonts w:ascii="Tahoma" w:hAnsi="Tahoma" w:cs="Tahoma"/>
                <w:sz w:val="22"/>
                <w:szCs w:val="22"/>
              </w:rPr>
              <w:t xml:space="preserve">                : </w:t>
            </w:r>
          </w:p>
          <w:p w:rsidR="00923F03" w:rsidRPr="0066486B" w:rsidRDefault="00923F03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</w:rPr>
              <w:t>Female</w:t>
            </w:r>
          </w:p>
          <w:p w:rsidR="0066486B" w:rsidRDefault="00923F03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  <w:u w:val="single"/>
              </w:rPr>
              <w:t xml:space="preserve">Nationality </w:t>
            </w:r>
            <w:r w:rsidRPr="0066486B">
              <w:rPr>
                <w:rFonts w:ascii="Tahoma" w:hAnsi="Tahoma" w:cs="Tahoma"/>
                <w:sz w:val="22"/>
                <w:szCs w:val="22"/>
              </w:rPr>
              <w:t xml:space="preserve">      :</w:t>
            </w:r>
          </w:p>
          <w:p w:rsidR="00923F03" w:rsidRPr="0066486B" w:rsidRDefault="00923F03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</w:rPr>
              <w:t>Indian</w:t>
            </w:r>
          </w:p>
          <w:p w:rsidR="0066486B" w:rsidRDefault="00B66622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  <w:u w:val="single"/>
              </w:rPr>
              <w:t>Marital Status</w:t>
            </w:r>
            <w:r w:rsidRPr="0066486B">
              <w:rPr>
                <w:rFonts w:ascii="Tahoma" w:hAnsi="Tahoma" w:cs="Tahoma"/>
                <w:sz w:val="22"/>
                <w:szCs w:val="22"/>
              </w:rPr>
              <w:t xml:space="preserve">   : </w:t>
            </w:r>
          </w:p>
          <w:p w:rsidR="00923F03" w:rsidRPr="0066486B" w:rsidRDefault="00B66622">
            <w:pPr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</w:rPr>
              <w:t>Married</w:t>
            </w:r>
          </w:p>
          <w:p w:rsidR="0066486B" w:rsidRDefault="00923F03">
            <w:pPr>
              <w:ind w:left="1605" w:hanging="1620"/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  <w:u w:val="single"/>
              </w:rPr>
              <w:t xml:space="preserve">Languages </w:t>
            </w:r>
            <w:r w:rsidRPr="0066486B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66622" w:rsidRPr="0066486B">
              <w:rPr>
                <w:rFonts w:ascii="Tahoma" w:hAnsi="Tahoma" w:cs="Tahoma"/>
                <w:sz w:val="22"/>
                <w:szCs w:val="22"/>
              </w:rPr>
              <w:t xml:space="preserve">    : </w:t>
            </w:r>
          </w:p>
          <w:p w:rsidR="00923F03" w:rsidRPr="0066486B" w:rsidRDefault="00B66622">
            <w:pPr>
              <w:ind w:left="1605" w:hanging="1620"/>
              <w:rPr>
                <w:rFonts w:ascii="Tahoma" w:hAnsi="Tahoma" w:cs="Tahoma"/>
                <w:sz w:val="22"/>
                <w:szCs w:val="22"/>
              </w:rPr>
            </w:pPr>
            <w:r w:rsidRPr="0066486B">
              <w:rPr>
                <w:rFonts w:ascii="Tahoma" w:hAnsi="Tahoma" w:cs="Tahoma"/>
                <w:sz w:val="22"/>
                <w:szCs w:val="22"/>
              </w:rPr>
              <w:t>English, Malayalam, Hindi, Marathi</w:t>
            </w:r>
          </w:p>
          <w:p w:rsidR="00923F03" w:rsidRDefault="00923F03">
            <w:pPr>
              <w:ind w:left="1605" w:hanging="16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</w:p>
          <w:p w:rsidR="00923F03" w:rsidRDefault="00923F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03" w:rsidRDefault="00923F03">
            <w:pPr>
              <w:pStyle w:val="Tit"/>
              <w:shd w:val="clear" w:color="auto" w:fill="E5E5E5"/>
              <w:snapToGrid w:val="0"/>
              <w:ind w:left="0" w:firstLine="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CAREER OBJECTIVE</w:t>
            </w:r>
          </w:p>
          <w:p w:rsidR="00923F03" w:rsidRDefault="00923F03">
            <w:pPr>
              <w:pStyle w:val="CommentText"/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pStyle w:val="CommentText"/>
              <w:rPr>
                <w:rFonts w:ascii="Tahoma" w:hAnsi="Tahoma" w:cs="Tahoma"/>
                <w:spacing w:val="2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work for an organization of distinction that recognizes my true potential and provides me sufficient avenues for professional growth through nurturing my skills and competencies</w:t>
            </w:r>
            <w:r>
              <w:rPr>
                <w:rFonts w:ascii="Tahoma" w:hAnsi="Tahoma" w:cs="Tahoma"/>
                <w:spacing w:val="20"/>
                <w:sz w:val="22"/>
                <w:szCs w:val="22"/>
              </w:rPr>
              <w:t>.</w:t>
            </w:r>
          </w:p>
          <w:p w:rsidR="00923F03" w:rsidRDefault="00923F03">
            <w:pPr>
              <w:pStyle w:val="CommentText"/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pStyle w:val="Tit"/>
              <w:shd w:val="clear" w:color="auto" w:fill="E5E5E5"/>
              <w:ind w:left="0" w:firstLine="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PROFESSIONAL EXPERIENCE FIELD</w:t>
            </w:r>
          </w:p>
          <w:p w:rsidR="00923F03" w:rsidRDefault="00923F03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Trainee</w:t>
            </w:r>
            <w:r w:rsidR="00C44296">
              <w:rPr>
                <w:rFonts w:ascii="Tahoma" w:hAnsi="Tahoma" w:cs="Tahoma"/>
                <w:b/>
                <w:sz w:val="22"/>
                <w:szCs w:val="22"/>
              </w:rPr>
              <w:t xml:space="preserve"> in Agricultural University</w:t>
            </w:r>
          </w:p>
          <w:p w:rsidR="00C44296" w:rsidRDefault="00C44296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Trainee in Seafood Industry</w:t>
            </w:r>
          </w:p>
          <w:p w:rsidR="00923F03" w:rsidRDefault="00923F03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Lab Assistant</w:t>
            </w:r>
            <w:r w:rsidR="00C44296">
              <w:rPr>
                <w:rFonts w:ascii="Tahoma" w:hAnsi="Tahoma" w:cs="Tahoma"/>
                <w:b/>
                <w:sz w:val="22"/>
                <w:szCs w:val="22"/>
              </w:rPr>
              <w:t xml:space="preserve"> in National Institute of Technology</w:t>
            </w:r>
          </w:p>
          <w:p w:rsidR="00923F03" w:rsidRDefault="00923F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3F03" w:rsidRDefault="00923F03">
            <w:pPr>
              <w:pStyle w:val="CommentText"/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pStyle w:val="Tit"/>
              <w:shd w:val="clear" w:color="auto" w:fill="E5E5E5"/>
              <w:ind w:left="0" w:firstLine="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</w:rPr>
              <w:t>QUALIFICATION</w:t>
            </w:r>
          </w:p>
          <w:p w:rsidR="00923F03" w:rsidRDefault="00B07A81">
            <w:pPr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348.7pt;height:137.9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2807"/>
                          <w:gridCol w:w="1768"/>
                        </w:tblGrid>
                        <w:tr w:rsidR="00923F03">
                          <w:trPr>
                            <w:trHeight w:val="267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>Qualification</w:t>
                              </w:r>
                            </w:p>
                          </w:tc>
                          <w:tc>
                            <w:tcPr>
                              <w:tcW w:w="28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ind w:left="-11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>Board/University with percentage of marks</w:t>
                              </w: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D9D9D9"/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ind w:left="-108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>Year</w:t>
                              </w:r>
                            </w:p>
                          </w:tc>
                        </w:tr>
                        <w:tr w:rsidR="00923F03">
                          <w:trPr>
                            <w:trHeight w:val="340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>BTech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 xml:space="preserve"> Biotechnology</w:t>
                              </w:r>
                            </w:p>
                          </w:tc>
                          <w:tc>
                            <w:tcPr>
                              <w:tcW w:w="28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Calicut University, Kerala, (67%)</w:t>
                              </w: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ind w:left="-108"/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2008</w:t>
                              </w:r>
                            </w:p>
                          </w:tc>
                        </w:tr>
                        <w:tr w:rsidR="00923F03">
                          <w:trPr>
                            <w:trHeight w:val="340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>Higher Secondary</w:t>
                              </w:r>
                            </w:p>
                          </w:tc>
                          <w:tc>
                            <w:tcPr>
                              <w:tcW w:w="28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Guruvayur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Devaswom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English Medium School (CBSE), Kerala, (60%)</w:t>
                              </w: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ind w:left="-108"/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2003</w:t>
                              </w:r>
                            </w:p>
                          </w:tc>
                        </w:tr>
                        <w:tr w:rsidR="00923F03">
                          <w:trPr>
                            <w:trHeight w:val="340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>Xth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 xml:space="preserve"> Standard</w:t>
                              </w:r>
                            </w:p>
                          </w:tc>
                          <w:tc>
                            <w:tcPr>
                              <w:tcW w:w="28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MSST Maharashtra State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Board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,Maharashtra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, (80.66%)</w:t>
                              </w: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923F03" w:rsidRDefault="00923F03">
                              <w:pPr>
                                <w:snapToGrid w:val="0"/>
                                <w:ind w:left="-108"/>
                                <w:jc w:val="center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2001</w:t>
                              </w:r>
                            </w:p>
                          </w:tc>
                        </w:tr>
                      </w:tbl>
                      <w:p w:rsidR="003F3D59" w:rsidRDefault="003F3D59"/>
                    </w:txbxContent>
                  </v:textbox>
                  <w10:wrap type="none"/>
                  <w10:anchorlock/>
                </v:shape>
              </w:pict>
            </w:r>
          </w:p>
          <w:p w:rsidR="00923F03" w:rsidRDefault="00923F03">
            <w:pPr>
              <w:ind w:left="360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  <w:p w:rsidR="00923F03" w:rsidRDefault="00923F03">
            <w:pPr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  <w:p w:rsidR="00923F03" w:rsidRDefault="00923F03">
            <w:pPr>
              <w:pStyle w:val="CommentText"/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pStyle w:val="Tit"/>
              <w:shd w:val="clear" w:color="auto" w:fill="E5E5E5"/>
              <w:ind w:left="0" w:firstLine="0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923F03" w:rsidRDefault="00923F03">
            <w:pPr>
              <w:pStyle w:val="Tit"/>
              <w:shd w:val="clear" w:color="auto" w:fill="E5E5E5"/>
              <w:ind w:left="0" w:firstLine="0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923F03" w:rsidRDefault="00923F03">
            <w:pPr>
              <w:pStyle w:val="Tit"/>
              <w:shd w:val="clear" w:color="auto" w:fill="E5E5E5"/>
              <w:ind w:left="0" w:firstLine="0"/>
              <w:rPr>
                <w:rFonts w:ascii="Tahoma" w:hAnsi="Tahoma" w:cs="Tahoma"/>
                <w:color w:val="0000FF"/>
                <w:sz w:val="22"/>
                <w:szCs w:val="22"/>
              </w:rPr>
            </w:pPr>
          </w:p>
          <w:p w:rsidR="00923F03" w:rsidRDefault="00923F03">
            <w:pPr>
              <w:pStyle w:val="Tit"/>
              <w:shd w:val="clear" w:color="auto" w:fill="E5E5E5"/>
              <w:ind w:left="0" w:firstLine="0"/>
              <w:rPr>
                <w:rFonts w:ascii="Tahoma" w:hAnsi="Tahoma" w:cs="Tahoma"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2"/>
                <w:szCs w:val="22"/>
              </w:rPr>
              <w:t>SKILLS</w:t>
            </w:r>
          </w:p>
          <w:p w:rsidR="00923F03" w:rsidRDefault="00923F03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Self-correspondence – Handling correspondence of responsible matters.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Self-motives – Capable of initiating new ideas and self-learning.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Honest and sincere approach in duties and responsibilities.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Suits with timings and situations of work.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work for challenging assignments, sincere and confident.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Process excellent written and oral communication skill.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Equally effective on self-managed projects as a team.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Set high standards, precise schedule-oriented.</w:t>
            </w:r>
          </w:p>
          <w:p w:rsidR="00923F03" w:rsidRDefault="00923F03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Dedicated,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hard working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self-reliant and quick learning.</w:t>
            </w:r>
          </w:p>
          <w:p w:rsidR="00923F03" w:rsidRDefault="00923F03">
            <w:pPr>
              <w:pStyle w:val="Objective"/>
              <w:numPr>
                <w:ilvl w:val="0"/>
                <w:numId w:val="6"/>
              </w:numPr>
              <w:spacing w:before="16" w:after="0" w:line="240" w:lineRule="auto"/>
              <w:rPr>
                <w:rStyle w:val="mainorange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mainorange"/>
                <w:rFonts w:ascii="Tahoma" w:hAnsi="Tahoma" w:cs="Tahoma"/>
                <w:color w:val="000000"/>
                <w:sz w:val="22"/>
                <w:szCs w:val="22"/>
              </w:rPr>
              <w:t>Willingness to use new technologies to the desired standard.</w:t>
            </w:r>
          </w:p>
          <w:p w:rsidR="00923F03" w:rsidRDefault="00923F03">
            <w:pPr>
              <w:pStyle w:val="BodyText"/>
              <w:rPr>
                <w:szCs w:val="22"/>
              </w:rPr>
            </w:pPr>
          </w:p>
          <w:p w:rsidR="00923F03" w:rsidRDefault="00923F0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3F03" w:rsidRDefault="00923F03">
      <w:pPr>
        <w:ind w:left="-270"/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lastRenderedPageBreak/>
        <w:t xml:space="preserve"> </w:t>
      </w:r>
    </w:p>
    <w:p w:rsidR="00923F03" w:rsidRDefault="00923F03">
      <w:pPr>
        <w:ind w:left="-270"/>
        <w:jc w:val="both"/>
        <w:rPr>
          <w:rFonts w:ascii="Tahoma" w:hAnsi="Tahoma"/>
          <w:bCs/>
        </w:rPr>
      </w:pPr>
    </w:p>
    <w:p w:rsidR="00923F03" w:rsidRDefault="00923F03">
      <w:pPr>
        <w:jc w:val="both"/>
        <w:rPr>
          <w:rFonts w:ascii="Tahoma" w:hAnsi="Tahoma"/>
          <w:bCs/>
        </w:rPr>
      </w:pPr>
    </w:p>
    <w:p w:rsidR="00701BBE" w:rsidRDefault="00701BBE">
      <w:pPr>
        <w:pStyle w:val="Tit"/>
        <w:shd w:val="clear" w:color="auto" w:fill="E5E5E5"/>
        <w:ind w:left="0" w:right="-151" w:firstLine="0"/>
        <w:rPr>
          <w:rFonts w:ascii="Tahoma" w:hAnsi="Tahoma"/>
          <w:bCs/>
          <w:sz w:val="22"/>
          <w:szCs w:val="22"/>
        </w:rPr>
      </w:pPr>
    </w:p>
    <w:p w:rsidR="00701BBE" w:rsidRDefault="00701BBE">
      <w:pPr>
        <w:pStyle w:val="Tit"/>
        <w:shd w:val="clear" w:color="auto" w:fill="E5E5E5"/>
        <w:ind w:left="0" w:right="-151" w:firstLine="0"/>
        <w:rPr>
          <w:rFonts w:ascii="Tahoma" w:hAnsi="Tahoma"/>
          <w:bCs/>
          <w:sz w:val="22"/>
          <w:szCs w:val="22"/>
        </w:rPr>
      </w:pPr>
    </w:p>
    <w:p w:rsidR="00923F03" w:rsidRDefault="00923F03">
      <w:pPr>
        <w:pStyle w:val="Tit"/>
        <w:shd w:val="clear" w:color="auto" w:fill="E5E5E5"/>
        <w:ind w:left="0" w:right="-151" w:firstLine="0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PROFESSIONAL EXPERIENCE</w:t>
      </w:r>
    </w:p>
    <w:tbl>
      <w:tblPr>
        <w:tblW w:w="10900" w:type="dxa"/>
        <w:tblLayout w:type="fixed"/>
        <w:tblLook w:val="0000" w:firstRow="0" w:lastRow="0" w:firstColumn="0" w:lastColumn="0" w:noHBand="0" w:noVBand="0"/>
      </w:tblPr>
      <w:tblGrid>
        <w:gridCol w:w="3504"/>
        <w:gridCol w:w="7396"/>
      </w:tblGrid>
      <w:tr w:rsidR="00923F03" w:rsidTr="001059C5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Organization </w:t>
            </w:r>
          </w:p>
          <w:p w:rsidR="00923F03" w:rsidRDefault="00923F03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F03" w:rsidRDefault="00923F03">
            <w:pPr>
              <w:snapToGrid w:val="0"/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KERALA AGRICULTURAL UNIVERSITY, THRISSUR</w:t>
            </w:r>
          </w:p>
          <w:p w:rsidR="00923F03" w:rsidRDefault="00923F03">
            <w:pPr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</w:p>
        </w:tc>
      </w:tr>
      <w:tr w:rsidR="00923F03" w:rsidTr="001059C5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Position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ab/>
            </w:r>
          </w:p>
          <w:p w:rsidR="00923F03" w:rsidRDefault="00923F03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TRAINEE</w:t>
            </w:r>
          </w:p>
        </w:tc>
      </w:tr>
      <w:tr w:rsidR="00923F03" w:rsidTr="001059C5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Period</w:t>
            </w:r>
          </w:p>
          <w:p w:rsidR="00923F03" w:rsidRDefault="00923F0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</w:p>
          <w:p w:rsidR="00923F03" w:rsidRDefault="00913AA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17-11-2008 to 28-12</w:t>
            </w:r>
            <w:r w:rsidR="00923F03">
              <w:rPr>
                <w:rFonts w:ascii="Tahoma" w:hAnsi="Tahoma" w:cs="Tahoma"/>
                <w:b/>
                <w:sz w:val="22"/>
                <w:szCs w:val="22"/>
              </w:rPr>
              <w:t>-2009</w:t>
            </w:r>
          </w:p>
        </w:tc>
      </w:tr>
    </w:tbl>
    <w:tbl>
      <w:tblPr>
        <w:tblpPr w:leftFromText="180" w:rightFromText="180" w:vertAnchor="text" w:horzAnchor="margin" w:tblpY="36"/>
        <w:tblW w:w="10900" w:type="dxa"/>
        <w:tblLayout w:type="fixed"/>
        <w:tblLook w:val="0000" w:firstRow="0" w:lastRow="0" w:firstColumn="0" w:lastColumn="0" w:noHBand="0" w:noVBand="0"/>
      </w:tblPr>
      <w:tblGrid>
        <w:gridCol w:w="10900"/>
      </w:tblGrid>
      <w:tr w:rsidR="001059C5" w:rsidTr="001059C5">
        <w:trPr>
          <w:trHeight w:val="1772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C5" w:rsidRDefault="001059C5" w:rsidP="001059C5">
            <w:pPr>
              <w:snapToGrid w:val="0"/>
              <w:rPr>
                <w:rFonts w:ascii="Tahoma" w:hAnsi="Tahoma" w:cs="Tahoma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  <w:u w:val="single"/>
              </w:rPr>
              <w:t>NATURE OF JOB</w:t>
            </w:r>
          </w:p>
          <w:p w:rsidR="001059C5" w:rsidRDefault="001059C5" w:rsidP="001059C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Worked in an ICAR funded Project entitled ‘Application of Microorganisms in Agriculture and Allied Sectors’. </w:t>
            </w:r>
          </w:p>
          <w:p w:rsidR="001059C5" w:rsidRDefault="001059C5" w:rsidP="001059C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 involves Microbiological work like Isolation and Identification of Agriculturally important Bacteria, Fungi </w:t>
            </w:r>
          </w:p>
          <w:p w:rsidR="00C32BEB" w:rsidRDefault="00C32BEB" w:rsidP="001059C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Labelling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the Microbial Culture</w:t>
            </w:r>
          </w:p>
          <w:p w:rsidR="00C32BEB" w:rsidRDefault="00C32BEB" w:rsidP="001059C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 involves Microbiological work like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Agarose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Gel Electrophoresis</w:t>
            </w:r>
          </w:p>
          <w:p w:rsidR="00C32BEB" w:rsidRDefault="00C32BEB" w:rsidP="001059C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 involves Molecular Biology techniques like nucleic acid isolation</w:t>
            </w:r>
          </w:p>
          <w:p w:rsidR="00C32BEB" w:rsidRDefault="00C32BEB" w:rsidP="001059C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Purification of Microbes</w:t>
            </w:r>
          </w:p>
          <w:p w:rsidR="0079512F" w:rsidRDefault="0079512F" w:rsidP="001059C5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Preparation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of  medium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059C5" w:rsidRDefault="001059C5" w:rsidP="001059C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923F03" w:rsidRDefault="00923F03">
      <w:pPr>
        <w:jc w:val="both"/>
      </w:pPr>
    </w:p>
    <w:p w:rsidR="00701BBE" w:rsidRDefault="00701BBE">
      <w:pPr>
        <w:jc w:val="both"/>
      </w:pPr>
    </w:p>
    <w:p w:rsidR="00701BBE" w:rsidRDefault="00701BBE">
      <w:pPr>
        <w:jc w:val="both"/>
      </w:pPr>
    </w:p>
    <w:p w:rsidR="00701BBE" w:rsidRDefault="00701BBE">
      <w:pPr>
        <w:jc w:val="both"/>
      </w:pPr>
    </w:p>
    <w:p w:rsidR="00701BBE" w:rsidRDefault="00701BBE">
      <w:pPr>
        <w:jc w:val="both"/>
      </w:pPr>
    </w:p>
    <w:p w:rsidR="00701BBE" w:rsidRDefault="00701BBE">
      <w:pPr>
        <w:jc w:val="both"/>
      </w:pPr>
    </w:p>
    <w:p w:rsidR="00C44296" w:rsidRDefault="00C44296">
      <w:pPr>
        <w:jc w:val="both"/>
      </w:pPr>
    </w:p>
    <w:tbl>
      <w:tblPr>
        <w:tblpPr w:leftFromText="180" w:rightFromText="180" w:vertAnchor="text" w:horzAnchor="margin" w:tblpY="77"/>
        <w:tblW w:w="10900" w:type="dxa"/>
        <w:tblLayout w:type="fixed"/>
        <w:tblLook w:val="0000" w:firstRow="0" w:lastRow="0" w:firstColumn="0" w:lastColumn="0" w:noHBand="0" w:noVBand="0"/>
      </w:tblPr>
      <w:tblGrid>
        <w:gridCol w:w="3504"/>
        <w:gridCol w:w="7396"/>
      </w:tblGrid>
      <w:tr w:rsidR="00C44296" w:rsidTr="00C973DC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296" w:rsidRDefault="00C44296" w:rsidP="00C973DC">
            <w:pPr>
              <w:snapToGrid w:val="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Organization </w:t>
            </w:r>
          </w:p>
          <w:p w:rsidR="00C44296" w:rsidRDefault="00C44296" w:rsidP="00C973DC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296" w:rsidRDefault="00C44296" w:rsidP="00C44296">
            <w:pPr>
              <w:snapToGrid w:val="0"/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CENTRAL INSTITUTE OF FISHERIES TECHNOLOGY</w:t>
            </w:r>
          </w:p>
        </w:tc>
      </w:tr>
      <w:tr w:rsidR="00C44296" w:rsidTr="00C973DC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296" w:rsidRDefault="00C44296" w:rsidP="00C973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Position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ab/>
            </w:r>
          </w:p>
          <w:p w:rsidR="00C44296" w:rsidRDefault="00C44296" w:rsidP="00C973D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296" w:rsidRDefault="00C44296" w:rsidP="00C973DC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TRAINEE</w:t>
            </w:r>
          </w:p>
        </w:tc>
      </w:tr>
      <w:tr w:rsidR="00C44296" w:rsidTr="00C973DC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4296" w:rsidRDefault="00C44296" w:rsidP="00C973D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Period</w:t>
            </w:r>
          </w:p>
          <w:p w:rsidR="00C44296" w:rsidRDefault="00C44296" w:rsidP="00C973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4296" w:rsidRDefault="00C44296" w:rsidP="00C973DC">
            <w:pPr>
              <w:snapToGrid w:val="0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</w:p>
          <w:p w:rsidR="00C44296" w:rsidRDefault="00C44296" w:rsidP="00C973D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29-01-2010 to 31-10-201</w:t>
            </w:r>
            <w:r w:rsidR="00F44676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</w:tr>
      <w:tr w:rsidR="00C44296" w:rsidTr="00C973DC">
        <w:trPr>
          <w:trHeight w:val="1430"/>
        </w:trPr>
        <w:tc>
          <w:tcPr>
            <w:tcW w:w="10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96" w:rsidRDefault="00C44296" w:rsidP="00C973DC">
            <w:pPr>
              <w:snapToGrid w:val="0"/>
              <w:rPr>
                <w:rFonts w:ascii="Tahoma" w:hAnsi="Tahoma" w:cs="Tahoma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  <w:u w:val="single"/>
              </w:rPr>
              <w:t>NATURE OF JOB</w:t>
            </w:r>
          </w:p>
          <w:p w:rsidR="00C44296" w:rsidRDefault="00C44296" w:rsidP="00C973D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Works as trainee in sea food industry and is familiar with the following techniques:</w:t>
            </w:r>
          </w:p>
          <w:p w:rsidR="00C44296" w:rsidRDefault="00C44296" w:rsidP="00C973DC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Microbial culture isolations and maintenance </w:t>
            </w:r>
          </w:p>
          <w:p w:rsidR="00C44296" w:rsidRDefault="00C44296" w:rsidP="00C973DC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Monitoring internal product temperature</w:t>
            </w:r>
          </w:p>
          <w:p w:rsidR="00C44296" w:rsidRDefault="00C44296" w:rsidP="00C973DC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Monitoring chemical hazards in seafood handling and processing</w:t>
            </w:r>
          </w:p>
          <w:p w:rsidR="00C44296" w:rsidRDefault="00C44296" w:rsidP="00C973DC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Check physical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hazards,Validation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verification of Hazard Analysis Critical Control Point (HACCP)</w:t>
            </w:r>
          </w:p>
          <w:p w:rsidR="00C44296" w:rsidRDefault="00C44296" w:rsidP="00C973DC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Records to be maintained such as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type,grade,serial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number,weight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date of packing</w:t>
            </w:r>
          </w:p>
        </w:tc>
      </w:tr>
    </w:tbl>
    <w:p w:rsidR="00C44296" w:rsidRDefault="00C44296">
      <w:pPr>
        <w:jc w:val="both"/>
      </w:pPr>
    </w:p>
    <w:p w:rsidR="00C44296" w:rsidRDefault="00C44296" w:rsidP="00C44296">
      <w:pPr>
        <w:tabs>
          <w:tab w:val="left" w:pos="8505"/>
        </w:tabs>
        <w:jc w:val="both"/>
      </w:pPr>
      <w:r>
        <w:lastRenderedPageBreak/>
        <w:tab/>
      </w:r>
    </w:p>
    <w:p w:rsidR="00C44296" w:rsidRDefault="00C44296">
      <w:pPr>
        <w:jc w:val="both"/>
      </w:pPr>
    </w:p>
    <w:p w:rsidR="00C44296" w:rsidRDefault="00C44296">
      <w:pPr>
        <w:jc w:val="both"/>
      </w:pPr>
    </w:p>
    <w:p w:rsidR="00C44296" w:rsidRDefault="00C44296">
      <w:pPr>
        <w:jc w:val="both"/>
      </w:pPr>
    </w:p>
    <w:p w:rsidR="00C44296" w:rsidRDefault="00C44296">
      <w:pPr>
        <w:jc w:val="both"/>
      </w:pPr>
    </w:p>
    <w:p w:rsidR="009528A8" w:rsidRDefault="009528A8">
      <w:pPr>
        <w:jc w:val="both"/>
      </w:pPr>
    </w:p>
    <w:p w:rsidR="00C44296" w:rsidRDefault="00C44296">
      <w:pPr>
        <w:jc w:val="both"/>
      </w:pPr>
    </w:p>
    <w:tbl>
      <w:tblPr>
        <w:tblpPr w:leftFromText="180" w:rightFromText="180" w:vertAnchor="text" w:horzAnchor="margin" w:tblpY="77"/>
        <w:tblW w:w="10900" w:type="dxa"/>
        <w:tblLayout w:type="fixed"/>
        <w:tblLook w:val="0000" w:firstRow="0" w:lastRow="0" w:firstColumn="0" w:lastColumn="0" w:noHBand="0" w:noVBand="0"/>
      </w:tblPr>
      <w:tblGrid>
        <w:gridCol w:w="3504"/>
        <w:gridCol w:w="7396"/>
      </w:tblGrid>
      <w:tr w:rsidR="001059C5" w:rsidTr="001059C5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59C5" w:rsidRDefault="001059C5" w:rsidP="001059C5">
            <w:pPr>
              <w:snapToGrid w:val="0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Organization </w:t>
            </w:r>
          </w:p>
          <w:p w:rsidR="001059C5" w:rsidRDefault="001059C5" w:rsidP="001059C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9C5" w:rsidRDefault="001E0CBB" w:rsidP="001E0CBB">
            <w:pPr>
              <w:snapToGrid w:val="0"/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CONFIDENTIAL</w:t>
            </w:r>
          </w:p>
        </w:tc>
      </w:tr>
      <w:tr w:rsidR="001059C5" w:rsidTr="001059C5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59C5" w:rsidRDefault="001059C5" w:rsidP="001059C5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Position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ab/>
            </w:r>
          </w:p>
          <w:p w:rsidR="001059C5" w:rsidRDefault="001059C5" w:rsidP="001059C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9C5" w:rsidRDefault="001059C5" w:rsidP="001059C5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LAB ASSISTANT</w:t>
            </w:r>
          </w:p>
        </w:tc>
      </w:tr>
      <w:tr w:rsidR="001059C5" w:rsidTr="001059C5">
        <w:trPr>
          <w:trHeight w:val="21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59C5" w:rsidRDefault="001059C5" w:rsidP="001059C5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Period</w:t>
            </w:r>
          </w:p>
          <w:p w:rsidR="001059C5" w:rsidRDefault="001059C5" w:rsidP="001059C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9C5" w:rsidRDefault="001059C5" w:rsidP="001059C5">
            <w:pPr>
              <w:snapToGrid w:val="0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</w:p>
          <w:p w:rsidR="001059C5" w:rsidRDefault="00107049" w:rsidP="001059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01-11-2010 to 31-05</w:t>
            </w:r>
            <w:r w:rsidR="00C44296">
              <w:rPr>
                <w:rFonts w:ascii="Tahoma" w:hAnsi="Tahoma" w:cs="Tahoma"/>
                <w:b/>
                <w:sz w:val="22"/>
                <w:szCs w:val="22"/>
              </w:rPr>
              <w:t>-201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</w:tr>
      <w:tr w:rsidR="001059C5" w:rsidTr="001059C5">
        <w:trPr>
          <w:trHeight w:val="1430"/>
        </w:trPr>
        <w:tc>
          <w:tcPr>
            <w:tcW w:w="10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C5" w:rsidRDefault="001059C5" w:rsidP="001059C5">
            <w:pPr>
              <w:snapToGrid w:val="0"/>
              <w:rPr>
                <w:rFonts w:ascii="Tahoma" w:hAnsi="Tahoma" w:cs="Tahoma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  <w:u w:val="single"/>
              </w:rPr>
              <w:t>NATURE OF JOB</w:t>
            </w:r>
          </w:p>
          <w:p w:rsidR="001059C5" w:rsidRDefault="001059C5" w:rsidP="001059C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Assisting various Laboratory works and is familiar with the following techniques:</w:t>
            </w:r>
          </w:p>
          <w:p w:rsidR="001059C5" w:rsidRDefault="001059C5" w:rsidP="001059C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Protein Precipitation, Enzyme isolation, Immobilization and assay</w:t>
            </w:r>
          </w:p>
          <w:p w:rsidR="001059C5" w:rsidRDefault="001059C5" w:rsidP="001059C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Gel Electrophoresis, Chromatographic techniques</w:t>
            </w:r>
          </w:p>
          <w:p w:rsidR="001059C5" w:rsidRDefault="001059C5" w:rsidP="001059C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Isolation, Purification and Transformation of  DNA</w:t>
            </w:r>
          </w:p>
          <w:p w:rsidR="001059C5" w:rsidRDefault="001059C5" w:rsidP="001059C5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Microbial culture isolations and maintenance</w:t>
            </w:r>
          </w:p>
        </w:tc>
      </w:tr>
    </w:tbl>
    <w:p w:rsidR="00923F03" w:rsidRDefault="00923F03">
      <w:pPr>
        <w:pStyle w:val="Tit"/>
        <w:shd w:val="clear" w:color="auto" w:fill="E5E5E5"/>
        <w:ind w:left="0" w:right="-151" w:firstLine="0"/>
        <w:rPr>
          <w:rFonts w:ascii="Tahoma" w:hAnsi="Tahoma"/>
          <w:bCs/>
          <w:sz w:val="22"/>
          <w:szCs w:val="22"/>
        </w:rPr>
      </w:pPr>
      <w:proofErr w:type="gramStart"/>
      <w:r>
        <w:rPr>
          <w:rFonts w:ascii="Tahoma" w:hAnsi="Tahoma"/>
          <w:bCs/>
          <w:sz w:val="22"/>
          <w:szCs w:val="22"/>
        </w:rPr>
        <w:t>SYMPOSIA</w:t>
      </w:r>
      <w:r w:rsidR="00B66622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 xml:space="preserve"> ATTENDED</w:t>
      </w:r>
      <w:proofErr w:type="gramEnd"/>
    </w:p>
    <w:tbl>
      <w:tblPr>
        <w:tblW w:w="0" w:type="auto"/>
        <w:tblInd w:w="-167" w:type="dxa"/>
        <w:tblLayout w:type="fixed"/>
        <w:tblLook w:val="0000" w:firstRow="0" w:lastRow="0" w:firstColumn="0" w:lastColumn="0" w:noHBand="0" w:noVBand="0"/>
      </w:tblPr>
      <w:tblGrid>
        <w:gridCol w:w="10900"/>
      </w:tblGrid>
      <w:tr w:rsidR="00923F03">
        <w:trPr>
          <w:trHeight w:val="359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F03" w:rsidRDefault="00923F03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23F03" w:rsidRDefault="00923F0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Biovision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2006 on Bioengineering for Health care</w:t>
            </w:r>
          </w:p>
          <w:p w:rsidR="00923F03" w:rsidRDefault="00923F0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Biovision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2007 on Bioengineering for Environmental Management</w:t>
            </w:r>
          </w:p>
          <w:p w:rsidR="00923F03" w:rsidRDefault="00923F03">
            <w:pPr>
              <w:spacing w:line="360" w:lineRule="auto"/>
              <w:ind w:left="1080"/>
              <w:jc w:val="both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23F03">
        <w:trPr>
          <w:trHeight w:val="359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TRAINING PROGRAMME</w:t>
            </w:r>
          </w:p>
        </w:tc>
      </w:tr>
      <w:tr w:rsidR="00923F03">
        <w:trPr>
          <w:trHeight w:val="359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923F03" w:rsidRDefault="00923F03">
            <w:pPr>
              <w:tabs>
                <w:tab w:val="left" w:pos="1224"/>
              </w:tabs>
              <w:spacing w:line="360" w:lineRule="auto"/>
              <w:ind w:left="792" w:hanging="36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    Completed training in ‘Hazard Analysis and Critical Control Point’ at Central Institute Of Fisheries Technology</w:t>
            </w:r>
          </w:p>
        </w:tc>
      </w:tr>
      <w:tr w:rsidR="00923F03">
        <w:trPr>
          <w:trHeight w:val="359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3F03" w:rsidRDefault="00923F03">
            <w:pPr>
              <w:snapToGrid w:val="0"/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  <w:p w:rsidR="00944239" w:rsidRPr="00944239" w:rsidRDefault="009442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44239">
              <w:rPr>
                <w:rFonts w:ascii="Tahoma" w:hAnsi="Tahoma" w:cs="Tahoma"/>
                <w:b/>
                <w:bCs/>
                <w:sz w:val="22"/>
                <w:szCs w:val="22"/>
              </w:rPr>
              <w:t>COMPUTER KNOWLEDGE</w:t>
            </w:r>
          </w:p>
          <w:p w:rsidR="00944239" w:rsidRDefault="00944239">
            <w:pP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  <w:p w:rsidR="00944239" w:rsidRPr="00944239" w:rsidRDefault="0094423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  <w:t xml:space="preserve">            </w:t>
            </w:r>
            <w:r w:rsidRPr="00944239">
              <w:rPr>
                <w:rFonts w:ascii="Tahoma" w:hAnsi="Tahoma" w:cs="Tahoma"/>
                <w:bCs/>
                <w:sz w:val="22"/>
                <w:szCs w:val="22"/>
              </w:rPr>
              <w:t xml:space="preserve">Microsoft Office Word, Microsoft Excel, Windows </w:t>
            </w:r>
            <w:proofErr w:type="spellStart"/>
            <w:r w:rsidRPr="00944239">
              <w:rPr>
                <w:rFonts w:ascii="Tahoma" w:hAnsi="Tahoma" w:cs="Tahoma"/>
                <w:bCs/>
                <w:sz w:val="22"/>
                <w:szCs w:val="22"/>
              </w:rPr>
              <w:t>Powerpoint</w:t>
            </w:r>
            <w:proofErr w:type="spellEnd"/>
          </w:p>
          <w:p w:rsidR="00EF43A0" w:rsidRDefault="00EF43A0">
            <w:pP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</w:p>
          <w:p w:rsidR="00923F03" w:rsidRDefault="00923F03" w:rsidP="001C7044">
            <w:pPr>
              <w:rPr>
                <w:rFonts w:ascii="Tahoma" w:hAnsi="Tahoma" w:cs="Tahoma"/>
                <w:b/>
                <w:bCs/>
                <w:color w:val="0000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23F03">
        <w:trPr>
          <w:trHeight w:val="557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F03" w:rsidRDefault="00923F03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923F03" w:rsidRDefault="00923F03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</w:tbl>
    <w:p w:rsidR="00923F03" w:rsidRDefault="00923F03">
      <w:pPr>
        <w:ind w:left="-270"/>
        <w:jc w:val="both"/>
      </w:pPr>
    </w:p>
    <w:sectPr w:rsidR="00923F03" w:rsidSect="003F3D59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81" w:rsidRDefault="00B07A81">
      <w:r>
        <w:separator/>
      </w:r>
    </w:p>
  </w:endnote>
  <w:endnote w:type="continuationSeparator" w:id="0">
    <w:p w:rsidR="00B07A81" w:rsidRDefault="00B0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03" w:rsidRDefault="00923F03">
    <w:pPr>
      <w:pStyle w:val="Tit"/>
      <w:shd w:val="clear" w:color="auto" w:fill="E5E5E5"/>
      <w:ind w:left="-270" w:firstLine="0"/>
      <w:jc w:val="center"/>
    </w:pPr>
    <w:r>
      <w:rPr>
        <w:rFonts w:ascii="Tahoma" w:hAnsi="Tahoma"/>
        <w:bCs/>
        <w:sz w:val="18"/>
        <w:szCs w:val="18"/>
      </w:rPr>
      <w:t xml:space="preserve">Page </w:t>
    </w:r>
    <w:r w:rsidR="00CF13A3"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 w:rsidR="00CF13A3">
      <w:rPr>
        <w:bCs/>
        <w:sz w:val="18"/>
        <w:szCs w:val="18"/>
      </w:rPr>
      <w:fldChar w:fldCharType="separate"/>
    </w:r>
    <w:r w:rsidR="001C7044">
      <w:rPr>
        <w:bCs/>
        <w:noProof/>
        <w:sz w:val="18"/>
        <w:szCs w:val="18"/>
      </w:rPr>
      <w:t>1</w:t>
    </w:r>
    <w:r w:rsidR="00CF13A3">
      <w:rPr>
        <w:rFonts w:ascii="Tahoma" w:hAnsi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 xml:space="preserve"> of </w:t>
    </w:r>
    <w:r w:rsidR="00CF13A3"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 w:rsidR="00CF13A3">
      <w:rPr>
        <w:bCs/>
        <w:sz w:val="18"/>
        <w:szCs w:val="18"/>
      </w:rPr>
      <w:fldChar w:fldCharType="separate"/>
    </w:r>
    <w:r w:rsidR="001C7044">
      <w:rPr>
        <w:bCs/>
        <w:noProof/>
        <w:sz w:val="18"/>
        <w:szCs w:val="18"/>
      </w:rPr>
      <w:t>3</w:t>
    </w:r>
    <w:r w:rsidR="00CF13A3">
      <w:rPr>
        <w:rFonts w:ascii="Tahoma" w:hAnsi="Tahom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81" w:rsidRDefault="00B07A81">
      <w:r>
        <w:separator/>
      </w:r>
    </w:p>
  </w:footnote>
  <w:footnote w:type="continuationSeparator" w:id="0">
    <w:p w:rsidR="00B07A81" w:rsidRDefault="00B0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44" w:rsidRDefault="001C7044" w:rsidP="001C7044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1C7044">
      <w:t xml:space="preserve"> </w:t>
    </w:r>
    <w:r w:rsidRPr="001C7044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1084512</w:t>
    </w:r>
  </w:p>
  <w:p w:rsidR="001C7044" w:rsidRDefault="001C7044" w:rsidP="001C7044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1C7044" w:rsidRDefault="001C7044" w:rsidP="001C7044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1C7044" w:rsidRDefault="001C7044" w:rsidP="001C7044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1C7044" w:rsidRDefault="001C7044" w:rsidP="001C7044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923F03" w:rsidRDefault="00923F03">
    <w:pPr>
      <w:pStyle w:val="Header"/>
      <w:ind w:right="360"/>
      <w:jc w:val="center"/>
      <w:rPr>
        <w:rFonts w:ascii="Tahoma" w:hAnsi="Tahoma" w:cs="Tahoma"/>
        <w:b/>
        <w:sz w:val="26"/>
        <w:szCs w:val="26"/>
        <w:u w:val="single"/>
      </w:rPr>
    </w:pPr>
    <w:r>
      <w:rPr>
        <w:rFonts w:ascii="Tahoma" w:hAnsi="Tahoma" w:cs="Tahoma"/>
        <w:b/>
        <w:sz w:val="26"/>
        <w:szCs w:val="26"/>
        <w:u w:val="single"/>
      </w:rPr>
      <w:t>CURRICULUM VITAE</w:t>
    </w:r>
  </w:p>
  <w:p w:rsidR="00923F03" w:rsidRDefault="00923F03">
    <w:pPr>
      <w:pStyle w:val="Header"/>
      <w:ind w:right="360"/>
      <w:jc w:val="center"/>
      <w:rPr>
        <w:rFonts w:ascii="Tahoma" w:hAnsi="Tahoma" w:cs="Tahoma"/>
        <w:b/>
        <w:sz w:val="10"/>
        <w:szCs w:val="1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22"/>
    <w:rsid w:val="00025C2B"/>
    <w:rsid w:val="00077BCF"/>
    <w:rsid w:val="000A1C80"/>
    <w:rsid w:val="000C2780"/>
    <w:rsid w:val="001059C5"/>
    <w:rsid w:val="00107049"/>
    <w:rsid w:val="001C7044"/>
    <w:rsid w:val="001E0CBB"/>
    <w:rsid w:val="00232EF9"/>
    <w:rsid w:val="00240E66"/>
    <w:rsid w:val="00262C1E"/>
    <w:rsid w:val="002B38F0"/>
    <w:rsid w:val="00351F68"/>
    <w:rsid w:val="003948B2"/>
    <w:rsid w:val="003F3554"/>
    <w:rsid w:val="003F3D59"/>
    <w:rsid w:val="00562958"/>
    <w:rsid w:val="005F36AE"/>
    <w:rsid w:val="0066486B"/>
    <w:rsid w:val="00701BBE"/>
    <w:rsid w:val="0079512F"/>
    <w:rsid w:val="007D0F7C"/>
    <w:rsid w:val="00801E07"/>
    <w:rsid w:val="008E233C"/>
    <w:rsid w:val="00913AA5"/>
    <w:rsid w:val="00923F03"/>
    <w:rsid w:val="00944239"/>
    <w:rsid w:val="009528A8"/>
    <w:rsid w:val="00A74E31"/>
    <w:rsid w:val="00AC6D94"/>
    <w:rsid w:val="00B07A81"/>
    <w:rsid w:val="00B66622"/>
    <w:rsid w:val="00BF6278"/>
    <w:rsid w:val="00C32BEB"/>
    <w:rsid w:val="00C333D9"/>
    <w:rsid w:val="00C44296"/>
    <w:rsid w:val="00C60507"/>
    <w:rsid w:val="00C973DC"/>
    <w:rsid w:val="00CF13A3"/>
    <w:rsid w:val="00D51D5C"/>
    <w:rsid w:val="00D90C13"/>
    <w:rsid w:val="00ED5CBF"/>
    <w:rsid w:val="00EF43A0"/>
    <w:rsid w:val="00F44676"/>
    <w:rsid w:val="00F66EC4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5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F3D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F3D5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F3D59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F3D59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F3D5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F3D5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F3D59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F3D59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3F3D59"/>
    <w:pPr>
      <w:keepNext/>
      <w:tabs>
        <w:tab w:val="left" w:pos="540"/>
      </w:tabs>
      <w:ind w:left="45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D59"/>
    <w:rPr>
      <w:rFonts w:ascii="Century Gothic" w:hAnsi="Century Gothic" w:cs="Times New Roman"/>
      <w:sz w:val="20"/>
      <w:szCs w:val="20"/>
    </w:rPr>
  </w:style>
  <w:style w:type="character" w:customStyle="1" w:styleId="WW8Num3z0">
    <w:name w:val="WW8Num3z0"/>
    <w:rsid w:val="003F3D59"/>
    <w:rPr>
      <w:rFonts w:ascii="Symbol" w:hAnsi="Symbol"/>
    </w:rPr>
  </w:style>
  <w:style w:type="character" w:customStyle="1" w:styleId="WW8Num3z1">
    <w:name w:val="WW8Num3z1"/>
    <w:rsid w:val="003F3D59"/>
    <w:rPr>
      <w:rFonts w:ascii="Wingdings" w:hAnsi="Wingdings"/>
    </w:rPr>
  </w:style>
  <w:style w:type="character" w:customStyle="1" w:styleId="WW8Num3z4">
    <w:name w:val="WW8Num3z4"/>
    <w:rsid w:val="003F3D59"/>
    <w:rPr>
      <w:rFonts w:ascii="Courier New" w:hAnsi="Courier New" w:cs="Courier New"/>
    </w:rPr>
  </w:style>
  <w:style w:type="character" w:customStyle="1" w:styleId="WW8Num4z0">
    <w:name w:val="WW8Num4z0"/>
    <w:rsid w:val="003F3D59"/>
    <w:rPr>
      <w:rFonts w:ascii="Symbol" w:hAnsi="Symbol"/>
    </w:rPr>
  </w:style>
  <w:style w:type="character" w:customStyle="1" w:styleId="WW8Num4z1">
    <w:name w:val="WW8Num4z1"/>
    <w:rsid w:val="003F3D59"/>
    <w:rPr>
      <w:rFonts w:ascii="Courier New" w:hAnsi="Courier New"/>
    </w:rPr>
  </w:style>
  <w:style w:type="character" w:customStyle="1" w:styleId="WW8Num4z2">
    <w:name w:val="WW8Num4z2"/>
    <w:rsid w:val="003F3D59"/>
    <w:rPr>
      <w:rFonts w:ascii="Wingdings" w:hAnsi="Wingdings"/>
    </w:rPr>
  </w:style>
  <w:style w:type="character" w:customStyle="1" w:styleId="WW8Num5z0">
    <w:name w:val="WW8Num5z0"/>
    <w:rsid w:val="003F3D59"/>
    <w:rPr>
      <w:rFonts w:ascii="Symbol" w:hAnsi="Symbol"/>
    </w:rPr>
  </w:style>
  <w:style w:type="character" w:customStyle="1" w:styleId="WW8Num5z1">
    <w:name w:val="WW8Num5z1"/>
    <w:rsid w:val="003F3D59"/>
    <w:rPr>
      <w:rFonts w:ascii="Courier New" w:hAnsi="Courier New" w:cs="Courier New"/>
    </w:rPr>
  </w:style>
  <w:style w:type="character" w:customStyle="1" w:styleId="WW8Num5z2">
    <w:name w:val="WW8Num5z2"/>
    <w:rsid w:val="003F3D59"/>
    <w:rPr>
      <w:rFonts w:ascii="Wingdings" w:hAnsi="Wingdings"/>
    </w:rPr>
  </w:style>
  <w:style w:type="character" w:customStyle="1" w:styleId="WW8Num6z0">
    <w:name w:val="WW8Num6z0"/>
    <w:rsid w:val="003F3D59"/>
    <w:rPr>
      <w:rFonts w:ascii="Symbol" w:hAnsi="Symbol"/>
    </w:rPr>
  </w:style>
  <w:style w:type="character" w:customStyle="1" w:styleId="WW8Num6z1">
    <w:name w:val="WW8Num6z1"/>
    <w:rsid w:val="003F3D59"/>
    <w:rPr>
      <w:rFonts w:ascii="Courier New" w:hAnsi="Courier New" w:cs="Courier New"/>
    </w:rPr>
  </w:style>
  <w:style w:type="character" w:customStyle="1" w:styleId="WW8Num6z2">
    <w:name w:val="WW8Num6z2"/>
    <w:rsid w:val="003F3D59"/>
    <w:rPr>
      <w:rFonts w:ascii="Wingdings" w:hAnsi="Wingdings"/>
    </w:rPr>
  </w:style>
  <w:style w:type="character" w:customStyle="1" w:styleId="WW8Num7z0">
    <w:name w:val="WW8Num7z0"/>
    <w:rsid w:val="003F3D59"/>
    <w:rPr>
      <w:rFonts w:ascii="Wingdings" w:hAnsi="Wingdings"/>
    </w:rPr>
  </w:style>
  <w:style w:type="character" w:customStyle="1" w:styleId="WW8Num7z1">
    <w:name w:val="WW8Num7z1"/>
    <w:rsid w:val="003F3D59"/>
    <w:rPr>
      <w:rFonts w:ascii="Courier New" w:hAnsi="Courier New" w:cs="Courier New"/>
    </w:rPr>
  </w:style>
  <w:style w:type="character" w:customStyle="1" w:styleId="WW8Num7z3">
    <w:name w:val="WW8Num7z3"/>
    <w:rsid w:val="003F3D59"/>
    <w:rPr>
      <w:rFonts w:ascii="Symbol" w:hAnsi="Symbol"/>
    </w:rPr>
  </w:style>
  <w:style w:type="character" w:customStyle="1" w:styleId="WW8Num8z0">
    <w:name w:val="WW8Num8z0"/>
    <w:rsid w:val="003F3D59"/>
    <w:rPr>
      <w:rFonts w:ascii="Symbol" w:hAnsi="Symbol"/>
    </w:rPr>
  </w:style>
  <w:style w:type="character" w:customStyle="1" w:styleId="WW8Num8z1">
    <w:name w:val="WW8Num8z1"/>
    <w:rsid w:val="003F3D59"/>
    <w:rPr>
      <w:rFonts w:ascii="Courier New" w:hAnsi="Courier New" w:cs="Courier New"/>
    </w:rPr>
  </w:style>
  <w:style w:type="character" w:customStyle="1" w:styleId="WW8Num8z2">
    <w:name w:val="WW8Num8z2"/>
    <w:rsid w:val="003F3D59"/>
    <w:rPr>
      <w:rFonts w:ascii="Wingdings" w:hAnsi="Wingdings"/>
    </w:rPr>
  </w:style>
  <w:style w:type="character" w:customStyle="1" w:styleId="WW8Num9z0">
    <w:name w:val="WW8Num9z0"/>
    <w:rsid w:val="003F3D59"/>
    <w:rPr>
      <w:rFonts w:ascii="Wingdings" w:hAnsi="Wingdings"/>
    </w:rPr>
  </w:style>
  <w:style w:type="character" w:customStyle="1" w:styleId="WW8Num9z1">
    <w:name w:val="WW8Num9z1"/>
    <w:rsid w:val="003F3D59"/>
    <w:rPr>
      <w:rFonts w:ascii="Courier New" w:hAnsi="Courier New" w:cs="Courier New"/>
    </w:rPr>
  </w:style>
  <w:style w:type="character" w:customStyle="1" w:styleId="WW8Num9z3">
    <w:name w:val="WW8Num9z3"/>
    <w:rsid w:val="003F3D59"/>
    <w:rPr>
      <w:rFonts w:ascii="Symbol" w:hAnsi="Symbol"/>
    </w:rPr>
  </w:style>
  <w:style w:type="character" w:customStyle="1" w:styleId="WW8Num10z0">
    <w:name w:val="WW8Num10z0"/>
    <w:rsid w:val="003F3D59"/>
    <w:rPr>
      <w:rFonts w:ascii="Wingdings" w:hAnsi="Wingdings"/>
    </w:rPr>
  </w:style>
  <w:style w:type="character" w:customStyle="1" w:styleId="WW8Num10z1">
    <w:name w:val="WW8Num10z1"/>
    <w:rsid w:val="003F3D59"/>
    <w:rPr>
      <w:rFonts w:ascii="Courier New" w:hAnsi="Courier New" w:cs="Courier New"/>
    </w:rPr>
  </w:style>
  <w:style w:type="character" w:customStyle="1" w:styleId="WW8Num10z3">
    <w:name w:val="WW8Num10z3"/>
    <w:rsid w:val="003F3D59"/>
    <w:rPr>
      <w:rFonts w:ascii="Symbol" w:hAnsi="Symbol"/>
    </w:rPr>
  </w:style>
  <w:style w:type="character" w:customStyle="1" w:styleId="WW8Num11z0">
    <w:name w:val="WW8Num11z0"/>
    <w:rsid w:val="003F3D59"/>
    <w:rPr>
      <w:rFonts w:ascii="Wingdings" w:hAnsi="Wingdings"/>
    </w:rPr>
  </w:style>
  <w:style w:type="character" w:customStyle="1" w:styleId="WW8Num11z1">
    <w:name w:val="WW8Num11z1"/>
    <w:rsid w:val="003F3D59"/>
    <w:rPr>
      <w:rFonts w:ascii="Courier New" w:hAnsi="Courier New" w:cs="Courier New"/>
    </w:rPr>
  </w:style>
  <w:style w:type="character" w:customStyle="1" w:styleId="WW8Num11z3">
    <w:name w:val="WW8Num11z3"/>
    <w:rsid w:val="003F3D59"/>
    <w:rPr>
      <w:rFonts w:ascii="Symbol" w:hAnsi="Symbol"/>
    </w:rPr>
  </w:style>
  <w:style w:type="character" w:customStyle="1" w:styleId="WW8Num12z0">
    <w:name w:val="WW8Num12z0"/>
    <w:rsid w:val="003F3D59"/>
    <w:rPr>
      <w:rFonts w:ascii="Symbol" w:eastAsia="Times New Roman" w:hAnsi="Symbol" w:cs="Times New Roman"/>
    </w:rPr>
  </w:style>
  <w:style w:type="character" w:customStyle="1" w:styleId="WW8Num12z1">
    <w:name w:val="WW8Num12z1"/>
    <w:rsid w:val="003F3D59"/>
    <w:rPr>
      <w:rFonts w:ascii="Courier New" w:hAnsi="Courier New"/>
    </w:rPr>
  </w:style>
  <w:style w:type="character" w:customStyle="1" w:styleId="WW8Num12z2">
    <w:name w:val="WW8Num12z2"/>
    <w:rsid w:val="003F3D59"/>
    <w:rPr>
      <w:rFonts w:ascii="Wingdings" w:hAnsi="Wingdings"/>
    </w:rPr>
  </w:style>
  <w:style w:type="character" w:customStyle="1" w:styleId="WW8Num12z3">
    <w:name w:val="WW8Num12z3"/>
    <w:rsid w:val="003F3D59"/>
    <w:rPr>
      <w:rFonts w:ascii="Symbol" w:hAnsi="Symbol"/>
    </w:rPr>
  </w:style>
  <w:style w:type="character" w:customStyle="1" w:styleId="WW8Num13z0">
    <w:name w:val="WW8Num13z0"/>
    <w:rsid w:val="003F3D59"/>
    <w:rPr>
      <w:rFonts w:ascii="Wingdings" w:hAnsi="Wingdings"/>
    </w:rPr>
  </w:style>
  <w:style w:type="character" w:customStyle="1" w:styleId="WW8Num13z1">
    <w:name w:val="WW8Num13z1"/>
    <w:rsid w:val="003F3D59"/>
    <w:rPr>
      <w:rFonts w:ascii="Courier New" w:hAnsi="Courier New" w:cs="Courier New"/>
    </w:rPr>
  </w:style>
  <w:style w:type="character" w:customStyle="1" w:styleId="WW8Num13z3">
    <w:name w:val="WW8Num13z3"/>
    <w:rsid w:val="003F3D59"/>
    <w:rPr>
      <w:rFonts w:ascii="Symbol" w:hAnsi="Symbol"/>
    </w:rPr>
  </w:style>
  <w:style w:type="character" w:customStyle="1" w:styleId="WW8Num14z0">
    <w:name w:val="WW8Num14z0"/>
    <w:rsid w:val="003F3D59"/>
    <w:rPr>
      <w:rFonts w:ascii="Symbol" w:hAnsi="Symbol"/>
    </w:rPr>
  </w:style>
  <w:style w:type="character" w:customStyle="1" w:styleId="WW8Num14z1">
    <w:name w:val="WW8Num14z1"/>
    <w:rsid w:val="003F3D59"/>
    <w:rPr>
      <w:rFonts w:ascii="Courier New" w:hAnsi="Courier New"/>
    </w:rPr>
  </w:style>
  <w:style w:type="character" w:customStyle="1" w:styleId="WW8Num14z2">
    <w:name w:val="WW8Num14z2"/>
    <w:rsid w:val="003F3D59"/>
    <w:rPr>
      <w:rFonts w:ascii="Wingdings" w:hAnsi="Wingdings"/>
    </w:rPr>
  </w:style>
  <w:style w:type="character" w:customStyle="1" w:styleId="WW8Num15z0">
    <w:name w:val="WW8Num15z0"/>
    <w:rsid w:val="003F3D59"/>
    <w:rPr>
      <w:rFonts w:ascii="Wingdings" w:hAnsi="Wingdings"/>
    </w:rPr>
  </w:style>
  <w:style w:type="character" w:customStyle="1" w:styleId="WW8Num15z1">
    <w:name w:val="WW8Num15z1"/>
    <w:rsid w:val="003F3D59"/>
    <w:rPr>
      <w:rFonts w:ascii="Courier New" w:hAnsi="Courier New" w:cs="Courier New"/>
    </w:rPr>
  </w:style>
  <w:style w:type="character" w:customStyle="1" w:styleId="WW8Num15z3">
    <w:name w:val="WW8Num15z3"/>
    <w:rsid w:val="003F3D59"/>
    <w:rPr>
      <w:rFonts w:ascii="Symbol" w:hAnsi="Symbol"/>
    </w:rPr>
  </w:style>
  <w:style w:type="character" w:customStyle="1" w:styleId="WW8Num16z0">
    <w:name w:val="WW8Num16z0"/>
    <w:rsid w:val="003F3D59"/>
    <w:rPr>
      <w:rFonts w:ascii="Wingdings" w:hAnsi="Wingdings"/>
    </w:rPr>
  </w:style>
  <w:style w:type="character" w:customStyle="1" w:styleId="WW8Num16z1">
    <w:name w:val="WW8Num16z1"/>
    <w:rsid w:val="003F3D59"/>
    <w:rPr>
      <w:rFonts w:ascii="Courier New" w:hAnsi="Courier New" w:cs="Courier New"/>
    </w:rPr>
  </w:style>
  <w:style w:type="character" w:customStyle="1" w:styleId="WW8Num16z3">
    <w:name w:val="WW8Num16z3"/>
    <w:rsid w:val="003F3D59"/>
    <w:rPr>
      <w:rFonts w:ascii="Symbol" w:hAnsi="Symbol"/>
    </w:rPr>
  </w:style>
  <w:style w:type="character" w:customStyle="1" w:styleId="WW8Num18z0">
    <w:name w:val="WW8Num18z0"/>
    <w:rsid w:val="003F3D59"/>
    <w:rPr>
      <w:rFonts w:ascii="Wingdings" w:hAnsi="Wingdings"/>
    </w:rPr>
  </w:style>
  <w:style w:type="character" w:customStyle="1" w:styleId="WW8Num18z1">
    <w:name w:val="WW8Num18z1"/>
    <w:rsid w:val="003F3D59"/>
    <w:rPr>
      <w:rFonts w:ascii="Courier New" w:hAnsi="Courier New" w:cs="Courier New"/>
    </w:rPr>
  </w:style>
  <w:style w:type="character" w:customStyle="1" w:styleId="WW8Num18z3">
    <w:name w:val="WW8Num18z3"/>
    <w:rsid w:val="003F3D59"/>
    <w:rPr>
      <w:rFonts w:ascii="Symbol" w:hAnsi="Symbol"/>
    </w:rPr>
  </w:style>
  <w:style w:type="character" w:customStyle="1" w:styleId="WW8Num19z0">
    <w:name w:val="WW8Num19z0"/>
    <w:rsid w:val="003F3D59"/>
    <w:rPr>
      <w:rFonts w:ascii="Symbol" w:hAnsi="Symbol"/>
    </w:rPr>
  </w:style>
  <w:style w:type="character" w:customStyle="1" w:styleId="WW8Num19z1">
    <w:name w:val="WW8Num19z1"/>
    <w:rsid w:val="003F3D59"/>
    <w:rPr>
      <w:rFonts w:ascii="Courier New" w:hAnsi="Courier New" w:cs="Courier New"/>
    </w:rPr>
  </w:style>
  <w:style w:type="character" w:customStyle="1" w:styleId="WW8Num19z2">
    <w:name w:val="WW8Num19z2"/>
    <w:rsid w:val="003F3D59"/>
    <w:rPr>
      <w:rFonts w:ascii="Wingdings" w:hAnsi="Wingdings"/>
    </w:rPr>
  </w:style>
  <w:style w:type="character" w:customStyle="1" w:styleId="WW8Num20z0">
    <w:name w:val="WW8Num20z0"/>
    <w:rsid w:val="003F3D59"/>
    <w:rPr>
      <w:rFonts w:ascii="Symbol" w:hAnsi="Symbol"/>
    </w:rPr>
  </w:style>
  <w:style w:type="character" w:customStyle="1" w:styleId="WW8Num20z1">
    <w:name w:val="WW8Num20z1"/>
    <w:rsid w:val="003F3D59"/>
    <w:rPr>
      <w:rFonts w:ascii="Courier New" w:hAnsi="Courier New" w:cs="Courier New"/>
    </w:rPr>
  </w:style>
  <w:style w:type="character" w:customStyle="1" w:styleId="WW8Num20z2">
    <w:name w:val="WW8Num20z2"/>
    <w:rsid w:val="003F3D59"/>
    <w:rPr>
      <w:rFonts w:ascii="Wingdings" w:hAnsi="Wingdings"/>
    </w:rPr>
  </w:style>
  <w:style w:type="character" w:customStyle="1" w:styleId="WW8Num21z0">
    <w:name w:val="WW8Num21z0"/>
    <w:rsid w:val="003F3D59"/>
    <w:rPr>
      <w:rFonts w:ascii="Wingdings" w:hAnsi="Wingdings"/>
    </w:rPr>
  </w:style>
  <w:style w:type="character" w:customStyle="1" w:styleId="WW8Num21z1">
    <w:name w:val="WW8Num21z1"/>
    <w:rsid w:val="003F3D59"/>
    <w:rPr>
      <w:rFonts w:ascii="Courier New" w:hAnsi="Courier New" w:cs="Courier New"/>
    </w:rPr>
  </w:style>
  <w:style w:type="character" w:customStyle="1" w:styleId="WW8Num21z3">
    <w:name w:val="WW8Num21z3"/>
    <w:rsid w:val="003F3D59"/>
    <w:rPr>
      <w:rFonts w:ascii="Symbol" w:hAnsi="Symbol"/>
    </w:rPr>
  </w:style>
  <w:style w:type="character" w:customStyle="1" w:styleId="WW8Num22z1">
    <w:name w:val="WW8Num22z1"/>
    <w:rsid w:val="003F3D59"/>
    <w:rPr>
      <w:rFonts w:ascii="Courier New" w:hAnsi="Courier New" w:cs="Courier New"/>
    </w:rPr>
  </w:style>
  <w:style w:type="character" w:customStyle="1" w:styleId="WW8Num22z2">
    <w:name w:val="WW8Num22z2"/>
    <w:rsid w:val="003F3D59"/>
    <w:rPr>
      <w:rFonts w:ascii="Wingdings" w:hAnsi="Wingdings"/>
    </w:rPr>
  </w:style>
  <w:style w:type="character" w:customStyle="1" w:styleId="WW8Num22z3">
    <w:name w:val="WW8Num22z3"/>
    <w:rsid w:val="003F3D59"/>
    <w:rPr>
      <w:rFonts w:ascii="Symbol" w:hAnsi="Symbol"/>
    </w:rPr>
  </w:style>
  <w:style w:type="character" w:customStyle="1" w:styleId="WW8Num23z0">
    <w:name w:val="WW8Num23z0"/>
    <w:rsid w:val="003F3D59"/>
    <w:rPr>
      <w:rFonts w:ascii="Tahoma" w:eastAsia="Times New Roman" w:hAnsi="Tahoma" w:cs="Tahoma"/>
      <w:b/>
    </w:rPr>
  </w:style>
  <w:style w:type="character" w:customStyle="1" w:styleId="WW8Num23z1">
    <w:name w:val="WW8Num23z1"/>
    <w:rsid w:val="003F3D59"/>
    <w:rPr>
      <w:rFonts w:ascii="Courier New" w:hAnsi="Courier New" w:cs="Courier New"/>
    </w:rPr>
  </w:style>
  <w:style w:type="character" w:customStyle="1" w:styleId="WW8Num23z2">
    <w:name w:val="WW8Num23z2"/>
    <w:rsid w:val="003F3D59"/>
    <w:rPr>
      <w:rFonts w:ascii="Wingdings" w:hAnsi="Wingdings"/>
    </w:rPr>
  </w:style>
  <w:style w:type="character" w:customStyle="1" w:styleId="WW8Num23z3">
    <w:name w:val="WW8Num23z3"/>
    <w:rsid w:val="003F3D59"/>
    <w:rPr>
      <w:rFonts w:ascii="Symbol" w:hAnsi="Symbol"/>
    </w:rPr>
  </w:style>
  <w:style w:type="character" w:customStyle="1" w:styleId="WW8Num24z0">
    <w:name w:val="WW8Num24z0"/>
    <w:rsid w:val="003F3D59"/>
    <w:rPr>
      <w:rFonts w:ascii="Symbol" w:hAnsi="Symbol"/>
    </w:rPr>
  </w:style>
  <w:style w:type="character" w:customStyle="1" w:styleId="WW8Num24z1">
    <w:name w:val="WW8Num24z1"/>
    <w:rsid w:val="003F3D59"/>
    <w:rPr>
      <w:rFonts w:ascii="Courier New" w:hAnsi="Courier New" w:cs="Courier New"/>
    </w:rPr>
  </w:style>
  <w:style w:type="character" w:customStyle="1" w:styleId="WW8Num24z2">
    <w:name w:val="WW8Num24z2"/>
    <w:rsid w:val="003F3D59"/>
    <w:rPr>
      <w:rFonts w:ascii="Wingdings" w:hAnsi="Wingdings"/>
    </w:rPr>
  </w:style>
  <w:style w:type="character" w:customStyle="1" w:styleId="WW8Num25z0">
    <w:name w:val="WW8Num25z0"/>
    <w:rsid w:val="003F3D59"/>
    <w:rPr>
      <w:rFonts w:ascii="Wingdings" w:hAnsi="Wingdings"/>
    </w:rPr>
  </w:style>
  <w:style w:type="character" w:customStyle="1" w:styleId="WW8Num25z1">
    <w:name w:val="WW8Num25z1"/>
    <w:rsid w:val="003F3D59"/>
    <w:rPr>
      <w:rFonts w:ascii="Courier New" w:hAnsi="Courier New" w:cs="Courier New"/>
    </w:rPr>
  </w:style>
  <w:style w:type="character" w:customStyle="1" w:styleId="WW8Num25z3">
    <w:name w:val="WW8Num25z3"/>
    <w:rsid w:val="003F3D59"/>
    <w:rPr>
      <w:rFonts w:ascii="Symbol" w:hAnsi="Symbol"/>
    </w:rPr>
  </w:style>
  <w:style w:type="character" w:customStyle="1" w:styleId="WW8Num26z0">
    <w:name w:val="WW8Num26z0"/>
    <w:rsid w:val="003F3D59"/>
    <w:rPr>
      <w:rFonts w:ascii="Wingdings" w:hAnsi="Wingdings"/>
    </w:rPr>
  </w:style>
  <w:style w:type="character" w:customStyle="1" w:styleId="WW8Num26z1">
    <w:name w:val="WW8Num26z1"/>
    <w:rsid w:val="003F3D59"/>
    <w:rPr>
      <w:rFonts w:ascii="Courier New" w:hAnsi="Courier New" w:cs="Courier New"/>
    </w:rPr>
  </w:style>
  <w:style w:type="character" w:customStyle="1" w:styleId="WW8Num26z3">
    <w:name w:val="WW8Num26z3"/>
    <w:rsid w:val="003F3D59"/>
    <w:rPr>
      <w:rFonts w:ascii="Symbol" w:hAnsi="Symbol"/>
    </w:rPr>
  </w:style>
  <w:style w:type="character" w:customStyle="1" w:styleId="WW8Num27z0">
    <w:name w:val="WW8Num27z0"/>
    <w:rsid w:val="003F3D59"/>
    <w:rPr>
      <w:rFonts w:ascii="Wingdings" w:hAnsi="Wingdings"/>
    </w:rPr>
  </w:style>
  <w:style w:type="character" w:customStyle="1" w:styleId="WW8Num28z0">
    <w:name w:val="WW8Num28z0"/>
    <w:rsid w:val="003F3D59"/>
    <w:rPr>
      <w:rFonts w:ascii="Symbol" w:hAnsi="Symbol"/>
    </w:rPr>
  </w:style>
  <w:style w:type="character" w:customStyle="1" w:styleId="WW8Num28z1">
    <w:name w:val="WW8Num28z1"/>
    <w:rsid w:val="003F3D59"/>
    <w:rPr>
      <w:rFonts w:ascii="Courier New" w:hAnsi="Courier New"/>
    </w:rPr>
  </w:style>
  <w:style w:type="character" w:customStyle="1" w:styleId="WW8Num28z2">
    <w:name w:val="WW8Num28z2"/>
    <w:rsid w:val="003F3D59"/>
    <w:rPr>
      <w:rFonts w:ascii="Wingdings" w:hAnsi="Wingdings"/>
    </w:rPr>
  </w:style>
  <w:style w:type="character" w:customStyle="1" w:styleId="WW8Num29z0">
    <w:name w:val="WW8Num29z0"/>
    <w:rsid w:val="003F3D59"/>
    <w:rPr>
      <w:rFonts w:ascii="Wingdings" w:hAnsi="Wingdings"/>
    </w:rPr>
  </w:style>
  <w:style w:type="character" w:customStyle="1" w:styleId="WW8Num29z1">
    <w:name w:val="WW8Num29z1"/>
    <w:rsid w:val="003F3D59"/>
    <w:rPr>
      <w:rFonts w:ascii="Courier New" w:hAnsi="Courier New" w:cs="Courier New"/>
    </w:rPr>
  </w:style>
  <w:style w:type="character" w:customStyle="1" w:styleId="WW8Num29z3">
    <w:name w:val="WW8Num29z3"/>
    <w:rsid w:val="003F3D59"/>
    <w:rPr>
      <w:rFonts w:ascii="Symbol" w:hAnsi="Symbol"/>
    </w:rPr>
  </w:style>
  <w:style w:type="character" w:customStyle="1" w:styleId="WW8Num30z0">
    <w:name w:val="WW8Num30z0"/>
    <w:rsid w:val="003F3D59"/>
    <w:rPr>
      <w:rFonts w:ascii="Wingdings" w:hAnsi="Wingdings"/>
    </w:rPr>
  </w:style>
  <w:style w:type="character" w:customStyle="1" w:styleId="WW8Num30z1">
    <w:name w:val="WW8Num30z1"/>
    <w:rsid w:val="003F3D59"/>
    <w:rPr>
      <w:rFonts w:ascii="Courier New" w:hAnsi="Courier New" w:cs="Courier New"/>
    </w:rPr>
  </w:style>
  <w:style w:type="character" w:customStyle="1" w:styleId="WW8Num30z3">
    <w:name w:val="WW8Num30z3"/>
    <w:rsid w:val="003F3D59"/>
    <w:rPr>
      <w:rFonts w:ascii="Symbol" w:hAnsi="Symbol"/>
    </w:rPr>
  </w:style>
  <w:style w:type="character" w:customStyle="1" w:styleId="WW8Num31z0">
    <w:name w:val="WW8Num31z0"/>
    <w:rsid w:val="003F3D59"/>
    <w:rPr>
      <w:rFonts w:ascii="Symbol" w:hAnsi="Symbol"/>
    </w:rPr>
  </w:style>
  <w:style w:type="character" w:customStyle="1" w:styleId="WW8Num31z1">
    <w:name w:val="WW8Num31z1"/>
    <w:rsid w:val="003F3D59"/>
    <w:rPr>
      <w:rFonts w:ascii="Courier New" w:hAnsi="Courier New" w:cs="Courier New"/>
    </w:rPr>
  </w:style>
  <w:style w:type="character" w:customStyle="1" w:styleId="WW8Num31z2">
    <w:name w:val="WW8Num31z2"/>
    <w:rsid w:val="003F3D59"/>
    <w:rPr>
      <w:rFonts w:ascii="Wingdings" w:hAnsi="Wingdings"/>
    </w:rPr>
  </w:style>
  <w:style w:type="character" w:customStyle="1" w:styleId="WW8Num32z0">
    <w:name w:val="WW8Num32z0"/>
    <w:rsid w:val="003F3D59"/>
    <w:rPr>
      <w:rFonts w:ascii="Wingdings" w:hAnsi="Wingdings"/>
    </w:rPr>
  </w:style>
  <w:style w:type="character" w:customStyle="1" w:styleId="WW8Num32z1">
    <w:name w:val="WW8Num32z1"/>
    <w:rsid w:val="003F3D59"/>
    <w:rPr>
      <w:rFonts w:ascii="Courier New" w:hAnsi="Courier New"/>
    </w:rPr>
  </w:style>
  <w:style w:type="character" w:customStyle="1" w:styleId="WW8Num32z3">
    <w:name w:val="WW8Num32z3"/>
    <w:rsid w:val="003F3D59"/>
    <w:rPr>
      <w:rFonts w:ascii="Symbol" w:hAnsi="Symbol"/>
    </w:rPr>
  </w:style>
  <w:style w:type="character" w:customStyle="1" w:styleId="WW8Num33z0">
    <w:name w:val="WW8Num33z0"/>
    <w:rsid w:val="003F3D59"/>
    <w:rPr>
      <w:rFonts w:ascii="Times New Roman" w:hAnsi="Times New Roman"/>
      <w:b/>
    </w:rPr>
  </w:style>
  <w:style w:type="character" w:customStyle="1" w:styleId="WW8Num34z0">
    <w:name w:val="WW8Num34z0"/>
    <w:rsid w:val="003F3D59"/>
    <w:rPr>
      <w:rFonts w:ascii="Wingdings" w:hAnsi="Wingdings"/>
    </w:rPr>
  </w:style>
  <w:style w:type="character" w:customStyle="1" w:styleId="WW8Num34z1">
    <w:name w:val="WW8Num34z1"/>
    <w:rsid w:val="003F3D59"/>
    <w:rPr>
      <w:rFonts w:ascii="Courier New" w:hAnsi="Courier New" w:cs="Courier New"/>
    </w:rPr>
  </w:style>
  <w:style w:type="character" w:customStyle="1" w:styleId="WW8Num34z3">
    <w:name w:val="WW8Num34z3"/>
    <w:rsid w:val="003F3D59"/>
    <w:rPr>
      <w:rFonts w:ascii="Symbol" w:hAnsi="Symbol"/>
    </w:rPr>
  </w:style>
  <w:style w:type="character" w:customStyle="1" w:styleId="WW8Num35z0">
    <w:name w:val="WW8Num35z0"/>
    <w:rsid w:val="003F3D59"/>
    <w:rPr>
      <w:b/>
      <w:color w:val="auto"/>
    </w:rPr>
  </w:style>
  <w:style w:type="character" w:customStyle="1" w:styleId="WW8Num36z0">
    <w:name w:val="WW8Num36z0"/>
    <w:rsid w:val="003F3D59"/>
    <w:rPr>
      <w:rFonts w:ascii="Symbol" w:hAnsi="Symbol"/>
    </w:rPr>
  </w:style>
  <w:style w:type="character" w:customStyle="1" w:styleId="WW8Num36z1">
    <w:name w:val="WW8Num36z1"/>
    <w:rsid w:val="003F3D59"/>
    <w:rPr>
      <w:rFonts w:ascii="Courier New" w:hAnsi="Courier New" w:cs="Courier New"/>
    </w:rPr>
  </w:style>
  <w:style w:type="character" w:customStyle="1" w:styleId="WW8Num36z2">
    <w:name w:val="WW8Num36z2"/>
    <w:rsid w:val="003F3D59"/>
    <w:rPr>
      <w:rFonts w:ascii="Wingdings" w:hAnsi="Wingdings"/>
    </w:rPr>
  </w:style>
  <w:style w:type="character" w:customStyle="1" w:styleId="WW8Num37z0">
    <w:name w:val="WW8Num37z0"/>
    <w:rsid w:val="003F3D59"/>
    <w:rPr>
      <w:rFonts w:ascii="Symbol" w:hAnsi="Symbol"/>
    </w:rPr>
  </w:style>
  <w:style w:type="character" w:customStyle="1" w:styleId="WW8Num37z1">
    <w:name w:val="WW8Num37z1"/>
    <w:rsid w:val="003F3D59"/>
    <w:rPr>
      <w:rFonts w:ascii="Courier New" w:hAnsi="Courier New" w:cs="Courier New"/>
    </w:rPr>
  </w:style>
  <w:style w:type="character" w:customStyle="1" w:styleId="WW8Num37z2">
    <w:name w:val="WW8Num37z2"/>
    <w:rsid w:val="003F3D59"/>
    <w:rPr>
      <w:rFonts w:ascii="Wingdings" w:hAnsi="Wingdings"/>
    </w:rPr>
  </w:style>
  <w:style w:type="character" w:customStyle="1" w:styleId="WW8Num38z0">
    <w:name w:val="WW8Num38z0"/>
    <w:rsid w:val="003F3D59"/>
    <w:rPr>
      <w:b/>
      <w:bCs w:val="0"/>
    </w:rPr>
  </w:style>
  <w:style w:type="character" w:customStyle="1" w:styleId="WW8Num39z0">
    <w:name w:val="WW8Num39z0"/>
    <w:rsid w:val="003F3D59"/>
    <w:rPr>
      <w:rFonts w:ascii="Wingdings" w:hAnsi="Wingdings"/>
    </w:rPr>
  </w:style>
  <w:style w:type="character" w:customStyle="1" w:styleId="WW8Num39z1">
    <w:name w:val="WW8Num39z1"/>
    <w:rsid w:val="003F3D59"/>
    <w:rPr>
      <w:rFonts w:ascii="Courier New" w:hAnsi="Courier New" w:cs="Courier New"/>
    </w:rPr>
  </w:style>
  <w:style w:type="character" w:customStyle="1" w:styleId="WW8Num39z3">
    <w:name w:val="WW8Num39z3"/>
    <w:rsid w:val="003F3D59"/>
    <w:rPr>
      <w:rFonts w:ascii="Symbol" w:hAnsi="Symbol"/>
    </w:rPr>
  </w:style>
  <w:style w:type="character" w:customStyle="1" w:styleId="WW8Num40z0">
    <w:name w:val="WW8Num40z0"/>
    <w:rsid w:val="003F3D59"/>
    <w:rPr>
      <w:rFonts w:ascii="Symbol" w:hAnsi="Symbol"/>
    </w:rPr>
  </w:style>
  <w:style w:type="character" w:customStyle="1" w:styleId="WW8Num40z1">
    <w:name w:val="WW8Num40z1"/>
    <w:rsid w:val="003F3D59"/>
    <w:rPr>
      <w:rFonts w:ascii="Courier New" w:hAnsi="Courier New" w:cs="Courier New"/>
    </w:rPr>
  </w:style>
  <w:style w:type="character" w:customStyle="1" w:styleId="WW8Num40z2">
    <w:name w:val="WW8Num40z2"/>
    <w:rsid w:val="003F3D59"/>
    <w:rPr>
      <w:rFonts w:ascii="Wingdings" w:hAnsi="Wingdings"/>
    </w:rPr>
  </w:style>
  <w:style w:type="character" w:customStyle="1" w:styleId="WW8Num41z0">
    <w:name w:val="WW8Num41z0"/>
    <w:rsid w:val="003F3D59"/>
    <w:rPr>
      <w:rFonts w:ascii="Wingdings" w:hAnsi="Wingdings"/>
    </w:rPr>
  </w:style>
  <w:style w:type="character" w:customStyle="1" w:styleId="WW8Num41z1">
    <w:name w:val="WW8Num41z1"/>
    <w:rsid w:val="003F3D59"/>
    <w:rPr>
      <w:rFonts w:ascii="Courier New" w:hAnsi="Courier New" w:cs="Courier New"/>
    </w:rPr>
  </w:style>
  <w:style w:type="character" w:customStyle="1" w:styleId="WW8Num41z3">
    <w:name w:val="WW8Num41z3"/>
    <w:rsid w:val="003F3D59"/>
    <w:rPr>
      <w:rFonts w:ascii="Symbol" w:hAnsi="Symbol"/>
    </w:rPr>
  </w:style>
  <w:style w:type="character" w:customStyle="1" w:styleId="WW8Num42z0">
    <w:name w:val="WW8Num42z0"/>
    <w:rsid w:val="003F3D59"/>
    <w:rPr>
      <w:rFonts w:ascii="Wingdings" w:hAnsi="Wingdings"/>
    </w:rPr>
  </w:style>
  <w:style w:type="character" w:customStyle="1" w:styleId="WW8Num42z1">
    <w:name w:val="WW8Num42z1"/>
    <w:rsid w:val="003F3D59"/>
    <w:rPr>
      <w:rFonts w:ascii="Courier New" w:hAnsi="Courier New" w:cs="Courier New"/>
    </w:rPr>
  </w:style>
  <w:style w:type="character" w:customStyle="1" w:styleId="WW8Num42z3">
    <w:name w:val="WW8Num42z3"/>
    <w:rsid w:val="003F3D59"/>
    <w:rPr>
      <w:rFonts w:ascii="Symbol" w:hAnsi="Symbol"/>
    </w:rPr>
  </w:style>
  <w:style w:type="character" w:customStyle="1" w:styleId="WW8Num43z0">
    <w:name w:val="WW8Num43z0"/>
    <w:rsid w:val="003F3D59"/>
    <w:rPr>
      <w:rFonts w:ascii="Wingdings" w:hAnsi="Wingdings"/>
    </w:rPr>
  </w:style>
  <w:style w:type="character" w:customStyle="1" w:styleId="WW8Num43z1">
    <w:name w:val="WW8Num43z1"/>
    <w:rsid w:val="003F3D59"/>
    <w:rPr>
      <w:rFonts w:ascii="Courier New" w:hAnsi="Courier New" w:cs="Courier New"/>
    </w:rPr>
  </w:style>
  <w:style w:type="character" w:customStyle="1" w:styleId="WW8Num43z3">
    <w:name w:val="WW8Num43z3"/>
    <w:rsid w:val="003F3D59"/>
    <w:rPr>
      <w:rFonts w:ascii="Symbol" w:hAnsi="Symbol"/>
    </w:rPr>
  </w:style>
  <w:style w:type="character" w:customStyle="1" w:styleId="WW8Num44z0">
    <w:name w:val="WW8Num44z0"/>
    <w:rsid w:val="003F3D59"/>
    <w:rPr>
      <w:rFonts w:ascii="Wingdings" w:hAnsi="Wingdings"/>
    </w:rPr>
  </w:style>
  <w:style w:type="character" w:customStyle="1" w:styleId="WW8Num44z1">
    <w:name w:val="WW8Num44z1"/>
    <w:rsid w:val="003F3D59"/>
    <w:rPr>
      <w:rFonts w:ascii="Courier New" w:hAnsi="Courier New" w:cs="Courier New"/>
    </w:rPr>
  </w:style>
  <w:style w:type="character" w:customStyle="1" w:styleId="WW8Num44z3">
    <w:name w:val="WW8Num44z3"/>
    <w:rsid w:val="003F3D59"/>
    <w:rPr>
      <w:rFonts w:ascii="Symbol" w:hAnsi="Symbol"/>
    </w:rPr>
  </w:style>
  <w:style w:type="character" w:customStyle="1" w:styleId="WW8Num45z0">
    <w:name w:val="WW8Num45z0"/>
    <w:rsid w:val="003F3D59"/>
    <w:rPr>
      <w:rFonts w:ascii="Symbol" w:hAnsi="Symbol"/>
    </w:rPr>
  </w:style>
  <w:style w:type="character" w:customStyle="1" w:styleId="WW8Num45z1">
    <w:name w:val="WW8Num45z1"/>
    <w:rsid w:val="003F3D59"/>
    <w:rPr>
      <w:rFonts w:ascii="Courier New" w:hAnsi="Courier New" w:cs="Courier New"/>
    </w:rPr>
  </w:style>
  <w:style w:type="character" w:customStyle="1" w:styleId="WW8Num45z2">
    <w:name w:val="WW8Num45z2"/>
    <w:rsid w:val="003F3D59"/>
    <w:rPr>
      <w:rFonts w:ascii="Wingdings" w:hAnsi="Wingdings"/>
    </w:rPr>
  </w:style>
  <w:style w:type="character" w:customStyle="1" w:styleId="WW8Num46z0">
    <w:name w:val="WW8Num46z0"/>
    <w:rsid w:val="003F3D59"/>
    <w:rPr>
      <w:rFonts w:ascii="Wingdings" w:hAnsi="Wingdings"/>
    </w:rPr>
  </w:style>
  <w:style w:type="character" w:styleId="Hyperlink">
    <w:name w:val="Hyperlink"/>
    <w:basedOn w:val="DefaultParagraphFont"/>
    <w:semiHidden/>
    <w:rsid w:val="003F3D5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3D59"/>
    <w:rPr>
      <w:color w:val="800080"/>
      <w:u w:val="single"/>
    </w:rPr>
  </w:style>
  <w:style w:type="character" w:styleId="PageNumber">
    <w:name w:val="page number"/>
    <w:basedOn w:val="DefaultParagraphFont"/>
    <w:semiHidden/>
    <w:rsid w:val="003F3D59"/>
  </w:style>
  <w:style w:type="character" w:customStyle="1" w:styleId="mainorange">
    <w:name w:val="mainorange"/>
    <w:basedOn w:val="DefaultParagraphFont"/>
    <w:rsid w:val="003F3D59"/>
  </w:style>
  <w:style w:type="paragraph" w:customStyle="1" w:styleId="Heading">
    <w:name w:val="Heading"/>
    <w:basedOn w:val="Normal"/>
    <w:next w:val="BodyText"/>
    <w:rsid w:val="003F3D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3D59"/>
    <w:pPr>
      <w:spacing w:line="360" w:lineRule="auto"/>
      <w:jc w:val="both"/>
    </w:pPr>
    <w:rPr>
      <w:sz w:val="22"/>
    </w:rPr>
  </w:style>
  <w:style w:type="paragraph" w:styleId="List">
    <w:name w:val="List"/>
    <w:basedOn w:val="BodyText"/>
    <w:semiHidden/>
    <w:rsid w:val="003F3D59"/>
    <w:rPr>
      <w:rFonts w:cs="Tahoma"/>
    </w:rPr>
  </w:style>
  <w:style w:type="paragraph" w:styleId="Caption">
    <w:name w:val="caption"/>
    <w:basedOn w:val="Normal"/>
    <w:qFormat/>
    <w:rsid w:val="003F3D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F3D59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3F3D59"/>
    <w:rPr>
      <w:sz w:val="22"/>
    </w:rPr>
  </w:style>
  <w:style w:type="paragraph" w:styleId="BodyTextIndent2">
    <w:name w:val="Body Text Indent 2"/>
    <w:basedOn w:val="Normal"/>
    <w:rsid w:val="003F3D59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3F3D59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3F3D59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3F3D59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3F3D59"/>
    <w:pPr>
      <w:tabs>
        <w:tab w:val="left" w:pos="1986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3F3D59"/>
    <w:pPr>
      <w:ind w:left="426" w:hanging="426"/>
    </w:pPr>
    <w:rPr>
      <w:sz w:val="22"/>
    </w:rPr>
  </w:style>
  <w:style w:type="paragraph" w:styleId="CommentText">
    <w:name w:val="annotation text"/>
    <w:basedOn w:val="Normal"/>
    <w:rsid w:val="003F3D59"/>
  </w:style>
  <w:style w:type="paragraph" w:styleId="BodyText3">
    <w:name w:val="Body Text 3"/>
    <w:basedOn w:val="Normal"/>
    <w:rsid w:val="003F3D59"/>
    <w:pPr>
      <w:jc w:val="both"/>
    </w:pPr>
  </w:style>
  <w:style w:type="paragraph" w:styleId="BlockText">
    <w:name w:val="Block Text"/>
    <w:basedOn w:val="Normal"/>
    <w:rsid w:val="003F3D59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3F3D59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3F3D59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3F3D59"/>
    <w:rPr>
      <w:sz w:val="24"/>
    </w:rPr>
  </w:style>
  <w:style w:type="paragraph" w:styleId="DocumentMap">
    <w:name w:val="Document Map"/>
    <w:basedOn w:val="Normal"/>
    <w:rsid w:val="003F3D5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3F3D5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3F3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rsid w:val="003F3D59"/>
    <w:pPr>
      <w:tabs>
        <w:tab w:val="left" w:pos="720"/>
      </w:tabs>
      <w:autoSpaceDE w:val="0"/>
      <w:spacing w:line="360" w:lineRule="auto"/>
    </w:pPr>
    <w:rPr>
      <w:rFonts w:ascii="Arial" w:hAnsi="Arial" w:cs="Arial"/>
      <w:spacing w:val="-5"/>
    </w:rPr>
  </w:style>
  <w:style w:type="paragraph" w:styleId="NormalWeb">
    <w:name w:val="Normal (Web)"/>
    <w:basedOn w:val="Normal"/>
    <w:rsid w:val="003F3D59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Level1">
    <w:name w:val="Level 1"/>
    <w:basedOn w:val="Normal"/>
    <w:rsid w:val="003F3D59"/>
    <w:pPr>
      <w:widowControl w:val="0"/>
      <w:tabs>
        <w:tab w:val="num" w:pos="0"/>
      </w:tabs>
      <w:autoSpaceDE w:val="0"/>
      <w:ind w:left="720" w:hanging="720"/>
      <w:outlineLvl w:val="0"/>
    </w:pPr>
    <w:rPr>
      <w:szCs w:val="24"/>
    </w:rPr>
  </w:style>
  <w:style w:type="paragraph" w:customStyle="1" w:styleId="level10">
    <w:name w:val="_level1"/>
    <w:basedOn w:val="Normal"/>
    <w:rsid w:val="003F3D59"/>
    <w:pPr>
      <w:widowControl w:val="0"/>
      <w:tabs>
        <w:tab w:val="num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autoSpaceDE w:val="0"/>
      <w:ind w:left="1440" w:hanging="720"/>
    </w:pPr>
    <w:rPr>
      <w:szCs w:val="24"/>
    </w:rPr>
  </w:style>
  <w:style w:type="paragraph" w:styleId="Footer">
    <w:name w:val="footer"/>
    <w:basedOn w:val="Normal"/>
    <w:semiHidden/>
    <w:rsid w:val="003F3D59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3F3D59"/>
    <w:pPr>
      <w:spacing w:after="60" w:line="220" w:lineRule="atLeast"/>
      <w:ind w:right="245"/>
      <w:jc w:val="left"/>
    </w:pPr>
    <w:rPr>
      <w:rFonts w:ascii="Arial" w:hAnsi="Arial" w:cs="Arial"/>
      <w:sz w:val="20"/>
    </w:rPr>
  </w:style>
  <w:style w:type="paragraph" w:customStyle="1" w:styleId="CompanyName">
    <w:name w:val="Company Name"/>
    <w:basedOn w:val="Normal"/>
    <w:next w:val="Normal"/>
    <w:rsid w:val="003F3D59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3F3D59"/>
    <w:pPr>
      <w:suppressAutoHyphens/>
      <w:spacing w:after="40" w:line="220" w:lineRule="atLeast"/>
    </w:pPr>
    <w:rPr>
      <w:rFonts w:ascii="Arial" w:eastAsia="Arial" w:hAnsi="Arial"/>
      <w:b/>
      <w:spacing w:val="-10"/>
      <w:lang w:eastAsia="ar-SA"/>
    </w:rPr>
  </w:style>
  <w:style w:type="paragraph" w:customStyle="1" w:styleId="Objective">
    <w:name w:val="Objective"/>
    <w:basedOn w:val="Normal"/>
    <w:next w:val="BodyText"/>
    <w:rsid w:val="003F3D59"/>
    <w:pPr>
      <w:spacing w:before="220" w:after="220" w:line="220" w:lineRule="atLeast"/>
    </w:pPr>
  </w:style>
  <w:style w:type="paragraph" w:styleId="BalloonText">
    <w:name w:val="Balloon Text"/>
    <w:basedOn w:val="Normal"/>
    <w:rsid w:val="003F3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F3D59"/>
    <w:pPr>
      <w:ind w:left="720"/>
    </w:pPr>
  </w:style>
  <w:style w:type="paragraph" w:customStyle="1" w:styleId="TableContents">
    <w:name w:val="Table Contents"/>
    <w:basedOn w:val="Normal"/>
    <w:rsid w:val="003F3D59"/>
    <w:pPr>
      <w:suppressLineNumbers/>
    </w:pPr>
  </w:style>
  <w:style w:type="paragraph" w:customStyle="1" w:styleId="TableHeading">
    <w:name w:val="Table Heading"/>
    <w:basedOn w:val="TableContents"/>
    <w:rsid w:val="003F3D5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D59"/>
  </w:style>
  <w:style w:type="character" w:customStyle="1" w:styleId="apple-converted-space">
    <w:name w:val="apple-converted-space"/>
    <w:basedOn w:val="DefaultParagraphFont"/>
    <w:rsid w:val="00025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RAjesh</vt:lpstr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RAjesh</dc:title>
  <dc:subject/>
  <dc:creator>lejy</dc:creator>
  <cp:keywords/>
  <cp:lastModifiedBy>Visitor_pc</cp:lastModifiedBy>
  <cp:revision>5</cp:revision>
  <cp:lastPrinted>2007-07-25T08:56:00Z</cp:lastPrinted>
  <dcterms:created xsi:type="dcterms:W3CDTF">2013-10-23T07:47:00Z</dcterms:created>
  <dcterms:modified xsi:type="dcterms:W3CDTF">2015-08-24T08:04:00Z</dcterms:modified>
</cp:coreProperties>
</file>