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FB" w:rsidRDefault="004502FB" w:rsidP="004502FB">
      <w:pPr>
        <w:pBdr>
          <w:bottom w:val="single" w:sz="4" w:space="1" w:color="000000"/>
        </w:pBd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-672465</wp:posOffset>
            </wp:positionV>
            <wp:extent cx="1085850" cy="1419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20975">
        <w:rPr>
          <w:rFonts w:ascii="Tahoma" w:hAnsi="Tahoma" w:cs="Tahoma"/>
          <w:sz w:val="22"/>
          <w:szCs w:val="22"/>
        </w:rPr>
        <w:t>Randa</w:t>
      </w:r>
      <w:proofErr w:type="spellEnd"/>
      <w:r w:rsidRPr="00320975">
        <w:rPr>
          <w:rFonts w:ascii="Tahoma" w:hAnsi="Tahoma" w:cs="Tahoma"/>
          <w:sz w:val="22"/>
          <w:szCs w:val="22"/>
        </w:rPr>
        <w:t xml:space="preserve"> </w:t>
      </w:r>
    </w:p>
    <w:p w:rsidR="00290006" w:rsidRPr="00320975" w:rsidRDefault="00290006" w:rsidP="004502FB">
      <w:pPr>
        <w:pBdr>
          <w:bottom w:val="single" w:sz="4" w:space="1" w:color="000000"/>
        </w:pBdr>
        <w:rPr>
          <w:rFonts w:ascii="Tahoma" w:hAnsi="Tahoma" w:cs="Tahoma"/>
          <w:sz w:val="22"/>
          <w:szCs w:val="22"/>
        </w:rPr>
      </w:pPr>
    </w:p>
    <w:p w:rsidR="004502FB" w:rsidRPr="00320975" w:rsidRDefault="004502FB" w:rsidP="00290006">
      <w:pPr>
        <w:pBdr>
          <w:bottom w:val="single" w:sz="4" w:space="1" w:color="000000"/>
        </w:pBd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Email: </w:t>
      </w:r>
      <w:hyperlink r:id="rId6" w:history="1">
        <w:r w:rsidR="00290006" w:rsidRPr="00702571">
          <w:rPr>
            <w:rStyle w:val="Hyperlink"/>
          </w:rPr>
          <w:t>randa.193236@2freemail.com</w:t>
        </w:r>
      </w:hyperlink>
      <w:r w:rsidR="00290006">
        <w:t xml:space="preserve"> </w:t>
      </w:r>
    </w:p>
    <w:p w:rsidR="004502FB" w:rsidRDefault="004502FB" w:rsidP="004502FB">
      <w:pPr>
        <w:pBdr>
          <w:bottom w:val="single" w:sz="4" w:space="1" w:color="000000"/>
        </w:pBdr>
        <w:rPr>
          <w:rFonts w:ascii="Tahoma" w:hAnsi="Tahoma" w:cs="Tahoma"/>
          <w:sz w:val="22"/>
          <w:szCs w:val="22"/>
        </w:rPr>
      </w:pPr>
    </w:p>
    <w:p w:rsidR="00290006" w:rsidRPr="00320975" w:rsidRDefault="00290006" w:rsidP="004502FB">
      <w:pPr>
        <w:pBdr>
          <w:bottom w:val="single" w:sz="4" w:space="1" w:color="000000"/>
        </w:pBd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t>Objective</w:t>
      </w:r>
      <w:r w:rsidRPr="00320975">
        <w:rPr>
          <w:rFonts w:ascii="Tahoma" w:hAnsi="Tahoma" w:cs="Tahoma"/>
          <w:sz w:val="22"/>
          <w:szCs w:val="22"/>
        </w:rPr>
        <w:t>: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jc w:val="both"/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To obtain a job that unlocks my potential for creativity, utilizes energetic and self-motivated nature through synergy, dynamic, and harmonious work settings, with opportunity for advancement and growth. 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t>Professional Experience and Details of Key Responsibilities / Duties</w:t>
      </w:r>
      <w:r w:rsidRPr="00320975">
        <w:rPr>
          <w:rFonts w:ascii="Tahoma" w:hAnsi="Tahoma" w:cs="Tahoma"/>
          <w:sz w:val="22"/>
          <w:szCs w:val="22"/>
        </w:rPr>
        <w:t>:</w:t>
      </w:r>
    </w:p>
    <w:p w:rsidR="0032690E" w:rsidRPr="00320975" w:rsidRDefault="0032690E" w:rsidP="004502FB">
      <w:pPr>
        <w:jc w:val="both"/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jc w:val="both"/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 </w:t>
      </w:r>
      <w:r w:rsidR="0032690E" w:rsidRPr="00320975">
        <w:rPr>
          <w:rFonts w:ascii="Tahoma" w:hAnsi="Tahoma" w:cs="Tahoma"/>
          <w:sz w:val="22"/>
          <w:szCs w:val="22"/>
        </w:rPr>
        <w:t>Worked</w:t>
      </w:r>
      <w:r w:rsidRPr="00320975">
        <w:rPr>
          <w:rFonts w:ascii="Tahoma" w:hAnsi="Tahoma" w:cs="Tahoma"/>
          <w:sz w:val="22"/>
          <w:szCs w:val="22"/>
        </w:rPr>
        <w:t xml:space="preserve"> as HR Administrator in maintenance Company M/s </w:t>
      </w:r>
      <w:proofErr w:type="spellStart"/>
      <w:r w:rsidRPr="00320975">
        <w:rPr>
          <w:rFonts w:ascii="Tahoma" w:hAnsi="Tahoma" w:cs="Tahoma"/>
          <w:sz w:val="22"/>
          <w:szCs w:val="22"/>
        </w:rPr>
        <w:t>Juma</w:t>
      </w:r>
      <w:proofErr w:type="spellEnd"/>
      <w:r w:rsidRPr="00320975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320975">
        <w:rPr>
          <w:rFonts w:ascii="Tahoma" w:hAnsi="Tahoma" w:cs="Tahoma"/>
          <w:sz w:val="22"/>
          <w:szCs w:val="22"/>
        </w:rPr>
        <w:t>Majid</w:t>
      </w:r>
      <w:proofErr w:type="spellEnd"/>
      <w:r w:rsidRPr="00320975">
        <w:rPr>
          <w:rFonts w:ascii="Tahoma" w:hAnsi="Tahoma" w:cs="Tahoma"/>
          <w:sz w:val="22"/>
          <w:szCs w:val="22"/>
        </w:rPr>
        <w:t xml:space="preserve"> Group dealing with Properties in U.A.E, U.S.A. and U.K., working from June 2007 till May 2011. Key responsibilities involve: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t>HR Administrator: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Handling basic administrative skills.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Excellent planning and organizational skills.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Doing independent correspondences as having good command over English both written and spoken also having excellent communication skills.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Maintaining high level of confidentiality in handling projects, contracts documents etc.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Knowing shorthand hence taking minutes of inter office weekly meeting, presentations.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Coordination and link between the head of the department with other staff members.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Having time management ability and demonstrated commitment to completion of projects on timely basis.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Analyzing HR related issues, recruitment and selections.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Arranging of visit / employment visas / labor cards.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Cancellation of visas.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Maintaining of data / records of trade licenses, passport / visas / </w:t>
      </w:r>
      <w:proofErr w:type="spellStart"/>
      <w:r w:rsidRPr="00320975">
        <w:rPr>
          <w:rFonts w:ascii="Tahoma" w:hAnsi="Tahoma" w:cs="Tahoma"/>
          <w:sz w:val="22"/>
          <w:szCs w:val="22"/>
        </w:rPr>
        <w:t>labour</w:t>
      </w:r>
      <w:proofErr w:type="spellEnd"/>
      <w:r w:rsidRPr="00320975">
        <w:rPr>
          <w:rFonts w:ascii="Tahoma" w:hAnsi="Tahoma" w:cs="Tahoma"/>
          <w:sz w:val="22"/>
          <w:szCs w:val="22"/>
        </w:rPr>
        <w:t xml:space="preserve"> cards.</w:t>
      </w:r>
    </w:p>
    <w:p w:rsidR="004502FB" w:rsidRPr="00320975" w:rsidRDefault="004502FB" w:rsidP="004502FB">
      <w:pPr>
        <w:ind w:left="360"/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Handling consulate / embassy documents work.</w:t>
      </w:r>
    </w:p>
    <w:p w:rsidR="004502FB" w:rsidRDefault="004502FB" w:rsidP="004502FB">
      <w:pPr>
        <w:rPr>
          <w:rFonts w:ascii="Tahoma" w:hAnsi="Tahoma" w:cs="Tahoma"/>
          <w:sz w:val="22"/>
          <w:szCs w:val="22"/>
        </w:rPr>
      </w:pPr>
    </w:p>
    <w:p w:rsidR="00320975" w:rsidRDefault="00320975" w:rsidP="004502FB">
      <w:pPr>
        <w:rPr>
          <w:rFonts w:ascii="Tahoma" w:hAnsi="Tahoma" w:cs="Tahoma"/>
          <w:sz w:val="22"/>
          <w:szCs w:val="22"/>
        </w:rPr>
      </w:pPr>
    </w:p>
    <w:p w:rsidR="00320975" w:rsidRDefault="00320975" w:rsidP="004502FB">
      <w:pPr>
        <w:rPr>
          <w:rFonts w:ascii="Tahoma" w:hAnsi="Tahoma" w:cs="Tahoma"/>
          <w:sz w:val="22"/>
          <w:szCs w:val="22"/>
        </w:rPr>
      </w:pPr>
    </w:p>
    <w:p w:rsidR="00320975" w:rsidRDefault="00320975" w:rsidP="004502FB">
      <w:pPr>
        <w:rPr>
          <w:rFonts w:ascii="Tahoma" w:hAnsi="Tahoma" w:cs="Tahoma"/>
          <w:sz w:val="22"/>
          <w:szCs w:val="22"/>
        </w:rPr>
      </w:pPr>
    </w:p>
    <w:p w:rsidR="00320975" w:rsidRPr="00320975" w:rsidRDefault="00320975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A1363B" w:rsidP="004502FB">
      <w:p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lastRenderedPageBreak/>
        <w:t>Sales Coordinator</w:t>
      </w:r>
      <w:r w:rsidRPr="00320975">
        <w:rPr>
          <w:rFonts w:ascii="Tahoma" w:hAnsi="Tahoma" w:cs="Tahoma"/>
          <w:sz w:val="22"/>
          <w:szCs w:val="22"/>
        </w:rPr>
        <w:t>:</w:t>
      </w:r>
    </w:p>
    <w:p w:rsidR="00A1363B" w:rsidRPr="00320975" w:rsidRDefault="00A1363B" w:rsidP="004502FB">
      <w:pPr>
        <w:rPr>
          <w:rFonts w:ascii="Tahoma" w:hAnsi="Tahoma" w:cs="Tahoma"/>
          <w:sz w:val="22"/>
          <w:szCs w:val="22"/>
        </w:rPr>
      </w:pPr>
    </w:p>
    <w:p w:rsidR="00A1363B" w:rsidRPr="00320975" w:rsidRDefault="00A1363B" w:rsidP="00A60E9F">
      <w:pPr>
        <w:jc w:val="both"/>
        <w:rPr>
          <w:rFonts w:ascii="Tahoma" w:hAnsi="Tahoma" w:cs="Tahoma"/>
          <w:sz w:val="22"/>
          <w:szCs w:val="22"/>
        </w:rPr>
      </w:pPr>
      <w:r w:rsidRPr="00320975">
        <w:rPr>
          <w:rFonts w:ascii="Tahoma" w:eastAsia="Liberation Serif" w:hAnsi="Tahoma" w:cs="Tahoma"/>
          <w:sz w:val="22"/>
          <w:szCs w:val="22"/>
        </w:rPr>
        <w:t>Currently</w:t>
      </w:r>
      <w:r w:rsidRPr="00320975">
        <w:rPr>
          <w:rFonts w:ascii="Tahoma" w:hAnsi="Tahoma" w:cs="Tahoma"/>
          <w:sz w:val="22"/>
          <w:szCs w:val="22"/>
        </w:rPr>
        <w:t xml:space="preserve"> working as sales coordinator in M.S Swaidan Trading Co. agriculture division of Al </w:t>
      </w:r>
      <w:proofErr w:type="spellStart"/>
      <w:r w:rsidRPr="00320975">
        <w:rPr>
          <w:rFonts w:ascii="Tahoma" w:hAnsi="Tahoma" w:cs="Tahoma"/>
          <w:sz w:val="22"/>
          <w:szCs w:val="22"/>
        </w:rPr>
        <w:t>Naboodah</w:t>
      </w:r>
      <w:proofErr w:type="spellEnd"/>
      <w:r w:rsidRPr="00320975">
        <w:rPr>
          <w:rFonts w:ascii="Tahoma" w:hAnsi="Tahoma" w:cs="Tahoma"/>
          <w:sz w:val="22"/>
          <w:szCs w:val="22"/>
        </w:rPr>
        <w:t xml:space="preserve"> </w:t>
      </w:r>
      <w:r w:rsidR="00011DDC" w:rsidRPr="00320975">
        <w:rPr>
          <w:rFonts w:ascii="Tahoma" w:hAnsi="Tahoma" w:cs="Tahoma"/>
          <w:sz w:val="22"/>
          <w:szCs w:val="22"/>
        </w:rPr>
        <w:t xml:space="preserve">Commercial </w:t>
      </w:r>
      <w:r w:rsidRPr="00320975">
        <w:rPr>
          <w:rFonts w:ascii="Tahoma" w:hAnsi="Tahoma" w:cs="Tahoma"/>
          <w:sz w:val="22"/>
          <w:szCs w:val="22"/>
        </w:rPr>
        <w:t>Group</w:t>
      </w:r>
      <w:r w:rsidR="00B34F93" w:rsidRPr="00320975">
        <w:rPr>
          <w:rFonts w:ascii="Tahoma" w:hAnsi="Tahoma" w:cs="Tahoma"/>
          <w:sz w:val="22"/>
          <w:szCs w:val="22"/>
        </w:rPr>
        <w:t>,</w:t>
      </w:r>
      <w:r w:rsidR="00011DDC" w:rsidRPr="00320975">
        <w:rPr>
          <w:rFonts w:ascii="Tahoma" w:hAnsi="Tahoma" w:cs="Tahoma"/>
          <w:sz w:val="22"/>
          <w:szCs w:val="22"/>
        </w:rPr>
        <w:t xml:space="preserve"> dealing with agricultural products which include seeds, garden tools, sprayers, agriculture </w:t>
      </w:r>
      <w:proofErr w:type="gramStart"/>
      <w:r w:rsidR="00011DDC" w:rsidRPr="00320975">
        <w:rPr>
          <w:rFonts w:ascii="Tahoma" w:hAnsi="Tahoma" w:cs="Tahoma"/>
          <w:sz w:val="22"/>
          <w:szCs w:val="22"/>
        </w:rPr>
        <w:t>tractors ,</w:t>
      </w:r>
      <w:proofErr w:type="gramEnd"/>
      <w:r w:rsidR="00011DDC" w:rsidRPr="00320975">
        <w:rPr>
          <w:rFonts w:ascii="Tahoma" w:hAnsi="Tahoma" w:cs="Tahoma"/>
          <w:sz w:val="22"/>
          <w:szCs w:val="22"/>
        </w:rPr>
        <w:t xml:space="preserve"> pest control &amp; disinfection products. </w:t>
      </w:r>
    </w:p>
    <w:p w:rsidR="00A1363B" w:rsidRPr="00320975" w:rsidRDefault="00A1363B" w:rsidP="004502FB">
      <w:pPr>
        <w:rPr>
          <w:rFonts w:ascii="Tahoma" w:hAnsi="Tahoma" w:cs="Tahoma"/>
          <w:b/>
          <w:bCs/>
          <w:sz w:val="22"/>
          <w:szCs w:val="22"/>
        </w:rPr>
      </w:pPr>
    </w:p>
    <w:p w:rsidR="00A1363B" w:rsidRPr="00320975" w:rsidRDefault="00A1363B" w:rsidP="004502FB">
      <w:pPr>
        <w:rPr>
          <w:rFonts w:ascii="Tahoma" w:hAnsi="Tahoma" w:cs="Tahoma"/>
          <w:b/>
          <w:bCs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t>Key Responsibilities / Duties:</w:t>
      </w:r>
    </w:p>
    <w:p w:rsidR="00A1363B" w:rsidRPr="00320975" w:rsidRDefault="00A1363B" w:rsidP="00771775">
      <w:pPr>
        <w:rPr>
          <w:rFonts w:ascii="Tahoma" w:hAnsi="Tahoma" w:cs="Tahoma"/>
          <w:sz w:val="22"/>
          <w:szCs w:val="22"/>
        </w:rPr>
      </w:pPr>
    </w:p>
    <w:p w:rsidR="00771775" w:rsidRDefault="00771775" w:rsidP="00771775">
      <w:pPr>
        <w:pStyle w:val="ListParagraph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kern w:val="0"/>
          <w:sz w:val="22"/>
          <w:szCs w:val="22"/>
        </w:rPr>
      </w:pPr>
      <w:r w:rsidRPr="00320975">
        <w:rPr>
          <w:rFonts w:ascii="Tahoma" w:eastAsiaTheme="minorHAnsi" w:hAnsi="Tahoma" w:cs="Tahoma"/>
          <w:kern w:val="0"/>
          <w:sz w:val="22"/>
          <w:szCs w:val="22"/>
        </w:rPr>
        <w:t xml:space="preserve">Responsible for accurate and timely issue of quotations, </w:t>
      </w:r>
      <w:r w:rsidR="00C16705" w:rsidRPr="00320975">
        <w:rPr>
          <w:rFonts w:ascii="Tahoma" w:eastAsiaTheme="minorHAnsi" w:hAnsi="Tahoma" w:cs="Tahoma"/>
          <w:kern w:val="0"/>
          <w:sz w:val="22"/>
          <w:szCs w:val="22"/>
        </w:rPr>
        <w:t>Performa</w:t>
      </w:r>
      <w:r w:rsidRPr="00320975">
        <w:rPr>
          <w:rFonts w:ascii="Tahoma" w:eastAsiaTheme="minorHAnsi" w:hAnsi="Tahoma" w:cs="Tahoma"/>
          <w:kern w:val="0"/>
          <w:sz w:val="22"/>
          <w:szCs w:val="22"/>
        </w:rPr>
        <w:t xml:space="preserve"> invoices and</w:t>
      </w:r>
      <w:r w:rsidRPr="00320975">
        <w:rPr>
          <w:rFonts w:ascii="Tahoma" w:hAnsi="Tahoma" w:cs="Tahoma"/>
          <w:color w:val="000000"/>
          <w:sz w:val="22"/>
          <w:szCs w:val="22"/>
        </w:rPr>
        <w:t xml:space="preserve"> delivery orders</w:t>
      </w:r>
      <w:r w:rsidRPr="00320975">
        <w:rPr>
          <w:rFonts w:ascii="Tahoma" w:eastAsiaTheme="minorHAnsi" w:hAnsi="Tahoma" w:cs="Tahoma"/>
          <w:kern w:val="0"/>
          <w:sz w:val="22"/>
          <w:szCs w:val="22"/>
        </w:rPr>
        <w:t xml:space="preserve"> to the customers as required.</w:t>
      </w:r>
    </w:p>
    <w:p w:rsidR="00320975" w:rsidRPr="00320975" w:rsidRDefault="00320975" w:rsidP="00320975">
      <w:pPr>
        <w:pStyle w:val="ListParagraph"/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kern w:val="0"/>
          <w:sz w:val="22"/>
          <w:szCs w:val="22"/>
        </w:rPr>
      </w:pPr>
    </w:p>
    <w:p w:rsidR="00771775" w:rsidRDefault="00855249" w:rsidP="00771775">
      <w:pPr>
        <w:pStyle w:val="ListParagraph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kern w:val="0"/>
          <w:sz w:val="22"/>
          <w:szCs w:val="22"/>
        </w:rPr>
      </w:pPr>
      <w:r w:rsidRPr="00320975">
        <w:rPr>
          <w:rFonts w:ascii="Tahoma" w:eastAsiaTheme="minorHAnsi" w:hAnsi="Tahoma" w:cs="Tahoma"/>
          <w:kern w:val="0"/>
          <w:sz w:val="22"/>
          <w:szCs w:val="22"/>
        </w:rPr>
        <w:t>Meet</w:t>
      </w:r>
      <w:r w:rsidR="00771775" w:rsidRPr="00320975">
        <w:rPr>
          <w:rFonts w:ascii="Tahoma" w:eastAsiaTheme="minorHAnsi" w:hAnsi="Tahoma" w:cs="Tahoma"/>
          <w:kern w:val="0"/>
          <w:sz w:val="22"/>
          <w:szCs w:val="22"/>
        </w:rPr>
        <w:t xml:space="preserve"> customers to discuss their requirements.</w:t>
      </w:r>
    </w:p>
    <w:p w:rsidR="00320975" w:rsidRPr="00320975" w:rsidRDefault="00320975" w:rsidP="00320975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kern w:val="0"/>
          <w:sz w:val="22"/>
          <w:szCs w:val="22"/>
        </w:rPr>
      </w:pPr>
    </w:p>
    <w:p w:rsidR="00320975" w:rsidRDefault="00771775" w:rsidP="00771775">
      <w:pPr>
        <w:pStyle w:val="ListParagraph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kern w:val="0"/>
          <w:sz w:val="22"/>
          <w:szCs w:val="22"/>
        </w:rPr>
      </w:pPr>
      <w:r w:rsidRPr="00320975">
        <w:rPr>
          <w:rFonts w:ascii="Tahoma" w:eastAsiaTheme="minorHAnsi" w:hAnsi="Tahoma" w:cs="Tahoma"/>
          <w:kern w:val="0"/>
          <w:sz w:val="22"/>
          <w:szCs w:val="22"/>
        </w:rPr>
        <w:t xml:space="preserve">Maintain good relations with </w:t>
      </w:r>
      <w:r w:rsidRPr="00320975">
        <w:rPr>
          <w:rFonts w:ascii="Tahoma" w:hAnsi="Tahoma" w:cs="Tahoma"/>
          <w:color w:val="000000"/>
          <w:sz w:val="22"/>
          <w:szCs w:val="22"/>
        </w:rPr>
        <w:t xml:space="preserve">local/international </w:t>
      </w:r>
      <w:r w:rsidRPr="00320975">
        <w:rPr>
          <w:rFonts w:ascii="Tahoma" w:eastAsiaTheme="minorHAnsi" w:hAnsi="Tahoma" w:cs="Tahoma"/>
          <w:kern w:val="0"/>
          <w:sz w:val="22"/>
          <w:szCs w:val="22"/>
        </w:rPr>
        <w:t>customers.</w:t>
      </w:r>
    </w:p>
    <w:p w:rsidR="00855249" w:rsidRDefault="00855249" w:rsidP="00855249">
      <w:pPr>
        <w:pStyle w:val="Default"/>
      </w:pPr>
    </w:p>
    <w:p w:rsidR="00855249" w:rsidRPr="00855249" w:rsidRDefault="00855249" w:rsidP="0085524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Investigate order discrepancies with vendors and other customer satisfaction </w:t>
      </w:r>
      <w:r w:rsidRPr="00855249">
        <w:rPr>
          <w:sz w:val="23"/>
          <w:szCs w:val="23"/>
        </w:rPr>
        <w:t>issues to assist Sa</w:t>
      </w:r>
      <w:r>
        <w:rPr>
          <w:sz w:val="23"/>
          <w:szCs w:val="23"/>
        </w:rPr>
        <w:t xml:space="preserve">les team. </w:t>
      </w:r>
    </w:p>
    <w:p w:rsidR="00A60E9F" w:rsidRPr="00320975" w:rsidRDefault="00771775" w:rsidP="00320975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kern w:val="0"/>
          <w:sz w:val="22"/>
          <w:szCs w:val="22"/>
        </w:rPr>
      </w:pPr>
      <w:r w:rsidRPr="00320975">
        <w:rPr>
          <w:rFonts w:ascii="Tahoma" w:eastAsiaTheme="minorHAnsi" w:hAnsi="Tahoma" w:cs="Tahoma"/>
          <w:kern w:val="0"/>
          <w:sz w:val="22"/>
          <w:szCs w:val="22"/>
        </w:rPr>
        <w:t xml:space="preserve"> </w:t>
      </w:r>
    </w:p>
    <w:p w:rsidR="00A1363B" w:rsidRPr="00855249" w:rsidRDefault="00011DDC" w:rsidP="00855249">
      <w:pPr>
        <w:pStyle w:val="Default"/>
        <w:numPr>
          <w:ilvl w:val="0"/>
          <w:numId w:val="6"/>
        </w:numPr>
      </w:pPr>
      <w:r w:rsidRPr="00320975">
        <w:rPr>
          <w:rFonts w:ascii="Tahoma" w:hAnsi="Tahoma" w:cs="Tahoma"/>
          <w:sz w:val="22"/>
          <w:szCs w:val="22"/>
        </w:rPr>
        <w:t>Monitoring</w:t>
      </w:r>
      <w:r w:rsidR="00A1363B" w:rsidRPr="00320975">
        <w:rPr>
          <w:rFonts w:ascii="Tahoma" w:hAnsi="Tahoma" w:cs="Tahoma"/>
          <w:sz w:val="22"/>
          <w:szCs w:val="22"/>
        </w:rPr>
        <w:t xml:space="preserve"> of all shipments, documentation, </w:t>
      </w:r>
      <w:r w:rsidR="00A96D59" w:rsidRPr="00320975">
        <w:rPr>
          <w:rFonts w:ascii="Tahoma" w:hAnsi="Tahoma" w:cs="Tahoma"/>
          <w:sz w:val="22"/>
          <w:szCs w:val="22"/>
        </w:rPr>
        <w:t>and weekly</w:t>
      </w:r>
      <w:r w:rsidR="00A1363B" w:rsidRPr="00320975">
        <w:rPr>
          <w:rFonts w:ascii="Tahoma" w:hAnsi="Tahoma" w:cs="Tahoma"/>
          <w:sz w:val="22"/>
          <w:szCs w:val="22"/>
        </w:rPr>
        <w:t xml:space="preserve"> and monthly </w:t>
      </w:r>
      <w:r w:rsidRPr="00320975">
        <w:rPr>
          <w:rFonts w:ascii="Tahoma" w:hAnsi="Tahoma" w:cs="Tahoma"/>
          <w:sz w:val="22"/>
          <w:szCs w:val="22"/>
        </w:rPr>
        <w:t xml:space="preserve">payment </w:t>
      </w:r>
      <w:r w:rsidR="00A1363B" w:rsidRPr="00320975">
        <w:rPr>
          <w:rFonts w:ascii="Tahoma" w:hAnsi="Tahoma" w:cs="Tahoma"/>
          <w:sz w:val="22"/>
          <w:szCs w:val="22"/>
        </w:rPr>
        <w:t>sales report</w:t>
      </w:r>
      <w:r w:rsidR="00855249">
        <w:rPr>
          <w:rFonts w:ascii="Tahoma" w:hAnsi="Tahoma" w:cs="Tahoma"/>
          <w:sz w:val="22"/>
          <w:szCs w:val="22"/>
        </w:rPr>
        <w:t xml:space="preserve">. </w:t>
      </w:r>
    </w:p>
    <w:p w:rsidR="00320975" w:rsidRPr="00320975" w:rsidRDefault="00320975" w:rsidP="00320975">
      <w:pPr>
        <w:rPr>
          <w:rFonts w:ascii="Tahoma" w:hAnsi="Tahoma" w:cs="Tahoma"/>
          <w:sz w:val="22"/>
          <w:szCs w:val="22"/>
        </w:rPr>
      </w:pPr>
    </w:p>
    <w:p w:rsidR="00DF2480" w:rsidRPr="00320975" w:rsidRDefault="00771775" w:rsidP="00A1363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eastAsiaTheme="minorHAnsi" w:hAnsi="Tahoma" w:cs="Tahoma"/>
          <w:kern w:val="0"/>
          <w:sz w:val="22"/>
          <w:szCs w:val="22"/>
        </w:rPr>
        <w:t xml:space="preserve">Maintain an efficient working environment. </w:t>
      </w:r>
    </w:p>
    <w:p w:rsidR="00771775" w:rsidRPr="00855249" w:rsidRDefault="00771775" w:rsidP="00855249">
      <w:pPr>
        <w:rPr>
          <w:rFonts w:ascii="Tahoma" w:hAnsi="Tahoma" w:cs="Tahoma"/>
          <w:sz w:val="22"/>
          <w:szCs w:val="22"/>
        </w:rPr>
      </w:pPr>
    </w:p>
    <w:p w:rsidR="00855249" w:rsidRDefault="00855249" w:rsidP="00855249">
      <w:pPr>
        <w:pStyle w:val="Default"/>
      </w:pPr>
    </w:p>
    <w:p w:rsidR="00771775" w:rsidRPr="00855249" w:rsidRDefault="00855249" w:rsidP="0085524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Provides support and assistance to fellow team members/departments, as </w:t>
      </w:r>
      <w:r w:rsidRPr="00855249">
        <w:rPr>
          <w:sz w:val="23"/>
          <w:szCs w:val="23"/>
        </w:rPr>
        <w:t>needed, in order to meet company/team goals including but not limited to assisting with</w:t>
      </w:r>
      <w:r>
        <w:rPr>
          <w:sz w:val="23"/>
          <w:szCs w:val="23"/>
        </w:rPr>
        <w:t xml:space="preserve"> </w:t>
      </w:r>
      <w:r w:rsidRPr="00855249">
        <w:rPr>
          <w:sz w:val="23"/>
          <w:szCs w:val="23"/>
        </w:rPr>
        <w:t>general business letters</w:t>
      </w:r>
      <w:r>
        <w:rPr>
          <w:sz w:val="23"/>
          <w:szCs w:val="23"/>
        </w:rPr>
        <w:t xml:space="preserve">. </w:t>
      </w:r>
    </w:p>
    <w:p w:rsidR="00011DDC" w:rsidRPr="00320975" w:rsidRDefault="00011DDC" w:rsidP="004502FB">
      <w:pPr>
        <w:rPr>
          <w:rFonts w:ascii="Tahoma" w:hAnsi="Tahoma" w:cs="Tahoma"/>
          <w:b/>
          <w:bCs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b/>
          <w:bCs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t>Academic Qualifications: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Bachelor of Arts University of Tanta (English department), Egypt 2002. </w:t>
      </w:r>
    </w:p>
    <w:p w:rsidR="004502FB" w:rsidRPr="00320975" w:rsidRDefault="004502FB" w:rsidP="004502FB">
      <w:pPr>
        <w:ind w:left="360"/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b/>
          <w:bCs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t>Educational Highlights:</w:t>
      </w:r>
    </w:p>
    <w:p w:rsidR="004502FB" w:rsidRPr="00320975" w:rsidRDefault="004502FB" w:rsidP="004502F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Poetry.</w:t>
      </w:r>
    </w:p>
    <w:p w:rsidR="004502FB" w:rsidRPr="00320975" w:rsidRDefault="004502FB" w:rsidP="004502F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English literature.</w:t>
      </w:r>
    </w:p>
    <w:p w:rsidR="004502FB" w:rsidRPr="00320975" w:rsidRDefault="004502FB" w:rsidP="004502F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Translation.</w:t>
      </w:r>
    </w:p>
    <w:p w:rsidR="004502FB" w:rsidRPr="00320975" w:rsidRDefault="004502FB" w:rsidP="004502F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Shakespearean novels. </w:t>
      </w:r>
    </w:p>
    <w:p w:rsidR="004502FB" w:rsidRPr="00320975" w:rsidRDefault="004502FB" w:rsidP="004502F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Criticism.</w:t>
      </w:r>
    </w:p>
    <w:p w:rsidR="004502FB" w:rsidRPr="00320975" w:rsidRDefault="004502FB" w:rsidP="004502F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Drama.</w:t>
      </w:r>
    </w:p>
    <w:p w:rsidR="004502FB" w:rsidRPr="00320975" w:rsidRDefault="004502FB" w:rsidP="004502F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Phonetics.</w:t>
      </w:r>
    </w:p>
    <w:p w:rsidR="004502FB" w:rsidRPr="00320975" w:rsidRDefault="004502FB" w:rsidP="004502F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American literature. 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b/>
          <w:bCs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t>Professional Qualifications: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Training program for graduates – sponsored by Tanta University. (Content: </w:t>
      </w:r>
      <w:proofErr w:type="spellStart"/>
      <w:proofErr w:type="gramStart"/>
      <w:r w:rsidRPr="00320975">
        <w:rPr>
          <w:rFonts w:ascii="Tahoma" w:hAnsi="Tahoma" w:cs="Tahoma"/>
          <w:sz w:val="22"/>
          <w:szCs w:val="22"/>
        </w:rPr>
        <w:t>m.s</w:t>
      </w:r>
      <w:proofErr w:type="spellEnd"/>
      <w:proofErr w:type="gramEnd"/>
      <w:r w:rsidRPr="00320975">
        <w:rPr>
          <w:rFonts w:ascii="Tahoma" w:hAnsi="Tahoma" w:cs="Tahoma"/>
          <w:sz w:val="22"/>
          <w:szCs w:val="22"/>
        </w:rPr>
        <w:t xml:space="preserve">. word, excel, PowerPoint, access).  </w:t>
      </w:r>
    </w:p>
    <w:p w:rsidR="004502FB" w:rsidRPr="00320975" w:rsidRDefault="004502FB" w:rsidP="004502FB">
      <w:pPr>
        <w:ind w:left="360"/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ICDL (international computer driving license) - provides international certification for all office application.</w:t>
      </w:r>
    </w:p>
    <w:p w:rsidR="00855249" w:rsidRDefault="00855249" w:rsidP="004502FB">
      <w:pPr>
        <w:rPr>
          <w:rFonts w:ascii="Tahoma" w:hAnsi="Tahoma" w:cs="Tahoma"/>
          <w:b/>
          <w:bCs/>
          <w:sz w:val="22"/>
          <w:szCs w:val="22"/>
        </w:rPr>
      </w:pPr>
    </w:p>
    <w:p w:rsidR="00855249" w:rsidRDefault="00855249" w:rsidP="004502FB">
      <w:pPr>
        <w:rPr>
          <w:rFonts w:ascii="Tahoma" w:hAnsi="Tahoma" w:cs="Tahoma"/>
          <w:b/>
          <w:bCs/>
          <w:sz w:val="22"/>
          <w:szCs w:val="22"/>
        </w:rPr>
      </w:pPr>
    </w:p>
    <w:p w:rsidR="00290006" w:rsidRDefault="00290006" w:rsidP="004502FB">
      <w:pPr>
        <w:rPr>
          <w:rFonts w:ascii="Tahoma" w:hAnsi="Tahoma" w:cs="Tahoma"/>
          <w:b/>
          <w:bCs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lastRenderedPageBreak/>
        <w:t>Skills</w:t>
      </w:r>
      <w:r w:rsidRPr="00320975">
        <w:rPr>
          <w:rFonts w:ascii="Tahoma" w:hAnsi="Tahoma" w:cs="Tahoma"/>
          <w:sz w:val="22"/>
          <w:szCs w:val="22"/>
        </w:rPr>
        <w:t xml:space="preserve">: </w:t>
      </w:r>
    </w:p>
    <w:p w:rsidR="004502FB" w:rsidRPr="00320975" w:rsidRDefault="004502FB" w:rsidP="004502F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Able to communicate effectively.</w:t>
      </w:r>
    </w:p>
    <w:p w:rsidR="004502FB" w:rsidRPr="00320975" w:rsidRDefault="004502FB" w:rsidP="004502F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Able to work in teams.</w:t>
      </w:r>
    </w:p>
    <w:p w:rsidR="004502FB" w:rsidRPr="00320975" w:rsidRDefault="004502FB" w:rsidP="004502F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Able to work under pressure. 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320975" w:rsidRPr="00320975" w:rsidRDefault="00320975" w:rsidP="004502FB">
      <w:pPr>
        <w:rPr>
          <w:rFonts w:ascii="Tahoma" w:hAnsi="Tahoma" w:cs="Tahoma"/>
          <w:b/>
          <w:bCs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b/>
          <w:bCs/>
          <w:sz w:val="22"/>
          <w:szCs w:val="22"/>
        </w:rPr>
      </w:pPr>
      <w:r w:rsidRPr="00320975">
        <w:rPr>
          <w:rFonts w:ascii="Tahoma" w:hAnsi="Tahoma" w:cs="Tahoma"/>
          <w:b/>
          <w:bCs/>
          <w:sz w:val="22"/>
          <w:szCs w:val="22"/>
        </w:rPr>
        <w:t>Personal Details: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>• Nationality: Egyptian.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• Date of Birth: September 1981. 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• Marital status: Single. 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  <w:r w:rsidRPr="00320975">
        <w:rPr>
          <w:rFonts w:ascii="Tahoma" w:hAnsi="Tahoma" w:cs="Tahoma"/>
          <w:sz w:val="22"/>
          <w:szCs w:val="22"/>
        </w:rPr>
        <w:t xml:space="preserve">Driving License: Available. </w:t>
      </w: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4502FB" w:rsidRPr="00320975" w:rsidRDefault="004502FB" w:rsidP="004502FB">
      <w:pPr>
        <w:rPr>
          <w:rFonts w:ascii="Tahoma" w:hAnsi="Tahoma" w:cs="Tahoma"/>
          <w:sz w:val="22"/>
          <w:szCs w:val="22"/>
        </w:rPr>
      </w:pPr>
    </w:p>
    <w:p w:rsidR="00315750" w:rsidRPr="00320975" w:rsidRDefault="00315750">
      <w:pPr>
        <w:rPr>
          <w:rFonts w:ascii="Tahoma" w:hAnsi="Tahoma" w:cs="Tahoma"/>
          <w:sz w:val="22"/>
          <w:szCs w:val="22"/>
        </w:rPr>
      </w:pPr>
    </w:p>
    <w:sectPr w:rsidR="00315750" w:rsidRPr="00320975" w:rsidSect="008502F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2AB51933"/>
    <w:multiLevelType w:val="hybridMultilevel"/>
    <w:tmpl w:val="E01AE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2FB"/>
    <w:rsid w:val="00011DDC"/>
    <w:rsid w:val="00031F04"/>
    <w:rsid w:val="00084E69"/>
    <w:rsid w:val="00290006"/>
    <w:rsid w:val="00315750"/>
    <w:rsid w:val="00320975"/>
    <w:rsid w:val="0032690E"/>
    <w:rsid w:val="00373F78"/>
    <w:rsid w:val="004502FB"/>
    <w:rsid w:val="004E54A3"/>
    <w:rsid w:val="005069CE"/>
    <w:rsid w:val="005755CC"/>
    <w:rsid w:val="0072052B"/>
    <w:rsid w:val="00771775"/>
    <w:rsid w:val="008502F2"/>
    <w:rsid w:val="00855249"/>
    <w:rsid w:val="00991FEA"/>
    <w:rsid w:val="00A1363B"/>
    <w:rsid w:val="00A60E9F"/>
    <w:rsid w:val="00A96D59"/>
    <w:rsid w:val="00B34F93"/>
    <w:rsid w:val="00C16705"/>
    <w:rsid w:val="00CA3BEB"/>
    <w:rsid w:val="00D24FBC"/>
    <w:rsid w:val="00D25830"/>
    <w:rsid w:val="00D733A3"/>
    <w:rsid w:val="00DC7B49"/>
    <w:rsid w:val="00DF2480"/>
    <w:rsid w:val="00EB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FB"/>
    <w:pPr>
      <w:widowControl w:val="0"/>
      <w:suppressAutoHyphens/>
      <w:spacing w:after="0" w:line="240" w:lineRule="auto"/>
    </w:pPr>
    <w:rPr>
      <w:rFonts w:ascii="Liberation Serif" w:eastAsia="DejaVu LGC Sans" w:hAnsi="Liberation Serif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2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63B"/>
    <w:pPr>
      <w:ind w:left="720"/>
      <w:contextualSpacing/>
    </w:pPr>
  </w:style>
  <w:style w:type="paragraph" w:customStyle="1" w:styleId="Default">
    <w:name w:val="Default"/>
    <w:rsid w:val="00855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a.19323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3</cp:revision>
  <dcterms:created xsi:type="dcterms:W3CDTF">2013-12-31T13:24:00Z</dcterms:created>
  <dcterms:modified xsi:type="dcterms:W3CDTF">2018-05-10T15:17:00Z</dcterms:modified>
</cp:coreProperties>
</file>