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A" w:rsidRDefault="009F12AA" w:rsidP="009F12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12AA">
        <w:t xml:space="preserve"> </w:t>
      </w:r>
      <w:r w:rsidRPr="009F12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1179282</w:t>
      </w:r>
    </w:p>
    <w:p w:rsidR="009F12AA" w:rsidRDefault="009F12AA" w:rsidP="009F12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F12AA" w:rsidRDefault="009F12AA" w:rsidP="009F12AA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F12AA" w:rsidRDefault="009F12AA" w:rsidP="009F12A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F12AA" w:rsidRDefault="009F12AA" w:rsidP="009F12A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7518" w:rsidRPr="00AD4F5C" w:rsidRDefault="003E7518" w:rsidP="00AD4F5C">
      <w:pPr>
        <w:spacing w:line="360" w:lineRule="auto"/>
        <w:jc w:val="right"/>
        <w:rPr>
          <w:b/>
        </w:rPr>
      </w:pPr>
    </w:p>
    <w:p w:rsidR="007E38AE" w:rsidRDefault="00685EC9">
      <w:pPr>
        <w:spacing w:line="360" w:lineRule="auto"/>
      </w:pPr>
      <w:r>
        <w:rPr>
          <w:b/>
        </w:rPr>
        <w:t>Nationality</w:t>
      </w:r>
      <w:r w:rsidR="007E38AE">
        <w:rPr>
          <w:b/>
        </w:rPr>
        <w:tab/>
      </w:r>
      <w:r w:rsidR="007E38AE">
        <w:rPr>
          <w:b/>
        </w:rPr>
        <w:tab/>
        <w:t>:</w:t>
      </w:r>
      <w:r w:rsidR="007E38AE">
        <w:tab/>
      </w:r>
      <w:r w:rsidR="00E430AE">
        <w:t>UGANDAN</w:t>
      </w:r>
    </w:p>
    <w:p w:rsidR="007E38AE" w:rsidRDefault="00685EC9">
      <w:pPr>
        <w:spacing w:line="360" w:lineRule="auto"/>
      </w:pPr>
      <w:r>
        <w:rPr>
          <w:b/>
        </w:rPr>
        <w:t>Date of Birth</w:t>
      </w:r>
      <w:r w:rsidR="007E38AE">
        <w:rPr>
          <w:b/>
        </w:rPr>
        <w:tab/>
      </w:r>
      <w:r w:rsidR="007E38AE">
        <w:rPr>
          <w:b/>
        </w:rPr>
        <w:tab/>
        <w:t>:</w:t>
      </w:r>
      <w:r w:rsidR="007E38AE">
        <w:tab/>
      </w:r>
      <w:r w:rsidR="00E430AE">
        <w:t>2</w:t>
      </w:r>
      <w:r w:rsidR="00E430AE" w:rsidRPr="00E430AE">
        <w:rPr>
          <w:vertAlign w:val="superscript"/>
        </w:rPr>
        <w:t>nd</w:t>
      </w:r>
      <w:r w:rsidR="00E430AE">
        <w:t xml:space="preserve"> September 1986</w:t>
      </w:r>
    </w:p>
    <w:p w:rsidR="007E38AE" w:rsidRDefault="00685EC9">
      <w:pPr>
        <w:spacing w:line="360" w:lineRule="auto"/>
      </w:pPr>
      <w:r>
        <w:rPr>
          <w:b/>
        </w:rPr>
        <w:t xml:space="preserve">Marital Status </w:t>
      </w:r>
      <w:r>
        <w:rPr>
          <w:b/>
        </w:rPr>
        <w:tab/>
      </w:r>
      <w:r w:rsidR="007E38AE">
        <w:rPr>
          <w:b/>
        </w:rPr>
        <w:t>:</w:t>
      </w:r>
      <w:r w:rsidR="007E38AE">
        <w:tab/>
      </w:r>
      <w:r w:rsidR="00C31729">
        <w:t>Single</w:t>
      </w:r>
    </w:p>
    <w:p w:rsidR="003E7518" w:rsidRDefault="00685EC9" w:rsidP="003E7518">
      <w:pPr>
        <w:spacing w:line="360" w:lineRule="auto"/>
      </w:pPr>
      <w:r>
        <w:rPr>
          <w:b/>
        </w:rPr>
        <w:t>Visa Status</w:t>
      </w:r>
      <w:r w:rsidR="003E7518">
        <w:rPr>
          <w:b/>
        </w:rPr>
        <w:tab/>
        <w:t xml:space="preserve">            :</w:t>
      </w:r>
      <w:r w:rsidR="003E7518">
        <w:rPr>
          <w:b/>
        </w:rPr>
        <w:tab/>
      </w:r>
      <w:r w:rsidR="00C31729">
        <w:t>Employment Visa</w:t>
      </w:r>
    </w:p>
    <w:p w:rsidR="003E7518" w:rsidRDefault="003E1150" w:rsidP="00857B06">
      <w:pPr>
        <w:tabs>
          <w:tab w:val="left" w:pos="2880"/>
        </w:tabs>
        <w:spacing w:line="360" w:lineRule="auto"/>
        <w:rPr>
          <w:b/>
        </w:rPr>
      </w:pPr>
      <w:r>
        <w:rPr>
          <w:b/>
        </w:rPr>
        <w:t>Language Proficiency</w:t>
      </w:r>
    </w:p>
    <w:p w:rsidR="003E1150" w:rsidRPr="005F2546" w:rsidRDefault="003E1150" w:rsidP="005F2546">
      <w:pPr>
        <w:pStyle w:val="ListParagraph"/>
        <w:numPr>
          <w:ilvl w:val="0"/>
          <w:numId w:val="22"/>
        </w:numPr>
        <w:tabs>
          <w:tab w:val="left" w:pos="2880"/>
        </w:tabs>
        <w:spacing w:line="360" w:lineRule="auto"/>
      </w:pPr>
      <w:r w:rsidRPr="005F2546">
        <w:t>English (fluent)</w:t>
      </w:r>
    </w:p>
    <w:p w:rsidR="003E1150" w:rsidRPr="005F2546" w:rsidRDefault="00E430AE" w:rsidP="005F2546">
      <w:pPr>
        <w:pStyle w:val="ListParagraph"/>
        <w:numPr>
          <w:ilvl w:val="0"/>
          <w:numId w:val="22"/>
        </w:numPr>
        <w:tabs>
          <w:tab w:val="left" w:pos="2880"/>
        </w:tabs>
        <w:spacing w:line="360" w:lineRule="auto"/>
      </w:pPr>
      <w:proofErr w:type="spellStart"/>
      <w:r>
        <w:t>Luganda</w:t>
      </w:r>
      <w:proofErr w:type="spellEnd"/>
      <w:r w:rsidR="003E1150" w:rsidRPr="005F2546">
        <w:t xml:space="preserve"> (fluent)</w:t>
      </w:r>
    </w:p>
    <w:p w:rsidR="00857B06" w:rsidRPr="000B7C5D" w:rsidRDefault="003E1150" w:rsidP="006A68FB">
      <w:pPr>
        <w:tabs>
          <w:tab w:val="left" w:pos="2880"/>
        </w:tabs>
        <w:spacing w:line="360" w:lineRule="auto"/>
        <w:rPr>
          <w:b/>
          <w:u w:val="single"/>
        </w:rPr>
      </w:pPr>
      <w:r w:rsidRPr="000B7C5D">
        <w:rPr>
          <w:b/>
          <w:u w:val="single"/>
        </w:rPr>
        <w:t>Career Objective</w:t>
      </w:r>
      <w:r w:rsidR="000B7C5D" w:rsidRPr="000B7C5D">
        <w:rPr>
          <w:b/>
          <w:color w:val="676767"/>
          <w:u w:val="single"/>
          <w:shd w:val="clear" w:color="auto" w:fill="FFFFFF"/>
        </w:rPr>
        <w:t xml:space="preserve"> </w:t>
      </w:r>
      <w:r w:rsidR="000B7C5D">
        <w:rPr>
          <w:b/>
          <w:color w:val="676767"/>
          <w:u w:val="single"/>
          <w:shd w:val="clear" w:color="auto" w:fill="FFFFFF"/>
        </w:rPr>
        <w:t>/</w:t>
      </w:r>
      <w:r w:rsidR="000B7C5D" w:rsidRPr="000B7C5D">
        <w:rPr>
          <w:b/>
          <w:color w:val="000000" w:themeColor="text1"/>
          <w:u w:val="single"/>
          <w:shd w:val="clear" w:color="auto" w:fill="FFFFFF"/>
        </w:rPr>
        <w:t>Personal Summary</w:t>
      </w:r>
    </w:p>
    <w:p w:rsidR="000B7C5D" w:rsidRPr="000B7C5D" w:rsidRDefault="000B7C5D" w:rsidP="006A68FB">
      <w:pPr>
        <w:spacing w:line="360" w:lineRule="auto"/>
        <w:rPr>
          <w:b/>
          <w:color w:val="000000" w:themeColor="text1"/>
          <w:shd w:val="clear" w:color="auto" w:fill="FFFFFF"/>
        </w:rPr>
      </w:pPr>
      <w:r w:rsidRPr="000B7C5D">
        <w:rPr>
          <w:b/>
          <w:color w:val="000000" w:themeColor="text1"/>
          <w:shd w:val="clear" w:color="auto" w:fill="FFFFFF"/>
        </w:rPr>
        <w:t>A time-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0B7C5D">
        <w:rPr>
          <w:b/>
          <w:color w:val="000000" w:themeColor="text1"/>
          <w:shd w:val="clear" w:color="auto" w:fill="FFFFFF"/>
        </w:rPr>
        <w:t xml:space="preserve">served and suitably qualified </w:t>
      </w:r>
      <w:r>
        <w:rPr>
          <w:b/>
          <w:color w:val="000000" w:themeColor="text1"/>
          <w:shd w:val="clear" w:color="auto" w:fill="FFFFFF"/>
        </w:rPr>
        <w:t>multi skilled T</w:t>
      </w:r>
      <w:r w:rsidR="00476D4A">
        <w:rPr>
          <w:b/>
          <w:color w:val="000000" w:themeColor="text1"/>
          <w:shd w:val="clear" w:color="auto" w:fill="FFFFFF"/>
        </w:rPr>
        <w:t>echnician/</w:t>
      </w:r>
      <w:r>
        <w:rPr>
          <w:b/>
          <w:color w:val="000000" w:themeColor="text1"/>
          <w:shd w:val="clear" w:color="auto" w:fill="FFFFFF"/>
        </w:rPr>
        <w:t>E</w:t>
      </w:r>
      <w:r w:rsidRPr="000B7C5D">
        <w:rPr>
          <w:b/>
          <w:color w:val="000000" w:themeColor="text1"/>
          <w:shd w:val="clear" w:color="auto" w:fill="FFFFFF"/>
        </w:rPr>
        <w:t>lectrician with extensive knowledge of Electrical legislation,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0B7C5D">
        <w:rPr>
          <w:b/>
          <w:color w:val="000000" w:themeColor="text1"/>
          <w:shd w:val="clear" w:color="auto" w:fill="FFFFFF"/>
        </w:rPr>
        <w:t xml:space="preserve">codes, and standards of practice. </w:t>
      </w:r>
      <w:proofErr w:type="gramStart"/>
      <w:r w:rsidRPr="000B7C5D">
        <w:rPr>
          <w:b/>
          <w:color w:val="000000" w:themeColor="text1"/>
          <w:shd w:val="clear" w:color="auto" w:fill="FFFFFF"/>
        </w:rPr>
        <w:t>Experienced in installing, maintaining and testing electrical sys</w:t>
      </w:r>
      <w:r>
        <w:rPr>
          <w:b/>
          <w:color w:val="000000" w:themeColor="text1"/>
          <w:shd w:val="clear" w:color="auto" w:fill="FFFFFF"/>
        </w:rPr>
        <w:t xml:space="preserve">tems and equipment in domestic, </w:t>
      </w:r>
      <w:r w:rsidRPr="000B7C5D">
        <w:rPr>
          <w:b/>
          <w:color w:val="000000" w:themeColor="text1"/>
          <w:shd w:val="clear" w:color="auto" w:fill="FFFFFF"/>
        </w:rPr>
        <w:t>commercial and industrial environments.</w:t>
      </w:r>
      <w:proofErr w:type="gramEnd"/>
      <w:r>
        <w:rPr>
          <w:b/>
          <w:color w:val="000000" w:themeColor="text1"/>
          <w:shd w:val="clear" w:color="auto" w:fill="FFFFFF"/>
        </w:rPr>
        <w:t xml:space="preserve"> </w:t>
      </w:r>
      <w:r w:rsidR="00440B79">
        <w:rPr>
          <w:b/>
          <w:color w:val="000000" w:themeColor="text1"/>
          <w:shd w:val="clear" w:color="auto" w:fill="FFFFFF"/>
        </w:rPr>
        <w:t>With skills and</w:t>
      </w:r>
      <w:r>
        <w:rPr>
          <w:b/>
          <w:color w:val="000000" w:themeColor="text1"/>
          <w:shd w:val="clear" w:color="auto" w:fill="FFFFFF"/>
        </w:rPr>
        <w:t xml:space="preserve"> knowledge in air conditioner repair</w:t>
      </w:r>
      <w:r w:rsidR="00440B79">
        <w:rPr>
          <w:b/>
          <w:color w:val="000000" w:themeColor="text1"/>
          <w:shd w:val="clear" w:color="auto" w:fill="FFFFFF"/>
        </w:rPr>
        <w:t>,</w:t>
      </w:r>
      <w:r>
        <w:rPr>
          <w:b/>
          <w:color w:val="000000" w:themeColor="text1"/>
          <w:shd w:val="clear" w:color="auto" w:fill="FFFFFF"/>
        </w:rPr>
        <w:t xml:space="preserve"> service and </w:t>
      </w:r>
      <w:proofErr w:type="spellStart"/>
      <w:r>
        <w:rPr>
          <w:b/>
          <w:color w:val="000000" w:themeColor="text1"/>
          <w:shd w:val="clear" w:color="auto" w:fill="FFFFFF"/>
        </w:rPr>
        <w:t>mantainence</w:t>
      </w:r>
      <w:proofErr w:type="spellEnd"/>
      <w:r w:rsidR="00440B79">
        <w:rPr>
          <w:b/>
          <w:color w:val="000000" w:themeColor="text1"/>
          <w:shd w:val="clear" w:color="auto" w:fill="FFFFFF"/>
        </w:rPr>
        <w:t>,</w:t>
      </w:r>
      <w:r w:rsidR="00A14CB4">
        <w:rPr>
          <w:b/>
          <w:color w:val="000000" w:themeColor="text1"/>
          <w:shd w:val="clear" w:color="auto" w:fill="FFFFFF"/>
        </w:rPr>
        <w:t xml:space="preserve"> computer repair and maintenance,</w:t>
      </w:r>
      <w:r w:rsidR="00D953B1">
        <w:rPr>
          <w:b/>
          <w:color w:val="000000" w:themeColor="text1"/>
          <w:shd w:val="clear" w:color="auto" w:fill="FFFFFF"/>
        </w:rPr>
        <w:t xml:space="preserve"> project management</w:t>
      </w:r>
      <w:r w:rsidR="002B416A">
        <w:rPr>
          <w:b/>
          <w:color w:val="000000" w:themeColor="text1"/>
          <w:shd w:val="clear" w:color="auto" w:fill="FFFFFF"/>
        </w:rPr>
        <w:t xml:space="preserve"> </w:t>
      </w:r>
      <w:r w:rsidR="00D953B1">
        <w:rPr>
          <w:b/>
          <w:color w:val="000000" w:themeColor="text1"/>
          <w:shd w:val="clear" w:color="auto" w:fill="FFFFFF"/>
        </w:rPr>
        <w:t>(water and electricity saving)</w:t>
      </w:r>
      <w:r w:rsidR="00C57AB0">
        <w:rPr>
          <w:b/>
          <w:color w:val="000000" w:themeColor="text1"/>
          <w:shd w:val="clear" w:color="auto" w:fill="FFFFFF"/>
        </w:rPr>
        <w:t>,</w:t>
      </w:r>
      <w:r>
        <w:rPr>
          <w:b/>
          <w:color w:val="000000" w:themeColor="text1"/>
          <w:shd w:val="clear" w:color="auto" w:fill="FFFFFF"/>
        </w:rPr>
        <w:t xml:space="preserve"> carpentry and plumbing</w:t>
      </w:r>
      <w:r w:rsidR="00440B79">
        <w:rPr>
          <w:b/>
          <w:color w:val="000000" w:themeColor="text1"/>
          <w:shd w:val="clear" w:color="auto" w:fill="FFFFFF"/>
        </w:rPr>
        <w:t xml:space="preserve"> works</w:t>
      </w:r>
      <w:r w:rsidR="00A14CB4">
        <w:rPr>
          <w:b/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 xml:space="preserve"> </w:t>
      </w:r>
      <w:r w:rsidR="00A14CB4">
        <w:rPr>
          <w:b/>
          <w:color w:val="000000" w:themeColor="text1"/>
          <w:shd w:val="clear" w:color="auto" w:fill="FFFFFF"/>
        </w:rPr>
        <w:t>Physically</w:t>
      </w:r>
      <w:r>
        <w:rPr>
          <w:b/>
          <w:color w:val="000000" w:themeColor="text1"/>
          <w:shd w:val="clear" w:color="auto" w:fill="FFFFFF"/>
        </w:rPr>
        <w:t xml:space="preserve"> fit </w:t>
      </w:r>
      <w:r w:rsidR="00E03720">
        <w:rPr>
          <w:b/>
          <w:color w:val="000000" w:themeColor="text1"/>
          <w:shd w:val="clear" w:color="auto" w:fill="FFFFFF"/>
        </w:rPr>
        <w:t>and ready to</w:t>
      </w:r>
      <w:r w:rsidRPr="000B7C5D">
        <w:rPr>
          <w:b/>
          <w:color w:val="000000" w:themeColor="text1"/>
          <w:shd w:val="clear" w:color="auto" w:fill="FFFFFF"/>
        </w:rPr>
        <w:t xml:space="preserve"> work</w:t>
      </w:r>
      <w:r w:rsidR="00476D4A">
        <w:rPr>
          <w:b/>
          <w:color w:val="000000" w:themeColor="text1"/>
          <w:shd w:val="clear" w:color="auto" w:fill="FFFFFF"/>
        </w:rPr>
        <w:t>,</w:t>
      </w:r>
      <w:r w:rsidRPr="000B7C5D">
        <w:rPr>
          <w:b/>
          <w:color w:val="000000" w:themeColor="text1"/>
          <w:shd w:val="clear" w:color="auto" w:fill="FFFFFF"/>
        </w:rPr>
        <w:t xml:space="preserve"> and willing to travel. </w:t>
      </w:r>
      <w:r w:rsidR="008124C8">
        <w:rPr>
          <w:b/>
          <w:color w:val="000000" w:themeColor="text1"/>
          <w:shd w:val="clear" w:color="auto" w:fill="FFFFFF"/>
        </w:rPr>
        <w:t>I Possess</w:t>
      </w:r>
      <w:r w:rsidRPr="000B7C5D">
        <w:rPr>
          <w:b/>
          <w:color w:val="000000" w:themeColor="text1"/>
          <w:shd w:val="clear" w:color="auto" w:fill="FFFFFF"/>
        </w:rPr>
        <w:t xml:space="preserve"> an in depth knowledge of safety procedures for both construction and maintenance projects. </w:t>
      </w:r>
      <w:proofErr w:type="gramStart"/>
      <w:r>
        <w:rPr>
          <w:b/>
          <w:color w:val="000000" w:themeColor="text1"/>
          <w:shd w:val="clear" w:color="auto" w:fill="FFFFFF"/>
        </w:rPr>
        <w:t xml:space="preserve">Now looking </w:t>
      </w:r>
      <w:r w:rsidRPr="000B7C5D">
        <w:rPr>
          <w:b/>
          <w:color w:val="000000" w:themeColor="text1"/>
          <w:shd w:val="clear" w:color="auto" w:fill="FFFFFF"/>
        </w:rPr>
        <w:t xml:space="preserve">further </w:t>
      </w:r>
      <w:r>
        <w:rPr>
          <w:b/>
          <w:color w:val="000000" w:themeColor="text1"/>
          <w:shd w:val="clear" w:color="auto" w:fill="FFFFFF"/>
        </w:rPr>
        <w:t xml:space="preserve">for </w:t>
      </w:r>
      <w:r w:rsidRPr="000B7C5D">
        <w:rPr>
          <w:b/>
          <w:color w:val="000000" w:themeColor="text1"/>
          <w:shd w:val="clear" w:color="auto" w:fill="FFFFFF"/>
        </w:rPr>
        <w:t xml:space="preserve">a successful career by working for an ambitious and Expanding </w:t>
      </w:r>
      <w:r w:rsidR="00E03720" w:rsidRPr="000B7C5D">
        <w:rPr>
          <w:b/>
          <w:color w:val="000000" w:themeColor="text1"/>
          <w:shd w:val="clear" w:color="auto" w:fill="FFFFFF"/>
        </w:rPr>
        <w:t>Company</w:t>
      </w:r>
      <w:r w:rsidRPr="000B7C5D">
        <w:rPr>
          <w:b/>
          <w:color w:val="000000" w:themeColor="text1"/>
          <w:shd w:val="clear" w:color="auto" w:fill="FFFFFF"/>
        </w:rPr>
        <w:t>.</w:t>
      </w:r>
      <w:proofErr w:type="gramEnd"/>
    </w:p>
    <w:p w:rsidR="00823BB3" w:rsidRPr="000B7C5D" w:rsidRDefault="00823BB3" w:rsidP="006A68FB">
      <w:pPr>
        <w:spacing w:line="360" w:lineRule="auto"/>
        <w:rPr>
          <w:color w:val="000000" w:themeColor="text1"/>
        </w:rPr>
      </w:pPr>
    </w:p>
    <w:p w:rsidR="00823BB3" w:rsidRDefault="00823BB3" w:rsidP="003E7518"/>
    <w:p w:rsidR="006A68FB" w:rsidRDefault="006A68FB" w:rsidP="003E7518">
      <w:pPr>
        <w:rPr>
          <w:b/>
          <w:u w:val="single"/>
        </w:rPr>
      </w:pPr>
    </w:p>
    <w:p w:rsidR="00E03720" w:rsidRDefault="00E03720" w:rsidP="003E7518">
      <w:pPr>
        <w:rPr>
          <w:b/>
          <w:u w:val="single"/>
        </w:rPr>
      </w:pPr>
    </w:p>
    <w:p w:rsidR="00E03720" w:rsidRDefault="00E03720" w:rsidP="003E7518">
      <w:pPr>
        <w:rPr>
          <w:b/>
          <w:u w:val="single"/>
        </w:rPr>
      </w:pPr>
    </w:p>
    <w:p w:rsidR="003E7518" w:rsidRDefault="003E1150" w:rsidP="003E7518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3E1150" w:rsidRDefault="003E1150" w:rsidP="003E7518">
      <w:pPr>
        <w:rPr>
          <w:b/>
        </w:rPr>
      </w:pPr>
    </w:p>
    <w:p w:rsidR="002674F5" w:rsidRDefault="00E430AE" w:rsidP="003E7518">
      <w:pPr>
        <w:rPr>
          <w:b/>
        </w:rPr>
      </w:pPr>
      <w:r>
        <w:rPr>
          <w:b/>
        </w:rPr>
        <w:t>20</w:t>
      </w:r>
      <w:r w:rsidRPr="00E430AE">
        <w:rPr>
          <w:b/>
          <w:vertAlign w:val="superscript"/>
        </w:rPr>
        <w:t>th</w:t>
      </w:r>
      <w:r w:rsidR="009365A6">
        <w:rPr>
          <w:b/>
        </w:rPr>
        <w:t xml:space="preserve"> Feb</w:t>
      </w:r>
      <w:r>
        <w:rPr>
          <w:b/>
        </w:rPr>
        <w:t xml:space="preserve"> 2013</w:t>
      </w:r>
      <w:r w:rsidR="002674F5">
        <w:rPr>
          <w:b/>
        </w:rPr>
        <w:t xml:space="preserve"> to Da</w:t>
      </w:r>
      <w:r w:rsidR="00EB48A5">
        <w:rPr>
          <w:b/>
        </w:rPr>
        <w:t>te</w:t>
      </w:r>
      <w:r w:rsidR="00061527">
        <w:rPr>
          <w:b/>
        </w:rPr>
        <w:t xml:space="preserve"> </w:t>
      </w:r>
      <w:r w:rsidR="009365A6">
        <w:rPr>
          <w:b/>
        </w:rPr>
        <w:t>TRANSGUARD LLC</w:t>
      </w:r>
    </w:p>
    <w:p w:rsidR="00E430AE" w:rsidRDefault="00E430AE" w:rsidP="003E7518">
      <w:pPr>
        <w:rPr>
          <w:b/>
        </w:rPr>
      </w:pPr>
    </w:p>
    <w:p w:rsidR="002674F5" w:rsidRPr="00E430AE" w:rsidRDefault="00E430AE" w:rsidP="003E7518">
      <w:pPr>
        <w:rPr>
          <w:b/>
        </w:rPr>
      </w:pPr>
      <w:r w:rsidRPr="00E430AE">
        <w:rPr>
          <w:b/>
        </w:rPr>
        <w:t xml:space="preserve">AS A </w:t>
      </w:r>
      <w:r w:rsidR="004C1648">
        <w:rPr>
          <w:b/>
        </w:rPr>
        <w:t xml:space="preserve">SUPERVISOR / </w:t>
      </w:r>
      <w:r w:rsidRPr="00E430AE">
        <w:rPr>
          <w:b/>
        </w:rPr>
        <w:t>MULTI SKILLED TECHNICIAN</w:t>
      </w:r>
    </w:p>
    <w:p w:rsidR="002674F5" w:rsidRPr="002674F5" w:rsidRDefault="002674F5" w:rsidP="003E7518">
      <w:pPr>
        <w:rPr>
          <w:b/>
          <w:u w:val="single"/>
        </w:rPr>
      </w:pPr>
      <w:r w:rsidRPr="002674F5">
        <w:rPr>
          <w:b/>
          <w:u w:val="single"/>
        </w:rPr>
        <w:t>Tasks performed</w:t>
      </w:r>
    </w:p>
    <w:p w:rsidR="00982782" w:rsidRDefault="00982782" w:rsidP="00982782">
      <w:pPr>
        <w:pStyle w:val="Default"/>
      </w:pPr>
    </w:p>
    <w:p w:rsidR="00982782" w:rsidRP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 xml:space="preserve"> Using test equipment &amp; hand tools to diagnose locate &amp; fix electrical problems.</w:t>
      </w:r>
    </w:p>
    <w:p w:rsidR="00982782" w:rsidRPr="00982782" w:rsidRDefault="006A68FB" w:rsidP="00982782">
      <w:pPr>
        <w:pStyle w:val="ListParagraph"/>
        <w:numPr>
          <w:ilvl w:val="0"/>
          <w:numId w:val="21"/>
        </w:numPr>
        <w:spacing w:line="360" w:lineRule="auto"/>
      </w:pPr>
      <w:r>
        <w:lastRenderedPageBreak/>
        <w:t xml:space="preserve"> Checking,</w:t>
      </w:r>
      <w:r w:rsidR="00A14CB4">
        <w:t xml:space="preserve"> </w:t>
      </w:r>
      <w:r>
        <w:t>servicing and repair of all accommodation air conditioners</w:t>
      </w:r>
    </w:p>
    <w:p w:rsid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>Tracing, diagnosing and rectifying electrical faults.</w:t>
      </w:r>
    </w:p>
    <w:p w:rsidR="000972B8" w:rsidRPr="00982782" w:rsidRDefault="000972B8" w:rsidP="00982782">
      <w:pPr>
        <w:pStyle w:val="ListParagraph"/>
        <w:numPr>
          <w:ilvl w:val="0"/>
          <w:numId w:val="21"/>
        </w:numPr>
        <w:spacing w:line="360" w:lineRule="auto"/>
      </w:pPr>
      <w:r>
        <w:t>Responsible for all the workshop procedures and management</w:t>
      </w:r>
    </w:p>
    <w:p w:rsidR="00982782" w:rsidRP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 xml:space="preserve"> </w:t>
      </w:r>
      <w:r w:rsidR="006A68FB" w:rsidRPr="00982782">
        <w:t>Accountable for all</w:t>
      </w:r>
      <w:r w:rsidR="006A68FB" w:rsidRPr="006A68FB">
        <w:t xml:space="preserve"> </w:t>
      </w:r>
      <w:r w:rsidR="006A68FB" w:rsidRPr="00982782">
        <w:t xml:space="preserve">electrical installation and general tasks relating to maintenance </w:t>
      </w:r>
    </w:p>
    <w:p w:rsidR="00982782" w:rsidRP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 xml:space="preserve"> Carrying out new project work, design and installation.</w:t>
      </w:r>
    </w:p>
    <w:p w:rsidR="00982782" w:rsidRP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>Maintaining and rep</w:t>
      </w:r>
      <w:r w:rsidR="006A68FB">
        <w:t>airing all electrical equipment like water coolers,</w:t>
      </w:r>
      <w:r w:rsidR="00A14CB4">
        <w:t xml:space="preserve"> water boilers,</w:t>
      </w:r>
      <w:r w:rsidR="006A68FB">
        <w:t xml:space="preserve"> fridge, ACs</w:t>
      </w:r>
      <w:r w:rsidR="00A14CB4">
        <w:t>, TVs</w:t>
      </w:r>
      <w:r w:rsidRPr="00982782">
        <w:t xml:space="preserve"> </w:t>
      </w:r>
    </w:p>
    <w:p w:rsidR="00982782" w:rsidRPr="00982782" w:rsidRDefault="006A68FB" w:rsidP="00982782">
      <w:pPr>
        <w:pStyle w:val="ListParagraph"/>
        <w:numPr>
          <w:ilvl w:val="0"/>
          <w:numId w:val="21"/>
        </w:numPr>
        <w:spacing w:line="360" w:lineRule="auto"/>
      </w:pPr>
      <w:r>
        <w:t>Responsible for all carpentry jobs and fixtures of all new fittings.</w:t>
      </w:r>
      <w:r w:rsidR="00982782" w:rsidRPr="00982782">
        <w:t xml:space="preserve"> </w:t>
      </w:r>
    </w:p>
    <w:p w:rsidR="00982782" w:rsidRPr="00982782" w:rsidRDefault="00E03720" w:rsidP="00982782">
      <w:pPr>
        <w:pStyle w:val="ListParagraph"/>
        <w:numPr>
          <w:ilvl w:val="0"/>
          <w:numId w:val="21"/>
        </w:numPr>
        <w:spacing w:line="360" w:lineRule="auto"/>
      </w:pPr>
      <w:r>
        <w:t xml:space="preserve">Carry out plumbing works in all company accommodations and attending to all emergencies </w:t>
      </w:r>
      <w:r w:rsidR="00982782" w:rsidRPr="00982782">
        <w:t xml:space="preserve"> </w:t>
      </w:r>
    </w:p>
    <w:p w:rsidR="00982782" w:rsidRPr="00982782" w:rsidRDefault="00982782" w:rsidP="00982782">
      <w:pPr>
        <w:pStyle w:val="ListParagraph"/>
        <w:numPr>
          <w:ilvl w:val="0"/>
          <w:numId w:val="21"/>
        </w:numPr>
        <w:spacing w:line="360" w:lineRule="auto"/>
      </w:pPr>
      <w:r w:rsidRPr="00982782">
        <w:t>Travelling to locations on site and working both indoor and outdoor.</w:t>
      </w:r>
    </w:p>
    <w:p w:rsidR="009E09CD" w:rsidRDefault="00982782" w:rsidP="00206093">
      <w:pPr>
        <w:pStyle w:val="ListParagraph"/>
        <w:numPr>
          <w:ilvl w:val="0"/>
          <w:numId w:val="21"/>
        </w:numPr>
        <w:spacing w:line="360" w:lineRule="auto"/>
      </w:pPr>
      <w:r w:rsidRPr="00982782">
        <w:t xml:space="preserve">Administrative work like maintaining records and files and preparing </w:t>
      </w:r>
      <w:r w:rsidR="00A14CB4">
        <w:t xml:space="preserve">service </w:t>
      </w:r>
      <w:r w:rsidRPr="00982782">
        <w:t>reports</w:t>
      </w:r>
      <w:r w:rsidR="00A14CB4">
        <w:t xml:space="preserve">, attendance sheets for the </w:t>
      </w:r>
      <w:proofErr w:type="spellStart"/>
      <w:r w:rsidR="00A14CB4">
        <w:t>mentainence</w:t>
      </w:r>
      <w:proofErr w:type="spellEnd"/>
      <w:r w:rsidR="00A14CB4">
        <w:t xml:space="preserve"> team</w:t>
      </w:r>
      <w:r w:rsidRPr="00982782">
        <w:t xml:space="preserve">. </w:t>
      </w:r>
    </w:p>
    <w:p w:rsidR="002674F5" w:rsidRPr="002674F5" w:rsidRDefault="002674F5" w:rsidP="009E09CD">
      <w:pPr>
        <w:pStyle w:val="ListParagraph"/>
      </w:pPr>
    </w:p>
    <w:p w:rsidR="003E7518" w:rsidRDefault="009365A6" w:rsidP="003E7518">
      <w:pPr>
        <w:rPr>
          <w:b/>
        </w:rPr>
      </w:pPr>
      <w:r>
        <w:rPr>
          <w:b/>
        </w:rPr>
        <w:t>2010</w:t>
      </w:r>
      <w:r w:rsidR="00E322EC">
        <w:rPr>
          <w:b/>
        </w:rPr>
        <w:t>-</w:t>
      </w:r>
      <w:r>
        <w:rPr>
          <w:b/>
        </w:rPr>
        <w:t>2012</w:t>
      </w:r>
      <w:r w:rsidR="00B10A40">
        <w:rPr>
          <w:b/>
        </w:rPr>
        <w:tab/>
        <w:t>:</w:t>
      </w:r>
      <w:r w:rsidR="00B10A40">
        <w:rPr>
          <w:b/>
        </w:rPr>
        <w:tab/>
      </w:r>
      <w:r>
        <w:rPr>
          <w:b/>
        </w:rPr>
        <w:t>HAKINA TECHNOLOGIES UGANDA LTD</w:t>
      </w:r>
      <w:r w:rsidR="003E7518">
        <w:rPr>
          <w:b/>
        </w:rPr>
        <w:t>.</w:t>
      </w:r>
    </w:p>
    <w:p w:rsidR="009365A6" w:rsidRDefault="009365A6" w:rsidP="003E7518">
      <w:pPr>
        <w:rPr>
          <w:b/>
        </w:rPr>
      </w:pPr>
    </w:p>
    <w:p w:rsidR="000A4D9A" w:rsidRDefault="00C50B10" w:rsidP="000A4D9A">
      <w:r>
        <w:tab/>
      </w:r>
      <w:r>
        <w:tab/>
      </w:r>
      <w:r>
        <w:tab/>
      </w:r>
      <w:r w:rsidR="009365A6">
        <w:t xml:space="preserve"> AS A </w:t>
      </w:r>
      <w:r w:rsidR="004C1648">
        <w:t>SENIOR A/C/ ELECTRICIAN</w:t>
      </w:r>
      <w:r w:rsidR="0066690E">
        <w:t xml:space="preserve"> (</w:t>
      </w:r>
      <w:r w:rsidR="009365A6">
        <w:t>TECHNICIAN</w:t>
      </w:r>
      <w:r w:rsidR="0066690E">
        <w:t>)</w:t>
      </w:r>
    </w:p>
    <w:p w:rsidR="003E7518" w:rsidRPr="000A4D9A" w:rsidRDefault="003E7518" w:rsidP="000A4D9A">
      <w:r>
        <w:rPr>
          <w:b/>
          <w:u w:val="single"/>
        </w:rPr>
        <w:t>Tasks performed</w:t>
      </w:r>
    </w:p>
    <w:p w:rsidR="009365A6" w:rsidRDefault="009365A6" w:rsidP="00A14CB4">
      <w:pPr>
        <w:numPr>
          <w:ilvl w:val="0"/>
          <w:numId w:val="19"/>
        </w:numPr>
        <w:spacing w:line="360" w:lineRule="auto"/>
      </w:pPr>
      <w:r>
        <w:t>Serving, repair and replacing of all electrical equipment</w:t>
      </w:r>
    </w:p>
    <w:p w:rsidR="003E7518" w:rsidRDefault="00B10A40" w:rsidP="00A14CB4">
      <w:pPr>
        <w:numPr>
          <w:ilvl w:val="0"/>
          <w:numId w:val="19"/>
        </w:numPr>
        <w:spacing w:line="360" w:lineRule="auto"/>
      </w:pPr>
      <w:r>
        <w:t>Conducting the general maintenance of all electrical supplies</w:t>
      </w:r>
      <w:r w:rsidR="00CB738A">
        <w:t>.</w:t>
      </w:r>
    </w:p>
    <w:p w:rsidR="003E7518" w:rsidRDefault="00B10A40" w:rsidP="00A14CB4">
      <w:pPr>
        <w:numPr>
          <w:ilvl w:val="0"/>
          <w:numId w:val="19"/>
        </w:numPr>
        <w:spacing w:line="360" w:lineRule="auto"/>
      </w:pPr>
      <w:r>
        <w:t>Serving and repair of electronic appliances</w:t>
      </w:r>
    </w:p>
    <w:p w:rsidR="00B10A40" w:rsidRDefault="00B10A40" w:rsidP="00A14CB4">
      <w:pPr>
        <w:numPr>
          <w:ilvl w:val="0"/>
          <w:numId w:val="19"/>
        </w:numPr>
        <w:spacing w:line="360" w:lineRule="auto"/>
      </w:pPr>
      <w:r>
        <w:t xml:space="preserve">Installation of new electrical </w:t>
      </w:r>
      <w:r w:rsidR="00982782">
        <w:t>equipment</w:t>
      </w:r>
    </w:p>
    <w:p w:rsidR="004C1648" w:rsidRDefault="000972B8" w:rsidP="004C1648">
      <w:pPr>
        <w:numPr>
          <w:ilvl w:val="0"/>
          <w:numId w:val="19"/>
        </w:numPr>
        <w:spacing w:line="360" w:lineRule="auto"/>
      </w:pPr>
      <w:r>
        <w:t xml:space="preserve">Workshop safety and general over head </w:t>
      </w:r>
    </w:p>
    <w:p w:rsidR="004C1648" w:rsidRDefault="004C1648" w:rsidP="004C1648">
      <w:pPr>
        <w:numPr>
          <w:ilvl w:val="0"/>
          <w:numId w:val="19"/>
        </w:numPr>
        <w:spacing w:line="360" w:lineRule="auto"/>
      </w:pPr>
      <w:r>
        <w:t>Servicing and repair of air conditioners</w:t>
      </w:r>
    </w:p>
    <w:p w:rsidR="00A22D14" w:rsidRDefault="00C45110" w:rsidP="00C45110">
      <w:pPr>
        <w:tabs>
          <w:tab w:val="left" w:pos="6345"/>
        </w:tabs>
        <w:ind w:left="360"/>
      </w:pPr>
      <w:r>
        <w:tab/>
      </w:r>
    </w:p>
    <w:p w:rsidR="00271D88" w:rsidRDefault="00271D88" w:rsidP="009365A6">
      <w:pPr>
        <w:rPr>
          <w:b/>
        </w:rPr>
      </w:pPr>
    </w:p>
    <w:p w:rsidR="009365A6" w:rsidRDefault="003E7518" w:rsidP="009365A6">
      <w:pPr>
        <w:rPr>
          <w:b/>
        </w:rPr>
      </w:pPr>
      <w:r>
        <w:rPr>
          <w:b/>
        </w:rPr>
        <w:t>200</w:t>
      </w:r>
      <w:r w:rsidR="009365A6">
        <w:rPr>
          <w:b/>
        </w:rPr>
        <w:t>9</w:t>
      </w:r>
      <w:r w:rsidR="00EB48A5">
        <w:rPr>
          <w:b/>
        </w:rPr>
        <w:t>-</w:t>
      </w:r>
      <w:r w:rsidR="009365A6">
        <w:rPr>
          <w:b/>
        </w:rPr>
        <w:t>2010</w:t>
      </w:r>
      <w:r w:rsidR="009365A6">
        <w:rPr>
          <w:b/>
        </w:rPr>
        <w:tab/>
        <w:t>:</w:t>
      </w:r>
      <w:r w:rsidR="009365A6">
        <w:rPr>
          <w:b/>
        </w:rPr>
        <w:tab/>
        <w:t>UGANDA BROADCASTING COOPEATION.</w:t>
      </w:r>
    </w:p>
    <w:p w:rsidR="009365A6" w:rsidRDefault="009365A6" w:rsidP="009365A6">
      <w:pPr>
        <w:rPr>
          <w:b/>
        </w:rPr>
      </w:pPr>
    </w:p>
    <w:p w:rsidR="009365A6" w:rsidRDefault="009365A6" w:rsidP="009365A6">
      <w:r>
        <w:tab/>
      </w:r>
      <w:r>
        <w:tab/>
      </w:r>
      <w:r>
        <w:tab/>
        <w:t>AS A TRAINEE/ JUNIOR TECHNICIAN</w:t>
      </w:r>
    </w:p>
    <w:p w:rsidR="00271D88" w:rsidRDefault="00271D88" w:rsidP="00271D88">
      <w:pPr>
        <w:numPr>
          <w:ilvl w:val="0"/>
          <w:numId w:val="27"/>
        </w:numPr>
        <w:spacing w:line="360" w:lineRule="auto"/>
      </w:pPr>
      <w:r>
        <w:t xml:space="preserve">Serving and repair of electronic appliances and </w:t>
      </w:r>
      <w:proofErr w:type="spellStart"/>
      <w:r>
        <w:t>equipments</w:t>
      </w:r>
      <w:proofErr w:type="spellEnd"/>
      <w:r>
        <w:t xml:space="preserve"> e.g. transmitters, computers, amplifiers, generators.</w:t>
      </w:r>
    </w:p>
    <w:p w:rsidR="00271D88" w:rsidRDefault="00271D88" w:rsidP="00271D88">
      <w:pPr>
        <w:numPr>
          <w:ilvl w:val="0"/>
          <w:numId w:val="27"/>
        </w:numPr>
        <w:spacing w:line="360" w:lineRule="auto"/>
      </w:pPr>
      <w:r>
        <w:t>Installation of new electrical equipment in all the studios and in other commercial radio stations and sites</w:t>
      </w:r>
    </w:p>
    <w:p w:rsidR="00271D88" w:rsidRDefault="00271D88" w:rsidP="00271D88">
      <w:pPr>
        <w:numPr>
          <w:ilvl w:val="0"/>
          <w:numId w:val="27"/>
        </w:numPr>
        <w:spacing w:line="360" w:lineRule="auto"/>
      </w:pPr>
      <w:r>
        <w:lastRenderedPageBreak/>
        <w:t>Responsible for wiring and all electrical related works at the station and the workshop</w:t>
      </w:r>
    </w:p>
    <w:p w:rsidR="000972B8" w:rsidRDefault="000972B8" w:rsidP="00641164">
      <w:pPr>
        <w:tabs>
          <w:tab w:val="left" w:pos="2880"/>
        </w:tabs>
        <w:spacing w:line="360" w:lineRule="auto"/>
        <w:rPr>
          <w:b/>
          <w:u w:val="single"/>
        </w:rPr>
      </w:pPr>
    </w:p>
    <w:p w:rsidR="00641164" w:rsidRPr="003E1150" w:rsidRDefault="003E1150" w:rsidP="00641164">
      <w:pPr>
        <w:tabs>
          <w:tab w:val="left" w:pos="2880"/>
        </w:tabs>
        <w:spacing w:line="360" w:lineRule="auto"/>
        <w:rPr>
          <w:b/>
        </w:rPr>
      </w:pPr>
      <w:r w:rsidRPr="003E1150">
        <w:rPr>
          <w:b/>
        </w:rPr>
        <w:t>Personal Attribute</w:t>
      </w:r>
    </w:p>
    <w:p w:rsidR="003911F7" w:rsidRPr="005F6197" w:rsidRDefault="0030471A" w:rsidP="005F6197">
      <w:pPr>
        <w:tabs>
          <w:tab w:val="left" w:pos="2880"/>
        </w:tabs>
        <w:spacing w:line="360" w:lineRule="auto"/>
      </w:pPr>
      <w:r>
        <w:t xml:space="preserve">I am </w:t>
      </w:r>
      <w:r w:rsidR="00641164">
        <w:t>a</w:t>
      </w:r>
      <w:r w:rsidR="00B30AFD">
        <w:t xml:space="preserve"> </w:t>
      </w:r>
      <w:r w:rsidR="00641164">
        <w:t>self-motivated</w:t>
      </w:r>
      <w:r w:rsidR="00C50B10">
        <w:t xml:space="preserve"> person, focused </w:t>
      </w:r>
      <w:r>
        <w:t>with a warm and f</w:t>
      </w:r>
      <w:r w:rsidR="00641164">
        <w:t>riendly personality,</w:t>
      </w:r>
      <w:r w:rsidR="00C50B10">
        <w:t xml:space="preserve"> able t</w:t>
      </w:r>
      <w:r w:rsidR="009365A6">
        <w:t>o adapt quickly and open minded</w:t>
      </w:r>
      <w:r>
        <w:t xml:space="preserve"> with a passion to le</w:t>
      </w:r>
      <w:r w:rsidR="005F6197">
        <w:t>arn more</w:t>
      </w:r>
      <w:r w:rsidR="00491D97">
        <w:t xml:space="preserve"> with an outstanding work record backed up by certificates.</w:t>
      </w:r>
    </w:p>
    <w:p w:rsidR="003911F7" w:rsidRDefault="003911F7" w:rsidP="003E7518">
      <w:pPr>
        <w:spacing w:line="360" w:lineRule="auto"/>
        <w:rPr>
          <w:b/>
          <w:u w:val="single"/>
        </w:rPr>
      </w:pPr>
    </w:p>
    <w:p w:rsidR="003E7518" w:rsidRDefault="006F04C2" w:rsidP="003E7518">
      <w:pPr>
        <w:spacing w:line="360" w:lineRule="auto"/>
        <w:rPr>
          <w:b/>
          <w:u w:val="single"/>
        </w:rPr>
      </w:pPr>
      <w:r>
        <w:rPr>
          <w:b/>
          <w:u w:val="single"/>
        </w:rPr>
        <w:t>EDUCATION BACK GROUND</w:t>
      </w:r>
    </w:p>
    <w:p w:rsidR="009365A6" w:rsidRPr="009365A6" w:rsidRDefault="009365A6" w:rsidP="009365A6">
      <w:pPr>
        <w:pStyle w:val="NormalWeb"/>
      </w:pPr>
      <w:r w:rsidRPr="009365A6">
        <w:rPr>
          <w:bCs/>
        </w:rPr>
        <w:t xml:space="preserve">2010-2012       :              </w:t>
      </w:r>
      <w:r w:rsidRPr="009365A6">
        <w:t>KYAMBOGO UNIVERSITY (UGANDA)</w:t>
      </w:r>
    </w:p>
    <w:p w:rsidR="00C57AB0" w:rsidRDefault="00C57AB0" w:rsidP="009365A6">
      <w:pPr>
        <w:pStyle w:val="NormalWeb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BACHELOR’S </w:t>
      </w:r>
      <w:r w:rsidR="009365A6" w:rsidRPr="003911F7">
        <w:rPr>
          <w:rFonts w:ascii="Arial Black" w:hAnsi="Arial Black"/>
          <w:b/>
        </w:rPr>
        <w:t>DEGREE IN SCIENCE TECHNOLOGY</w:t>
      </w:r>
    </w:p>
    <w:p w:rsidR="009365A6" w:rsidRPr="009365A6" w:rsidRDefault="00C57AB0" w:rsidP="009365A6">
      <w:pPr>
        <w:pStyle w:val="NormalWeb"/>
        <w:rPr>
          <w:b/>
        </w:rPr>
      </w:pPr>
      <w:r>
        <w:rPr>
          <w:rFonts w:ascii="Arial Black" w:hAnsi="Arial Black"/>
          <w:b/>
        </w:rPr>
        <w:t xml:space="preserve">                            </w:t>
      </w:r>
      <w:proofErr w:type="gramStart"/>
      <w:r w:rsidR="009365A6" w:rsidRPr="003911F7">
        <w:rPr>
          <w:rFonts w:ascii="Arial Black" w:hAnsi="Arial Black"/>
          <w:b/>
        </w:rPr>
        <w:t>PHYSICS</w:t>
      </w:r>
      <w:r w:rsidR="009E667C">
        <w:rPr>
          <w:rFonts w:ascii="Arial Black" w:hAnsi="Arial Black"/>
          <w:b/>
        </w:rPr>
        <w:t xml:space="preserve"> </w:t>
      </w:r>
      <w:r w:rsidR="009E667C" w:rsidRPr="00C57AB0">
        <w:rPr>
          <w:rFonts w:ascii="Arial Rounded MT Bold" w:hAnsi="Arial Rounded MT Bold"/>
        </w:rPr>
        <w:t>(MAJOR</w:t>
      </w:r>
      <w:r w:rsidRPr="00C57AB0">
        <w:rPr>
          <w:rFonts w:ascii="Arial Rounded MT Bold" w:hAnsi="Arial Rounded MT Bold"/>
        </w:rPr>
        <w:t xml:space="preserve"> ELECTRICAL &amp;</w:t>
      </w:r>
      <w:r w:rsidR="009E667C">
        <w:rPr>
          <w:rFonts w:ascii="Arial Rounded MT Bold" w:hAnsi="Arial Rounded MT Bold"/>
        </w:rPr>
        <w:t xml:space="preserve"> </w:t>
      </w:r>
      <w:r w:rsidRPr="00C57AB0">
        <w:rPr>
          <w:rFonts w:ascii="Arial Rounded MT Bold" w:hAnsi="Arial Rounded MT Bold"/>
        </w:rPr>
        <w:t>ELECTRONICS)</w:t>
      </w:r>
      <w:r>
        <w:rPr>
          <w:rFonts w:ascii="Arial Rounded MT Bold" w:hAnsi="Arial Rounded MT Bold"/>
        </w:rPr>
        <w:t>.</w:t>
      </w:r>
      <w:proofErr w:type="gramEnd"/>
    </w:p>
    <w:p w:rsidR="009365A6" w:rsidRPr="009365A6" w:rsidRDefault="009365A6" w:rsidP="009365A6">
      <w:pPr>
        <w:pStyle w:val="NormalWeb"/>
      </w:pPr>
      <w:r w:rsidRPr="009365A6">
        <w:t xml:space="preserve">2007-2009        :      </w:t>
      </w:r>
      <w:r w:rsidR="00A14CB4">
        <w:t xml:space="preserve">       KYAMBOGO UNIVERSITY (UGA</w:t>
      </w:r>
      <w:r w:rsidRPr="009365A6">
        <w:t>NDA)</w:t>
      </w:r>
    </w:p>
    <w:p w:rsidR="009365A6" w:rsidRPr="00C57AB0" w:rsidRDefault="006F04C2" w:rsidP="009365A6">
      <w:pPr>
        <w:pStyle w:val="NormalWeb"/>
        <w:rPr>
          <w:rFonts w:cs="Aharoni"/>
          <w:b/>
        </w:rPr>
      </w:pPr>
      <w:r>
        <w:rPr>
          <w:b/>
        </w:rPr>
        <w:t xml:space="preserve">                                      </w:t>
      </w:r>
      <w:r w:rsidRPr="00C57AB0">
        <w:rPr>
          <w:b/>
        </w:rPr>
        <w:t xml:space="preserve">  </w:t>
      </w:r>
      <w:r w:rsidR="009365A6" w:rsidRPr="00C57AB0">
        <w:rPr>
          <w:rFonts w:cs="Aharoni"/>
          <w:b/>
        </w:rPr>
        <w:t xml:space="preserve">DIPLOMA IN </w:t>
      </w:r>
      <w:r w:rsidR="009365A6" w:rsidRPr="00C57AB0">
        <w:rPr>
          <w:rFonts w:cs="Aharoni"/>
          <w:b/>
          <w:bCs/>
        </w:rPr>
        <w:t>SCIENCE TECHNOLOGY IN (PHYSICS)</w:t>
      </w:r>
    </w:p>
    <w:p w:rsidR="009365A6" w:rsidRPr="009365A6" w:rsidRDefault="009365A6" w:rsidP="009365A6">
      <w:pPr>
        <w:pStyle w:val="NormalWeb"/>
      </w:pPr>
      <w:r w:rsidRPr="009365A6">
        <w:t xml:space="preserve">2005-2006         :            Bishop’s Secondary School </w:t>
      </w:r>
      <w:proofErr w:type="spellStart"/>
      <w:r w:rsidRPr="009365A6">
        <w:t>Mukono</w:t>
      </w:r>
      <w:proofErr w:type="spellEnd"/>
      <w:r w:rsidRPr="009365A6">
        <w:t>.</w:t>
      </w:r>
    </w:p>
    <w:p w:rsidR="009365A6" w:rsidRPr="009365A6" w:rsidRDefault="009365A6" w:rsidP="009365A6">
      <w:pPr>
        <w:pStyle w:val="NormalWeb"/>
        <w:rPr>
          <w:b/>
        </w:rPr>
      </w:pPr>
      <w:r w:rsidRPr="009365A6">
        <w:rPr>
          <w:b/>
          <w:bCs/>
        </w:rPr>
        <w:t xml:space="preserve">                                      </w:t>
      </w:r>
      <w:r w:rsidR="006F04C2">
        <w:rPr>
          <w:b/>
          <w:bCs/>
        </w:rPr>
        <w:t xml:space="preserve"> </w:t>
      </w:r>
      <w:r w:rsidRPr="009365A6">
        <w:rPr>
          <w:b/>
          <w:bCs/>
        </w:rPr>
        <w:t>UGANDA AD</w:t>
      </w:r>
      <w:r w:rsidR="00482EBF">
        <w:rPr>
          <w:b/>
          <w:bCs/>
        </w:rPr>
        <w:t xml:space="preserve">VANCED CERTIFICATE OF EDUCATION </w:t>
      </w:r>
      <w:r w:rsidRPr="009365A6">
        <w:rPr>
          <w:b/>
        </w:rPr>
        <w:br/>
        <w:t> </w:t>
      </w:r>
    </w:p>
    <w:p w:rsidR="009365A6" w:rsidRPr="009365A6" w:rsidRDefault="009365A6" w:rsidP="009365A6">
      <w:pPr>
        <w:pStyle w:val="NormalWeb"/>
      </w:pPr>
      <w:r w:rsidRPr="009365A6">
        <w:t xml:space="preserve">2001-2004          :            </w:t>
      </w:r>
      <w:proofErr w:type="spellStart"/>
      <w:r w:rsidRPr="009365A6">
        <w:t>Namiryango</w:t>
      </w:r>
      <w:proofErr w:type="spellEnd"/>
      <w:r w:rsidRPr="009365A6">
        <w:t xml:space="preserve"> Senior Secondary School.</w:t>
      </w:r>
    </w:p>
    <w:p w:rsidR="009365A6" w:rsidRDefault="009365A6" w:rsidP="009365A6">
      <w:pPr>
        <w:rPr>
          <w:rFonts w:ascii="Century Gothic" w:hAnsi="Century Gothic"/>
          <w:b/>
          <w:bCs/>
        </w:rPr>
      </w:pPr>
      <w:r w:rsidRPr="009365A6">
        <w:rPr>
          <w:b/>
          <w:bCs/>
        </w:rPr>
        <w:t xml:space="preserve">                                       UGANDA CERTIFICATE OF EDUCATION</w:t>
      </w:r>
      <w:r w:rsidRPr="00EF4C92">
        <w:rPr>
          <w:rFonts w:ascii="Century Gothic" w:hAnsi="Century Gothic"/>
          <w:b/>
          <w:bCs/>
        </w:rPr>
        <w:t xml:space="preserve"> </w:t>
      </w:r>
      <w:proofErr w:type="gramStart"/>
      <w:r w:rsidRPr="00EF4C92">
        <w:rPr>
          <w:rFonts w:ascii="Century Gothic" w:hAnsi="Century Gothic"/>
          <w:b/>
          <w:bCs/>
        </w:rPr>
        <w:t>(</w:t>
      </w:r>
      <w:r w:rsidR="00B30AFD">
        <w:rPr>
          <w:rFonts w:ascii="Century Gothic" w:hAnsi="Century Gothic"/>
          <w:b/>
          <w:bCs/>
        </w:rPr>
        <w:t xml:space="preserve"> </w:t>
      </w:r>
      <w:r w:rsidRPr="00EF4C92">
        <w:rPr>
          <w:rFonts w:ascii="Century Gothic" w:hAnsi="Century Gothic"/>
          <w:b/>
          <w:bCs/>
        </w:rPr>
        <w:t>UCE</w:t>
      </w:r>
      <w:proofErr w:type="gramEnd"/>
      <w:r w:rsidR="00B30AFD">
        <w:rPr>
          <w:rFonts w:ascii="Century Gothic" w:hAnsi="Century Gothic"/>
          <w:b/>
          <w:bCs/>
        </w:rPr>
        <w:t xml:space="preserve"> </w:t>
      </w:r>
      <w:r w:rsidRPr="00EF4C92">
        <w:rPr>
          <w:rFonts w:ascii="Century Gothic" w:hAnsi="Century Gothic"/>
          <w:b/>
          <w:bCs/>
        </w:rPr>
        <w:t>).</w:t>
      </w:r>
    </w:p>
    <w:p w:rsidR="009365A6" w:rsidRDefault="009365A6" w:rsidP="00206093">
      <w:pPr>
        <w:jc w:val="both"/>
        <w:rPr>
          <w:rFonts w:ascii="Century Gothic" w:hAnsi="Century Gothic"/>
          <w:b/>
          <w:bCs/>
        </w:rPr>
      </w:pPr>
    </w:p>
    <w:p w:rsidR="009E667C" w:rsidRDefault="009E667C" w:rsidP="00206093">
      <w:pPr>
        <w:jc w:val="both"/>
        <w:rPr>
          <w:b/>
          <w:u w:val="single"/>
        </w:rPr>
      </w:pPr>
    </w:p>
    <w:p w:rsidR="003E7518" w:rsidRDefault="003E1150" w:rsidP="00206093">
      <w:pPr>
        <w:jc w:val="both"/>
        <w:rPr>
          <w:b/>
          <w:u w:val="single"/>
        </w:rPr>
      </w:pPr>
      <w:r>
        <w:rPr>
          <w:b/>
          <w:u w:val="single"/>
        </w:rPr>
        <w:t>Additional Skills</w:t>
      </w:r>
    </w:p>
    <w:p w:rsidR="00F35E67" w:rsidRDefault="00F35E67" w:rsidP="00206093">
      <w:pPr>
        <w:pStyle w:val="Default"/>
        <w:jc w:val="both"/>
      </w:pPr>
    </w:p>
    <w:p w:rsidR="00206093" w:rsidRPr="008E1451" w:rsidRDefault="00F35E67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>Ability to read and interpret wiring diagrams and floor plans.</w:t>
      </w:r>
    </w:p>
    <w:p w:rsidR="00206093" w:rsidRPr="008E1451" w:rsidRDefault="00F35E67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 xml:space="preserve"> Able to communicate effectively at all levels and willing to learn new skills. </w:t>
      </w:r>
    </w:p>
    <w:p w:rsidR="00206093" w:rsidRPr="008E1451" w:rsidRDefault="00F35E67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 xml:space="preserve">Having </w:t>
      </w:r>
      <w:proofErr w:type="gramStart"/>
      <w:r w:rsidRPr="008E1451">
        <w:rPr>
          <w:sz w:val="22"/>
          <w:szCs w:val="22"/>
        </w:rPr>
        <w:t>a</w:t>
      </w:r>
      <w:proofErr w:type="gramEnd"/>
      <w:r w:rsidRPr="008E1451">
        <w:rPr>
          <w:sz w:val="22"/>
          <w:szCs w:val="22"/>
        </w:rPr>
        <w:t xml:space="preserve"> understanding of BS 5839 part 6 (design of fire detection installation). </w:t>
      </w:r>
    </w:p>
    <w:p w:rsidR="00206093" w:rsidRPr="008E1451" w:rsidRDefault="00F35E67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 xml:space="preserve">Good problem-solving skills for diagnosing electrical faults. </w:t>
      </w:r>
    </w:p>
    <w:p w:rsidR="00F35E67" w:rsidRPr="008E1451" w:rsidRDefault="00F35E67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>Flexible approach to work &amp; willing to work 12 hour shifts, nights &amp; weekends</w:t>
      </w:r>
    </w:p>
    <w:p w:rsidR="00482EBF" w:rsidRPr="008E1451" w:rsidRDefault="00482EBF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>Computer repair and maintenance</w:t>
      </w:r>
    </w:p>
    <w:p w:rsidR="00482EBF" w:rsidRPr="008E1451" w:rsidRDefault="00482EBF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t>Store/warehouse management and keeping</w:t>
      </w:r>
    </w:p>
    <w:p w:rsidR="00A42142" w:rsidRPr="008E1451" w:rsidRDefault="00482EBF" w:rsidP="00E0372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E1451">
        <w:rPr>
          <w:sz w:val="22"/>
          <w:szCs w:val="22"/>
        </w:rPr>
        <w:lastRenderedPageBreak/>
        <w:t>Strong knowledge of computer packages including; word, excel PowerPoint, oracles, outlook internet applications</w:t>
      </w:r>
    </w:p>
    <w:p w:rsidR="00482EBF" w:rsidRPr="00482EBF" w:rsidRDefault="00482EBF" w:rsidP="00206093">
      <w:pPr>
        <w:pStyle w:val="ListParagraph"/>
        <w:jc w:val="both"/>
        <w:rPr>
          <w:b/>
          <w:u w:val="single"/>
        </w:rPr>
      </w:pPr>
    </w:p>
    <w:p w:rsidR="009365A6" w:rsidRDefault="009365A6" w:rsidP="00206093">
      <w:pPr>
        <w:jc w:val="both"/>
        <w:rPr>
          <w:b/>
        </w:rPr>
      </w:pPr>
    </w:p>
    <w:p w:rsidR="00B24557" w:rsidRDefault="00B24557" w:rsidP="00206093">
      <w:pPr>
        <w:jc w:val="both"/>
        <w:rPr>
          <w:b/>
        </w:rPr>
      </w:pPr>
      <w:r>
        <w:rPr>
          <w:b/>
        </w:rPr>
        <w:t xml:space="preserve">2013 </w:t>
      </w:r>
      <w:r w:rsidRPr="00B24557">
        <w:t>Won the Award for the best employee for the outstanding job done</w:t>
      </w:r>
    </w:p>
    <w:p w:rsidR="00B24557" w:rsidRDefault="00B24557" w:rsidP="00206093">
      <w:pPr>
        <w:jc w:val="both"/>
        <w:rPr>
          <w:b/>
        </w:rPr>
      </w:pPr>
    </w:p>
    <w:p w:rsidR="003E7518" w:rsidRPr="009365A6" w:rsidRDefault="009365A6" w:rsidP="00206093">
      <w:pPr>
        <w:jc w:val="both"/>
        <w:rPr>
          <w:b/>
        </w:rPr>
      </w:pPr>
      <w:r>
        <w:rPr>
          <w:b/>
        </w:rPr>
        <w:t>20</w:t>
      </w:r>
      <w:r w:rsidR="00A42142">
        <w:rPr>
          <w:b/>
        </w:rPr>
        <w:t>12</w:t>
      </w:r>
      <w:r w:rsidR="00A42142">
        <w:t xml:space="preserve"> Studied Air Condi</w:t>
      </w:r>
      <w:r w:rsidR="005F6197">
        <w:t>ti</w:t>
      </w:r>
      <w:r w:rsidR="00A42142">
        <w:t>oning and Refrigeration</w:t>
      </w:r>
    </w:p>
    <w:p w:rsidR="002A0223" w:rsidRDefault="002A0223" w:rsidP="00206093">
      <w:pPr>
        <w:tabs>
          <w:tab w:val="left" w:pos="3240"/>
        </w:tabs>
        <w:jc w:val="both"/>
      </w:pPr>
    </w:p>
    <w:p w:rsidR="00851A6F" w:rsidRDefault="00851A6F" w:rsidP="00206093">
      <w:pPr>
        <w:tabs>
          <w:tab w:val="left" w:pos="3240"/>
        </w:tabs>
        <w:jc w:val="both"/>
      </w:pPr>
      <w:r w:rsidRPr="00851A6F">
        <w:rPr>
          <w:b/>
        </w:rPr>
        <w:t>2010</w:t>
      </w:r>
    </w:p>
    <w:p w:rsidR="002A0223" w:rsidRDefault="00851A6F" w:rsidP="003E7518">
      <w:pPr>
        <w:tabs>
          <w:tab w:val="left" w:pos="3240"/>
        </w:tabs>
      </w:pPr>
      <w:r>
        <w:t>Obtained driving license of class B as per the country traffic codes</w:t>
      </w:r>
    </w:p>
    <w:p w:rsidR="00851A6F" w:rsidRDefault="00851A6F" w:rsidP="003E7518">
      <w:pPr>
        <w:tabs>
          <w:tab w:val="left" w:pos="3240"/>
        </w:tabs>
        <w:rPr>
          <w:b/>
        </w:rPr>
      </w:pPr>
    </w:p>
    <w:p w:rsidR="002C0B94" w:rsidRDefault="002C0B94" w:rsidP="003E7518">
      <w:pPr>
        <w:tabs>
          <w:tab w:val="left" w:pos="3240"/>
        </w:tabs>
        <w:rPr>
          <w:b/>
        </w:rPr>
      </w:pPr>
      <w:r w:rsidRPr="002C0B94">
        <w:rPr>
          <w:b/>
        </w:rPr>
        <w:t>2010</w:t>
      </w:r>
    </w:p>
    <w:p w:rsidR="002C0B94" w:rsidRDefault="005901B6" w:rsidP="00206093">
      <w:pPr>
        <w:tabs>
          <w:tab w:val="left" w:pos="3240"/>
        </w:tabs>
        <w:spacing w:line="276" w:lineRule="auto"/>
      </w:pPr>
      <w:r>
        <w:t>Invited to an internal skills development program at CFC Life Assurance and among the areas covered were;</w:t>
      </w:r>
    </w:p>
    <w:p w:rsidR="005901B6" w:rsidRDefault="005901B6" w:rsidP="00206093">
      <w:pPr>
        <w:pStyle w:val="ListParagraph"/>
        <w:numPr>
          <w:ilvl w:val="0"/>
          <w:numId w:val="16"/>
        </w:numPr>
        <w:tabs>
          <w:tab w:val="left" w:pos="3240"/>
        </w:tabs>
        <w:spacing w:line="276" w:lineRule="auto"/>
      </w:pPr>
      <w:r>
        <w:t>Customer relations</w:t>
      </w:r>
      <w:r w:rsidR="00C44715">
        <w:t>.</w:t>
      </w:r>
    </w:p>
    <w:p w:rsidR="005901B6" w:rsidRDefault="005901B6" w:rsidP="00206093">
      <w:pPr>
        <w:pStyle w:val="ListParagraph"/>
        <w:numPr>
          <w:ilvl w:val="0"/>
          <w:numId w:val="16"/>
        </w:numPr>
        <w:tabs>
          <w:tab w:val="left" w:pos="3240"/>
        </w:tabs>
        <w:spacing w:line="276" w:lineRule="auto"/>
      </w:pPr>
      <w:r>
        <w:t>Time management</w:t>
      </w:r>
      <w:r w:rsidR="00C44715">
        <w:t>.</w:t>
      </w:r>
    </w:p>
    <w:p w:rsidR="005901B6" w:rsidRDefault="005901B6" w:rsidP="00206093">
      <w:pPr>
        <w:pStyle w:val="ListParagraph"/>
        <w:numPr>
          <w:ilvl w:val="0"/>
          <w:numId w:val="16"/>
        </w:numPr>
        <w:tabs>
          <w:tab w:val="left" w:pos="3240"/>
        </w:tabs>
        <w:spacing w:line="276" w:lineRule="auto"/>
      </w:pPr>
      <w:r>
        <w:t>Anger management</w:t>
      </w:r>
      <w:r w:rsidR="00C44715">
        <w:t>.</w:t>
      </w:r>
    </w:p>
    <w:p w:rsidR="004170A1" w:rsidRDefault="004170A1" w:rsidP="00206093">
      <w:pPr>
        <w:pStyle w:val="ListParagraph"/>
        <w:numPr>
          <w:ilvl w:val="0"/>
          <w:numId w:val="16"/>
        </w:numPr>
        <w:tabs>
          <w:tab w:val="left" w:pos="3240"/>
        </w:tabs>
        <w:spacing w:line="276" w:lineRule="auto"/>
      </w:pPr>
      <w:r>
        <w:t>Sales process/cycle.</w:t>
      </w:r>
    </w:p>
    <w:p w:rsidR="00635800" w:rsidRDefault="00635800" w:rsidP="00206093">
      <w:pPr>
        <w:pStyle w:val="ListParagraph"/>
        <w:numPr>
          <w:ilvl w:val="0"/>
          <w:numId w:val="16"/>
        </w:numPr>
        <w:tabs>
          <w:tab w:val="left" w:pos="3240"/>
        </w:tabs>
        <w:spacing w:line="276" w:lineRule="auto"/>
      </w:pPr>
      <w:r>
        <w:t>Administrative skills.</w:t>
      </w:r>
    </w:p>
    <w:p w:rsidR="00635800" w:rsidRDefault="00B24557" w:rsidP="00635800">
      <w:pPr>
        <w:pStyle w:val="ListParagraph"/>
        <w:numPr>
          <w:ilvl w:val="0"/>
          <w:numId w:val="16"/>
        </w:numPr>
        <w:tabs>
          <w:tab w:val="left" w:pos="3240"/>
        </w:tabs>
      </w:pPr>
      <w:r>
        <w:t>Store /ware house organization and management</w:t>
      </w:r>
      <w:proofErr w:type="gramStart"/>
      <w:r>
        <w:t>.</w:t>
      </w:r>
      <w:r w:rsidR="00635800">
        <w:t>.</w:t>
      </w:r>
      <w:proofErr w:type="gramEnd"/>
    </w:p>
    <w:p w:rsidR="008E1451" w:rsidRDefault="008E1451" w:rsidP="003E7518">
      <w:pPr>
        <w:tabs>
          <w:tab w:val="left" w:pos="3240"/>
        </w:tabs>
        <w:rPr>
          <w:b/>
        </w:rPr>
      </w:pPr>
    </w:p>
    <w:p w:rsidR="003861C9" w:rsidRDefault="003E7518" w:rsidP="003E7518">
      <w:pPr>
        <w:tabs>
          <w:tab w:val="left" w:pos="3240"/>
        </w:tabs>
        <w:rPr>
          <w:b/>
        </w:rPr>
      </w:pPr>
      <w:r>
        <w:rPr>
          <w:b/>
        </w:rPr>
        <w:t>2011</w:t>
      </w:r>
    </w:p>
    <w:p w:rsidR="003E7518" w:rsidRDefault="00F910F4" w:rsidP="003E7518">
      <w:pPr>
        <w:tabs>
          <w:tab w:val="left" w:pos="3240"/>
        </w:tabs>
      </w:pPr>
      <w:r>
        <w:t xml:space="preserve">Attended an administrative </w:t>
      </w:r>
      <w:r w:rsidR="00A42142">
        <w:t>program at Young</w:t>
      </w:r>
      <w:r w:rsidR="00396084">
        <w:t xml:space="preserve"> Men</w:t>
      </w:r>
      <w:r w:rsidR="00A42142">
        <w:t xml:space="preserve"> Christian</w:t>
      </w:r>
      <w:r w:rsidR="00396084">
        <w:t xml:space="preserve"> Association (</w:t>
      </w:r>
      <w:r w:rsidR="00A42142">
        <w:t>YMCA</w:t>
      </w:r>
      <w:r w:rsidR="00396084">
        <w:t xml:space="preserve">) </w:t>
      </w:r>
      <w:r w:rsidR="003E7518">
        <w:t>and attained a certificate in customer</w:t>
      </w:r>
      <w:r w:rsidR="002A0223">
        <w:t xml:space="preserve"> service</w:t>
      </w:r>
      <w:r w:rsidR="003E7518">
        <w:t>.</w:t>
      </w:r>
    </w:p>
    <w:p w:rsidR="00A42142" w:rsidRDefault="00A42142">
      <w:pPr>
        <w:rPr>
          <w:b/>
          <w:u w:val="single"/>
        </w:rPr>
      </w:pPr>
    </w:p>
    <w:p w:rsidR="00A42142" w:rsidRDefault="00A42142">
      <w:pPr>
        <w:rPr>
          <w:b/>
          <w:u w:val="single"/>
        </w:rPr>
      </w:pPr>
    </w:p>
    <w:p w:rsidR="007E38AE" w:rsidRDefault="003861C9">
      <w:pPr>
        <w:rPr>
          <w:b/>
          <w:u w:val="single"/>
        </w:rPr>
      </w:pPr>
      <w:r>
        <w:rPr>
          <w:b/>
          <w:u w:val="single"/>
        </w:rPr>
        <w:t>Hobbies</w:t>
      </w:r>
    </w:p>
    <w:p w:rsidR="007E38AE" w:rsidRDefault="007E38AE" w:rsidP="00C44715">
      <w:pPr>
        <w:numPr>
          <w:ilvl w:val="0"/>
          <w:numId w:val="17"/>
        </w:numPr>
      </w:pPr>
      <w:r>
        <w:t>Socializing.</w:t>
      </w:r>
    </w:p>
    <w:p w:rsidR="007E38AE" w:rsidRDefault="007E38AE" w:rsidP="00C44715">
      <w:pPr>
        <w:numPr>
          <w:ilvl w:val="0"/>
          <w:numId w:val="17"/>
        </w:numPr>
      </w:pPr>
      <w:r>
        <w:t>Adventuring.</w:t>
      </w:r>
    </w:p>
    <w:p w:rsidR="00EB48A5" w:rsidRDefault="00EB48A5" w:rsidP="00C44715">
      <w:pPr>
        <w:numPr>
          <w:ilvl w:val="0"/>
          <w:numId w:val="17"/>
        </w:numPr>
      </w:pPr>
      <w:r>
        <w:t>Reading.</w:t>
      </w:r>
    </w:p>
    <w:p w:rsidR="007E38AE" w:rsidRDefault="006F04C2" w:rsidP="00C44715">
      <w:pPr>
        <w:numPr>
          <w:ilvl w:val="0"/>
          <w:numId w:val="17"/>
        </w:numPr>
      </w:pPr>
      <w:r>
        <w:t>Writing scripts</w:t>
      </w:r>
      <w:r w:rsidR="007E38AE">
        <w:t>.</w:t>
      </w:r>
    </w:p>
    <w:p w:rsidR="0087605C" w:rsidRDefault="0087605C" w:rsidP="0087605C">
      <w:pPr>
        <w:ind w:left="720"/>
      </w:pPr>
      <w:bookmarkStart w:id="0" w:name="_GoBack"/>
      <w:bookmarkEnd w:id="0"/>
    </w:p>
    <w:sectPr w:rsidR="0087605C" w:rsidSect="00F231C7">
      <w:footnotePr>
        <w:pos w:val="beneathText"/>
      </w:footnotePr>
      <w:pgSz w:w="12240" w:h="15840"/>
      <w:pgMar w:top="1440" w:right="1800" w:bottom="1440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3120"/>
        </w:tabs>
        <w:ind w:left="31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840"/>
        </w:tabs>
        <w:ind w:left="38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560"/>
        </w:tabs>
        <w:ind w:left="45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5280"/>
        </w:tabs>
        <w:ind w:left="52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000"/>
        </w:tabs>
        <w:ind w:left="60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720"/>
        </w:tabs>
        <w:ind w:left="67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440"/>
        </w:tabs>
        <w:ind w:left="74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8160"/>
        </w:tabs>
        <w:ind w:left="81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880"/>
        </w:tabs>
        <w:ind w:left="888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A3D7F58"/>
    <w:multiLevelType w:val="hybridMultilevel"/>
    <w:tmpl w:val="575CC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062BF"/>
    <w:multiLevelType w:val="hybridMultilevel"/>
    <w:tmpl w:val="15443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62D1C"/>
    <w:multiLevelType w:val="hybridMultilevel"/>
    <w:tmpl w:val="9E1E8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D1DB4"/>
    <w:multiLevelType w:val="hybridMultilevel"/>
    <w:tmpl w:val="525AA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285"/>
    <w:multiLevelType w:val="hybridMultilevel"/>
    <w:tmpl w:val="9942E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26606"/>
    <w:multiLevelType w:val="hybridMultilevel"/>
    <w:tmpl w:val="9FFAE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EF3"/>
    <w:multiLevelType w:val="hybridMultilevel"/>
    <w:tmpl w:val="5DE48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1048"/>
    <w:multiLevelType w:val="hybridMultilevel"/>
    <w:tmpl w:val="856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4DCC"/>
    <w:multiLevelType w:val="hybridMultilevel"/>
    <w:tmpl w:val="A83EF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1168"/>
    <w:multiLevelType w:val="multilevel"/>
    <w:tmpl w:val="FA44CF6A"/>
    <w:lvl w:ilvl="0">
      <w:start w:val="200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CD4657"/>
    <w:multiLevelType w:val="hybridMultilevel"/>
    <w:tmpl w:val="71D6B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E2DE3"/>
    <w:multiLevelType w:val="hybridMultilevel"/>
    <w:tmpl w:val="41F0E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41D83"/>
    <w:multiLevelType w:val="hybridMultilevel"/>
    <w:tmpl w:val="ADB8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80274"/>
    <w:multiLevelType w:val="multilevel"/>
    <w:tmpl w:val="7A36E41A"/>
    <w:lvl w:ilvl="0">
      <w:start w:val="2009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E10D7D"/>
    <w:multiLevelType w:val="hybridMultilevel"/>
    <w:tmpl w:val="3F96D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5385"/>
    <w:multiLevelType w:val="hybridMultilevel"/>
    <w:tmpl w:val="C7628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402DB"/>
    <w:multiLevelType w:val="hybridMultilevel"/>
    <w:tmpl w:val="FE50020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9E6D00"/>
    <w:multiLevelType w:val="hybridMultilevel"/>
    <w:tmpl w:val="EA58C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B72FE"/>
    <w:multiLevelType w:val="hybridMultilevel"/>
    <w:tmpl w:val="8C7E2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3"/>
  </w:num>
  <w:num w:numId="11">
    <w:abstractNumId w:val="16"/>
  </w:num>
  <w:num w:numId="12">
    <w:abstractNumId w:val="26"/>
  </w:num>
  <w:num w:numId="13">
    <w:abstractNumId w:val="17"/>
  </w:num>
  <w:num w:numId="14">
    <w:abstractNumId w:val="15"/>
  </w:num>
  <w:num w:numId="15">
    <w:abstractNumId w:val="20"/>
  </w:num>
  <w:num w:numId="16">
    <w:abstractNumId w:val="13"/>
  </w:num>
  <w:num w:numId="17">
    <w:abstractNumId w:val="8"/>
  </w:num>
  <w:num w:numId="18">
    <w:abstractNumId w:val="14"/>
  </w:num>
  <w:num w:numId="19">
    <w:abstractNumId w:val="22"/>
  </w:num>
  <w:num w:numId="20">
    <w:abstractNumId w:val="11"/>
  </w:num>
  <w:num w:numId="21">
    <w:abstractNumId w:val="19"/>
  </w:num>
  <w:num w:numId="22">
    <w:abstractNumId w:val="10"/>
  </w:num>
  <w:num w:numId="23">
    <w:abstractNumId w:val="25"/>
  </w:num>
  <w:num w:numId="24">
    <w:abstractNumId w:val="18"/>
  </w:num>
  <w:num w:numId="25">
    <w:abstractNumId w:val="12"/>
  </w:num>
  <w:num w:numId="26">
    <w:abstractNumId w:val="2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67B9A"/>
    <w:rsid w:val="00003196"/>
    <w:rsid w:val="00016AA9"/>
    <w:rsid w:val="00061527"/>
    <w:rsid w:val="000972B8"/>
    <w:rsid w:val="000A4D9A"/>
    <w:rsid w:val="000B7C5D"/>
    <w:rsid w:val="000D2BD0"/>
    <w:rsid w:val="000D4954"/>
    <w:rsid w:val="000E28FB"/>
    <w:rsid w:val="001453EC"/>
    <w:rsid w:val="00166B0D"/>
    <w:rsid w:val="0017745A"/>
    <w:rsid w:val="00181694"/>
    <w:rsid w:val="00181840"/>
    <w:rsid w:val="0018686D"/>
    <w:rsid w:val="001A6F91"/>
    <w:rsid w:val="001B790F"/>
    <w:rsid w:val="00206093"/>
    <w:rsid w:val="0024222A"/>
    <w:rsid w:val="00253595"/>
    <w:rsid w:val="002674F5"/>
    <w:rsid w:val="00271D88"/>
    <w:rsid w:val="00273E1C"/>
    <w:rsid w:val="002861FA"/>
    <w:rsid w:val="0029648B"/>
    <w:rsid w:val="00297B2F"/>
    <w:rsid w:val="002A0223"/>
    <w:rsid w:val="002A1A57"/>
    <w:rsid w:val="002B416A"/>
    <w:rsid w:val="002C0B94"/>
    <w:rsid w:val="002C58D2"/>
    <w:rsid w:val="00300BB1"/>
    <w:rsid w:val="0030471A"/>
    <w:rsid w:val="00371F14"/>
    <w:rsid w:val="003851F9"/>
    <w:rsid w:val="003861C9"/>
    <w:rsid w:val="003911F7"/>
    <w:rsid w:val="00396084"/>
    <w:rsid w:val="003C5363"/>
    <w:rsid w:val="003E1150"/>
    <w:rsid w:val="003E7518"/>
    <w:rsid w:val="003F19A0"/>
    <w:rsid w:val="004170A1"/>
    <w:rsid w:val="00440B79"/>
    <w:rsid w:val="004510C7"/>
    <w:rsid w:val="00462BBB"/>
    <w:rsid w:val="00476D4A"/>
    <w:rsid w:val="00481B9A"/>
    <w:rsid w:val="00482EBF"/>
    <w:rsid w:val="00491D97"/>
    <w:rsid w:val="004A0040"/>
    <w:rsid w:val="004C1648"/>
    <w:rsid w:val="004D34C8"/>
    <w:rsid w:val="004E4AFD"/>
    <w:rsid w:val="004F32C7"/>
    <w:rsid w:val="004F4395"/>
    <w:rsid w:val="00504AAC"/>
    <w:rsid w:val="005201D2"/>
    <w:rsid w:val="0055236A"/>
    <w:rsid w:val="0057703B"/>
    <w:rsid w:val="005901B6"/>
    <w:rsid w:val="00597ED5"/>
    <w:rsid w:val="005A79AE"/>
    <w:rsid w:val="005F2546"/>
    <w:rsid w:val="005F5087"/>
    <w:rsid w:val="005F5ADB"/>
    <w:rsid w:val="005F6197"/>
    <w:rsid w:val="0060124F"/>
    <w:rsid w:val="00635800"/>
    <w:rsid w:val="00641164"/>
    <w:rsid w:val="0066482C"/>
    <w:rsid w:val="0066690E"/>
    <w:rsid w:val="00667B9A"/>
    <w:rsid w:val="006817B4"/>
    <w:rsid w:val="006845C1"/>
    <w:rsid w:val="0068466D"/>
    <w:rsid w:val="00685EC9"/>
    <w:rsid w:val="006A68FB"/>
    <w:rsid w:val="006B4C44"/>
    <w:rsid w:val="006D5DAB"/>
    <w:rsid w:val="006E4DFB"/>
    <w:rsid w:val="006F04C2"/>
    <w:rsid w:val="006F744B"/>
    <w:rsid w:val="00780217"/>
    <w:rsid w:val="007B63D8"/>
    <w:rsid w:val="007D736A"/>
    <w:rsid w:val="007E38AE"/>
    <w:rsid w:val="007F2241"/>
    <w:rsid w:val="00805B57"/>
    <w:rsid w:val="008124C8"/>
    <w:rsid w:val="00823BB3"/>
    <w:rsid w:val="0083631E"/>
    <w:rsid w:val="00845A03"/>
    <w:rsid w:val="008472B1"/>
    <w:rsid w:val="00851A6F"/>
    <w:rsid w:val="00857B06"/>
    <w:rsid w:val="008612A2"/>
    <w:rsid w:val="0087605C"/>
    <w:rsid w:val="00883F17"/>
    <w:rsid w:val="008E1451"/>
    <w:rsid w:val="008F1669"/>
    <w:rsid w:val="00917856"/>
    <w:rsid w:val="00920692"/>
    <w:rsid w:val="009365A6"/>
    <w:rsid w:val="00982782"/>
    <w:rsid w:val="009E09CD"/>
    <w:rsid w:val="009E667C"/>
    <w:rsid w:val="009F12AA"/>
    <w:rsid w:val="009F3A09"/>
    <w:rsid w:val="00A04B13"/>
    <w:rsid w:val="00A04E89"/>
    <w:rsid w:val="00A14CB4"/>
    <w:rsid w:val="00A22D14"/>
    <w:rsid w:val="00A261B3"/>
    <w:rsid w:val="00A42142"/>
    <w:rsid w:val="00A720E3"/>
    <w:rsid w:val="00AA7622"/>
    <w:rsid w:val="00AC2C4C"/>
    <w:rsid w:val="00AC74BC"/>
    <w:rsid w:val="00AD4F5C"/>
    <w:rsid w:val="00AF4D46"/>
    <w:rsid w:val="00B05BC3"/>
    <w:rsid w:val="00B10A40"/>
    <w:rsid w:val="00B14168"/>
    <w:rsid w:val="00B24557"/>
    <w:rsid w:val="00B30AFD"/>
    <w:rsid w:val="00B604FF"/>
    <w:rsid w:val="00BA456C"/>
    <w:rsid w:val="00BD7317"/>
    <w:rsid w:val="00BF7401"/>
    <w:rsid w:val="00C00442"/>
    <w:rsid w:val="00C31729"/>
    <w:rsid w:val="00C44715"/>
    <w:rsid w:val="00C45110"/>
    <w:rsid w:val="00C50B10"/>
    <w:rsid w:val="00C57AB0"/>
    <w:rsid w:val="00C6280F"/>
    <w:rsid w:val="00CA5AE0"/>
    <w:rsid w:val="00CB738A"/>
    <w:rsid w:val="00D50E2B"/>
    <w:rsid w:val="00D5436B"/>
    <w:rsid w:val="00D80D12"/>
    <w:rsid w:val="00D953B1"/>
    <w:rsid w:val="00E03720"/>
    <w:rsid w:val="00E106C6"/>
    <w:rsid w:val="00E322EC"/>
    <w:rsid w:val="00E430AE"/>
    <w:rsid w:val="00E61818"/>
    <w:rsid w:val="00E70656"/>
    <w:rsid w:val="00E9201A"/>
    <w:rsid w:val="00EA7561"/>
    <w:rsid w:val="00EB48A5"/>
    <w:rsid w:val="00EE05AD"/>
    <w:rsid w:val="00F231C7"/>
    <w:rsid w:val="00F35E67"/>
    <w:rsid w:val="00F53B24"/>
    <w:rsid w:val="00F910F4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1C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231C7"/>
    <w:rPr>
      <w:rFonts w:ascii="Symbol" w:hAnsi="Symbol"/>
    </w:rPr>
  </w:style>
  <w:style w:type="character" w:customStyle="1" w:styleId="WW8Num2z0">
    <w:name w:val="WW8Num2z0"/>
    <w:rsid w:val="00F231C7"/>
    <w:rPr>
      <w:rFonts w:ascii="Symbol" w:hAnsi="Symbol"/>
    </w:rPr>
  </w:style>
  <w:style w:type="character" w:customStyle="1" w:styleId="WW8Num3z0">
    <w:name w:val="WW8Num3z0"/>
    <w:rsid w:val="00F231C7"/>
    <w:rPr>
      <w:rFonts w:ascii="Symbol" w:hAnsi="Symbol"/>
    </w:rPr>
  </w:style>
  <w:style w:type="character" w:customStyle="1" w:styleId="WW8Num3z1">
    <w:name w:val="WW8Num3z1"/>
    <w:rsid w:val="00F231C7"/>
    <w:rPr>
      <w:rFonts w:ascii="Courier New" w:hAnsi="Courier New" w:cs="Courier New"/>
    </w:rPr>
  </w:style>
  <w:style w:type="character" w:customStyle="1" w:styleId="WW8Num3z2">
    <w:name w:val="WW8Num3z2"/>
    <w:rsid w:val="00F231C7"/>
    <w:rPr>
      <w:rFonts w:ascii="Wingdings" w:hAnsi="Wingdings"/>
    </w:rPr>
  </w:style>
  <w:style w:type="character" w:customStyle="1" w:styleId="WW8Num4z0">
    <w:name w:val="WW8Num4z0"/>
    <w:rsid w:val="00F231C7"/>
    <w:rPr>
      <w:rFonts w:ascii="Symbol" w:hAnsi="Symbol"/>
    </w:rPr>
  </w:style>
  <w:style w:type="character" w:customStyle="1" w:styleId="WW8Num5z0">
    <w:name w:val="WW8Num5z0"/>
    <w:rsid w:val="00F231C7"/>
    <w:rPr>
      <w:rFonts w:ascii="Symbol" w:hAnsi="Symbol"/>
    </w:rPr>
  </w:style>
  <w:style w:type="character" w:customStyle="1" w:styleId="WW8Num5z1">
    <w:name w:val="WW8Num5z1"/>
    <w:rsid w:val="00F231C7"/>
    <w:rPr>
      <w:rFonts w:ascii="Courier New" w:hAnsi="Courier New" w:cs="Courier New"/>
    </w:rPr>
  </w:style>
  <w:style w:type="character" w:customStyle="1" w:styleId="WW8Num5z2">
    <w:name w:val="WW8Num5z2"/>
    <w:rsid w:val="00F231C7"/>
    <w:rPr>
      <w:rFonts w:ascii="Wingdings" w:hAnsi="Wingdings"/>
    </w:rPr>
  </w:style>
  <w:style w:type="character" w:customStyle="1" w:styleId="Absatz-Standardschriftart">
    <w:name w:val="Absatz-Standardschriftart"/>
    <w:rsid w:val="00F231C7"/>
  </w:style>
  <w:style w:type="character" w:customStyle="1" w:styleId="WW8Num1z1">
    <w:name w:val="WW8Num1z1"/>
    <w:rsid w:val="00F231C7"/>
    <w:rPr>
      <w:rFonts w:ascii="Courier New" w:hAnsi="Courier New" w:cs="Courier New"/>
    </w:rPr>
  </w:style>
  <w:style w:type="character" w:customStyle="1" w:styleId="WW8Num1z2">
    <w:name w:val="WW8Num1z2"/>
    <w:rsid w:val="00F231C7"/>
    <w:rPr>
      <w:rFonts w:ascii="Wingdings" w:hAnsi="Wingdings"/>
    </w:rPr>
  </w:style>
  <w:style w:type="character" w:customStyle="1" w:styleId="WW8Num2z1">
    <w:name w:val="WW8Num2z1"/>
    <w:rsid w:val="00F231C7"/>
    <w:rPr>
      <w:rFonts w:ascii="Courier New" w:hAnsi="Courier New" w:cs="Courier New"/>
    </w:rPr>
  </w:style>
  <w:style w:type="character" w:customStyle="1" w:styleId="WW8Num2z2">
    <w:name w:val="WW8Num2z2"/>
    <w:rsid w:val="00F231C7"/>
    <w:rPr>
      <w:rFonts w:ascii="Wingdings" w:hAnsi="Wingdings"/>
    </w:rPr>
  </w:style>
  <w:style w:type="character" w:customStyle="1" w:styleId="WW8Num4z1">
    <w:name w:val="WW8Num4z1"/>
    <w:rsid w:val="00F231C7"/>
    <w:rPr>
      <w:rFonts w:ascii="Courier New" w:hAnsi="Courier New" w:cs="Courier New"/>
    </w:rPr>
  </w:style>
  <w:style w:type="character" w:customStyle="1" w:styleId="WW8Num4z2">
    <w:name w:val="WW8Num4z2"/>
    <w:rsid w:val="00F231C7"/>
    <w:rPr>
      <w:rFonts w:ascii="Wingdings" w:hAnsi="Wingdings"/>
    </w:rPr>
  </w:style>
  <w:style w:type="character" w:customStyle="1" w:styleId="WW8Num6z0">
    <w:name w:val="WW8Num6z0"/>
    <w:rsid w:val="00F231C7"/>
    <w:rPr>
      <w:rFonts w:ascii="Symbol" w:hAnsi="Symbol"/>
    </w:rPr>
  </w:style>
  <w:style w:type="character" w:customStyle="1" w:styleId="WW8Num6z1">
    <w:name w:val="WW8Num6z1"/>
    <w:rsid w:val="00F231C7"/>
    <w:rPr>
      <w:rFonts w:ascii="Courier New" w:hAnsi="Courier New" w:cs="Courier New"/>
    </w:rPr>
  </w:style>
  <w:style w:type="character" w:customStyle="1" w:styleId="WW8Num6z2">
    <w:name w:val="WW8Num6z2"/>
    <w:rsid w:val="00F231C7"/>
    <w:rPr>
      <w:rFonts w:ascii="Wingdings" w:hAnsi="Wingdings"/>
    </w:rPr>
  </w:style>
  <w:style w:type="character" w:styleId="Hyperlink">
    <w:name w:val="Hyperlink"/>
    <w:basedOn w:val="DefaultParagraphFont"/>
    <w:rsid w:val="00F231C7"/>
    <w:rPr>
      <w:color w:val="0000FF"/>
      <w:u w:val="single"/>
    </w:rPr>
  </w:style>
  <w:style w:type="character" w:styleId="FollowedHyperlink">
    <w:name w:val="FollowedHyperlink"/>
    <w:rsid w:val="00F231C7"/>
    <w:rPr>
      <w:color w:val="800000"/>
      <w:u w:val="single"/>
    </w:rPr>
  </w:style>
  <w:style w:type="character" w:customStyle="1" w:styleId="Bullets">
    <w:name w:val="Bullets"/>
    <w:rsid w:val="00F231C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F231C7"/>
  </w:style>
  <w:style w:type="paragraph" w:customStyle="1" w:styleId="Heading">
    <w:name w:val="Heading"/>
    <w:basedOn w:val="Normal"/>
    <w:next w:val="BodyText"/>
    <w:rsid w:val="00F231C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rsid w:val="00F231C7"/>
    <w:pPr>
      <w:spacing w:after="120"/>
    </w:pPr>
  </w:style>
  <w:style w:type="paragraph" w:styleId="List">
    <w:name w:val="List"/>
    <w:basedOn w:val="BodyText"/>
    <w:rsid w:val="00F231C7"/>
    <w:rPr>
      <w:rFonts w:ascii="Times" w:hAnsi="Times"/>
    </w:rPr>
  </w:style>
  <w:style w:type="paragraph" w:styleId="Caption">
    <w:name w:val="caption"/>
    <w:basedOn w:val="Normal"/>
    <w:qFormat/>
    <w:rsid w:val="00F231C7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rsid w:val="00F231C7"/>
    <w:pPr>
      <w:suppressLineNumbers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8F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6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322EC"/>
    <w:pPr>
      <w:ind w:left="720"/>
      <w:contextualSpacing/>
    </w:pPr>
  </w:style>
  <w:style w:type="paragraph" w:styleId="NormalWeb">
    <w:name w:val="Normal (Web)"/>
    <w:basedOn w:val="Normal"/>
    <w:rsid w:val="009365A6"/>
    <w:pPr>
      <w:spacing w:before="280" w:after="280"/>
    </w:pPr>
  </w:style>
  <w:style w:type="paragraph" w:customStyle="1" w:styleId="Default">
    <w:name w:val="Default"/>
    <w:rsid w:val="00982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1C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231C7"/>
    <w:rPr>
      <w:rFonts w:ascii="Symbol" w:hAnsi="Symbol"/>
    </w:rPr>
  </w:style>
  <w:style w:type="character" w:customStyle="1" w:styleId="WW8Num2z0">
    <w:name w:val="WW8Num2z0"/>
    <w:rsid w:val="00F231C7"/>
    <w:rPr>
      <w:rFonts w:ascii="Symbol" w:hAnsi="Symbol"/>
    </w:rPr>
  </w:style>
  <w:style w:type="character" w:customStyle="1" w:styleId="WW8Num3z0">
    <w:name w:val="WW8Num3z0"/>
    <w:rsid w:val="00F231C7"/>
    <w:rPr>
      <w:rFonts w:ascii="Symbol" w:hAnsi="Symbol"/>
    </w:rPr>
  </w:style>
  <w:style w:type="character" w:customStyle="1" w:styleId="WW8Num3z1">
    <w:name w:val="WW8Num3z1"/>
    <w:rsid w:val="00F231C7"/>
    <w:rPr>
      <w:rFonts w:ascii="Courier New" w:hAnsi="Courier New" w:cs="Courier New"/>
    </w:rPr>
  </w:style>
  <w:style w:type="character" w:customStyle="1" w:styleId="WW8Num3z2">
    <w:name w:val="WW8Num3z2"/>
    <w:rsid w:val="00F231C7"/>
    <w:rPr>
      <w:rFonts w:ascii="Wingdings" w:hAnsi="Wingdings"/>
    </w:rPr>
  </w:style>
  <w:style w:type="character" w:customStyle="1" w:styleId="WW8Num4z0">
    <w:name w:val="WW8Num4z0"/>
    <w:rsid w:val="00F231C7"/>
    <w:rPr>
      <w:rFonts w:ascii="Symbol" w:hAnsi="Symbol"/>
    </w:rPr>
  </w:style>
  <w:style w:type="character" w:customStyle="1" w:styleId="WW8Num5z0">
    <w:name w:val="WW8Num5z0"/>
    <w:rsid w:val="00F231C7"/>
    <w:rPr>
      <w:rFonts w:ascii="Symbol" w:hAnsi="Symbol"/>
    </w:rPr>
  </w:style>
  <w:style w:type="character" w:customStyle="1" w:styleId="WW8Num5z1">
    <w:name w:val="WW8Num5z1"/>
    <w:rsid w:val="00F231C7"/>
    <w:rPr>
      <w:rFonts w:ascii="Courier New" w:hAnsi="Courier New" w:cs="Courier New"/>
    </w:rPr>
  </w:style>
  <w:style w:type="character" w:customStyle="1" w:styleId="WW8Num5z2">
    <w:name w:val="WW8Num5z2"/>
    <w:rsid w:val="00F231C7"/>
    <w:rPr>
      <w:rFonts w:ascii="Wingdings" w:hAnsi="Wingdings"/>
    </w:rPr>
  </w:style>
  <w:style w:type="character" w:customStyle="1" w:styleId="Absatz-Standardschriftart">
    <w:name w:val="Absatz-Standardschriftart"/>
    <w:rsid w:val="00F231C7"/>
  </w:style>
  <w:style w:type="character" w:customStyle="1" w:styleId="WW8Num1z1">
    <w:name w:val="WW8Num1z1"/>
    <w:rsid w:val="00F231C7"/>
    <w:rPr>
      <w:rFonts w:ascii="Courier New" w:hAnsi="Courier New" w:cs="Courier New"/>
    </w:rPr>
  </w:style>
  <w:style w:type="character" w:customStyle="1" w:styleId="WW8Num1z2">
    <w:name w:val="WW8Num1z2"/>
    <w:rsid w:val="00F231C7"/>
    <w:rPr>
      <w:rFonts w:ascii="Wingdings" w:hAnsi="Wingdings"/>
    </w:rPr>
  </w:style>
  <w:style w:type="character" w:customStyle="1" w:styleId="WW8Num2z1">
    <w:name w:val="WW8Num2z1"/>
    <w:rsid w:val="00F231C7"/>
    <w:rPr>
      <w:rFonts w:ascii="Courier New" w:hAnsi="Courier New" w:cs="Courier New"/>
    </w:rPr>
  </w:style>
  <w:style w:type="character" w:customStyle="1" w:styleId="WW8Num2z2">
    <w:name w:val="WW8Num2z2"/>
    <w:rsid w:val="00F231C7"/>
    <w:rPr>
      <w:rFonts w:ascii="Wingdings" w:hAnsi="Wingdings"/>
    </w:rPr>
  </w:style>
  <w:style w:type="character" w:customStyle="1" w:styleId="WW8Num4z1">
    <w:name w:val="WW8Num4z1"/>
    <w:rsid w:val="00F231C7"/>
    <w:rPr>
      <w:rFonts w:ascii="Courier New" w:hAnsi="Courier New" w:cs="Courier New"/>
    </w:rPr>
  </w:style>
  <w:style w:type="character" w:customStyle="1" w:styleId="WW8Num4z2">
    <w:name w:val="WW8Num4z2"/>
    <w:rsid w:val="00F231C7"/>
    <w:rPr>
      <w:rFonts w:ascii="Wingdings" w:hAnsi="Wingdings"/>
    </w:rPr>
  </w:style>
  <w:style w:type="character" w:customStyle="1" w:styleId="WW8Num6z0">
    <w:name w:val="WW8Num6z0"/>
    <w:rsid w:val="00F231C7"/>
    <w:rPr>
      <w:rFonts w:ascii="Symbol" w:hAnsi="Symbol"/>
    </w:rPr>
  </w:style>
  <w:style w:type="character" w:customStyle="1" w:styleId="WW8Num6z1">
    <w:name w:val="WW8Num6z1"/>
    <w:rsid w:val="00F231C7"/>
    <w:rPr>
      <w:rFonts w:ascii="Courier New" w:hAnsi="Courier New" w:cs="Courier New"/>
    </w:rPr>
  </w:style>
  <w:style w:type="character" w:customStyle="1" w:styleId="WW8Num6z2">
    <w:name w:val="WW8Num6z2"/>
    <w:rsid w:val="00F231C7"/>
    <w:rPr>
      <w:rFonts w:ascii="Wingdings" w:hAnsi="Wingdings"/>
    </w:rPr>
  </w:style>
  <w:style w:type="character" w:styleId="Hyperlink">
    <w:name w:val="Hyperlink"/>
    <w:basedOn w:val="DefaultParagraphFont"/>
    <w:rsid w:val="00F231C7"/>
    <w:rPr>
      <w:color w:val="0000FF"/>
      <w:u w:val="single"/>
    </w:rPr>
  </w:style>
  <w:style w:type="character" w:styleId="FollowedHyperlink">
    <w:name w:val="FollowedHyperlink"/>
    <w:rsid w:val="00F231C7"/>
    <w:rPr>
      <w:color w:val="800000"/>
      <w:u w:val="single"/>
    </w:rPr>
  </w:style>
  <w:style w:type="character" w:customStyle="1" w:styleId="Bullets">
    <w:name w:val="Bullets"/>
    <w:rsid w:val="00F231C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F231C7"/>
  </w:style>
  <w:style w:type="paragraph" w:customStyle="1" w:styleId="Heading">
    <w:name w:val="Heading"/>
    <w:basedOn w:val="Normal"/>
    <w:next w:val="BodyText"/>
    <w:rsid w:val="00F231C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rsid w:val="00F231C7"/>
    <w:pPr>
      <w:spacing w:after="120"/>
    </w:pPr>
  </w:style>
  <w:style w:type="paragraph" w:styleId="List">
    <w:name w:val="List"/>
    <w:basedOn w:val="BodyText"/>
    <w:rsid w:val="00F231C7"/>
    <w:rPr>
      <w:rFonts w:ascii="Times" w:hAnsi="Times"/>
    </w:rPr>
  </w:style>
  <w:style w:type="paragraph" w:styleId="Caption">
    <w:name w:val="caption"/>
    <w:basedOn w:val="Normal"/>
    <w:qFormat/>
    <w:rsid w:val="00F231C7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rsid w:val="00F231C7"/>
    <w:pPr>
      <w:suppressLineNumbers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8F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66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322EC"/>
    <w:pPr>
      <w:ind w:left="720"/>
      <w:contextualSpacing/>
    </w:pPr>
  </w:style>
  <w:style w:type="paragraph" w:styleId="NormalWeb">
    <w:name w:val="Normal (Web)"/>
    <w:basedOn w:val="Normal"/>
    <w:rsid w:val="009365A6"/>
    <w:pPr>
      <w:spacing w:before="280" w:after="280"/>
    </w:pPr>
  </w:style>
  <w:style w:type="paragraph" w:customStyle="1" w:styleId="Default">
    <w:name w:val="Default"/>
    <w:rsid w:val="00982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ISABOKEMM</dc:creator>
  <cp:lastModifiedBy>Visitor_pc</cp:lastModifiedBy>
  <cp:revision>10</cp:revision>
  <cp:lastPrinted>2011-11-29T16:03:00Z</cp:lastPrinted>
  <dcterms:created xsi:type="dcterms:W3CDTF">2014-01-05T07:54:00Z</dcterms:created>
  <dcterms:modified xsi:type="dcterms:W3CDTF">2015-08-17T07:08:00Z</dcterms:modified>
</cp:coreProperties>
</file>