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67" w:rsidRDefault="00731167">
      <w:pPr>
        <w:spacing w:before="39"/>
      </w:pPr>
    </w:p>
    <w:p w:rsidR="00034FAE" w:rsidRDefault="00034FAE" w:rsidP="00034FA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34FAE">
        <w:t xml:space="preserve"> </w:t>
      </w:r>
      <w:r w:rsidRPr="00034FA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1202688</w:t>
      </w:r>
    </w:p>
    <w:p w:rsidR="00034FAE" w:rsidRDefault="00034FAE" w:rsidP="00034FA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34FAE" w:rsidRDefault="00034FAE" w:rsidP="00034FA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034FAE" w:rsidRDefault="00034FAE" w:rsidP="00034FA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34FAE" w:rsidRDefault="00034FAE" w:rsidP="00034FA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34FAE" w:rsidRDefault="00034FAE" w:rsidP="00034FAE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90DE1" w:rsidRDefault="00597AF5">
      <w:pPr>
        <w:spacing w:before="39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sz w:val="43"/>
          <w:szCs w:val="43"/>
        </w:rPr>
        <w:t>R</w:t>
      </w:r>
      <w:r>
        <w:rPr>
          <w:rFonts w:ascii="Arial" w:eastAsia="Arial" w:hAnsi="Arial" w:cs="Arial"/>
          <w:spacing w:val="-3"/>
          <w:sz w:val="43"/>
          <w:szCs w:val="43"/>
        </w:rPr>
        <w:t xml:space="preserve"> </w:t>
      </w:r>
      <w:r>
        <w:rPr>
          <w:rFonts w:ascii="Arial" w:eastAsia="Arial" w:hAnsi="Arial" w:cs="Arial"/>
          <w:sz w:val="43"/>
          <w:szCs w:val="43"/>
        </w:rPr>
        <w:t>E S U</w:t>
      </w:r>
      <w:r>
        <w:rPr>
          <w:rFonts w:ascii="Arial" w:eastAsia="Arial" w:hAnsi="Arial" w:cs="Arial"/>
          <w:spacing w:val="-3"/>
          <w:sz w:val="43"/>
          <w:szCs w:val="43"/>
        </w:rPr>
        <w:t xml:space="preserve"> </w:t>
      </w:r>
      <w:r>
        <w:rPr>
          <w:rFonts w:ascii="Arial" w:eastAsia="Arial" w:hAnsi="Arial" w:cs="Arial"/>
          <w:sz w:val="43"/>
          <w:szCs w:val="43"/>
        </w:rPr>
        <w:t>M</w:t>
      </w:r>
      <w:r>
        <w:rPr>
          <w:rFonts w:ascii="Arial" w:eastAsia="Arial" w:hAnsi="Arial" w:cs="Arial"/>
          <w:spacing w:val="-1"/>
          <w:sz w:val="43"/>
          <w:szCs w:val="43"/>
        </w:rPr>
        <w:t xml:space="preserve"> </w:t>
      </w:r>
      <w:r>
        <w:rPr>
          <w:rFonts w:ascii="Arial" w:eastAsia="Arial" w:hAnsi="Arial" w:cs="Arial"/>
          <w:sz w:val="43"/>
          <w:szCs w:val="43"/>
        </w:rPr>
        <w:t>E</w:t>
      </w:r>
    </w:p>
    <w:p w:rsidR="00D90DE1" w:rsidRDefault="00D90DE1">
      <w:pPr>
        <w:spacing w:line="200" w:lineRule="exact"/>
      </w:pPr>
    </w:p>
    <w:p w:rsidR="00D90DE1" w:rsidRDefault="00D90DE1">
      <w:pPr>
        <w:spacing w:before="10" w:line="280" w:lineRule="exact"/>
        <w:rPr>
          <w:sz w:val="28"/>
          <w:szCs w:val="28"/>
        </w:rPr>
      </w:pPr>
    </w:p>
    <w:p w:rsidR="00D90DE1" w:rsidRDefault="00034FAE">
      <w:pPr>
        <w:spacing w:before="8" w:line="240" w:lineRule="exact"/>
        <w:rPr>
          <w:sz w:val="24"/>
          <w:szCs w:val="24"/>
        </w:rPr>
      </w:pPr>
      <w:r>
        <w:pict>
          <v:group id="_x0000_s1034" style="position:absolute;margin-left:72.75pt;margin-top:66.25pt;width:453.4pt;height:0;z-index:-251656704;mso-position-horizontal-relative:page;mso-position-vertical-relative:page" coordorigin="1455,1325" coordsize="9068,0">
            <v:shape id="_x0000_s1035" style="position:absolute;left:1455;top:1325;width:9068;height:0" coordorigin="1455,1325" coordsize="9068,0" path="m1455,1325r9068,e" filled="f" strokecolor="#a4a4a4" strokeweight=".73pt">
              <v:path arrowok="t"/>
            </v:shape>
            <w10:wrap anchorx="page" anchory="page"/>
          </v:group>
        </w:pict>
      </w:r>
      <w:r>
        <w:pict>
          <v:group id="_x0000_s1032" style="position:absolute;margin-left:72.75pt;margin-top:112.6pt;width:453.4pt;height:0;z-index:-251657728;mso-position-horizontal-relative:page;mso-position-vertical-relative:page" coordorigin="1455,2252" coordsize="9068,0">
            <v:shape id="_x0000_s1033" style="position:absolute;left:1455;top:2252;width:9068;height:0" coordorigin="1455,2252" coordsize="9068,0" path="m1455,2252r9068,e" filled="f" strokecolor="#a4a4a4" strokeweight=".73pt">
              <v:path arrowok="t"/>
            </v:shape>
            <w10:wrap anchorx="page" anchory="page"/>
          </v:group>
        </w:pict>
      </w:r>
      <w:r>
        <w:pict>
          <v:group id="_x0000_s1030" style="position:absolute;margin-left:72.75pt;margin-top:274.5pt;width:453.4pt;height:0;z-index:-251658752;mso-position-horizontal-relative:page;mso-position-vertical-relative:page" coordorigin="1455,5490" coordsize="9068,0">
            <v:shape id="_x0000_s1031" style="position:absolute;left:1455;top:5490;width:9068;height:0" coordorigin="1455,5490" coordsize="9068,0" path="m1455,5490r9068,e" filled="f" strokecolor="#a4a4a4" strokeweight=".73pt">
              <v:path arrowok="t"/>
            </v:shape>
            <w10:wrap anchorx="page" anchory="page"/>
          </v:group>
        </w:pict>
      </w:r>
      <w:r>
        <w:pict>
          <v:group id="_x0000_s1026" style="position:absolute;margin-left:72.75pt;margin-top:374.75pt;width:453.4pt;height:0;z-index:-251660800;mso-position-horizontal-relative:page;mso-position-vertical-relative:page" coordorigin="1455,7495" coordsize="9068,0">
            <v:shape id="_x0000_s1027" style="position:absolute;left:1455;top:7495;width:9068;height:0" coordorigin="1455,7495" coordsize="9068,0" path="m1455,7495r9068,e" filled="f" strokecolor="#a4a4a4" strokeweight=".73pt">
              <v:path arrowok="t"/>
            </v:shape>
            <w10:wrap anchorx="page" anchory="page"/>
          </v:group>
        </w:pict>
      </w:r>
    </w:p>
    <w:p w:rsidR="00D90DE1" w:rsidRDefault="00597AF5">
      <w:pPr>
        <w:spacing w:before="34" w:line="274" w:lineRule="auto"/>
        <w:ind w:left="100" w:right="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orga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best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hereby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organ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gro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h.</w:t>
      </w:r>
    </w:p>
    <w:p w:rsidR="00D90DE1" w:rsidRDefault="00D90DE1">
      <w:pPr>
        <w:spacing w:before="3" w:line="140" w:lineRule="exact"/>
        <w:rPr>
          <w:sz w:val="15"/>
          <w:szCs w:val="15"/>
        </w:rPr>
      </w:pPr>
    </w:p>
    <w:p w:rsidR="00D90DE1" w:rsidRDefault="00D90DE1">
      <w:pPr>
        <w:spacing w:line="200" w:lineRule="exact"/>
      </w:pPr>
    </w:p>
    <w:p w:rsidR="00D90DE1" w:rsidRDefault="00D90DE1">
      <w:pPr>
        <w:spacing w:line="200" w:lineRule="exact"/>
      </w:pPr>
    </w:p>
    <w:p w:rsidR="00D90DE1" w:rsidRDefault="00D90DE1">
      <w:pPr>
        <w:spacing w:line="200" w:lineRule="exact"/>
      </w:pPr>
    </w:p>
    <w:p w:rsidR="003C1D89" w:rsidRDefault="003C1D89">
      <w:pPr>
        <w:ind w:left="100"/>
        <w:rPr>
          <w:rFonts w:ascii="Arial" w:eastAsia="Arial" w:hAnsi="Arial" w:cs="Arial"/>
          <w:b/>
          <w:spacing w:val="-1"/>
          <w:sz w:val="27"/>
          <w:szCs w:val="27"/>
        </w:rPr>
      </w:pPr>
    </w:p>
    <w:p w:rsidR="00D90DE1" w:rsidRDefault="00597AF5">
      <w:pPr>
        <w:ind w:left="10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pacing w:val="-1"/>
          <w:sz w:val="27"/>
          <w:szCs w:val="27"/>
        </w:rPr>
        <w:t>P</w:t>
      </w:r>
      <w:r>
        <w:rPr>
          <w:rFonts w:ascii="Arial" w:eastAsia="Arial" w:hAnsi="Arial" w:cs="Arial"/>
          <w:b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sz w:val="27"/>
          <w:szCs w:val="27"/>
        </w:rPr>
        <w:t>OFE</w:t>
      </w:r>
      <w:r>
        <w:rPr>
          <w:rFonts w:ascii="Arial" w:eastAsia="Arial" w:hAnsi="Arial" w:cs="Arial"/>
          <w:b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spacing w:val="-1"/>
          <w:sz w:val="27"/>
          <w:szCs w:val="27"/>
        </w:rPr>
        <w:t>S</w:t>
      </w:r>
      <w:r>
        <w:rPr>
          <w:rFonts w:ascii="Arial" w:eastAsia="Arial" w:hAnsi="Arial" w:cs="Arial"/>
          <w:b/>
          <w:spacing w:val="-3"/>
          <w:sz w:val="27"/>
          <w:szCs w:val="27"/>
        </w:rPr>
        <w:t>I</w:t>
      </w:r>
      <w:r>
        <w:rPr>
          <w:rFonts w:ascii="Arial" w:eastAsia="Arial" w:hAnsi="Arial" w:cs="Arial"/>
          <w:b/>
          <w:sz w:val="27"/>
          <w:szCs w:val="27"/>
        </w:rPr>
        <w:t>O</w:t>
      </w:r>
      <w:r>
        <w:rPr>
          <w:rFonts w:ascii="Arial" w:eastAsia="Arial" w:hAnsi="Arial" w:cs="Arial"/>
          <w:b/>
          <w:spacing w:val="3"/>
          <w:sz w:val="27"/>
          <w:szCs w:val="27"/>
        </w:rPr>
        <w:t>N</w:t>
      </w:r>
      <w:r>
        <w:rPr>
          <w:rFonts w:ascii="Arial" w:eastAsia="Arial" w:hAnsi="Arial" w:cs="Arial"/>
          <w:b/>
          <w:spacing w:val="-9"/>
          <w:sz w:val="27"/>
          <w:szCs w:val="27"/>
        </w:rPr>
        <w:t>A</w:t>
      </w:r>
      <w:r>
        <w:rPr>
          <w:rFonts w:ascii="Arial" w:eastAsia="Arial" w:hAnsi="Arial" w:cs="Arial"/>
          <w:b/>
          <w:sz w:val="27"/>
          <w:szCs w:val="27"/>
        </w:rPr>
        <w:t xml:space="preserve">L </w:t>
      </w:r>
      <w:r>
        <w:rPr>
          <w:rFonts w:ascii="Arial" w:eastAsia="Arial" w:hAnsi="Arial" w:cs="Arial"/>
          <w:b/>
          <w:spacing w:val="1"/>
          <w:sz w:val="27"/>
          <w:szCs w:val="27"/>
        </w:rPr>
        <w:t>E</w:t>
      </w:r>
      <w:r>
        <w:rPr>
          <w:rFonts w:ascii="Arial" w:eastAsia="Arial" w:hAnsi="Arial" w:cs="Arial"/>
          <w:b/>
          <w:spacing w:val="-1"/>
          <w:sz w:val="27"/>
          <w:szCs w:val="27"/>
        </w:rPr>
        <w:t>XPE</w:t>
      </w:r>
      <w:r>
        <w:rPr>
          <w:rFonts w:ascii="Arial" w:eastAsia="Arial" w:hAnsi="Arial" w:cs="Arial"/>
          <w:b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spacing w:val="-1"/>
          <w:sz w:val="27"/>
          <w:szCs w:val="27"/>
        </w:rPr>
        <w:t>IEN</w:t>
      </w:r>
      <w:r>
        <w:rPr>
          <w:rFonts w:ascii="Arial" w:eastAsia="Arial" w:hAnsi="Arial" w:cs="Arial"/>
          <w:b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sz w:val="27"/>
          <w:szCs w:val="27"/>
        </w:rPr>
        <w:t>E</w:t>
      </w:r>
    </w:p>
    <w:p w:rsidR="00D90DE1" w:rsidRDefault="00D90DE1">
      <w:pPr>
        <w:spacing w:line="100" w:lineRule="exact"/>
        <w:rPr>
          <w:sz w:val="11"/>
          <w:szCs w:val="11"/>
        </w:rPr>
      </w:pPr>
    </w:p>
    <w:p w:rsidR="00D90DE1" w:rsidRDefault="00D90DE1">
      <w:pPr>
        <w:spacing w:line="200" w:lineRule="exact"/>
      </w:pPr>
    </w:p>
    <w:p w:rsidR="00D90DE1" w:rsidRDefault="00597AF5">
      <w:pPr>
        <w:tabs>
          <w:tab w:val="left" w:pos="460"/>
        </w:tabs>
        <w:spacing w:line="240" w:lineRule="exact"/>
        <w:ind w:left="460" w:right="187" w:hanging="36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ce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 Ker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30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07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009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07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07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1)</w:t>
      </w:r>
    </w:p>
    <w:p w:rsidR="00D90DE1" w:rsidRDefault="00D90DE1">
      <w:pPr>
        <w:spacing w:before="1" w:line="120" w:lineRule="exact"/>
        <w:rPr>
          <w:sz w:val="12"/>
          <w:szCs w:val="12"/>
        </w:rPr>
      </w:pPr>
    </w:p>
    <w:p w:rsidR="00D90DE1" w:rsidRDefault="00D90DE1">
      <w:pPr>
        <w:spacing w:line="200" w:lineRule="exact"/>
      </w:pPr>
    </w:p>
    <w:p w:rsidR="00D90DE1" w:rsidRDefault="00597AF5" w:rsidP="00E85CEA">
      <w:pPr>
        <w:tabs>
          <w:tab w:val="left" w:pos="460"/>
        </w:tabs>
        <w:spacing w:line="240" w:lineRule="exact"/>
        <w:ind w:left="460" w:right="187" w:hanging="36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ax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ert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046CB" w:rsidRPr="00C96782">
        <w:rPr>
          <w:rFonts w:ascii="Arial" w:eastAsia="Arial" w:hAnsi="Arial" w:cs="Arial"/>
          <w:spacing w:val="-1"/>
          <w:sz w:val="21"/>
          <w:szCs w:val="21"/>
        </w:rPr>
        <w:t>Project Coordinator</w:t>
      </w:r>
      <w:r w:rsidR="00B046CB">
        <w:rPr>
          <w:rFonts w:ascii="Arial" w:eastAsia="Arial" w:hAnsi="Arial" w:cs="Arial"/>
          <w:b/>
          <w:spacing w:val="-1"/>
          <w:sz w:val="21"/>
          <w:szCs w:val="21"/>
        </w:rPr>
        <w:t xml:space="preserve"> 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n, Ker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a.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02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01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8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 w:rsidR="00833A7C">
        <w:rPr>
          <w:rFonts w:ascii="Arial" w:eastAsia="Arial" w:hAnsi="Arial" w:cs="Arial"/>
          <w:sz w:val="21"/>
          <w:szCs w:val="21"/>
        </w:rPr>
        <w:t>29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 w:rsidR="00833A7C">
        <w:rPr>
          <w:rFonts w:ascii="Arial" w:eastAsia="Arial" w:hAnsi="Arial" w:cs="Arial"/>
          <w:sz w:val="21"/>
          <w:szCs w:val="21"/>
        </w:rPr>
        <w:t>07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 w:rsidR="00833A7C"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)</w:t>
      </w:r>
    </w:p>
    <w:p w:rsidR="00D90DE1" w:rsidRDefault="00D90DE1">
      <w:pPr>
        <w:spacing w:line="200" w:lineRule="exact"/>
      </w:pPr>
    </w:p>
    <w:p w:rsidR="00D90DE1" w:rsidRDefault="00D90DE1">
      <w:pPr>
        <w:spacing w:line="200" w:lineRule="exact"/>
      </w:pPr>
    </w:p>
    <w:p w:rsidR="00E85CEA" w:rsidRDefault="00034FAE" w:rsidP="00E85CEA">
      <w:pPr>
        <w:spacing w:line="276" w:lineRule="auto"/>
        <w:ind w:left="100" w:right="446"/>
        <w:rPr>
          <w:rFonts w:ascii="Arial" w:eastAsia="Arial" w:hAnsi="Arial" w:cs="Arial"/>
          <w:b/>
          <w:sz w:val="21"/>
          <w:szCs w:val="21"/>
        </w:rPr>
      </w:pPr>
      <w:r>
        <w:rPr>
          <w:noProof/>
          <w:sz w:val="10"/>
          <w:szCs w:val="10"/>
        </w:rPr>
        <w:pict>
          <v:group id="_x0000_s1037" style="position:absolute;left:0;text-align:left;margin-left:72.75pt;margin-top:516.75pt;width:453.4pt;height:3.55pt;z-index:-251655680;mso-position-horizontal-relative:page;mso-position-vertical-relative:page" coordorigin="1455,7495" coordsize="9068,0">
            <v:shape id="_x0000_s1038" style="position:absolute;left:1455;top:7495;width:9068;height:0" coordorigin="1455,7495" coordsize="9068,0" path="m1455,7495r9068,e" filled="f" strokecolor="#a4a4a4" strokeweight=".73pt">
              <v:path arrowok="t"/>
            </v:shape>
            <w10:wrap anchorx="page" anchory="page"/>
          </v:group>
        </w:pict>
      </w:r>
    </w:p>
    <w:p w:rsidR="00002870" w:rsidRDefault="00002870" w:rsidP="00E85CEA">
      <w:pPr>
        <w:spacing w:line="276" w:lineRule="auto"/>
        <w:ind w:left="100" w:right="446"/>
        <w:rPr>
          <w:rFonts w:ascii="Arial" w:eastAsia="Arial" w:hAnsi="Arial" w:cs="Arial"/>
          <w:b/>
          <w:sz w:val="21"/>
          <w:szCs w:val="21"/>
        </w:rPr>
      </w:pPr>
    </w:p>
    <w:p w:rsidR="00E85CEA" w:rsidRDefault="00E85CEA" w:rsidP="00E85CEA">
      <w:pPr>
        <w:spacing w:line="276" w:lineRule="auto"/>
        <w:ind w:left="100" w:right="4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Z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Te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com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dia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Pr</w:t>
      </w:r>
      <w:r>
        <w:rPr>
          <w:rFonts w:ascii="Arial" w:eastAsia="Arial" w:hAnsi="Arial" w:cs="Arial"/>
          <w:b/>
          <w:spacing w:val="-2"/>
          <w:sz w:val="21"/>
          <w:szCs w:val="21"/>
        </w:rPr>
        <w:t>iv</w:t>
      </w:r>
      <w:r>
        <w:rPr>
          <w:rFonts w:ascii="Arial" w:eastAsia="Arial" w:hAnsi="Arial" w:cs="Arial"/>
          <w:b/>
          <w:sz w:val="21"/>
          <w:szCs w:val="21"/>
        </w:rPr>
        <w:t>ate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as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a</w:t>
      </w:r>
      <w:proofErr w:type="gramEnd"/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era</w:t>
      </w:r>
      <w:r>
        <w:rPr>
          <w:rFonts w:ascii="Arial" w:eastAsia="Arial" w:hAnsi="Arial" w:cs="Arial"/>
          <w:b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&amp;</w:t>
      </w:r>
      <w:r>
        <w:rPr>
          <w:rFonts w:ascii="Arial" w:eastAsia="Arial" w:hAnsi="Arial" w:cs="Arial"/>
          <w:b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en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gi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eer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at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ch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n, </w:t>
      </w:r>
      <w:r>
        <w:rPr>
          <w:rFonts w:ascii="Arial" w:eastAsia="Arial" w:hAnsi="Arial" w:cs="Arial"/>
          <w:b/>
          <w:spacing w:val="1"/>
          <w:sz w:val="21"/>
          <w:szCs w:val="21"/>
        </w:rPr>
        <w:t>K</w:t>
      </w:r>
      <w:r>
        <w:rPr>
          <w:rFonts w:ascii="Arial" w:eastAsia="Arial" w:hAnsi="Arial" w:cs="Arial"/>
          <w:b/>
          <w:sz w:val="21"/>
          <w:szCs w:val="21"/>
        </w:rPr>
        <w:t>era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a,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dia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(</w:t>
      </w:r>
      <w:r>
        <w:rPr>
          <w:rFonts w:ascii="Arial" w:eastAsia="Arial" w:hAnsi="Arial" w:cs="Arial"/>
          <w:b/>
          <w:sz w:val="21"/>
          <w:szCs w:val="21"/>
        </w:rPr>
        <w:t>30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07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pacing w:val="-2"/>
          <w:sz w:val="21"/>
          <w:szCs w:val="21"/>
        </w:rPr>
        <w:t>2</w:t>
      </w:r>
      <w:r>
        <w:rPr>
          <w:rFonts w:ascii="Arial" w:eastAsia="Arial" w:hAnsi="Arial" w:cs="Arial"/>
          <w:b/>
          <w:sz w:val="21"/>
          <w:szCs w:val="21"/>
        </w:rPr>
        <w:t>009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 07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07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20</w:t>
      </w:r>
      <w:r>
        <w:rPr>
          <w:rFonts w:ascii="Arial" w:eastAsia="Arial" w:hAnsi="Arial" w:cs="Arial"/>
          <w:b/>
          <w:spacing w:val="-2"/>
          <w:sz w:val="21"/>
          <w:szCs w:val="21"/>
        </w:rPr>
        <w:t>1</w:t>
      </w:r>
      <w:r>
        <w:rPr>
          <w:rFonts w:ascii="Arial" w:eastAsia="Arial" w:hAnsi="Arial" w:cs="Arial"/>
          <w:b/>
          <w:sz w:val="21"/>
          <w:szCs w:val="21"/>
        </w:rPr>
        <w:t>1)</w:t>
      </w:r>
    </w:p>
    <w:p w:rsidR="00E85CEA" w:rsidRDefault="00E85CEA" w:rsidP="00E85CEA">
      <w:pPr>
        <w:spacing w:before="15" w:line="260" w:lineRule="exact"/>
        <w:rPr>
          <w:sz w:val="26"/>
          <w:szCs w:val="26"/>
        </w:rPr>
      </w:pPr>
    </w:p>
    <w:p w:rsidR="00E85CEA" w:rsidRDefault="00E85CEA" w:rsidP="00E85C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Job </w:t>
      </w:r>
      <w:r>
        <w:rPr>
          <w:rFonts w:ascii="Arial" w:eastAsia="Arial" w:hAnsi="Arial" w:cs="Arial"/>
          <w:b/>
          <w:spacing w:val="-3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um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ary</w:t>
      </w:r>
    </w:p>
    <w:p w:rsidR="00E85CEA" w:rsidRDefault="00E85CEA" w:rsidP="00E85CEA">
      <w:pPr>
        <w:spacing w:before="1" w:line="240" w:lineRule="exact"/>
        <w:rPr>
          <w:sz w:val="24"/>
          <w:szCs w:val="24"/>
        </w:rPr>
      </w:pPr>
    </w:p>
    <w:p w:rsidR="00E85CEA" w:rsidRDefault="00E85CEA" w:rsidP="00E85CEA">
      <w:pPr>
        <w:ind w:left="100"/>
        <w:rPr>
          <w:rFonts w:ascii="Symbol" w:eastAsia="Symbol" w:hAnsi="Symbol" w:cs="Symbo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3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TS 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E85CEA" w:rsidRDefault="00E85CEA" w:rsidP="00E85CEA">
      <w:pPr>
        <w:spacing w:before="40"/>
        <w:ind w:left="100"/>
        <w:rPr>
          <w:rFonts w:ascii="Symbol" w:eastAsia="Symbol" w:hAnsi="Symbol" w:cs="Symbo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>Spare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E85CEA" w:rsidRDefault="00E85CEA" w:rsidP="00E85CEA">
      <w:pPr>
        <w:spacing w:before="3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&amp;M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</w:p>
    <w:p w:rsidR="00E85CEA" w:rsidRDefault="00E85CEA" w:rsidP="00E85CEA">
      <w:pPr>
        <w:spacing w:before="39"/>
        <w:ind w:left="1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ag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  <w:proofErr w:type="gramEnd"/>
    </w:p>
    <w:p w:rsidR="00E85CEA" w:rsidRDefault="00E85CEA" w:rsidP="00E85CEA">
      <w:pPr>
        <w:spacing w:before="33"/>
        <w:ind w:left="1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  <w:proofErr w:type="gramEnd"/>
    </w:p>
    <w:p w:rsidR="00E85CEA" w:rsidRPr="00495726" w:rsidRDefault="00E85CEA" w:rsidP="00495726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arious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SS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B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</w:p>
    <w:p w:rsidR="00E85CEA" w:rsidRDefault="00E85CEA" w:rsidP="00E85CEA">
      <w:pPr>
        <w:spacing w:before="35"/>
        <w:ind w:left="100"/>
        <w:rPr>
          <w:rFonts w:ascii="Symbol" w:eastAsia="Symbol" w:hAnsi="Symbol" w:cs="Symbo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of 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SC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</w:p>
    <w:p w:rsidR="007C7648" w:rsidRDefault="00E85CEA" w:rsidP="007C7648">
      <w:pPr>
        <w:spacing w:before="35"/>
        <w:ind w:left="100"/>
        <w:rPr>
          <w:rFonts w:ascii="Arial" w:eastAsia="Arial" w:hAnsi="Arial" w:cs="Arial"/>
          <w:spacing w:val="43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proofErr w:type="gramEnd"/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port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&amp;M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eers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</w:p>
    <w:p w:rsidR="00E85CEA" w:rsidRDefault="007C7648" w:rsidP="007C7648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3"/>
          <w:sz w:val="21"/>
          <w:szCs w:val="21"/>
        </w:rPr>
        <w:t xml:space="preserve">   </w:t>
      </w:r>
      <w:r w:rsidR="008E2509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proofErr w:type="gramStart"/>
      <w:r w:rsidR="00E85CEA">
        <w:rPr>
          <w:rFonts w:ascii="Arial" w:eastAsia="Arial" w:hAnsi="Arial" w:cs="Arial"/>
          <w:sz w:val="21"/>
          <w:szCs w:val="21"/>
        </w:rPr>
        <w:t>a</w:t>
      </w:r>
      <w:r w:rsidR="00E85CEA">
        <w:rPr>
          <w:rFonts w:ascii="Arial" w:eastAsia="Arial" w:hAnsi="Arial" w:cs="Arial"/>
          <w:spacing w:val="-2"/>
          <w:sz w:val="21"/>
          <w:szCs w:val="21"/>
        </w:rPr>
        <w:t>n</w:t>
      </w:r>
      <w:r w:rsidR="00E85CEA">
        <w:rPr>
          <w:rFonts w:ascii="Arial" w:eastAsia="Arial" w:hAnsi="Arial" w:cs="Arial"/>
          <w:sz w:val="21"/>
          <w:szCs w:val="21"/>
        </w:rPr>
        <w:t>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 w:rsidR="00E85CEA">
        <w:rPr>
          <w:rFonts w:ascii="Arial" w:eastAsia="Arial" w:hAnsi="Arial" w:cs="Arial"/>
          <w:sz w:val="21"/>
          <w:szCs w:val="21"/>
        </w:rPr>
        <w:t>Tran</w:t>
      </w:r>
      <w:r w:rsidR="00E85CEA">
        <w:rPr>
          <w:rFonts w:ascii="Arial" w:eastAsia="Arial" w:hAnsi="Arial" w:cs="Arial"/>
          <w:spacing w:val="-2"/>
          <w:sz w:val="21"/>
          <w:szCs w:val="21"/>
        </w:rPr>
        <w:t>s</w:t>
      </w:r>
      <w:r w:rsidR="00E85CEA">
        <w:rPr>
          <w:rFonts w:ascii="Arial" w:eastAsia="Arial" w:hAnsi="Arial" w:cs="Arial"/>
          <w:spacing w:val="-1"/>
          <w:sz w:val="21"/>
          <w:szCs w:val="21"/>
        </w:rPr>
        <w:t>m</w:t>
      </w:r>
      <w:r w:rsidR="00E85CEA">
        <w:rPr>
          <w:rFonts w:ascii="Arial" w:eastAsia="Arial" w:hAnsi="Arial" w:cs="Arial"/>
          <w:spacing w:val="1"/>
          <w:sz w:val="21"/>
          <w:szCs w:val="21"/>
        </w:rPr>
        <w:t>i</w:t>
      </w:r>
      <w:r w:rsidR="00E85CEA">
        <w:rPr>
          <w:rFonts w:ascii="Arial" w:eastAsia="Arial" w:hAnsi="Arial" w:cs="Arial"/>
          <w:sz w:val="21"/>
          <w:szCs w:val="21"/>
        </w:rPr>
        <w:t>s</w:t>
      </w:r>
      <w:r w:rsidR="00E85CEA">
        <w:rPr>
          <w:rFonts w:ascii="Arial" w:eastAsia="Arial" w:hAnsi="Arial" w:cs="Arial"/>
          <w:spacing w:val="-2"/>
          <w:sz w:val="21"/>
          <w:szCs w:val="21"/>
        </w:rPr>
        <w:t>s</w:t>
      </w:r>
      <w:r w:rsidR="00E85CEA">
        <w:rPr>
          <w:rFonts w:ascii="Arial" w:eastAsia="Arial" w:hAnsi="Arial" w:cs="Arial"/>
          <w:spacing w:val="1"/>
          <w:sz w:val="21"/>
          <w:szCs w:val="21"/>
        </w:rPr>
        <w:t>i</w:t>
      </w:r>
      <w:r w:rsidR="00E85CEA">
        <w:rPr>
          <w:rFonts w:ascii="Arial" w:eastAsia="Arial" w:hAnsi="Arial" w:cs="Arial"/>
          <w:spacing w:val="-2"/>
          <w:sz w:val="21"/>
          <w:szCs w:val="21"/>
        </w:rPr>
        <w:t>o</w:t>
      </w:r>
      <w:r w:rsidR="00E85CEA">
        <w:rPr>
          <w:rFonts w:ascii="Arial" w:eastAsia="Arial" w:hAnsi="Arial" w:cs="Arial"/>
          <w:sz w:val="21"/>
          <w:szCs w:val="21"/>
        </w:rPr>
        <w:t>n E</w:t>
      </w:r>
      <w:r w:rsidR="00E85CEA">
        <w:rPr>
          <w:rFonts w:ascii="Arial" w:eastAsia="Arial" w:hAnsi="Arial" w:cs="Arial"/>
          <w:spacing w:val="-2"/>
          <w:sz w:val="21"/>
          <w:szCs w:val="21"/>
        </w:rPr>
        <w:t>q</w:t>
      </w:r>
      <w:r w:rsidR="00E85CEA">
        <w:rPr>
          <w:rFonts w:ascii="Arial" w:eastAsia="Arial" w:hAnsi="Arial" w:cs="Arial"/>
          <w:sz w:val="21"/>
          <w:szCs w:val="21"/>
        </w:rPr>
        <w:t>u</w:t>
      </w:r>
      <w:r w:rsidR="00E85CEA">
        <w:rPr>
          <w:rFonts w:ascii="Arial" w:eastAsia="Arial" w:hAnsi="Arial" w:cs="Arial"/>
          <w:spacing w:val="-1"/>
          <w:sz w:val="21"/>
          <w:szCs w:val="21"/>
        </w:rPr>
        <w:t>i</w:t>
      </w:r>
      <w:r w:rsidR="00E85CEA">
        <w:rPr>
          <w:rFonts w:ascii="Arial" w:eastAsia="Arial" w:hAnsi="Arial" w:cs="Arial"/>
          <w:spacing w:val="-2"/>
          <w:sz w:val="21"/>
          <w:szCs w:val="21"/>
        </w:rPr>
        <w:t>p</w:t>
      </w:r>
      <w:r w:rsidR="00E85CEA">
        <w:rPr>
          <w:rFonts w:ascii="Arial" w:eastAsia="Arial" w:hAnsi="Arial" w:cs="Arial"/>
          <w:spacing w:val="1"/>
          <w:sz w:val="21"/>
          <w:szCs w:val="21"/>
        </w:rPr>
        <w:t>m</w:t>
      </w:r>
      <w:r w:rsidR="00E85CEA">
        <w:rPr>
          <w:rFonts w:ascii="Arial" w:eastAsia="Arial" w:hAnsi="Arial" w:cs="Arial"/>
          <w:sz w:val="21"/>
          <w:szCs w:val="21"/>
        </w:rPr>
        <w:t>ent</w:t>
      </w:r>
      <w:r w:rsidR="00E85CEA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E85CEA">
        <w:rPr>
          <w:rFonts w:ascii="Arial" w:eastAsia="Arial" w:hAnsi="Arial" w:cs="Arial"/>
          <w:spacing w:val="-1"/>
          <w:sz w:val="21"/>
          <w:szCs w:val="21"/>
        </w:rPr>
        <w:t>w</w:t>
      </w:r>
      <w:r w:rsidR="00E85CEA">
        <w:rPr>
          <w:rFonts w:ascii="Arial" w:eastAsia="Arial" w:hAnsi="Arial" w:cs="Arial"/>
          <w:spacing w:val="1"/>
          <w:sz w:val="21"/>
          <w:szCs w:val="21"/>
        </w:rPr>
        <w:t>i</w:t>
      </w:r>
      <w:r w:rsidR="00E85CEA">
        <w:rPr>
          <w:rFonts w:ascii="Arial" w:eastAsia="Arial" w:hAnsi="Arial" w:cs="Arial"/>
          <w:spacing w:val="-1"/>
          <w:sz w:val="21"/>
          <w:szCs w:val="21"/>
        </w:rPr>
        <w:t>t</w:t>
      </w:r>
      <w:r w:rsidR="00E85CEA">
        <w:rPr>
          <w:rFonts w:ascii="Arial" w:eastAsia="Arial" w:hAnsi="Arial" w:cs="Arial"/>
          <w:sz w:val="21"/>
          <w:szCs w:val="21"/>
        </w:rPr>
        <w:t>h</w:t>
      </w:r>
      <w:r w:rsidR="00E85CEA">
        <w:rPr>
          <w:rFonts w:ascii="Arial" w:eastAsia="Arial" w:hAnsi="Arial" w:cs="Arial"/>
          <w:spacing w:val="1"/>
          <w:sz w:val="21"/>
          <w:szCs w:val="21"/>
        </w:rPr>
        <w:t>i</w:t>
      </w:r>
      <w:r w:rsidR="00E85CEA">
        <w:rPr>
          <w:rFonts w:ascii="Arial" w:eastAsia="Arial" w:hAnsi="Arial" w:cs="Arial"/>
          <w:sz w:val="21"/>
          <w:szCs w:val="21"/>
        </w:rPr>
        <w:t xml:space="preserve">n </w:t>
      </w:r>
      <w:r w:rsidR="00E85CEA">
        <w:rPr>
          <w:rFonts w:ascii="Arial" w:eastAsia="Arial" w:hAnsi="Arial" w:cs="Arial"/>
          <w:spacing w:val="-1"/>
          <w:sz w:val="21"/>
          <w:szCs w:val="21"/>
        </w:rPr>
        <w:t>t</w:t>
      </w:r>
      <w:r w:rsidR="00E85CEA">
        <w:rPr>
          <w:rFonts w:ascii="Arial" w:eastAsia="Arial" w:hAnsi="Arial" w:cs="Arial"/>
          <w:sz w:val="21"/>
          <w:szCs w:val="21"/>
        </w:rPr>
        <w:t>he</w:t>
      </w:r>
      <w:r w:rsidR="00E85CE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E85CEA">
        <w:rPr>
          <w:rFonts w:ascii="Arial" w:eastAsia="Arial" w:hAnsi="Arial" w:cs="Arial"/>
          <w:sz w:val="21"/>
          <w:szCs w:val="21"/>
        </w:rPr>
        <w:t>S</w:t>
      </w:r>
      <w:r w:rsidR="00E85CEA">
        <w:rPr>
          <w:rFonts w:ascii="Arial" w:eastAsia="Arial" w:hAnsi="Arial" w:cs="Arial"/>
          <w:spacing w:val="-2"/>
          <w:sz w:val="21"/>
          <w:szCs w:val="21"/>
        </w:rPr>
        <w:t>L</w:t>
      </w:r>
      <w:r w:rsidR="00E85CEA">
        <w:rPr>
          <w:rFonts w:ascii="Arial" w:eastAsia="Arial" w:hAnsi="Arial" w:cs="Arial"/>
          <w:sz w:val="21"/>
          <w:szCs w:val="21"/>
        </w:rPr>
        <w:t>A per</w:t>
      </w:r>
      <w:r w:rsidR="00E85CEA">
        <w:rPr>
          <w:rFonts w:ascii="Arial" w:eastAsia="Arial" w:hAnsi="Arial" w:cs="Arial"/>
          <w:spacing w:val="-2"/>
          <w:sz w:val="21"/>
          <w:szCs w:val="21"/>
        </w:rPr>
        <w:t>i</w:t>
      </w:r>
      <w:r w:rsidR="00E85CEA">
        <w:rPr>
          <w:rFonts w:ascii="Arial" w:eastAsia="Arial" w:hAnsi="Arial" w:cs="Arial"/>
          <w:sz w:val="21"/>
          <w:szCs w:val="21"/>
        </w:rPr>
        <w:t>od</w:t>
      </w:r>
    </w:p>
    <w:p w:rsidR="00E85CEA" w:rsidRDefault="00E85CEA" w:rsidP="00E85CEA">
      <w:pPr>
        <w:spacing w:before="37" w:line="240" w:lineRule="exact"/>
        <w:ind w:left="100"/>
        <w:rPr>
          <w:rFonts w:ascii="Symbol" w:eastAsia="Symbol" w:hAnsi="Symbol" w:cs="Symbol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position w:val="-1"/>
          <w:sz w:val="21"/>
          <w:szCs w:val="21"/>
        </w:rPr>
        <w:t xml:space="preserve">    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oo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&amp;M</w:t>
      </w:r>
      <w:r>
        <w:rPr>
          <w:rFonts w:ascii="Arial" w:eastAsia="Arial" w:hAnsi="Arial" w:cs="Arial"/>
          <w:spacing w:val="56"/>
          <w:position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am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proofErr w:type="gramEnd"/>
      <w:r>
        <w:rPr>
          <w:rFonts w:ascii="Arial" w:eastAsia="Arial" w:hAnsi="Arial" w:cs="Arial"/>
          <w:position w:val="-1"/>
          <w:sz w:val="21"/>
          <w:szCs w:val="21"/>
        </w:rPr>
        <w:t xml:space="preserve"> coo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5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her</w:t>
      </w:r>
      <w:r>
        <w:rPr>
          <w:rFonts w:ascii="Arial" w:eastAsia="Arial" w:hAnsi="Arial" w:cs="Arial"/>
          <w:spacing w:val="5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shari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g opera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Symbol" w:eastAsia="Symbol" w:hAnsi="Symbol" w:cs="Symbol"/>
          <w:position w:val="-1"/>
          <w:sz w:val="21"/>
          <w:szCs w:val="21"/>
        </w:rPr>
        <w:t></w:t>
      </w:r>
    </w:p>
    <w:p w:rsidR="00E85CEA" w:rsidRDefault="00E85CEA" w:rsidP="00E85CEA">
      <w:pPr>
        <w:spacing w:before="46" w:line="340" w:lineRule="exact"/>
        <w:ind w:left="100"/>
        <w:rPr>
          <w:rFonts w:ascii="Symbol" w:eastAsia="Symbol" w:hAnsi="Symbol" w:cs="Symbol"/>
          <w:sz w:val="21"/>
          <w:szCs w:val="21"/>
        </w:rPr>
      </w:pPr>
      <w:r>
        <w:rPr>
          <w:rFonts w:ascii="Symbol" w:eastAsia="Symbol" w:hAnsi="Symbol" w:cs="Symbol"/>
          <w:position w:val="-4"/>
          <w:sz w:val="21"/>
          <w:szCs w:val="21"/>
        </w:rPr>
        <w:t></w:t>
      </w:r>
      <w:r>
        <w:rPr>
          <w:position w:val="-4"/>
          <w:sz w:val="21"/>
          <w:szCs w:val="21"/>
        </w:rPr>
        <w:t xml:space="preserve">    </w:t>
      </w:r>
      <w:r>
        <w:rPr>
          <w:spacing w:val="45"/>
          <w:position w:val="-4"/>
          <w:sz w:val="21"/>
          <w:szCs w:val="21"/>
        </w:rPr>
        <w:t xml:space="preserve"> </w:t>
      </w:r>
      <w:r>
        <w:rPr>
          <w:rFonts w:ascii="Symbol" w:eastAsia="Symbol" w:hAnsi="Symbol" w:cs="Symbol"/>
          <w:position w:val="8"/>
          <w:sz w:val="21"/>
          <w:szCs w:val="21"/>
        </w:rPr>
        <w:t></w:t>
      </w:r>
    </w:p>
    <w:p w:rsidR="00D90DE1" w:rsidRDefault="00D90DE1" w:rsidP="008F331F">
      <w:pPr>
        <w:spacing w:line="200" w:lineRule="exact"/>
        <w:rPr>
          <w:rFonts w:ascii="Arial" w:eastAsia="Arial" w:hAnsi="Arial" w:cs="Arial"/>
          <w:sz w:val="21"/>
          <w:szCs w:val="21"/>
        </w:rPr>
        <w:sectPr w:rsidR="00D90DE1">
          <w:type w:val="continuous"/>
          <w:pgSz w:w="11900" w:h="16860"/>
          <w:pgMar w:top="1400" w:right="1580" w:bottom="280" w:left="1340" w:header="720" w:footer="720" w:gutter="0"/>
          <w:cols w:space="720"/>
        </w:sectPr>
      </w:pPr>
    </w:p>
    <w:p w:rsidR="00D90DE1" w:rsidRDefault="00D90DE1" w:rsidP="008F331F">
      <w:pPr>
        <w:tabs>
          <w:tab w:val="left" w:pos="460"/>
        </w:tabs>
        <w:spacing w:before="55" w:line="272" w:lineRule="auto"/>
        <w:ind w:right="85"/>
        <w:rPr>
          <w:rFonts w:ascii="Arial" w:eastAsia="Arial" w:hAnsi="Arial" w:cs="Arial"/>
          <w:sz w:val="21"/>
          <w:szCs w:val="21"/>
        </w:rPr>
      </w:pPr>
    </w:p>
    <w:p w:rsidR="00D90DE1" w:rsidRDefault="00D90DE1">
      <w:pPr>
        <w:spacing w:before="1" w:line="260" w:lineRule="exact"/>
        <w:rPr>
          <w:sz w:val="26"/>
          <w:szCs w:val="26"/>
        </w:rPr>
      </w:pPr>
    </w:p>
    <w:p w:rsidR="00833A7C" w:rsidRDefault="00833A7C" w:rsidP="00833A7C">
      <w:pPr>
        <w:spacing w:line="274" w:lineRule="auto"/>
        <w:ind w:left="100" w:right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x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ert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sz w:val="21"/>
          <w:szCs w:val="21"/>
        </w:rPr>
        <w:t>ste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s P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. Ltd as </w:t>
      </w:r>
      <w:r w:rsidR="009C3214">
        <w:rPr>
          <w:rFonts w:ascii="Arial" w:eastAsia="Arial" w:hAnsi="Arial" w:cs="Arial"/>
          <w:b/>
          <w:sz w:val="21"/>
          <w:szCs w:val="21"/>
        </w:rPr>
        <w:t>Pro</w:t>
      </w:r>
      <w:r w:rsidR="009C3214">
        <w:rPr>
          <w:rFonts w:ascii="Arial" w:eastAsia="Arial" w:hAnsi="Arial" w:cs="Arial"/>
          <w:b/>
          <w:spacing w:val="-1"/>
          <w:sz w:val="21"/>
          <w:szCs w:val="21"/>
        </w:rPr>
        <w:t>j</w:t>
      </w:r>
      <w:r w:rsidR="009C3214">
        <w:rPr>
          <w:rFonts w:ascii="Arial" w:eastAsia="Arial" w:hAnsi="Arial" w:cs="Arial"/>
          <w:b/>
          <w:sz w:val="21"/>
          <w:szCs w:val="21"/>
        </w:rPr>
        <w:t>ect</w:t>
      </w:r>
      <w:r w:rsidR="009C3214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proofErr w:type="gramStart"/>
      <w:r w:rsidR="009C3214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="009C3214">
        <w:rPr>
          <w:rFonts w:ascii="Arial" w:eastAsia="Arial" w:hAnsi="Arial" w:cs="Arial"/>
          <w:b/>
          <w:spacing w:val="-2"/>
          <w:sz w:val="21"/>
          <w:szCs w:val="21"/>
        </w:rPr>
        <w:t>o</w:t>
      </w:r>
      <w:r w:rsidR="009C3214">
        <w:rPr>
          <w:rFonts w:ascii="Arial" w:eastAsia="Arial" w:hAnsi="Arial" w:cs="Arial"/>
          <w:b/>
          <w:sz w:val="21"/>
          <w:szCs w:val="21"/>
        </w:rPr>
        <w:t>ord</w:t>
      </w:r>
      <w:r w:rsidR="009C3214">
        <w:rPr>
          <w:rFonts w:ascii="Arial" w:eastAsia="Arial" w:hAnsi="Arial" w:cs="Arial"/>
          <w:b/>
          <w:spacing w:val="-3"/>
          <w:sz w:val="21"/>
          <w:szCs w:val="21"/>
        </w:rPr>
        <w:t>i</w:t>
      </w:r>
      <w:r w:rsidR="009C3214">
        <w:rPr>
          <w:rFonts w:ascii="Arial" w:eastAsia="Arial" w:hAnsi="Arial" w:cs="Arial"/>
          <w:b/>
          <w:spacing w:val="-2"/>
          <w:sz w:val="21"/>
          <w:szCs w:val="21"/>
        </w:rPr>
        <w:t>n</w:t>
      </w:r>
      <w:r w:rsidR="009C3214">
        <w:rPr>
          <w:rFonts w:ascii="Arial" w:eastAsia="Arial" w:hAnsi="Arial" w:cs="Arial"/>
          <w:b/>
          <w:sz w:val="21"/>
          <w:szCs w:val="21"/>
        </w:rPr>
        <w:t>ator</w:t>
      </w:r>
      <w:r w:rsidR="009C3214">
        <w:rPr>
          <w:rFonts w:ascii="Arial" w:eastAsia="Arial" w:hAnsi="Arial" w:cs="Arial"/>
          <w:b/>
          <w:spacing w:val="-1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sz w:val="21"/>
          <w:szCs w:val="21"/>
        </w:rPr>
        <w:t>at</w:t>
      </w:r>
      <w:proofErr w:type="gramEnd"/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ch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n,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K</w:t>
      </w:r>
      <w:r>
        <w:rPr>
          <w:rFonts w:ascii="Arial" w:eastAsia="Arial" w:hAnsi="Arial" w:cs="Arial"/>
          <w:b/>
          <w:sz w:val="21"/>
          <w:szCs w:val="21"/>
        </w:rPr>
        <w:t>era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 xml:space="preserve">a,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a.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(</w:t>
      </w:r>
      <w:r>
        <w:rPr>
          <w:rFonts w:ascii="Arial" w:eastAsia="Arial" w:hAnsi="Arial" w:cs="Arial"/>
          <w:b/>
          <w:sz w:val="21"/>
          <w:szCs w:val="21"/>
        </w:rPr>
        <w:t>02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01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2</w:t>
      </w:r>
      <w:r>
        <w:rPr>
          <w:rFonts w:ascii="Arial" w:eastAsia="Arial" w:hAnsi="Arial" w:cs="Arial"/>
          <w:b/>
          <w:spacing w:val="-2"/>
          <w:sz w:val="21"/>
          <w:szCs w:val="21"/>
        </w:rPr>
        <w:t>0</w:t>
      </w:r>
      <w:r>
        <w:rPr>
          <w:rFonts w:ascii="Arial" w:eastAsia="Arial" w:hAnsi="Arial" w:cs="Arial"/>
          <w:b/>
          <w:sz w:val="21"/>
          <w:szCs w:val="21"/>
        </w:rPr>
        <w:t xml:space="preserve">08 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o </w:t>
      </w:r>
      <w:r w:rsidR="00A93308">
        <w:rPr>
          <w:rFonts w:ascii="Arial" w:eastAsia="Arial" w:hAnsi="Arial" w:cs="Arial"/>
          <w:b/>
          <w:spacing w:val="-3"/>
          <w:sz w:val="21"/>
          <w:szCs w:val="21"/>
        </w:rPr>
        <w:t>29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A93308">
        <w:rPr>
          <w:rFonts w:ascii="Arial" w:eastAsia="Arial" w:hAnsi="Arial" w:cs="Arial"/>
          <w:b/>
          <w:spacing w:val="-2"/>
          <w:sz w:val="21"/>
          <w:szCs w:val="21"/>
        </w:rPr>
        <w:t>07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C21227">
        <w:rPr>
          <w:rFonts w:ascii="Arial" w:eastAsia="Arial" w:hAnsi="Arial" w:cs="Arial"/>
          <w:b/>
          <w:sz w:val="21"/>
          <w:szCs w:val="21"/>
        </w:rPr>
        <w:t>2009</w:t>
      </w:r>
      <w:r>
        <w:rPr>
          <w:rFonts w:ascii="Arial" w:eastAsia="Arial" w:hAnsi="Arial" w:cs="Arial"/>
          <w:b/>
          <w:sz w:val="21"/>
          <w:szCs w:val="21"/>
        </w:rPr>
        <w:t>)</w:t>
      </w:r>
    </w:p>
    <w:p w:rsidR="00D90DE1" w:rsidRDefault="00D90DE1">
      <w:pPr>
        <w:spacing w:before="4" w:line="140" w:lineRule="exact"/>
        <w:rPr>
          <w:sz w:val="15"/>
          <w:szCs w:val="15"/>
        </w:rPr>
      </w:pPr>
    </w:p>
    <w:p w:rsidR="00D90DE1" w:rsidRDefault="00D90DE1">
      <w:pPr>
        <w:spacing w:line="200" w:lineRule="exact"/>
      </w:pPr>
    </w:p>
    <w:p w:rsidR="00D90DE1" w:rsidRDefault="00597AF5">
      <w:pPr>
        <w:ind w:left="100"/>
        <w:rPr>
          <w:rFonts w:ascii="Arial" w:eastAsia="Arial" w:hAnsi="Arial" w:cs="Arial"/>
          <w:b/>
          <w:sz w:val="21"/>
          <w:szCs w:val="21"/>
        </w:rPr>
      </w:pPr>
      <w:proofErr w:type="gramStart"/>
      <w:r>
        <w:rPr>
          <w:rFonts w:ascii="Arial" w:eastAsia="Arial" w:hAnsi="Arial" w:cs="Arial"/>
          <w:b/>
          <w:sz w:val="21"/>
          <w:szCs w:val="21"/>
        </w:rPr>
        <w:t xml:space="preserve">Job  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um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ary</w:t>
      </w:r>
      <w:proofErr w:type="gramEnd"/>
    </w:p>
    <w:p w:rsidR="00E61C96" w:rsidRDefault="00E61C96">
      <w:pPr>
        <w:ind w:left="100"/>
        <w:rPr>
          <w:rFonts w:ascii="Arial" w:eastAsia="Arial" w:hAnsi="Arial" w:cs="Arial"/>
          <w:b/>
          <w:sz w:val="21"/>
          <w:szCs w:val="21"/>
        </w:rPr>
      </w:pPr>
    </w:p>
    <w:p w:rsidR="009E622E" w:rsidRDefault="009E622E" w:rsidP="00E61C96">
      <w:pPr>
        <w:ind w:left="100"/>
        <w:jc w:val="right"/>
        <w:rPr>
          <w:rFonts w:ascii="Arial" w:eastAsia="Arial" w:hAnsi="Arial" w:cs="Arial"/>
          <w:b/>
          <w:sz w:val="21"/>
          <w:szCs w:val="21"/>
        </w:rPr>
      </w:pPr>
    </w:p>
    <w:p w:rsidR="009E622E" w:rsidRPr="003C1D89" w:rsidRDefault="009E622E" w:rsidP="003C1D89">
      <w:pPr>
        <w:rPr>
          <w:rFonts w:ascii="Arial" w:eastAsia="Arial" w:hAnsi="Arial" w:cs="Arial"/>
          <w:sz w:val="21"/>
          <w:szCs w:val="21"/>
        </w:rPr>
      </w:pPr>
    </w:p>
    <w:p w:rsidR="009E622E" w:rsidRDefault="009E622E" w:rsidP="009E622E">
      <w:pPr>
        <w:spacing w:before="33"/>
        <w:ind w:left="1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3C1D89" w:rsidRPr="003C1D89">
        <w:rPr>
          <w:rFonts w:ascii="Arial" w:eastAsia="Arial" w:hAnsi="Arial" w:cs="Arial"/>
          <w:sz w:val="21"/>
          <w:szCs w:val="21"/>
        </w:rPr>
        <w:t>Leading the project team and coordinating the project</w:t>
      </w:r>
      <w:r>
        <w:rPr>
          <w:rFonts w:ascii="Arial" w:eastAsia="Arial" w:hAnsi="Arial" w:cs="Arial"/>
          <w:sz w:val="21"/>
          <w:szCs w:val="21"/>
        </w:rPr>
        <w:t>.</w:t>
      </w:r>
      <w:proofErr w:type="gramEnd"/>
    </w:p>
    <w:p w:rsidR="003C1D89" w:rsidRDefault="003C1D89" w:rsidP="009E622E">
      <w:pPr>
        <w:spacing w:before="33"/>
        <w:ind w:left="1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cus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ers.</w:t>
      </w:r>
      <w:proofErr w:type="gramEnd"/>
    </w:p>
    <w:p w:rsidR="009E622E" w:rsidRDefault="009E622E" w:rsidP="009E622E">
      <w:pPr>
        <w:spacing w:before="33"/>
        <w:ind w:left="100"/>
        <w:rPr>
          <w:rFonts w:ascii="Symbol" w:eastAsia="Symbol" w:hAnsi="Symbol" w:cs="Symbo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 w:rsidR="00E67FB5" w:rsidRPr="00E67FB5">
        <w:rPr>
          <w:rFonts w:ascii="Arial" w:eastAsia="Arial" w:hAnsi="Arial" w:cs="Arial"/>
          <w:sz w:val="21"/>
          <w:szCs w:val="21"/>
        </w:rPr>
        <w:t>Planning</w:t>
      </w:r>
      <w:proofErr w:type="gramEnd"/>
      <w:r w:rsidR="00E67FB5" w:rsidRPr="00E67FB5">
        <w:rPr>
          <w:rFonts w:ascii="Arial" w:eastAsia="Arial" w:hAnsi="Arial" w:cs="Arial"/>
          <w:sz w:val="21"/>
          <w:szCs w:val="21"/>
        </w:rPr>
        <w:t>, forecasting and monitoring of various project tasks/activities.</w:t>
      </w:r>
    </w:p>
    <w:p w:rsidR="009E622E" w:rsidRDefault="009E622E" w:rsidP="009E622E">
      <w:pPr>
        <w:spacing w:before="33"/>
        <w:ind w:left="100"/>
        <w:rPr>
          <w:rFonts w:ascii="Symbol" w:eastAsia="Symbol" w:hAnsi="Symbol" w:cs="Symbo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 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MIC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6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VE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9E622E" w:rsidRDefault="009E622E" w:rsidP="009E622E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agr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agre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anda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s and 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nes</w:t>
      </w:r>
    </w:p>
    <w:p w:rsidR="002476CA" w:rsidRDefault="009E622E" w:rsidP="002476CA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dor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coor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</w:p>
    <w:p w:rsidR="009603D7" w:rsidRDefault="009E622E" w:rsidP="009603D7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 w:rsidR="002476CA">
        <w:rPr>
          <w:sz w:val="21"/>
          <w:szCs w:val="21"/>
        </w:rPr>
        <w:t xml:space="preserve">   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ow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 xml:space="preserve">een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ers,</w:t>
      </w:r>
    </w:p>
    <w:p w:rsidR="005036E1" w:rsidRDefault="009E622E" w:rsidP="009603D7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 w:rsidR="002476CA">
        <w:rPr>
          <w:rFonts w:ascii="Arial" w:eastAsia="Arial" w:hAnsi="Arial" w:cs="Arial"/>
          <w:sz w:val="21"/>
          <w:szCs w:val="21"/>
        </w:rPr>
        <w:t xml:space="preserve">  </w:t>
      </w:r>
      <w:r w:rsidR="009603D7">
        <w:rPr>
          <w:rFonts w:ascii="Arial" w:eastAsia="Arial" w:hAnsi="Arial" w:cs="Arial"/>
          <w:sz w:val="21"/>
          <w:szCs w:val="21"/>
        </w:rPr>
        <w:t xml:space="preserve">   </w:t>
      </w:r>
      <w:proofErr w:type="gramStart"/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</w:t>
      </w:r>
      <w:r w:rsidR="00672396">
        <w:rPr>
          <w:rFonts w:ascii="Arial" w:eastAsia="Arial" w:hAnsi="Arial" w:cs="Arial"/>
          <w:sz w:val="21"/>
          <w:szCs w:val="21"/>
        </w:rPr>
        <w:t>.</w:t>
      </w:r>
      <w:r w:rsidR="005036E1">
        <w:rPr>
          <w:b/>
        </w:rPr>
        <w:t xml:space="preserve"> </w:t>
      </w:r>
    </w:p>
    <w:p w:rsidR="00D91358" w:rsidRDefault="00D91358" w:rsidP="009603D7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 w:rsidRPr="00D91358">
        <w:rPr>
          <w:rFonts w:ascii="Arial" w:eastAsia="Arial" w:hAnsi="Arial" w:cs="Arial"/>
          <w:sz w:val="21"/>
          <w:szCs w:val="21"/>
        </w:rPr>
        <w:t>Follow-up with vendor &amp; Customer regarding Logistic matters.</w:t>
      </w:r>
      <w:proofErr w:type="gramEnd"/>
    </w:p>
    <w:p w:rsidR="00211C65" w:rsidRDefault="009E622E" w:rsidP="009E622E">
      <w:pPr>
        <w:spacing w:before="2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 xml:space="preserve">end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ega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eak</w:t>
      </w:r>
      <w:r w:rsidR="002476CA">
        <w:rPr>
          <w:rFonts w:ascii="Arial" w:eastAsia="Arial" w:hAnsi="Arial" w:cs="Arial"/>
          <w:sz w:val="21"/>
          <w:szCs w:val="21"/>
        </w:rPr>
        <w:t>.</w:t>
      </w:r>
    </w:p>
    <w:p w:rsidR="009E622E" w:rsidRDefault="009E622E" w:rsidP="009E622E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proofErr w:type="gram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ore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ario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 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asks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es</w:t>
      </w:r>
      <w:r w:rsidR="0027741A">
        <w:rPr>
          <w:rFonts w:ascii="Arial" w:eastAsia="Arial" w:hAnsi="Arial" w:cs="Arial"/>
          <w:sz w:val="21"/>
          <w:szCs w:val="21"/>
        </w:rPr>
        <w:t>.</w:t>
      </w:r>
    </w:p>
    <w:p w:rsidR="00211C65" w:rsidRDefault="00597AF5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ce </w:t>
      </w:r>
      <w:proofErr w:type="gramStart"/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 Z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BT</w:t>
      </w:r>
      <w:r>
        <w:rPr>
          <w:rFonts w:ascii="Arial" w:eastAsia="Arial" w:hAnsi="Arial" w:cs="Arial"/>
          <w:sz w:val="21"/>
          <w:szCs w:val="21"/>
        </w:rPr>
        <w:t>S 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 w:rsidR="00211C65">
        <w:rPr>
          <w:rFonts w:ascii="Arial" w:eastAsia="Arial" w:hAnsi="Arial" w:cs="Arial"/>
          <w:sz w:val="21"/>
          <w:szCs w:val="21"/>
        </w:rPr>
        <w:t xml:space="preserve">, </w:t>
      </w:r>
    </w:p>
    <w:p w:rsidR="00D90DE1" w:rsidRDefault="00211C65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D0A34">
        <w:rPr>
          <w:rFonts w:ascii="Arial" w:eastAsia="Arial" w:hAnsi="Arial" w:cs="Arial"/>
          <w:spacing w:val="-1"/>
          <w:sz w:val="21"/>
          <w:szCs w:val="21"/>
        </w:rPr>
        <w:t xml:space="preserve"> 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ce </w:t>
      </w:r>
      <w:proofErr w:type="gramStart"/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 H</w:t>
      </w:r>
      <w:r w:rsidRPr="00211C65">
        <w:rPr>
          <w:rFonts w:ascii="Arial" w:eastAsia="Arial" w:hAnsi="Arial" w:cs="Arial"/>
          <w:sz w:val="21"/>
          <w:szCs w:val="21"/>
        </w:rPr>
        <w:t>uawei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 w:rsidR="009D0A34">
        <w:rPr>
          <w:rFonts w:ascii="Arial" w:eastAsia="Arial" w:hAnsi="Arial" w:cs="Arial"/>
          <w:sz w:val="21"/>
          <w:szCs w:val="21"/>
        </w:rPr>
        <w:t xml:space="preserve">GSM </w:t>
      </w:r>
      <w:r>
        <w:rPr>
          <w:rFonts w:ascii="Arial" w:eastAsia="Arial" w:hAnsi="Arial" w:cs="Arial"/>
          <w:spacing w:val="-2"/>
          <w:sz w:val="21"/>
          <w:szCs w:val="21"/>
        </w:rPr>
        <w:t>BT</w:t>
      </w:r>
      <w:r>
        <w:rPr>
          <w:rFonts w:ascii="Arial" w:eastAsia="Arial" w:hAnsi="Arial" w:cs="Arial"/>
          <w:sz w:val="21"/>
          <w:szCs w:val="21"/>
        </w:rPr>
        <w:t>S</w:t>
      </w:r>
      <w:r w:rsidR="009D0A34">
        <w:rPr>
          <w:rFonts w:ascii="Arial" w:eastAsia="Arial" w:hAnsi="Arial" w:cs="Arial"/>
          <w:sz w:val="21"/>
          <w:szCs w:val="21"/>
        </w:rPr>
        <w:t>(3900, 3900A)</w:t>
      </w:r>
      <w:r w:rsidR="00597AF5">
        <w:rPr>
          <w:rFonts w:ascii="Arial" w:eastAsia="Arial" w:hAnsi="Arial" w:cs="Arial"/>
          <w:sz w:val="21"/>
          <w:szCs w:val="21"/>
        </w:rPr>
        <w:t>.</w:t>
      </w:r>
    </w:p>
    <w:p w:rsidR="00D90DE1" w:rsidRDefault="00597AF5">
      <w:pPr>
        <w:spacing w:before="36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5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Test</w:t>
      </w:r>
    </w:p>
    <w:p w:rsidR="00D90DE1" w:rsidRDefault="00597AF5">
      <w:pPr>
        <w:spacing w:before="33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 Tra</w:t>
      </w:r>
      <w:r>
        <w:rPr>
          <w:rFonts w:ascii="Arial" w:eastAsia="Arial" w:hAnsi="Arial" w:cs="Arial"/>
          <w:spacing w:val="-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</w:p>
    <w:p w:rsidR="00D90DE1" w:rsidRDefault="00597AF5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&amp;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</w:p>
    <w:p w:rsidR="00D90DE1" w:rsidRDefault="00597AF5">
      <w:pPr>
        <w:spacing w:before="33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Arial" w:eastAsia="Arial" w:hAnsi="Arial" w:cs="Arial"/>
          <w:sz w:val="21"/>
          <w:szCs w:val="21"/>
        </w:rPr>
        <w:t>Freq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ent</w:t>
      </w:r>
      <w:proofErr w:type="gramEnd"/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nce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equ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overc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e.</w:t>
      </w:r>
    </w:p>
    <w:p w:rsidR="00D90DE1" w:rsidRDefault="00597AF5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out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al 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use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(R</w:t>
      </w:r>
      <w:r>
        <w:rPr>
          <w:rFonts w:ascii="Arial" w:eastAsia="Arial" w:hAnsi="Arial" w:cs="Arial"/>
          <w:sz w:val="21"/>
          <w:szCs w:val="21"/>
        </w:rPr>
        <w:t>oot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ause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.</w:t>
      </w:r>
    </w:p>
    <w:p w:rsidR="00D90DE1" w:rsidRDefault="00597AF5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un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proofErr w:type="gramEnd"/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ensure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  do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e.</w:t>
      </w:r>
    </w:p>
    <w:p w:rsidR="00E42924" w:rsidRDefault="00E42924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</w:p>
    <w:p w:rsidR="002A5524" w:rsidRDefault="002A5524">
      <w:pPr>
        <w:spacing w:before="35"/>
        <w:ind w:left="10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ACHIEVEMENTS</w:t>
      </w:r>
    </w:p>
    <w:p w:rsidR="002A5524" w:rsidRDefault="002A5524">
      <w:pPr>
        <w:spacing w:before="35"/>
        <w:ind w:left="100"/>
        <w:rPr>
          <w:rFonts w:ascii="Arial" w:eastAsia="Arial" w:hAnsi="Arial" w:cs="Arial"/>
          <w:b/>
          <w:sz w:val="21"/>
          <w:szCs w:val="21"/>
        </w:rPr>
      </w:pPr>
    </w:p>
    <w:p w:rsidR="00BB10C6" w:rsidRDefault="00BB10C6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  <w:r w:rsidR="00675A1D">
        <w:rPr>
          <w:rFonts w:ascii="Arial" w:eastAsia="Arial" w:hAnsi="Arial" w:cs="Arial"/>
          <w:sz w:val="21"/>
          <w:szCs w:val="21"/>
        </w:rPr>
        <w:t xml:space="preserve">Worked with </w:t>
      </w:r>
      <w:proofErr w:type="spellStart"/>
      <w:r w:rsidR="00675A1D">
        <w:rPr>
          <w:rFonts w:ascii="Arial" w:eastAsia="Arial" w:hAnsi="Arial" w:cs="Arial"/>
          <w:sz w:val="21"/>
          <w:szCs w:val="21"/>
        </w:rPr>
        <w:t>Systema</w:t>
      </w:r>
      <w:proofErr w:type="spellEnd"/>
      <w:r w:rsidR="00675A1D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675A1D">
        <w:rPr>
          <w:rFonts w:ascii="Arial" w:eastAsia="Arial" w:hAnsi="Arial" w:cs="Arial"/>
          <w:sz w:val="21"/>
          <w:szCs w:val="21"/>
        </w:rPr>
        <w:t>S</w:t>
      </w:r>
      <w:r w:rsidR="002A5524" w:rsidRPr="002A5524">
        <w:rPr>
          <w:rFonts w:ascii="Arial" w:eastAsia="Arial" w:hAnsi="Arial" w:cs="Arial"/>
          <w:sz w:val="21"/>
          <w:szCs w:val="21"/>
        </w:rPr>
        <w:t>hyam</w:t>
      </w:r>
      <w:proofErr w:type="spellEnd"/>
      <w:r w:rsidR="00675A1D">
        <w:rPr>
          <w:rFonts w:ascii="Arial" w:eastAsia="Arial" w:hAnsi="Arial" w:cs="Arial"/>
          <w:sz w:val="21"/>
          <w:szCs w:val="21"/>
        </w:rPr>
        <w:t xml:space="preserve"> Teleservices </w:t>
      </w:r>
      <w:proofErr w:type="spellStart"/>
      <w:r w:rsidR="00675A1D">
        <w:rPr>
          <w:rFonts w:ascii="Arial" w:eastAsia="Arial" w:hAnsi="Arial" w:cs="Arial"/>
          <w:sz w:val="21"/>
          <w:szCs w:val="21"/>
        </w:rPr>
        <w:t>P</w:t>
      </w:r>
      <w:r w:rsidR="002A5524" w:rsidRPr="002A5524">
        <w:rPr>
          <w:rFonts w:ascii="Arial" w:eastAsia="Arial" w:hAnsi="Arial" w:cs="Arial"/>
          <w:sz w:val="21"/>
          <w:szCs w:val="21"/>
        </w:rPr>
        <w:t>vt</w:t>
      </w:r>
      <w:proofErr w:type="spellEnd"/>
      <w:r w:rsidR="002A5524" w:rsidRPr="002A5524">
        <w:rPr>
          <w:rFonts w:ascii="Arial" w:eastAsia="Arial" w:hAnsi="Arial" w:cs="Arial"/>
          <w:sz w:val="21"/>
          <w:szCs w:val="21"/>
        </w:rPr>
        <w:t xml:space="preserve"> </w:t>
      </w:r>
      <w:proofErr w:type="gramStart"/>
      <w:r w:rsidR="002A5524" w:rsidRPr="002A5524">
        <w:rPr>
          <w:rFonts w:ascii="Arial" w:eastAsia="Arial" w:hAnsi="Arial" w:cs="Arial"/>
          <w:sz w:val="21"/>
          <w:szCs w:val="21"/>
        </w:rPr>
        <w:t>Ltd(</w:t>
      </w:r>
      <w:proofErr w:type="gramEnd"/>
      <w:r w:rsidR="002A5524" w:rsidRPr="002A5524">
        <w:rPr>
          <w:rFonts w:ascii="Arial" w:eastAsia="Arial" w:hAnsi="Arial" w:cs="Arial"/>
          <w:sz w:val="21"/>
          <w:szCs w:val="21"/>
        </w:rPr>
        <w:t>MTS) at t</w:t>
      </w:r>
      <w:r w:rsidR="002A5524">
        <w:rPr>
          <w:rFonts w:ascii="Arial" w:eastAsia="Arial" w:hAnsi="Arial" w:cs="Arial"/>
          <w:sz w:val="21"/>
          <w:szCs w:val="21"/>
        </w:rPr>
        <w:t>ime of  l</w:t>
      </w:r>
      <w:r>
        <w:rPr>
          <w:rFonts w:ascii="Arial" w:eastAsia="Arial" w:hAnsi="Arial" w:cs="Arial"/>
          <w:sz w:val="21"/>
          <w:szCs w:val="21"/>
        </w:rPr>
        <w:t>aunching period,</w:t>
      </w:r>
      <w:r w:rsidR="00675A1D">
        <w:rPr>
          <w:rFonts w:ascii="Arial" w:eastAsia="Arial" w:hAnsi="Arial" w:cs="Arial"/>
          <w:sz w:val="21"/>
          <w:szCs w:val="21"/>
        </w:rPr>
        <w:t xml:space="preserve"> </w:t>
      </w:r>
      <w:r w:rsidR="002A5524">
        <w:rPr>
          <w:rFonts w:ascii="Arial" w:eastAsia="Arial" w:hAnsi="Arial" w:cs="Arial"/>
          <w:sz w:val="21"/>
          <w:szCs w:val="21"/>
        </w:rPr>
        <w:t>could</w:t>
      </w:r>
    </w:p>
    <w:p w:rsidR="002A5524" w:rsidRDefault="00BB10C6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</w:t>
      </w:r>
      <w:r w:rsidR="002A5524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 </w:t>
      </w:r>
      <w:proofErr w:type="gramStart"/>
      <w:r w:rsidR="002A5524">
        <w:rPr>
          <w:rFonts w:ascii="Arial" w:eastAsia="Arial" w:hAnsi="Arial" w:cs="Arial"/>
          <w:sz w:val="21"/>
          <w:szCs w:val="21"/>
        </w:rPr>
        <w:t>finish</w:t>
      </w:r>
      <w:proofErr w:type="gramEnd"/>
      <w:r w:rsidR="00B408B2">
        <w:rPr>
          <w:rFonts w:ascii="Arial" w:eastAsia="Arial" w:hAnsi="Arial" w:cs="Arial"/>
          <w:sz w:val="21"/>
          <w:szCs w:val="21"/>
        </w:rPr>
        <w:t xml:space="preserve"> the works which given by the MTS with in time period.</w:t>
      </w:r>
    </w:p>
    <w:p w:rsidR="00BB10C6" w:rsidRDefault="00BB10C6" w:rsidP="00675A1D">
      <w:pPr>
        <w:spacing w:before="35"/>
        <w:rPr>
          <w:rFonts w:ascii="Arial" w:eastAsia="Arial" w:hAnsi="Arial" w:cs="Arial"/>
          <w:sz w:val="21"/>
          <w:szCs w:val="21"/>
        </w:rPr>
      </w:pPr>
    </w:p>
    <w:p w:rsidR="00D90DE1" w:rsidRDefault="00D90DE1">
      <w:pPr>
        <w:spacing w:before="10" w:line="180" w:lineRule="exact"/>
        <w:rPr>
          <w:sz w:val="18"/>
          <w:szCs w:val="18"/>
        </w:rPr>
      </w:pPr>
    </w:p>
    <w:p w:rsidR="00D90DE1" w:rsidRDefault="00D90DE1">
      <w:pPr>
        <w:spacing w:line="200" w:lineRule="exact"/>
      </w:pPr>
    </w:p>
    <w:p w:rsidR="00D90DE1" w:rsidRDefault="00597AF5">
      <w:pPr>
        <w:ind w:left="10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Q</w:t>
      </w:r>
      <w:r>
        <w:rPr>
          <w:rFonts w:ascii="Arial" w:eastAsia="Arial" w:hAnsi="Arial" w:cs="Arial"/>
          <w:b/>
          <w:spacing w:val="3"/>
          <w:sz w:val="27"/>
          <w:szCs w:val="27"/>
        </w:rPr>
        <w:t>U</w:t>
      </w:r>
      <w:r>
        <w:rPr>
          <w:rFonts w:ascii="Arial" w:eastAsia="Arial" w:hAnsi="Arial" w:cs="Arial"/>
          <w:b/>
          <w:spacing w:val="-9"/>
          <w:sz w:val="27"/>
          <w:szCs w:val="27"/>
        </w:rPr>
        <w:t>A</w:t>
      </w:r>
      <w:r>
        <w:rPr>
          <w:rFonts w:ascii="Arial" w:eastAsia="Arial" w:hAnsi="Arial" w:cs="Arial"/>
          <w:b/>
          <w:sz w:val="27"/>
          <w:szCs w:val="27"/>
        </w:rPr>
        <w:t>L</w:t>
      </w:r>
      <w:r>
        <w:rPr>
          <w:rFonts w:ascii="Arial" w:eastAsia="Arial" w:hAnsi="Arial" w:cs="Arial"/>
          <w:b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sz w:val="27"/>
          <w:szCs w:val="27"/>
        </w:rPr>
        <w:t>F</w:t>
      </w:r>
      <w:r>
        <w:rPr>
          <w:rFonts w:ascii="Arial" w:eastAsia="Arial" w:hAnsi="Arial" w:cs="Arial"/>
          <w:b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spacing w:val="5"/>
          <w:sz w:val="27"/>
          <w:szCs w:val="27"/>
        </w:rPr>
        <w:t>C</w:t>
      </w:r>
      <w:r>
        <w:rPr>
          <w:rFonts w:ascii="Arial" w:eastAsia="Arial" w:hAnsi="Arial" w:cs="Arial"/>
          <w:b/>
          <w:spacing w:val="-9"/>
          <w:sz w:val="27"/>
          <w:szCs w:val="27"/>
        </w:rPr>
        <w:t>A</w:t>
      </w:r>
      <w:r>
        <w:rPr>
          <w:rFonts w:ascii="Arial" w:eastAsia="Arial" w:hAnsi="Arial" w:cs="Arial"/>
          <w:b/>
          <w:sz w:val="27"/>
          <w:szCs w:val="27"/>
        </w:rPr>
        <w:t>T</w:t>
      </w:r>
      <w:r>
        <w:rPr>
          <w:rFonts w:ascii="Arial" w:eastAsia="Arial" w:hAnsi="Arial" w:cs="Arial"/>
          <w:b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sz w:val="27"/>
          <w:szCs w:val="27"/>
        </w:rPr>
        <w:t>O</w:t>
      </w:r>
      <w:r>
        <w:rPr>
          <w:rFonts w:ascii="Arial" w:eastAsia="Arial" w:hAnsi="Arial" w:cs="Arial"/>
          <w:b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sz w:val="27"/>
          <w:szCs w:val="27"/>
        </w:rPr>
        <w:t>S</w:t>
      </w:r>
    </w:p>
    <w:p w:rsidR="00D90DE1" w:rsidRDefault="00D90DE1">
      <w:pPr>
        <w:spacing w:line="200" w:lineRule="exact"/>
      </w:pPr>
    </w:p>
    <w:p w:rsidR="00D90DE1" w:rsidRDefault="00D90DE1">
      <w:pPr>
        <w:spacing w:before="16" w:line="200" w:lineRule="exact"/>
      </w:pPr>
    </w:p>
    <w:p w:rsidR="00D90DE1" w:rsidRDefault="00597AF5">
      <w:pPr>
        <w:tabs>
          <w:tab w:val="left" w:pos="460"/>
        </w:tabs>
        <w:spacing w:line="270" w:lineRule="auto"/>
        <w:ind w:left="460" w:right="81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proofErr w:type="gramEnd"/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e: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&amp;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arke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2011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01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ersity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</w:p>
    <w:p w:rsidR="00D90DE1" w:rsidRDefault="00597AF5">
      <w:pPr>
        <w:spacing w:before="7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>B.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ech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4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7)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ana</w:t>
      </w:r>
      <w:proofErr w:type="spellEnd"/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proofErr w:type="spellEnd"/>
    </w:p>
    <w:p w:rsidR="00D90DE1" w:rsidRDefault="00597AF5">
      <w:pPr>
        <w:spacing w:before="35"/>
        <w:ind w:left="425" w:right="228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ege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eri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pu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(M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</w:p>
    <w:p w:rsidR="00D90DE1" w:rsidRDefault="00D90DE1">
      <w:pPr>
        <w:spacing w:before="3" w:line="140" w:lineRule="exact"/>
        <w:rPr>
          <w:sz w:val="14"/>
          <w:szCs w:val="14"/>
        </w:rPr>
      </w:pPr>
    </w:p>
    <w:p w:rsidR="00D90DE1" w:rsidRDefault="00D90DE1">
      <w:pPr>
        <w:spacing w:line="200" w:lineRule="exact"/>
      </w:pPr>
    </w:p>
    <w:p w:rsidR="00D90DE1" w:rsidRDefault="00597AF5">
      <w:pPr>
        <w:ind w:left="10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spacing w:val="2"/>
          <w:sz w:val="27"/>
          <w:szCs w:val="27"/>
        </w:rPr>
        <w:t>M</w:t>
      </w:r>
      <w:r>
        <w:rPr>
          <w:rFonts w:ascii="Arial" w:eastAsia="Arial" w:hAnsi="Arial" w:cs="Arial"/>
          <w:b/>
          <w:spacing w:val="-3"/>
          <w:sz w:val="27"/>
          <w:szCs w:val="27"/>
        </w:rPr>
        <w:t>P</w:t>
      </w:r>
      <w:r>
        <w:rPr>
          <w:rFonts w:ascii="Arial" w:eastAsia="Arial" w:hAnsi="Arial" w:cs="Arial"/>
          <w:b/>
          <w:spacing w:val="1"/>
          <w:sz w:val="27"/>
          <w:szCs w:val="27"/>
        </w:rPr>
        <w:t>U</w:t>
      </w:r>
      <w:r>
        <w:rPr>
          <w:rFonts w:ascii="Arial" w:eastAsia="Arial" w:hAnsi="Arial" w:cs="Arial"/>
          <w:b/>
          <w:sz w:val="27"/>
          <w:szCs w:val="27"/>
        </w:rPr>
        <w:t>T</w:t>
      </w:r>
      <w:r>
        <w:rPr>
          <w:rFonts w:ascii="Arial" w:eastAsia="Arial" w:hAnsi="Arial" w:cs="Arial"/>
          <w:b/>
          <w:spacing w:val="-3"/>
          <w:sz w:val="27"/>
          <w:szCs w:val="27"/>
        </w:rPr>
        <w:t>E</w:t>
      </w:r>
      <w:r>
        <w:rPr>
          <w:rFonts w:ascii="Arial" w:eastAsia="Arial" w:hAnsi="Arial" w:cs="Arial"/>
          <w:b/>
          <w:sz w:val="27"/>
          <w:szCs w:val="27"/>
        </w:rPr>
        <w:t xml:space="preserve">R </w:t>
      </w:r>
      <w:r>
        <w:rPr>
          <w:rFonts w:ascii="Arial" w:eastAsia="Arial" w:hAnsi="Arial" w:cs="Arial"/>
          <w:b/>
          <w:spacing w:val="-3"/>
          <w:sz w:val="27"/>
          <w:szCs w:val="27"/>
        </w:rPr>
        <w:t>S</w:t>
      </w:r>
      <w:r>
        <w:rPr>
          <w:rFonts w:ascii="Arial" w:eastAsia="Arial" w:hAnsi="Arial" w:cs="Arial"/>
          <w:b/>
          <w:spacing w:val="1"/>
          <w:sz w:val="27"/>
          <w:szCs w:val="27"/>
        </w:rPr>
        <w:t>K</w:t>
      </w:r>
      <w:r>
        <w:rPr>
          <w:rFonts w:ascii="Arial" w:eastAsia="Arial" w:hAnsi="Arial" w:cs="Arial"/>
          <w:b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sz w:val="27"/>
          <w:szCs w:val="27"/>
        </w:rPr>
        <w:t>L</w:t>
      </w:r>
      <w:r>
        <w:rPr>
          <w:rFonts w:ascii="Arial" w:eastAsia="Arial" w:hAnsi="Arial" w:cs="Arial"/>
          <w:b/>
          <w:spacing w:val="-3"/>
          <w:sz w:val="27"/>
          <w:szCs w:val="27"/>
        </w:rPr>
        <w:t>L</w:t>
      </w:r>
      <w:r>
        <w:rPr>
          <w:rFonts w:ascii="Arial" w:eastAsia="Arial" w:hAnsi="Arial" w:cs="Arial"/>
          <w:b/>
          <w:sz w:val="27"/>
          <w:szCs w:val="27"/>
        </w:rPr>
        <w:t>S</w:t>
      </w:r>
    </w:p>
    <w:p w:rsidR="00D90DE1" w:rsidRDefault="00D90DE1">
      <w:pPr>
        <w:spacing w:before="3" w:line="100" w:lineRule="exact"/>
        <w:rPr>
          <w:sz w:val="11"/>
          <w:szCs w:val="11"/>
        </w:rPr>
      </w:pPr>
    </w:p>
    <w:p w:rsidR="00D90DE1" w:rsidRDefault="00D90DE1">
      <w:pPr>
        <w:spacing w:line="200" w:lineRule="exact"/>
      </w:pPr>
    </w:p>
    <w:p w:rsidR="00D90DE1" w:rsidRDefault="00597AF5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Sof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are                        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C 6) 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FT</w:t>
      </w:r>
      <w:r>
        <w:rPr>
          <w:rFonts w:ascii="Arial" w:eastAsia="Arial" w:hAnsi="Arial" w:cs="Arial"/>
          <w:spacing w:val="9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D90DE1" w:rsidRDefault="00D90DE1">
      <w:pPr>
        <w:spacing w:before="20" w:line="220" w:lineRule="exact"/>
        <w:rPr>
          <w:sz w:val="22"/>
          <w:szCs w:val="22"/>
        </w:rPr>
      </w:pPr>
    </w:p>
    <w:p w:rsidR="00D90DE1" w:rsidRDefault="00597AF5">
      <w:pPr>
        <w:ind w:left="40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)</w:t>
      </w:r>
    </w:p>
    <w:p w:rsidR="00D90DE1" w:rsidRDefault="00D90DE1">
      <w:pPr>
        <w:spacing w:before="19" w:line="220" w:lineRule="exact"/>
        <w:rPr>
          <w:sz w:val="22"/>
          <w:szCs w:val="22"/>
        </w:rPr>
      </w:pPr>
    </w:p>
    <w:p w:rsidR="00D90DE1" w:rsidRDefault="00597AF5">
      <w:pPr>
        <w:ind w:left="40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4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cel 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nt)</w:t>
      </w:r>
    </w:p>
    <w:p w:rsidR="00B408B2" w:rsidRDefault="00B408B2">
      <w:pPr>
        <w:ind w:left="4061"/>
        <w:rPr>
          <w:rFonts w:ascii="Arial" w:eastAsia="Arial" w:hAnsi="Arial" w:cs="Arial"/>
          <w:sz w:val="22"/>
          <w:szCs w:val="22"/>
        </w:rPr>
      </w:pPr>
    </w:p>
    <w:p w:rsidR="00B408B2" w:rsidRDefault="00B408B2">
      <w:pPr>
        <w:ind w:left="4061"/>
        <w:rPr>
          <w:rFonts w:ascii="Arial" w:eastAsia="Arial" w:hAnsi="Arial" w:cs="Arial"/>
          <w:sz w:val="22"/>
          <w:szCs w:val="22"/>
        </w:rPr>
      </w:pPr>
    </w:p>
    <w:p w:rsidR="00B408B2" w:rsidRDefault="00B408B2">
      <w:pPr>
        <w:ind w:left="4061"/>
        <w:rPr>
          <w:rFonts w:ascii="Arial" w:eastAsia="Arial" w:hAnsi="Arial" w:cs="Arial"/>
          <w:sz w:val="22"/>
          <w:szCs w:val="22"/>
        </w:rPr>
      </w:pPr>
    </w:p>
    <w:p w:rsidR="00E11EF3" w:rsidRDefault="00E11EF3">
      <w:pPr>
        <w:ind w:left="4061"/>
        <w:rPr>
          <w:rFonts w:ascii="Arial" w:eastAsia="Arial" w:hAnsi="Arial" w:cs="Arial"/>
          <w:sz w:val="22"/>
          <w:szCs w:val="22"/>
        </w:rPr>
      </w:pPr>
    </w:p>
    <w:p w:rsidR="00E11EF3" w:rsidRDefault="00E11EF3">
      <w:pPr>
        <w:ind w:left="4061"/>
        <w:rPr>
          <w:rFonts w:ascii="Arial" w:eastAsia="Arial" w:hAnsi="Arial" w:cs="Arial"/>
          <w:sz w:val="22"/>
          <w:szCs w:val="22"/>
        </w:rPr>
      </w:pPr>
    </w:p>
    <w:p w:rsidR="00B408B2" w:rsidRDefault="00B408B2">
      <w:pPr>
        <w:ind w:left="4061"/>
        <w:rPr>
          <w:rFonts w:ascii="Arial" w:eastAsia="Arial" w:hAnsi="Arial" w:cs="Arial"/>
          <w:sz w:val="22"/>
          <w:szCs w:val="22"/>
        </w:rPr>
      </w:pPr>
    </w:p>
    <w:p w:rsidR="00D90DE1" w:rsidRDefault="00D90DE1">
      <w:pPr>
        <w:spacing w:before="18" w:line="220" w:lineRule="exact"/>
        <w:rPr>
          <w:sz w:val="22"/>
          <w:szCs w:val="22"/>
        </w:rPr>
      </w:pPr>
    </w:p>
    <w:p w:rsidR="00D90DE1" w:rsidRDefault="00597AF5">
      <w:pPr>
        <w:ind w:left="10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pacing w:val="-6"/>
          <w:sz w:val="27"/>
          <w:szCs w:val="27"/>
        </w:rPr>
        <w:t>A</w:t>
      </w:r>
      <w:r>
        <w:rPr>
          <w:rFonts w:ascii="Arial" w:eastAsia="Arial" w:hAnsi="Arial" w:cs="Arial"/>
          <w:b/>
          <w:spacing w:val="8"/>
          <w:sz w:val="27"/>
          <w:szCs w:val="27"/>
        </w:rPr>
        <w:t>C</w:t>
      </w:r>
      <w:r>
        <w:rPr>
          <w:rFonts w:ascii="Arial" w:eastAsia="Arial" w:hAnsi="Arial" w:cs="Arial"/>
          <w:b/>
          <w:spacing w:val="-9"/>
          <w:sz w:val="27"/>
          <w:szCs w:val="27"/>
        </w:rPr>
        <w:t>A</w:t>
      </w:r>
      <w:r>
        <w:rPr>
          <w:rFonts w:ascii="Arial" w:eastAsia="Arial" w:hAnsi="Arial" w:cs="Arial"/>
          <w:b/>
          <w:spacing w:val="1"/>
          <w:sz w:val="27"/>
          <w:szCs w:val="27"/>
        </w:rPr>
        <w:t>D</w:t>
      </w:r>
      <w:r>
        <w:rPr>
          <w:rFonts w:ascii="Arial" w:eastAsia="Arial" w:hAnsi="Arial" w:cs="Arial"/>
          <w:b/>
          <w:spacing w:val="-1"/>
          <w:sz w:val="27"/>
          <w:szCs w:val="27"/>
        </w:rPr>
        <w:t>E</w:t>
      </w:r>
      <w:r>
        <w:rPr>
          <w:rFonts w:ascii="Arial" w:eastAsia="Arial" w:hAnsi="Arial" w:cs="Arial"/>
          <w:b/>
          <w:spacing w:val="2"/>
          <w:sz w:val="27"/>
          <w:szCs w:val="27"/>
        </w:rPr>
        <w:t>M</w:t>
      </w:r>
      <w:r>
        <w:rPr>
          <w:rFonts w:ascii="Arial" w:eastAsia="Arial" w:hAnsi="Arial" w:cs="Arial"/>
          <w:b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sz w:val="27"/>
          <w:szCs w:val="27"/>
        </w:rPr>
        <w:t xml:space="preserve">C </w:t>
      </w:r>
      <w:r>
        <w:rPr>
          <w:rFonts w:ascii="Arial" w:eastAsia="Arial" w:hAnsi="Arial" w:cs="Arial"/>
          <w:b/>
          <w:spacing w:val="-1"/>
          <w:sz w:val="27"/>
          <w:szCs w:val="27"/>
        </w:rPr>
        <w:t>PR</w:t>
      </w:r>
      <w:r>
        <w:rPr>
          <w:rFonts w:ascii="Arial" w:eastAsia="Arial" w:hAnsi="Arial" w:cs="Arial"/>
          <w:b/>
          <w:sz w:val="27"/>
          <w:szCs w:val="27"/>
        </w:rPr>
        <w:t>OJ</w:t>
      </w:r>
      <w:r>
        <w:rPr>
          <w:rFonts w:ascii="Arial" w:eastAsia="Arial" w:hAnsi="Arial" w:cs="Arial"/>
          <w:b/>
          <w:spacing w:val="-3"/>
          <w:sz w:val="27"/>
          <w:szCs w:val="27"/>
        </w:rPr>
        <w:t>E</w:t>
      </w:r>
      <w:r>
        <w:rPr>
          <w:rFonts w:ascii="Arial" w:eastAsia="Arial" w:hAnsi="Arial" w:cs="Arial"/>
          <w:b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sz w:val="27"/>
          <w:szCs w:val="27"/>
        </w:rPr>
        <w:t>TS</w:t>
      </w:r>
    </w:p>
    <w:p w:rsidR="00D90DE1" w:rsidRDefault="00D90DE1">
      <w:pPr>
        <w:spacing w:before="18" w:line="280" w:lineRule="exact"/>
        <w:rPr>
          <w:sz w:val="28"/>
          <w:szCs w:val="28"/>
        </w:rPr>
      </w:pPr>
    </w:p>
    <w:p w:rsidR="00D90DE1" w:rsidRDefault="00597AF5">
      <w:pPr>
        <w:tabs>
          <w:tab w:val="left" w:pos="460"/>
        </w:tabs>
        <w:spacing w:line="275" w:lineRule="auto"/>
        <w:ind w:left="460" w:right="78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dy on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ef</w:t>
      </w:r>
      <w:r>
        <w:rPr>
          <w:rFonts w:ascii="Arial" w:eastAsia="Arial" w:hAnsi="Arial" w:cs="Arial"/>
          <w:b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ect</w:t>
      </w:r>
      <w:r>
        <w:rPr>
          <w:rFonts w:ascii="Arial" w:eastAsia="Arial" w:hAnsi="Arial" w:cs="Arial"/>
          <w:b/>
          <w:spacing w:val="-2"/>
          <w:sz w:val="21"/>
          <w:szCs w:val="21"/>
        </w:rPr>
        <w:t>iv</w:t>
      </w:r>
      <w:r>
        <w:rPr>
          <w:rFonts w:ascii="Arial" w:eastAsia="Arial" w:hAnsi="Arial" w:cs="Arial"/>
          <w:b/>
          <w:sz w:val="21"/>
          <w:szCs w:val="21"/>
        </w:rPr>
        <w:t>en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of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b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sto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er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Ser</w:t>
      </w:r>
      <w:r>
        <w:rPr>
          <w:rFonts w:ascii="Arial" w:eastAsia="Arial" w:hAnsi="Arial" w:cs="Arial"/>
          <w:b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ce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at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gis</w:t>
      </w:r>
      <w:r>
        <w:rPr>
          <w:rFonts w:ascii="Arial" w:eastAsia="Arial" w:hAnsi="Arial" w:cs="Arial"/>
          <w:b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t</w:t>
      </w:r>
      <w:proofErr w:type="spellEnd"/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Ltd,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ch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(I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 xml:space="preserve">dia) </w:t>
      </w:r>
      <w:r>
        <w:rPr>
          <w:rFonts w:ascii="Arial" w:eastAsia="Arial" w:hAnsi="Arial" w:cs="Arial"/>
          <w:b/>
          <w:spacing w:val="1"/>
          <w:sz w:val="21"/>
          <w:szCs w:val="21"/>
        </w:rPr>
        <w:t>w</w:t>
      </w:r>
      <w:r>
        <w:rPr>
          <w:rFonts w:ascii="Arial" w:eastAsia="Arial" w:hAnsi="Arial" w:cs="Arial"/>
          <w:b/>
          <w:spacing w:val="-1"/>
          <w:sz w:val="21"/>
          <w:szCs w:val="21"/>
        </w:rPr>
        <w:t>it</w:t>
      </w:r>
      <w:r>
        <w:rPr>
          <w:rFonts w:ascii="Arial" w:eastAsia="Arial" w:hAnsi="Arial" w:cs="Arial"/>
          <w:b/>
          <w:sz w:val="21"/>
          <w:szCs w:val="21"/>
        </w:rPr>
        <w:t>h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pec</w:t>
      </w:r>
      <w:r>
        <w:rPr>
          <w:rFonts w:ascii="Arial" w:eastAsia="Arial" w:hAnsi="Arial" w:cs="Arial"/>
          <w:b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re</w:t>
      </w:r>
      <w:r>
        <w:rPr>
          <w:rFonts w:ascii="Arial" w:eastAsia="Arial" w:hAnsi="Arial" w:cs="Arial"/>
          <w:b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ere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ce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mport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xp</w:t>
      </w:r>
      <w:r>
        <w:rPr>
          <w:rFonts w:ascii="Arial" w:eastAsia="Arial" w:hAnsi="Arial" w:cs="Arial"/>
          <w:b/>
          <w:sz w:val="21"/>
          <w:szCs w:val="21"/>
        </w:rPr>
        <w:t>or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proofErr w:type="gramEnd"/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 Jan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2013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Apr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 2</w:t>
      </w:r>
      <w:r>
        <w:rPr>
          <w:rFonts w:ascii="Arial" w:eastAsia="Arial" w:hAnsi="Arial" w:cs="Arial"/>
          <w:spacing w:val="-2"/>
          <w:sz w:val="21"/>
          <w:szCs w:val="21"/>
        </w:rPr>
        <w:t>01</w:t>
      </w:r>
      <w:r>
        <w:rPr>
          <w:rFonts w:ascii="Arial" w:eastAsia="Arial" w:hAnsi="Arial" w:cs="Arial"/>
          <w:sz w:val="21"/>
          <w:szCs w:val="21"/>
        </w:rPr>
        <w:t>3)</w:t>
      </w:r>
    </w:p>
    <w:p w:rsidR="00D90DE1" w:rsidRDefault="00597AF5">
      <w:pPr>
        <w:tabs>
          <w:tab w:val="left" w:pos="460"/>
        </w:tabs>
        <w:spacing w:line="272" w:lineRule="auto"/>
        <w:ind w:left="460" w:right="87" w:hanging="360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gan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Kerala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part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BA cur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proofErr w:type="gramEnd"/>
    </w:p>
    <w:p w:rsidR="00D90DE1" w:rsidRDefault="00597AF5">
      <w:pPr>
        <w:spacing w:before="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ech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</w:p>
    <w:p w:rsidR="00D90DE1" w:rsidRDefault="00D90DE1">
      <w:pPr>
        <w:spacing w:before="1" w:line="140" w:lineRule="exact"/>
        <w:rPr>
          <w:sz w:val="14"/>
          <w:szCs w:val="14"/>
        </w:rPr>
      </w:pPr>
    </w:p>
    <w:p w:rsidR="00D90DE1" w:rsidRDefault="00D90DE1">
      <w:pPr>
        <w:spacing w:line="200" w:lineRule="exact"/>
      </w:pPr>
    </w:p>
    <w:p w:rsidR="00D90DE1" w:rsidRDefault="00597AF5">
      <w:pPr>
        <w:spacing w:line="480" w:lineRule="auto"/>
        <w:ind w:left="100" w:right="628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H</w:t>
      </w:r>
    </w:p>
    <w:p w:rsidR="00D90DE1" w:rsidRPr="00AE5365" w:rsidRDefault="00597AF5">
      <w:pPr>
        <w:spacing w:line="180" w:lineRule="exact"/>
        <w:ind w:left="100"/>
        <w:rPr>
          <w:rFonts w:ascii="Arial" w:eastAsia="Arial" w:hAnsi="Arial" w:cs="Arial"/>
          <w:spacing w:val="1"/>
          <w:sz w:val="21"/>
          <w:szCs w:val="21"/>
        </w:rPr>
      </w:pPr>
      <w:proofErr w:type="gramStart"/>
      <w:r>
        <w:rPr>
          <w:rFonts w:ascii="Symbol" w:eastAsia="Symbol" w:hAnsi="Symbol" w:cs="Symbol"/>
          <w:position w:val="1"/>
          <w:sz w:val="21"/>
          <w:szCs w:val="21"/>
        </w:rPr>
        <w:t></w:t>
      </w:r>
      <w:r>
        <w:rPr>
          <w:position w:val="1"/>
          <w:sz w:val="21"/>
          <w:szCs w:val="21"/>
        </w:rPr>
        <w:t xml:space="preserve">     </w:t>
      </w:r>
      <w:r w:rsidRPr="00AE5365">
        <w:rPr>
          <w:rFonts w:ascii="Arial" w:eastAsia="Arial" w:hAnsi="Arial" w:cs="Arial"/>
          <w:spacing w:val="1"/>
          <w:sz w:val="21"/>
          <w:szCs w:val="21"/>
        </w:rPr>
        <w:t>Willingness to do work hard and finish work in time.</w:t>
      </w:r>
      <w:proofErr w:type="gramEnd"/>
    </w:p>
    <w:p w:rsidR="00D90DE1" w:rsidRDefault="00597AF5">
      <w:pPr>
        <w:spacing w:before="33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ed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do.</w:t>
      </w:r>
    </w:p>
    <w:p w:rsidR="00D90DE1" w:rsidRDefault="00597AF5">
      <w:pPr>
        <w:spacing w:before="35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proofErr w:type="gramEnd"/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earne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</w:p>
    <w:p w:rsidR="00D90DE1" w:rsidRDefault="00597AF5">
      <w:pPr>
        <w:spacing w:before="33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er.</w:t>
      </w:r>
    </w:p>
    <w:p w:rsidR="00D90DE1" w:rsidRDefault="00D90DE1">
      <w:pPr>
        <w:spacing w:before="17" w:line="260" w:lineRule="exact"/>
        <w:rPr>
          <w:sz w:val="26"/>
          <w:szCs w:val="26"/>
        </w:rPr>
      </w:pPr>
    </w:p>
    <w:p w:rsidR="006E2729" w:rsidRPr="006E2729" w:rsidRDefault="006E2729" w:rsidP="006E2729">
      <w:pPr>
        <w:spacing w:line="480" w:lineRule="auto"/>
        <w:ind w:left="100" w:right="6288"/>
        <w:rPr>
          <w:rFonts w:ascii="Arial" w:eastAsia="Arial" w:hAnsi="Arial" w:cs="Arial"/>
          <w:b/>
          <w:sz w:val="28"/>
          <w:szCs w:val="28"/>
        </w:rPr>
      </w:pPr>
      <w:r w:rsidRPr="006E2729">
        <w:rPr>
          <w:rFonts w:ascii="Arial" w:eastAsia="Arial" w:hAnsi="Arial" w:cs="Arial"/>
          <w:b/>
          <w:sz w:val="28"/>
          <w:szCs w:val="28"/>
        </w:rPr>
        <w:t>PERSONAL DETAILS</w:t>
      </w:r>
    </w:p>
    <w:p w:rsidR="006E2729" w:rsidRDefault="006E2729">
      <w:pPr>
        <w:spacing w:before="17" w:line="260" w:lineRule="exact"/>
        <w:rPr>
          <w:sz w:val="26"/>
          <w:szCs w:val="26"/>
        </w:rPr>
      </w:pPr>
    </w:p>
    <w:p w:rsidR="006E2729" w:rsidRPr="006E2729" w:rsidRDefault="006E2729" w:rsidP="006E2729">
      <w:pPr>
        <w:pStyle w:val="NoSpacing"/>
        <w:tabs>
          <w:tab w:val="left" w:pos="2160"/>
          <w:tab w:val="left" w:pos="2880"/>
        </w:tabs>
        <w:spacing w:line="276" w:lineRule="auto"/>
        <w:ind w:firstLine="360"/>
        <w:jc w:val="both"/>
        <w:rPr>
          <w:rFonts w:ascii="Arial" w:hAnsi="Arial" w:cs="Arial"/>
          <w:spacing w:val="1"/>
          <w:sz w:val="21"/>
          <w:szCs w:val="21"/>
          <w:lang w:eastAsia="en-US"/>
        </w:rPr>
      </w:pPr>
      <w:r w:rsidRPr="006E2729">
        <w:rPr>
          <w:rFonts w:ascii="Arial" w:hAnsi="Arial" w:cs="Arial"/>
          <w:spacing w:val="1"/>
          <w:sz w:val="21"/>
          <w:szCs w:val="21"/>
          <w:lang w:eastAsia="en-US"/>
        </w:rPr>
        <w:t>Nationality</w:t>
      </w:r>
      <w:r w:rsidRPr="006E2729">
        <w:rPr>
          <w:rFonts w:ascii="Arial" w:hAnsi="Arial" w:cs="Arial"/>
          <w:spacing w:val="1"/>
          <w:sz w:val="21"/>
          <w:szCs w:val="21"/>
          <w:lang w:eastAsia="en-US"/>
        </w:rPr>
        <w:tab/>
      </w:r>
      <w:r w:rsidR="006C3A81">
        <w:rPr>
          <w:rFonts w:ascii="Arial" w:hAnsi="Arial" w:cs="Arial"/>
          <w:spacing w:val="1"/>
          <w:sz w:val="21"/>
          <w:szCs w:val="21"/>
          <w:lang w:eastAsia="en-US"/>
        </w:rPr>
        <w:t xml:space="preserve">  </w:t>
      </w:r>
      <w:r w:rsidRPr="006E2729">
        <w:rPr>
          <w:rFonts w:ascii="Arial" w:hAnsi="Arial" w:cs="Arial"/>
          <w:spacing w:val="1"/>
          <w:sz w:val="21"/>
          <w:szCs w:val="21"/>
          <w:lang w:eastAsia="en-US"/>
        </w:rPr>
        <w:t>:</w:t>
      </w:r>
      <w:r w:rsidRPr="006E2729">
        <w:rPr>
          <w:rFonts w:ascii="Arial" w:hAnsi="Arial" w:cs="Arial"/>
          <w:spacing w:val="1"/>
          <w:sz w:val="21"/>
          <w:szCs w:val="21"/>
          <w:lang w:eastAsia="en-US"/>
        </w:rPr>
        <w:tab/>
        <w:t>Indian</w:t>
      </w:r>
    </w:p>
    <w:p w:rsidR="006E2729" w:rsidRPr="006E2729" w:rsidRDefault="006E2729" w:rsidP="006E2729">
      <w:pPr>
        <w:pStyle w:val="NoSpacing"/>
        <w:tabs>
          <w:tab w:val="left" w:pos="2160"/>
          <w:tab w:val="left" w:pos="2880"/>
        </w:tabs>
        <w:spacing w:line="276" w:lineRule="auto"/>
        <w:ind w:firstLine="360"/>
        <w:jc w:val="both"/>
        <w:rPr>
          <w:rFonts w:ascii="Arial" w:hAnsi="Arial" w:cs="Arial"/>
          <w:spacing w:val="1"/>
          <w:sz w:val="21"/>
          <w:szCs w:val="21"/>
          <w:lang w:eastAsia="en-US"/>
        </w:rPr>
      </w:pPr>
      <w:r w:rsidRPr="006E2729">
        <w:rPr>
          <w:rFonts w:ascii="Arial" w:hAnsi="Arial" w:cs="Arial"/>
          <w:spacing w:val="1"/>
          <w:sz w:val="21"/>
          <w:szCs w:val="21"/>
          <w:lang w:eastAsia="en-US"/>
        </w:rPr>
        <w:t>Marital Status</w:t>
      </w:r>
      <w:r w:rsidRPr="006E2729">
        <w:rPr>
          <w:rFonts w:ascii="Arial" w:hAnsi="Arial" w:cs="Arial"/>
          <w:spacing w:val="1"/>
          <w:sz w:val="21"/>
          <w:szCs w:val="21"/>
          <w:lang w:eastAsia="en-US"/>
        </w:rPr>
        <w:tab/>
      </w:r>
      <w:r w:rsidR="006C3A81">
        <w:rPr>
          <w:rFonts w:ascii="Arial" w:hAnsi="Arial" w:cs="Arial"/>
          <w:spacing w:val="1"/>
          <w:sz w:val="21"/>
          <w:szCs w:val="21"/>
          <w:lang w:eastAsia="en-US"/>
        </w:rPr>
        <w:t xml:space="preserve">  </w:t>
      </w:r>
      <w:r w:rsidRPr="006E2729">
        <w:rPr>
          <w:rFonts w:ascii="Arial" w:hAnsi="Arial" w:cs="Arial"/>
          <w:spacing w:val="1"/>
          <w:sz w:val="21"/>
          <w:szCs w:val="21"/>
          <w:lang w:eastAsia="en-US"/>
        </w:rPr>
        <w:t>:</w:t>
      </w:r>
      <w:r w:rsidRPr="006E2729">
        <w:rPr>
          <w:rFonts w:ascii="Arial" w:hAnsi="Arial" w:cs="Arial"/>
          <w:spacing w:val="1"/>
          <w:sz w:val="21"/>
          <w:szCs w:val="21"/>
          <w:lang w:eastAsia="en-US"/>
        </w:rPr>
        <w:tab/>
        <w:t>Single</w:t>
      </w:r>
    </w:p>
    <w:p w:rsidR="006E2729" w:rsidRPr="006E2729" w:rsidRDefault="006E2729" w:rsidP="006E2729">
      <w:pPr>
        <w:pStyle w:val="NoSpacing"/>
        <w:tabs>
          <w:tab w:val="left" w:pos="2160"/>
          <w:tab w:val="left" w:pos="2880"/>
        </w:tabs>
        <w:spacing w:line="276" w:lineRule="auto"/>
        <w:ind w:firstLine="360"/>
        <w:jc w:val="both"/>
        <w:rPr>
          <w:rFonts w:ascii="Arial" w:hAnsi="Arial" w:cs="Arial"/>
          <w:spacing w:val="1"/>
          <w:sz w:val="21"/>
          <w:szCs w:val="21"/>
          <w:lang w:eastAsia="en-US"/>
        </w:rPr>
      </w:pPr>
      <w:r w:rsidRPr="006E2729">
        <w:rPr>
          <w:rFonts w:ascii="Arial" w:hAnsi="Arial" w:cs="Arial"/>
          <w:spacing w:val="1"/>
          <w:sz w:val="21"/>
          <w:szCs w:val="21"/>
          <w:lang w:eastAsia="en-US"/>
        </w:rPr>
        <w:t>Languages Known</w:t>
      </w:r>
      <w:r w:rsidR="006C3A81">
        <w:rPr>
          <w:rFonts w:ascii="Arial" w:hAnsi="Arial" w:cs="Arial"/>
          <w:spacing w:val="1"/>
          <w:sz w:val="21"/>
          <w:szCs w:val="21"/>
          <w:lang w:eastAsia="en-US"/>
        </w:rPr>
        <w:t xml:space="preserve">   :         </w:t>
      </w:r>
      <w:r w:rsidRPr="006E2729">
        <w:rPr>
          <w:rFonts w:ascii="Arial" w:hAnsi="Arial" w:cs="Arial"/>
          <w:spacing w:val="1"/>
          <w:sz w:val="21"/>
          <w:szCs w:val="21"/>
          <w:lang w:eastAsia="en-US"/>
        </w:rPr>
        <w:t>English, Hindi, Malayalam and Tamil</w:t>
      </w:r>
    </w:p>
    <w:p w:rsidR="00D90DE1" w:rsidRDefault="00D90DE1">
      <w:pPr>
        <w:spacing w:line="200" w:lineRule="exact"/>
      </w:pPr>
    </w:p>
    <w:p w:rsidR="00D90DE1" w:rsidRDefault="00D90DE1">
      <w:pPr>
        <w:spacing w:line="200" w:lineRule="exact"/>
      </w:pPr>
    </w:p>
    <w:p w:rsidR="00D90DE1" w:rsidRDefault="00D90DE1">
      <w:pPr>
        <w:spacing w:line="200" w:lineRule="exact"/>
      </w:pPr>
    </w:p>
    <w:p w:rsidR="00D90DE1" w:rsidRDefault="00D90DE1">
      <w:pPr>
        <w:spacing w:before="4" w:line="280" w:lineRule="exact"/>
        <w:rPr>
          <w:sz w:val="28"/>
          <w:szCs w:val="28"/>
        </w:rPr>
      </w:pPr>
      <w:bookmarkStart w:id="0" w:name="_GoBack"/>
      <w:bookmarkEnd w:id="0"/>
    </w:p>
    <w:sectPr w:rsidR="00D90DE1" w:rsidSect="00D90DE1">
      <w:pgSz w:w="11900" w:h="1686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384"/>
    <w:multiLevelType w:val="hybridMultilevel"/>
    <w:tmpl w:val="690A0B2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55D0B2E"/>
    <w:multiLevelType w:val="hybridMultilevel"/>
    <w:tmpl w:val="17DA542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2F3005BF"/>
    <w:multiLevelType w:val="multilevel"/>
    <w:tmpl w:val="EA36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24E717E"/>
    <w:multiLevelType w:val="hybridMultilevel"/>
    <w:tmpl w:val="5C8A9DB6"/>
    <w:lvl w:ilvl="0" w:tplc="D41A928E"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eastAsia="Calibri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8A49B7"/>
    <w:multiLevelType w:val="hybridMultilevel"/>
    <w:tmpl w:val="71BEF52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0DE1"/>
    <w:rsid w:val="00002870"/>
    <w:rsid w:val="00034FAE"/>
    <w:rsid w:val="0007022B"/>
    <w:rsid w:val="000724DA"/>
    <w:rsid w:val="000A368A"/>
    <w:rsid w:val="000C3365"/>
    <w:rsid w:val="0012088C"/>
    <w:rsid w:val="00136C44"/>
    <w:rsid w:val="0015312A"/>
    <w:rsid w:val="00211C65"/>
    <w:rsid w:val="002476CA"/>
    <w:rsid w:val="00251419"/>
    <w:rsid w:val="0027741A"/>
    <w:rsid w:val="002A5524"/>
    <w:rsid w:val="002B0FC6"/>
    <w:rsid w:val="00345BFF"/>
    <w:rsid w:val="0036773A"/>
    <w:rsid w:val="003B2FB9"/>
    <w:rsid w:val="003C1D89"/>
    <w:rsid w:val="003C30AB"/>
    <w:rsid w:val="003D5F43"/>
    <w:rsid w:val="00495726"/>
    <w:rsid w:val="004B7DCD"/>
    <w:rsid w:val="005036E1"/>
    <w:rsid w:val="0051295E"/>
    <w:rsid w:val="0052794D"/>
    <w:rsid w:val="00597AF5"/>
    <w:rsid w:val="00627936"/>
    <w:rsid w:val="0066338C"/>
    <w:rsid w:val="00672396"/>
    <w:rsid w:val="00675A1D"/>
    <w:rsid w:val="00681858"/>
    <w:rsid w:val="00687549"/>
    <w:rsid w:val="006A1953"/>
    <w:rsid w:val="006C3A81"/>
    <w:rsid w:val="006E2729"/>
    <w:rsid w:val="006F3C74"/>
    <w:rsid w:val="00731167"/>
    <w:rsid w:val="007C7648"/>
    <w:rsid w:val="00833A7C"/>
    <w:rsid w:val="008E2509"/>
    <w:rsid w:val="008F331F"/>
    <w:rsid w:val="009603D7"/>
    <w:rsid w:val="009A7C39"/>
    <w:rsid w:val="009C3214"/>
    <w:rsid w:val="009D0A34"/>
    <w:rsid w:val="009E622E"/>
    <w:rsid w:val="00A93308"/>
    <w:rsid w:val="00AA2A10"/>
    <w:rsid w:val="00AE5365"/>
    <w:rsid w:val="00AF14DD"/>
    <w:rsid w:val="00B046CB"/>
    <w:rsid w:val="00B408B2"/>
    <w:rsid w:val="00BA69F2"/>
    <w:rsid w:val="00BB10C6"/>
    <w:rsid w:val="00BD00A1"/>
    <w:rsid w:val="00C009B7"/>
    <w:rsid w:val="00C11D86"/>
    <w:rsid w:val="00C1716D"/>
    <w:rsid w:val="00C21227"/>
    <w:rsid w:val="00C71AE1"/>
    <w:rsid w:val="00C92FE2"/>
    <w:rsid w:val="00C96782"/>
    <w:rsid w:val="00D31455"/>
    <w:rsid w:val="00D65A67"/>
    <w:rsid w:val="00D90DE1"/>
    <w:rsid w:val="00D91358"/>
    <w:rsid w:val="00DE6A81"/>
    <w:rsid w:val="00E11EF3"/>
    <w:rsid w:val="00E14476"/>
    <w:rsid w:val="00E42924"/>
    <w:rsid w:val="00E61C96"/>
    <w:rsid w:val="00E67FB5"/>
    <w:rsid w:val="00E85CEA"/>
    <w:rsid w:val="00F04BC8"/>
    <w:rsid w:val="00F34386"/>
    <w:rsid w:val="00F70073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7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FE2"/>
    <w:rPr>
      <w:color w:val="0000FF" w:themeColor="hyperlink"/>
      <w:u w:val="single"/>
    </w:rPr>
  </w:style>
  <w:style w:type="paragraph" w:styleId="NoSpacing">
    <w:name w:val="No Spacing"/>
    <w:qFormat/>
    <w:rsid w:val="006E2729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3DD3-41FC-4D8C-B657-D4674680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Visitor_pc</cp:lastModifiedBy>
  <cp:revision>61</cp:revision>
  <dcterms:created xsi:type="dcterms:W3CDTF">2014-01-24T07:31:00Z</dcterms:created>
  <dcterms:modified xsi:type="dcterms:W3CDTF">2015-08-10T09:49:00Z</dcterms:modified>
</cp:coreProperties>
</file>