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3A" w:rsidRDefault="000E65B4">
      <w:pPr>
        <w:spacing w:before="48"/>
        <w:ind w:left="3961" w:right="3959"/>
        <w:jc w:val="center"/>
        <w:rPr>
          <w:sz w:val="30"/>
          <w:szCs w:val="30"/>
        </w:rPr>
      </w:pPr>
      <w:r w:rsidRPr="000E65B4">
        <w:pict>
          <v:group id="_x0000_s1131" style="position:absolute;left:0;text-align:left;margin-left:23.45pt;margin-top:23.95pt;width:565.2pt;height:744.2pt;z-index:-251659776;mso-position-horizontal-relative:page;mso-position-vertical-relative:page" coordorigin="469,479" coordsize="11304,14884">
            <v:shape id="_x0000_s1167" style="position:absolute;left:480;top:485;width:48;height:0" coordorigin="480,485" coordsize="48,0" path="m480,485r48,e" filled="f" strokeweight=".58pt">
              <v:path arrowok="t"/>
            </v:shape>
            <v:shape id="_x0000_s1166" style="position:absolute;left:490;top:509;width:10;height:0" coordorigin="490,509" coordsize="10,0" path="m490,509r9,e" filled="f" strokecolor="white" strokeweight="2.02pt">
              <v:path arrowok="t"/>
            </v:shape>
            <v:shape id="_x0000_s1165" style="position:absolute;left:490;top:494;width:38;height:0" coordorigin="490,494" coordsize="38,0" path="m490,494r38,e" filled="f" strokecolor="white" strokeweight=".58pt">
              <v:path arrowok="t"/>
            </v:shape>
            <v:shape id="_x0000_s1164" style="position:absolute;left:499;top:504;width:29;height:0" coordorigin="499,504" coordsize="29,0" path="m499,504r29,e" filled="f" strokeweight=".58pt">
              <v:path arrowok="t"/>
            </v:shape>
            <v:shape id="_x0000_s1163" style="position:absolute;left:509;top:518;width:10;height:0" coordorigin="509,518" coordsize="10,0" path="m509,518r9,e" filled="f" strokecolor="white" strokeweight="1.06pt">
              <v:path arrowok="t"/>
            </v:shape>
            <v:shape id="_x0000_s1162" style="position:absolute;left:509;top:514;width:19;height:0" coordorigin="509,514" coordsize="19,0" path="m509,514r19,e" filled="f" strokecolor="white" strokeweight=".58pt">
              <v:path arrowok="t"/>
            </v:shape>
            <v:shape id="_x0000_s1161" style="position:absolute;left:528;top:485;width:11186;height:0" coordorigin="528,485" coordsize="11186,0" path="m528,485r11186,e" filled="f" strokeweight=".58pt">
              <v:path arrowok="t"/>
            </v:shape>
            <v:shape id="_x0000_s1160" style="position:absolute;left:528;top:504;width:11186;height:0" coordorigin="528,504" coordsize="11186,0" path="m528,504r11186,e" filled="f" strokeweight=".58pt">
              <v:path arrowok="t"/>
            </v:shape>
            <v:shape id="_x0000_s1159" style="position:absolute;left:528;top:523;width:11186;height:0" coordorigin="528,523" coordsize="11186,0" path="m528,523r11186,e" filled="f" strokeweight=".58pt">
              <v:path arrowok="t"/>
            </v:shape>
            <v:shape id="_x0000_s1158" style="position:absolute;left:11714;top:485;width:48;height:0" coordorigin="11714,485" coordsize="48,0" path="m11714,485r48,e" filled="f" strokeweight=".58pt">
              <v:path arrowok="t"/>
            </v:shape>
            <v:shape id="_x0000_s1157" style="position:absolute;left:11743;top:509;width:10;height:0" coordorigin="11743,509" coordsize="10,0" path="m11743,509r10,e" filled="f" strokecolor="white" strokeweight="2.02pt">
              <v:path arrowok="t"/>
            </v:shape>
            <v:shape id="_x0000_s1156" style="position:absolute;left:11714;top:494;width:38;height:0" coordorigin="11714,494" coordsize="38,0" path="m11714,494r39,e" filled="f" strokecolor="white" strokeweight=".58pt">
              <v:path arrowok="t"/>
            </v:shape>
            <v:shape id="_x0000_s1155" style="position:absolute;left:11714;top:504;width:29;height:0" coordorigin="11714,504" coordsize="29,0" path="m11714,504r29,e" filled="f" strokeweight=".58pt">
              <v:path arrowok="t"/>
            </v:shape>
            <v:shape id="_x0000_s1154" style="position:absolute;left:11724;top:518;width:10;height:0" coordorigin="11724,518" coordsize="10,0" path="m11724,518r10,e" filled="f" strokecolor="white" strokeweight="1.06pt">
              <v:path arrowok="t"/>
            </v:shape>
            <v:shape id="_x0000_s1153" style="position:absolute;left:11714;top:514;width:19;height:0" coordorigin="11714,514" coordsize="19,0" path="m11714,514r20,e" filled="f" strokecolor="white" strokeweight=".58pt">
              <v:path arrowok="t"/>
            </v:shape>
            <v:shape id="_x0000_s1152" style="position:absolute;left:496;top:499;width:0;height:14844" coordorigin="496,499" coordsize="0,14844" path="m496,499r,14844e" filled="f" strokeweight=".58pt">
              <v:path arrowok="t"/>
            </v:shape>
            <v:shape id="_x0000_s1151" style="position:absolute;left:521;top:518;width:0;height:14806" coordorigin="521,518" coordsize="0,14806" path="m521,518r,14806e" filled="f" strokeweight=".58pt">
              <v:path arrowok="t"/>
            </v:shape>
            <v:shape id="_x0000_s1150" style="position:absolute;left:523;top:528;width:0;height:14786" coordorigin="523,528" coordsize="0,14786" path="m523,528r,14786e" filled="f" strokeweight=".58pt">
              <v:path arrowok="t"/>
            </v:shape>
            <v:shape id="_x0000_s1149" style="position:absolute;left:11746;top:499;width:0;height:14844" coordorigin="11746,499" coordsize="0,14844" path="m11746,499r,14844e" filled="f" strokeweight=".58pt">
              <v:path arrowok="t"/>
            </v:shape>
            <v:shape id="_x0000_s1148" style="position:absolute;left:11721;top:518;width:0;height:14806" coordorigin="11721,518" coordsize="0,14806" path="m11721,518r,14806e" filled="f" strokeweight=".20464mm">
              <v:path arrowok="t"/>
            </v:shape>
            <v:shape id="_x0000_s1147" style="position:absolute;left:11719;top:528;width:0;height:14786" coordorigin="11719,528" coordsize="0,14786" path="m11719,528r,14786e" filled="f" strokeweight=".58pt">
              <v:path arrowok="t"/>
            </v:shape>
            <v:shape id="_x0000_s1146" style="position:absolute;left:480;top:15358;width:48;height:0" coordorigin="480,15358" coordsize="48,0" path="m480,15358r48,e" filled="f" strokeweight=".58pt">
              <v:path arrowok="t"/>
            </v:shape>
            <v:shape id="_x0000_s1145" style="position:absolute;left:490;top:15334;width:10;height:0" coordorigin="490,15334" coordsize="10,0" path="m490,15334r9,e" filled="f" strokecolor="white" strokeweight="2.02pt">
              <v:path arrowok="t"/>
            </v:shape>
            <v:shape id="_x0000_s1144" style="position:absolute;left:490;top:15348;width:38;height:0" coordorigin="490,15348" coordsize="38,0" path="m490,15348r38,e" filled="f" strokecolor="white" strokeweight=".58pt">
              <v:path arrowok="t"/>
            </v:shape>
            <v:shape id="_x0000_s1143" style="position:absolute;left:499;top:15338;width:29;height:0" coordorigin="499,15338" coordsize="29,0" path="m499,15338r29,e" filled="f" strokeweight=".20464mm">
              <v:path arrowok="t"/>
            </v:shape>
            <v:shape id="_x0000_s1142" style="position:absolute;left:509;top:15324;width:10;height:0" coordorigin="509,15324" coordsize="10,0" path="m509,15324r9,e" filled="f" strokecolor="white" strokeweight=".37392mm">
              <v:path arrowok="t"/>
            </v:shape>
            <v:shape id="_x0000_s1141" style="position:absolute;left:509;top:15329;width:19;height:0" coordorigin="509,15329" coordsize="19,0" path="m509,15329r19,e" filled="f" strokecolor="white" strokeweight=".58pt">
              <v:path arrowok="t"/>
            </v:shape>
            <v:shape id="_x0000_s1140" style="position:absolute;left:528;top:15358;width:11186;height:0" coordorigin="528,15358" coordsize="11186,0" path="m528,15358r11186,e" filled="f" strokeweight=".58pt">
              <v:path arrowok="t"/>
            </v:shape>
            <v:shape id="_x0000_s1139" style="position:absolute;left:528;top:15338;width:11186;height:0" coordorigin="528,15338" coordsize="11186,0" path="m528,15338r11186,e" filled="f" strokeweight=".20464mm">
              <v:path arrowok="t"/>
            </v:shape>
            <v:shape id="_x0000_s1138" style="position:absolute;left:528;top:15319;width:11186;height:0" coordorigin="528,15319" coordsize="11186,0" path="m528,15319r11186,e" filled="f" strokeweight=".58pt">
              <v:path arrowok="t"/>
            </v:shape>
            <v:shape id="_x0000_s1137" style="position:absolute;left:11714;top:15358;width:48;height:0" coordorigin="11714,15358" coordsize="48,0" path="m11714,15358r48,e" filled="f" strokeweight=".58pt">
              <v:path arrowok="t"/>
            </v:shape>
            <v:shape id="_x0000_s1136" style="position:absolute;left:11743;top:15334;width:10;height:0" coordorigin="11743,15334" coordsize="10,0" path="m11743,15334r10,e" filled="f" strokecolor="white" strokeweight="2.02pt">
              <v:path arrowok="t"/>
            </v:shape>
            <v:shape id="_x0000_s1135" style="position:absolute;left:11714;top:15348;width:38;height:0" coordorigin="11714,15348" coordsize="38,0" path="m11714,15348r39,e" filled="f" strokecolor="white" strokeweight=".58pt">
              <v:path arrowok="t"/>
            </v:shape>
            <v:shape id="_x0000_s1134" style="position:absolute;left:11714;top:15338;width:29;height:0" coordorigin="11714,15338" coordsize="29,0" path="m11714,15338r29,e" filled="f" strokeweight=".20464mm">
              <v:path arrowok="t"/>
            </v:shape>
            <v:shape id="_x0000_s1133" style="position:absolute;left:11724;top:15324;width:10;height:0" coordorigin="11724,15324" coordsize="10,0" path="m11724,15324r10,e" filled="f" strokecolor="white" strokeweight=".37392mm">
              <v:path arrowok="t"/>
            </v:shape>
            <v:shape id="_x0000_s1132" style="position:absolute;left:11714;top:15329;width:19;height:0" coordorigin="11714,15329" coordsize="19,0" path="m11714,15329r20,e" filled="f" strokecolor="white" strokeweight=".58pt">
              <v:path arrowok="t"/>
            </v:shape>
            <w10:wrap anchorx="page" anchory="page"/>
          </v:group>
        </w:pict>
      </w:r>
      <w:r w:rsidR="00E61DA1">
        <w:rPr>
          <w:b/>
          <w:sz w:val="30"/>
          <w:szCs w:val="30"/>
        </w:rPr>
        <w:t>Af</w:t>
      </w:r>
      <w:r w:rsidR="00E61DA1">
        <w:rPr>
          <w:b/>
          <w:spacing w:val="1"/>
          <w:sz w:val="30"/>
          <w:szCs w:val="30"/>
        </w:rPr>
        <w:t>ro</w:t>
      </w:r>
      <w:r w:rsidR="00E61DA1">
        <w:rPr>
          <w:b/>
          <w:sz w:val="30"/>
          <w:szCs w:val="30"/>
        </w:rPr>
        <w:t>z</w:t>
      </w:r>
      <w:r w:rsidR="00E61DA1">
        <w:rPr>
          <w:b/>
          <w:spacing w:val="44"/>
          <w:sz w:val="30"/>
          <w:szCs w:val="30"/>
        </w:rPr>
        <w:t xml:space="preserve"> </w:t>
      </w:r>
    </w:p>
    <w:p w:rsidR="006D523A" w:rsidRDefault="006D523A">
      <w:pPr>
        <w:spacing w:line="100" w:lineRule="exact"/>
        <w:rPr>
          <w:sz w:val="10"/>
          <w:szCs w:val="10"/>
        </w:rPr>
      </w:pPr>
    </w:p>
    <w:p w:rsidR="006D523A" w:rsidRDefault="000E65B4">
      <w:pPr>
        <w:spacing w:line="200" w:lineRule="exact"/>
      </w:pPr>
      <w:r w:rsidRPr="000E65B4">
        <w:rPr>
          <w:b/>
          <w:noProof/>
          <w:sz w:val="24"/>
          <w:szCs w:val="24"/>
        </w:rPr>
        <w:pict>
          <v:group id="Group 25" o:spid="_x0000_s1026" style="position:absolute;margin-left:45.1pt;margin-top:2.8pt;width:509.5pt;height:11.5pt;z-index:-251642368;mso-position-horizontal-relative:page" coordorigin="724,534" coordsize="1019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">
            <v:shape id="Freeform 145" o:spid="_x0000_s1027" style="position:absolute;left:737;top:547;width:10164;height:0;visibility:visible;mso-wrap-style:square;v-text-anchor:top" coordsize="10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Tg8QA&#10;AADbAAAADwAAAGRycy9kb3ducmV2LnhtbESPT2sCMRTE7wW/Q3iFXopmu+Aiq1G0tNCerLZ4fiRv&#10;/9jNy5JE3X57Iwg9DjPzG2axGmwnzuRD61jByyQDQaydablW8PP9Pp6BCBHZYOeYFPxRgNVy9LDA&#10;0rgL7+i8j7VIEA4lKmhi7Espg27IYpi4njh5lfMWY5K+lsbjJcFtJ/MsK6TFltNCgz29NqR/9yer&#10;4Pmt8tVR59PPQ7HV269Ttd60Uqmnx2E9BxFpiP/he/vDKMgLu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Ek4PEAAAA2wAAAA8AAAAAAAAAAAAAAAAAmAIAAGRycy9k&#10;b3ducmV2LnhtbFBLBQYAAAAABAAEAPUAAACJAwAAAAA=&#10;" path="m,l10164,e" filled="f" strokecolor="#006fc0" strokeweight="1.3pt">
              <v:path arrowok="t" o:connecttype="custom" o:connectlocs="0,0;10164,0" o:connectangles="0,0"/>
            </v:shape>
            <v:shape id="Freeform 146" o:spid="_x0000_s1028" style="position:absolute;left:737;top:539;width:4639;height:0;visibility:visible;mso-wrap-style:square;v-text-anchor:top" coordsize="4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RwsUA&#10;AADbAAAADwAAAGRycy9kb3ducmV2LnhtbESPQWvCQBSE7wX/w/KEXorZJFANqatIQeilFTXg9Zl9&#10;TYLZtyG7muTfdwuFHoeZ+YZZb0fTigf1rrGsIIliEMSl1Q1XCorzfpGBcB5ZY2uZFEzkYLuZPa0x&#10;13bgIz1OvhIBwi5HBbX3XS6lK2sy6CLbEQfv2/YGfZB9JXWPQ4CbVqZxvJQGGw4LNXb0XlN5O92N&#10;gs+muB6Se3ZMD8vy5WtK2uL1slfqeT7u3kB4Gv1/+K/9oRWkK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NHCxQAAANsAAAAPAAAAAAAAAAAAAAAAAJgCAABkcnMv&#10;ZG93bnJldi54bWxQSwUGAAAAAAQABAD1AAAAigMAAAAA&#10;" path="m,l4639,e" filled="f" strokeweight=".14181mm">
              <v:path arrowok="t" o:connecttype="custom" o:connectlocs="0,0;4639,0" o:connectangles="0,0"/>
            </v:shape>
            <v:shape id="Freeform 147" o:spid="_x0000_s1029" style="position:absolute;left:5379;top:539;width:5520;height:0;visibility:visible;mso-wrap-style:square;v-text-anchor:top" coordsize="5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2IL8A&#10;AADbAAAADwAAAGRycy9kb3ducmV2LnhtbERPTYvCMBC9C/6HMMLeNLXIUqpRVFA8LatV8Dg2Y1ts&#10;JiWJ2v33m8PCHh/ve7HqTSte5HxjWcF0koAgLq1uuFJwLnbjDIQPyBpby6TghzyslsPBAnNt33yk&#10;1ylUIoawz1FBHUKXS+nLmgz6ie2II3e3zmCI0FVSO3zHcNPKNEk+pcGGY0ONHW1rKh+np1Hgiuxb&#10;t5vsepx9bffnjMwtvRilPkb9eg4iUB/+xX/ug1aQxrHxS/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OfYgvwAAANsAAAAPAAAAAAAAAAAAAAAAAJgCAABkcnMvZG93bnJl&#10;di54bWxQSwUGAAAAAAQABAD1AAAAhAMAAAAA&#10;" path="m,l5520,e" filled="f" strokeweight=".14181mm">
              <v:path arrowok="t" o:connecttype="custom" o:connectlocs="0,0;5520,0" o:connectangles="0,0"/>
            </v:shape>
            <w10:wrap anchorx="page"/>
          </v:group>
        </w:pict>
      </w:r>
    </w:p>
    <w:p w:rsidR="006D523A" w:rsidRDefault="000E65B4">
      <w:pPr>
        <w:spacing w:line="200" w:lineRule="exact"/>
      </w:pPr>
      <w:r>
        <w:pict>
          <v:group id="_x0000_s1124" style="position:absolute;margin-left:420.15pt;margin-top:89.95pt;width:117.55pt;height:125.2pt;z-index:-251663872;mso-position-horizontal-relative:page;mso-position-vertical-relative:page" coordorigin="8403,1709" coordsize="2351,2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8433;top:1739;width:2291;height:2444">
              <v:imagedata r:id="rId5" o:title=""/>
            </v:shape>
            <v:shape id="_x0000_s1125" style="position:absolute;left:8418;top:1724;width:2321;height:2474" coordorigin="8418,1724" coordsize="2321,2474" path="m8418,4198r2321,l10739,1724r-2321,l8418,4198xe" filled="f" strokeweight="1.5pt">
              <v:path arrowok="t"/>
            </v:shape>
            <w10:wrap anchorx="page" anchory="page"/>
          </v:group>
        </w:pict>
      </w:r>
    </w:p>
    <w:p w:rsidR="006D523A" w:rsidRPr="00165AD2" w:rsidRDefault="00E61DA1">
      <w:pPr>
        <w:spacing w:before="21"/>
        <w:ind w:left="388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ail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:</w:t>
      </w:r>
      <w:r>
        <w:rPr>
          <w:spacing w:val="6"/>
          <w:sz w:val="24"/>
          <w:szCs w:val="24"/>
        </w:rPr>
        <w:t xml:space="preserve"> </w:t>
      </w:r>
      <w:hyperlink r:id="rId6" w:history="1">
        <w:r w:rsidR="00165AD2" w:rsidRPr="00846ECF">
          <w:rPr>
            <w:rStyle w:val="Hyperlink"/>
            <w:sz w:val="24"/>
            <w:szCs w:val="24"/>
            <w:u w:color="0000FF"/>
          </w:rPr>
          <w:t>afroz.205736@2freemail.com</w:t>
        </w:r>
      </w:hyperlink>
      <w:r w:rsidR="00165AD2">
        <w:rPr>
          <w:color w:val="0000FF"/>
          <w:sz w:val="24"/>
          <w:szCs w:val="24"/>
          <w:u w:color="0000FF"/>
        </w:rPr>
        <w:t xml:space="preserve"> </w:t>
      </w:r>
    </w:p>
    <w:p w:rsidR="006D523A" w:rsidRDefault="00E61DA1">
      <w:pPr>
        <w:spacing w:before="24"/>
        <w:ind w:left="388"/>
        <w:rPr>
          <w:sz w:val="24"/>
          <w:szCs w:val="24"/>
        </w:rPr>
      </w:pPr>
      <w:r>
        <w:rPr>
          <w:w w:val="114"/>
          <w:sz w:val="24"/>
          <w:szCs w:val="24"/>
        </w:rPr>
        <w:t>Nat</w:t>
      </w:r>
      <w:r>
        <w:rPr>
          <w:w w:val="110"/>
          <w:sz w:val="24"/>
          <w:szCs w:val="24"/>
        </w:rPr>
        <w:t>ionalit</w:t>
      </w:r>
      <w:r>
        <w:rPr>
          <w:spacing w:val="1"/>
          <w:w w:val="111"/>
          <w:sz w:val="24"/>
          <w:szCs w:val="24"/>
        </w:rPr>
        <w:t>y</w:t>
      </w:r>
      <w:r>
        <w:rPr>
          <w:w w:val="9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Indian</w:t>
      </w:r>
    </w:p>
    <w:p w:rsidR="006D523A" w:rsidRDefault="00E61DA1">
      <w:pPr>
        <w:spacing w:before="21"/>
        <w:ind w:left="388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B: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position w:val="6"/>
          <w:sz w:val="16"/>
          <w:szCs w:val="16"/>
        </w:rPr>
        <w:t xml:space="preserve">th </w:t>
      </w:r>
      <w:r>
        <w:rPr>
          <w:spacing w:val="1"/>
          <w:position w:val="6"/>
          <w:sz w:val="16"/>
          <w:szCs w:val="16"/>
        </w:rPr>
        <w:t xml:space="preserve"> 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ep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em</w:t>
      </w:r>
      <w:r>
        <w:rPr>
          <w:spacing w:val="-1"/>
          <w:w w:val="109"/>
          <w:sz w:val="24"/>
          <w:szCs w:val="24"/>
        </w:rPr>
        <w:t>b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,</w:t>
      </w:r>
      <w:r>
        <w:rPr>
          <w:spacing w:val="1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</w:p>
    <w:p w:rsidR="006D523A" w:rsidRDefault="00E61DA1">
      <w:pPr>
        <w:spacing w:before="21"/>
        <w:ind w:left="388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is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us</w:t>
      </w:r>
      <w:r>
        <w:rPr>
          <w:sz w:val="24"/>
          <w:szCs w:val="24"/>
        </w:rPr>
        <w:t>: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w w:val="116"/>
          <w:sz w:val="24"/>
          <w:szCs w:val="24"/>
        </w:rPr>
        <w:t>m</w:t>
      </w:r>
      <w:r>
        <w:rPr>
          <w:spacing w:val="-1"/>
          <w:w w:val="116"/>
          <w:sz w:val="24"/>
          <w:szCs w:val="24"/>
        </w:rPr>
        <w:t>p</w:t>
      </w:r>
      <w:r>
        <w:rPr>
          <w:w w:val="109"/>
          <w:sz w:val="24"/>
          <w:szCs w:val="24"/>
        </w:rPr>
        <w:t>lo</w:t>
      </w:r>
      <w:r>
        <w:rPr>
          <w:spacing w:val="3"/>
          <w:w w:val="109"/>
          <w:sz w:val="24"/>
          <w:szCs w:val="24"/>
        </w:rPr>
        <w:t>y</w:t>
      </w:r>
      <w:r>
        <w:rPr>
          <w:w w:val="113"/>
          <w:sz w:val="24"/>
          <w:szCs w:val="24"/>
        </w:rPr>
        <w:t>me</w:t>
      </w:r>
      <w:r>
        <w:rPr>
          <w:spacing w:val="-1"/>
          <w:w w:val="113"/>
          <w:sz w:val="24"/>
          <w:szCs w:val="24"/>
        </w:rPr>
        <w:t>n</w:t>
      </w:r>
      <w:r>
        <w:rPr>
          <w:w w:val="117"/>
          <w:sz w:val="24"/>
          <w:szCs w:val="24"/>
        </w:rPr>
        <w:t>t</w:t>
      </w:r>
    </w:p>
    <w:p w:rsidR="006D523A" w:rsidRDefault="006D523A">
      <w:pPr>
        <w:spacing w:line="200" w:lineRule="exact"/>
      </w:pPr>
    </w:p>
    <w:p w:rsidR="00165AD2" w:rsidRDefault="00165AD2">
      <w:pPr>
        <w:spacing w:line="200" w:lineRule="exact"/>
      </w:pPr>
    </w:p>
    <w:p w:rsidR="00165AD2" w:rsidRDefault="00165AD2">
      <w:pPr>
        <w:spacing w:line="200" w:lineRule="exact"/>
      </w:pPr>
    </w:p>
    <w:p w:rsidR="00165AD2" w:rsidRDefault="00165AD2">
      <w:pPr>
        <w:spacing w:line="200" w:lineRule="exact"/>
      </w:pPr>
    </w:p>
    <w:p w:rsidR="006D523A" w:rsidRDefault="006D523A">
      <w:pPr>
        <w:spacing w:line="200" w:lineRule="exact"/>
      </w:pPr>
    </w:p>
    <w:p w:rsidR="006D523A" w:rsidRDefault="000E65B4">
      <w:pPr>
        <w:spacing w:line="200" w:lineRule="exact"/>
      </w:pPr>
      <w:r w:rsidRPr="000E65B4">
        <w:rPr>
          <w:b/>
          <w:noProof/>
          <w:sz w:val="24"/>
          <w:szCs w:val="24"/>
        </w:rPr>
        <w:pict>
          <v:group id="Group 21" o:spid="_x0000_s1188" style="position:absolute;margin-left:46.6pt;margin-top:5.05pt;width:509.5pt;height:11.5pt;z-index:-251644416;mso-position-horizontal-relative:page" coordorigin="724,534" coordsize="1019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">
            <v:shape id="Freeform 145" o:spid="_x0000_s1191" style="position:absolute;left:737;top:547;width:10164;height:0;visibility:visible;mso-wrap-style:square;v-text-anchor:top" coordsize="10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VgMMA&#10;AADbAAAADwAAAGRycy9kb3ducmV2LnhtbESPT2sCMRTE74V+h/CEXopmu6DI1ii2KNST1RbPj+Tt&#10;n7p5WZKo67c3gtDjMDO/YWaL3rbiTD40jhW8jTIQxNqZhisFvz/r4RREiMgGW8ek4EoBFvPnpxkW&#10;xl14R+d9rESCcChQQR1jV0gZdE0Ww8h1xMkrnbcYk/SVNB4vCW5bmWfZRFpsOC3U2NFnTfq4P1kF&#10;r6vSl386H28Ok63efp/K5UcjlXoZ9Mt3EJH6+B9+tL+MgjyH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+VgMMAAADbAAAADwAAAAAAAAAAAAAAAACYAgAAZHJzL2Rv&#10;d25yZXYueG1sUEsFBgAAAAAEAAQA9QAAAIgDAAAAAA==&#10;" path="m,l10164,e" filled="f" strokecolor="#006fc0" strokeweight="1.3pt">
              <v:path arrowok="t" o:connecttype="custom" o:connectlocs="0,0;10164,0" o:connectangles="0,0"/>
            </v:shape>
            <v:shape id="Freeform 146" o:spid="_x0000_s1190" style="position:absolute;left:737;top:539;width:4639;height:0;visibility:visible;mso-wrap-style:square;v-text-anchor:top" coordsize="4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XwcUA&#10;AADbAAAADwAAAGRycy9kb3ducmV2LnhtbESPQWvCQBSE74L/YXlCL1I3SWkIqauUgtCLFTXQ62v2&#10;NQnNvg3ZNYn/3hWEHoeZ+YZZbyfTioF611hWEK8iEMSl1Q1XCorz7jkD4TyyxtYyKbiSg+1mPltj&#10;ru3IRxpOvhIBwi5HBbX3XS6lK2sy6Fa2Iw7er+0N+iD7SuoexwA3rUyiKJUGGw4LNXb0UVP5d7oY&#10;Bfum+DnEl+yYHNJy+XWN2+L1e6fU02J6fwPhafL/4Uf7UytIXuD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9fBxQAAANsAAAAPAAAAAAAAAAAAAAAAAJgCAABkcnMv&#10;ZG93bnJldi54bWxQSwUGAAAAAAQABAD1AAAAigMAAAAA&#10;" path="m,l4639,e" filled="f" strokeweight=".14181mm">
              <v:path arrowok="t" o:connecttype="custom" o:connectlocs="0,0;4639,0" o:connectangles="0,0"/>
            </v:shape>
            <v:shape id="Freeform 147" o:spid="_x0000_s1189" style="position:absolute;left:5379;top:539;width:5520;height:0;visibility:visible;mso-wrap-style:square;v-text-anchor:top" coordsize="5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8JcIA&#10;AADbAAAADwAAAGRycy9kb3ducmV2LnhtbESPT4vCMBTE78J+h/AWvGm6RaR0jbIrrHgS/4LHt82z&#10;LTYvJYlav70RBI/DzPyGmcw604grOV9bVvA1TEAQF1bXXCrY7/4GGQgfkDU2lknBnTzMph+9Ceba&#10;3nhD120oRYSwz1FBFUKbS+mLigz6oW2Jo3eyzmCI0pVSO7xFuGlkmiRjabDmuFBhS/OKivP2YhS4&#10;XbbWzW923IxW88U+I/OfHoxS/c/u5xtEoC68w6/2UitIR/D8En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PwlwgAAANsAAAAPAAAAAAAAAAAAAAAAAJgCAABkcnMvZG93&#10;bnJldi54bWxQSwUGAAAAAAQABAD1AAAAhwMAAAAA&#10;" path="m,l5520,e" filled="f" strokeweight=".14181mm">
              <v:path arrowok="t" o:connecttype="custom" o:connectlocs="0,0;5520,0" o:connectangles="0,0"/>
            </v:shape>
            <w10:wrap anchorx="page"/>
          </v:group>
        </w:pict>
      </w:r>
    </w:p>
    <w:p w:rsidR="006D523A" w:rsidRDefault="006D523A">
      <w:pPr>
        <w:spacing w:before="6" w:line="220" w:lineRule="exact"/>
        <w:rPr>
          <w:sz w:val="22"/>
          <w:szCs w:val="22"/>
        </w:rPr>
      </w:pPr>
    </w:p>
    <w:p w:rsidR="006D523A" w:rsidRDefault="00E61DA1">
      <w:pPr>
        <w:spacing w:before="19"/>
        <w:ind w:left="357"/>
        <w:rPr>
          <w:sz w:val="24"/>
          <w:szCs w:val="24"/>
        </w:rPr>
      </w:pPr>
      <w:r>
        <w:rPr>
          <w:b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ON</w:t>
      </w:r>
      <w:r>
        <w:rPr>
          <w:b/>
          <w:sz w:val="24"/>
          <w:szCs w:val="24"/>
        </w:rPr>
        <w:t>AL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w w:val="107"/>
          <w:sz w:val="24"/>
          <w:szCs w:val="24"/>
        </w:rPr>
        <w:t>SU</w:t>
      </w:r>
      <w:r>
        <w:rPr>
          <w:b/>
          <w:spacing w:val="3"/>
          <w:w w:val="107"/>
          <w:sz w:val="24"/>
          <w:szCs w:val="24"/>
        </w:rPr>
        <w:t>M</w:t>
      </w:r>
      <w:r>
        <w:rPr>
          <w:b/>
          <w:w w:val="101"/>
          <w:sz w:val="24"/>
          <w:szCs w:val="24"/>
        </w:rPr>
        <w:t>MARY</w:t>
      </w:r>
    </w:p>
    <w:p w:rsidR="006D523A" w:rsidRDefault="006D523A">
      <w:pPr>
        <w:spacing w:before="6" w:line="120" w:lineRule="exact"/>
        <w:rPr>
          <w:sz w:val="13"/>
          <w:szCs w:val="13"/>
        </w:rPr>
      </w:pPr>
    </w:p>
    <w:p w:rsidR="006D523A" w:rsidRDefault="00E61DA1" w:rsidP="005C68EC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ig</w:t>
      </w:r>
      <w:r>
        <w:rPr>
          <w:spacing w:val="-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ly</w:t>
      </w:r>
      <w:r>
        <w:rPr>
          <w:spacing w:val="-7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ti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ated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ambit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o</w:t>
      </w:r>
      <w:r>
        <w:rPr>
          <w:spacing w:val="-2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s</w:t>
      </w:r>
      <w:r>
        <w:rPr>
          <w:spacing w:val="9"/>
          <w:w w:val="110"/>
          <w:sz w:val="22"/>
          <w:szCs w:val="22"/>
        </w:rPr>
        <w:t xml:space="preserve"> </w:t>
      </w:r>
      <w:r>
        <w:rPr>
          <w:spacing w:val="1"/>
          <w:w w:val="110"/>
          <w:sz w:val="22"/>
          <w:szCs w:val="22"/>
        </w:rPr>
        <w:t>P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oc</w:t>
      </w:r>
      <w:r>
        <w:rPr>
          <w:spacing w:val="-1"/>
          <w:w w:val="110"/>
          <w:sz w:val="22"/>
          <w:szCs w:val="22"/>
        </w:rPr>
        <w:t>ur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</w:t>
      </w:r>
      <w:r>
        <w:rPr>
          <w:spacing w:val="20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</w:t>
      </w:r>
      <w:r>
        <w:rPr>
          <w:spacing w:val="-2"/>
          <w:w w:val="110"/>
          <w:sz w:val="22"/>
          <w:szCs w:val="22"/>
        </w:rPr>
        <w:t>x</w:t>
      </w:r>
      <w:r>
        <w:rPr>
          <w:w w:val="110"/>
          <w:sz w:val="22"/>
          <w:szCs w:val="22"/>
        </w:rPr>
        <w:t>ec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tive</w:t>
      </w:r>
      <w:r>
        <w:rPr>
          <w:spacing w:val="-24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th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or</w:t>
      </w:r>
      <w:r>
        <w:rPr>
          <w:sz w:val="22"/>
          <w:szCs w:val="22"/>
        </w:rPr>
        <w:t xml:space="preserve">e 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yea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x</w:t>
      </w:r>
      <w:r>
        <w:rPr>
          <w:spacing w:val="-1"/>
          <w:w w:val="120"/>
          <w:sz w:val="22"/>
          <w:szCs w:val="22"/>
        </w:rPr>
        <w:t>p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r</w:t>
      </w:r>
      <w:r>
        <w:rPr>
          <w:w w:val="107"/>
          <w:sz w:val="22"/>
          <w:szCs w:val="22"/>
        </w:rPr>
        <w:t>i</w:t>
      </w:r>
      <w:r>
        <w:rPr>
          <w:spacing w:val="-2"/>
          <w:w w:val="107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n</w:t>
      </w:r>
      <w:r>
        <w:rPr>
          <w:w w:val="103"/>
          <w:sz w:val="22"/>
          <w:szCs w:val="22"/>
        </w:rPr>
        <w:t>ce.</w:t>
      </w:r>
    </w:p>
    <w:p w:rsidR="006D523A" w:rsidRDefault="00E61DA1" w:rsidP="005C68EC">
      <w:pPr>
        <w:spacing w:before="61"/>
        <w:ind w:firstLine="357"/>
        <w:jc w:val="both"/>
        <w:rPr>
          <w:sz w:val="22"/>
          <w:szCs w:val="22"/>
        </w:rPr>
      </w:pPr>
      <w:r>
        <w:rPr>
          <w:spacing w:val="1"/>
          <w:w w:val="109"/>
          <w:sz w:val="22"/>
          <w:szCs w:val="22"/>
        </w:rPr>
        <w:t>P</w:t>
      </w:r>
      <w:r>
        <w:rPr>
          <w:w w:val="109"/>
          <w:sz w:val="22"/>
          <w:szCs w:val="22"/>
        </w:rPr>
        <w:t>oss</w:t>
      </w:r>
      <w:r>
        <w:rPr>
          <w:spacing w:val="-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s</w:t>
      </w:r>
      <w:r>
        <w:rPr>
          <w:spacing w:val="-2"/>
          <w:w w:val="109"/>
          <w:sz w:val="22"/>
          <w:szCs w:val="22"/>
        </w:rPr>
        <w:t>s</w:t>
      </w:r>
      <w:r>
        <w:rPr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g</w:t>
      </w:r>
      <w:r>
        <w:rPr>
          <w:spacing w:val="2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age</w:t>
      </w:r>
      <w:r>
        <w:rPr>
          <w:spacing w:val="-1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-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h</w:t>
      </w:r>
      <w:r>
        <w:rPr>
          <w:spacing w:val="-2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vi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2"/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im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spacing w:val="-1"/>
          <w:w w:val="120"/>
          <w:sz w:val="22"/>
          <w:szCs w:val="22"/>
        </w:rPr>
        <w:t>p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r</w:t>
      </w:r>
      <w:r>
        <w:rPr>
          <w:w w:val="110"/>
          <w:sz w:val="22"/>
          <w:szCs w:val="22"/>
        </w:rPr>
        <w:t>vi</w:t>
      </w:r>
      <w:r>
        <w:rPr>
          <w:spacing w:val="-2"/>
          <w:w w:val="110"/>
          <w:sz w:val="22"/>
          <w:szCs w:val="22"/>
        </w:rPr>
        <w:t>s</w:t>
      </w:r>
      <w:r>
        <w:rPr>
          <w:w w:val="111"/>
          <w:sz w:val="22"/>
          <w:szCs w:val="22"/>
        </w:rPr>
        <w:t>io</w:t>
      </w:r>
      <w:r>
        <w:rPr>
          <w:spacing w:val="1"/>
          <w:w w:val="111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6D523A" w:rsidRDefault="00E61DA1" w:rsidP="005C68EC">
      <w:pPr>
        <w:tabs>
          <w:tab w:val="left" w:pos="740"/>
        </w:tabs>
        <w:spacing w:before="61" w:line="298" w:lineRule="auto"/>
        <w:ind w:left="388" w:right="66"/>
        <w:jc w:val="both"/>
        <w:rPr>
          <w:sz w:val="22"/>
          <w:szCs w:val="22"/>
        </w:rPr>
      </w:pP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av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3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pr</w:t>
      </w:r>
      <w:r>
        <w:rPr>
          <w:w w:val="114"/>
          <w:sz w:val="22"/>
          <w:szCs w:val="22"/>
        </w:rPr>
        <w:t>ov</w:t>
      </w:r>
      <w:r>
        <w:rPr>
          <w:spacing w:val="-3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32"/>
          <w:w w:val="1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ity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ad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5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e</w:t>
      </w:r>
      <w:r>
        <w:rPr>
          <w:spacing w:val="-1"/>
          <w:w w:val="109"/>
          <w:sz w:val="22"/>
          <w:szCs w:val="22"/>
        </w:rPr>
        <w:t>x</w:t>
      </w:r>
      <w:r>
        <w:rPr>
          <w:w w:val="109"/>
          <w:sz w:val="22"/>
          <w:szCs w:val="22"/>
        </w:rPr>
        <w:t>am</w:t>
      </w:r>
      <w:r>
        <w:rPr>
          <w:spacing w:val="-1"/>
          <w:w w:val="109"/>
          <w:sz w:val="22"/>
          <w:szCs w:val="22"/>
        </w:rPr>
        <w:t>p</w:t>
      </w:r>
      <w:r>
        <w:rPr>
          <w:w w:val="109"/>
          <w:sz w:val="22"/>
          <w:szCs w:val="22"/>
        </w:rPr>
        <w:t>le,</w:t>
      </w:r>
      <w:r>
        <w:rPr>
          <w:spacing w:val="37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c</w:t>
      </w:r>
      <w:r>
        <w:rPr>
          <w:spacing w:val="1"/>
          <w:w w:val="109"/>
          <w:sz w:val="22"/>
          <w:szCs w:val="22"/>
        </w:rPr>
        <w:t>on</w:t>
      </w:r>
      <w:r>
        <w:rPr>
          <w:w w:val="109"/>
          <w:sz w:val="22"/>
          <w:szCs w:val="22"/>
        </w:rPr>
        <w:t>sist</w:t>
      </w:r>
      <w:r>
        <w:rPr>
          <w:spacing w:val="-2"/>
          <w:w w:val="109"/>
          <w:sz w:val="22"/>
          <w:szCs w:val="22"/>
        </w:rPr>
        <w:t>e</w:t>
      </w:r>
      <w:r>
        <w:rPr>
          <w:spacing w:val="1"/>
          <w:w w:val="109"/>
          <w:sz w:val="22"/>
          <w:szCs w:val="22"/>
        </w:rPr>
        <w:t>n</w:t>
      </w:r>
      <w:r>
        <w:rPr>
          <w:spacing w:val="-2"/>
          <w:w w:val="109"/>
          <w:sz w:val="22"/>
          <w:szCs w:val="22"/>
        </w:rPr>
        <w:t>t</w:t>
      </w:r>
      <w:r>
        <w:rPr>
          <w:w w:val="109"/>
          <w:sz w:val="22"/>
          <w:szCs w:val="22"/>
        </w:rPr>
        <w:t>ly</w:t>
      </w:r>
      <w:r>
        <w:rPr>
          <w:spacing w:val="44"/>
          <w:w w:val="10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it 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ta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gets,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pr</w:t>
      </w:r>
      <w:r>
        <w:rPr>
          <w:w w:val="111"/>
          <w:sz w:val="22"/>
          <w:szCs w:val="22"/>
        </w:rPr>
        <w:t>ov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s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best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pr</w:t>
      </w:r>
      <w:r>
        <w:rPr>
          <w:w w:val="110"/>
          <w:sz w:val="22"/>
          <w:szCs w:val="22"/>
        </w:rPr>
        <w:t>act</w:t>
      </w:r>
      <w:r>
        <w:rPr>
          <w:spacing w:val="-2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ces</w:t>
      </w:r>
      <w:r>
        <w:rPr>
          <w:spacing w:val="31"/>
          <w:w w:val="11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</w:t>
      </w:r>
      <w:r>
        <w:rPr>
          <w:spacing w:val="1"/>
          <w:w w:val="115"/>
          <w:sz w:val="22"/>
          <w:szCs w:val="22"/>
        </w:rPr>
        <w:t>n</w:t>
      </w:r>
      <w:r>
        <w:rPr>
          <w:w w:val="122"/>
          <w:sz w:val="22"/>
          <w:szCs w:val="22"/>
        </w:rPr>
        <w:t xml:space="preserve">d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ganizes</w:t>
      </w:r>
      <w:r>
        <w:rPr>
          <w:spacing w:val="-2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ime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e</w:t>
      </w:r>
      <w:r>
        <w:rPr>
          <w:spacing w:val="1"/>
          <w:sz w:val="22"/>
          <w:szCs w:val="22"/>
        </w:rPr>
        <w:t>ff</w:t>
      </w:r>
      <w:r>
        <w:rPr>
          <w:spacing w:val="-2"/>
          <w:w w:val="105"/>
          <w:sz w:val="22"/>
          <w:szCs w:val="22"/>
        </w:rPr>
        <w:t>i</w:t>
      </w:r>
      <w:r>
        <w:rPr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i</w:t>
      </w:r>
      <w:r>
        <w:rPr>
          <w:spacing w:val="-3"/>
          <w:w w:val="108"/>
          <w:sz w:val="22"/>
          <w:szCs w:val="22"/>
        </w:rPr>
        <w:t>e</w:t>
      </w:r>
      <w:r>
        <w:rPr>
          <w:spacing w:val="1"/>
          <w:w w:val="116"/>
          <w:sz w:val="22"/>
          <w:szCs w:val="22"/>
        </w:rPr>
        <w:t>n</w:t>
      </w:r>
      <w:r>
        <w:rPr>
          <w:w w:val="111"/>
          <w:sz w:val="22"/>
          <w:szCs w:val="22"/>
        </w:rPr>
        <w:t>tl</w:t>
      </w:r>
      <w:r>
        <w:rPr>
          <w:spacing w:val="-2"/>
          <w:w w:val="111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6D523A" w:rsidRDefault="006D523A">
      <w:pPr>
        <w:spacing w:before="9" w:line="180" w:lineRule="exact"/>
        <w:rPr>
          <w:sz w:val="19"/>
          <w:szCs w:val="19"/>
        </w:rPr>
      </w:pPr>
    </w:p>
    <w:p w:rsidR="006D523A" w:rsidRDefault="00E61DA1">
      <w:pPr>
        <w:spacing w:line="259" w:lineRule="auto"/>
        <w:ind w:left="388" w:right="70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ow </w:t>
      </w:r>
      <w:r>
        <w:rPr>
          <w:spacing w:val="38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loo</w:t>
      </w:r>
      <w:r>
        <w:rPr>
          <w:spacing w:val="-1"/>
          <w:w w:val="110"/>
          <w:sz w:val="22"/>
          <w:szCs w:val="22"/>
        </w:rPr>
        <w:t>k</w:t>
      </w:r>
      <w:r>
        <w:rPr>
          <w:spacing w:val="-2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g</w:t>
      </w:r>
      <w:r>
        <w:rPr>
          <w:spacing w:val="26"/>
          <w:w w:val="1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it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spacing w:val="1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osi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ion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th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-3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y</w:t>
      </w:r>
      <w:r>
        <w:rPr>
          <w:spacing w:val="2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g</w:t>
      </w:r>
      <w:r>
        <w:rPr>
          <w:spacing w:val="-3"/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pacing w:val="33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pr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gr</w:t>
      </w:r>
      <w:r>
        <w:rPr>
          <w:w w:val="112"/>
          <w:sz w:val="22"/>
          <w:szCs w:val="22"/>
        </w:rPr>
        <w:t>essi</w:t>
      </w:r>
      <w:r>
        <w:rPr>
          <w:spacing w:val="-3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30"/>
          <w:w w:val="112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a</w:t>
      </w:r>
      <w:r>
        <w:rPr>
          <w:spacing w:val="-1"/>
          <w:w w:val="116"/>
          <w:sz w:val="22"/>
          <w:szCs w:val="22"/>
        </w:rPr>
        <w:t>n</w:t>
      </w:r>
      <w:r>
        <w:rPr>
          <w:w w:val="122"/>
          <w:sz w:val="22"/>
          <w:szCs w:val="22"/>
        </w:rPr>
        <w:t xml:space="preserve">d </w:t>
      </w:r>
      <w:r>
        <w:rPr>
          <w:w w:val="113"/>
          <w:sz w:val="22"/>
          <w:szCs w:val="22"/>
        </w:rPr>
        <w:t>w</w:t>
      </w:r>
      <w:r>
        <w:rPr>
          <w:spacing w:val="2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109"/>
          <w:sz w:val="22"/>
          <w:szCs w:val="22"/>
        </w:rPr>
        <w:t>s</w:t>
      </w:r>
      <w:r>
        <w:rPr>
          <w:w w:val="109"/>
          <w:sz w:val="22"/>
          <w:szCs w:val="22"/>
        </w:rPr>
        <w:t>ig</w:t>
      </w:r>
      <w:r>
        <w:rPr>
          <w:spacing w:val="-1"/>
          <w:w w:val="109"/>
          <w:sz w:val="22"/>
          <w:szCs w:val="22"/>
        </w:rPr>
        <w:t>n</w:t>
      </w:r>
      <w:r>
        <w:rPr>
          <w:spacing w:val="-2"/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f</w:t>
      </w:r>
      <w:r>
        <w:rPr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c</w:t>
      </w:r>
      <w:r>
        <w:rPr>
          <w:spacing w:val="-2"/>
          <w:w w:val="109"/>
          <w:sz w:val="22"/>
          <w:szCs w:val="22"/>
        </w:rPr>
        <w:t>a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t</w:t>
      </w:r>
      <w:r>
        <w:rPr>
          <w:spacing w:val="1"/>
          <w:w w:val="109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</w:t>
      </w:r>
      <w:r>
        <w:rPr>
          <w:spacing w:val="-3"/>
          <w:w w:val="105"/>
          <w:sz w:val="22"/>
          <w:szCs w:val="22"/>
        </w:rPr>
        <w:t>o</w:t>
      </w:r>
      <w:r>
        <w:rPr>
          <w:spacing w:val="1"/>
          <w:w w:val="116"/>
          <w:sz w:val="22"/>
          <w:szCs w:val="22"/>
        </w:rPr>
        <w:t>n</w:t>
      </w:r>
      <w:r>
        <w:rPr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r</w:t>
      </w:r>
      <w:r>
        <w:rPr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b</w:t>
      </w:r>
      <w:r>
        <w:rPr>
          <w:spacing w:val="-1"/>
          <w:w w:val="121"/>
          <w:sz w:val="22"/>
          <w:szCs w:val="22"/>
        </w:rPr>
        <w:t>u</w:t>
      </w:r>
      <w:r>
        <w:rPr>
          <w:spacing w:val="-2"/>
          <w:w w:val="118"/>
          <w:sz w:val="22"/>
          <w:szCs w:val="22"/>
        </w:rPr>
        <w:t>t</w:t>
      </w:r>
      <w:r>
        <w:rPr>
          <w:w w:val="111"/>
          <w:sz w:val="22"/>
          <w:szCs w:val="22"/>
        </w:rPr>
        <w:t>io</w:t>
      </w:r>
      <w:r>
        <w:rPr>
          <w:spacing w:val="1"/>
          <w:w w:val="111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6D523A" w:rsidRDefault="006D523A">
      <w:pPr>
        <w:spacing w:line="200" w:lineRule="exact"/>
      </w:pPr>
    </w:p>
    <w:p w:rsidR="006D523A" w:rsidRDefault="000E65B4">
      <w:pPr>
        <w:spacing w:before="9" w:line="260" w:lineRule="exact"/>
        <w:rPr>
          <w:sz w:val="26"/>
          <w:szCs w:val="26"/>
        </w:rPr>
      </w:pPr>
      <w:r w:rsidRPr="000E65B4">
        <w:rPr>
          <w:b/>
          <w:noProof/>
          <w:sz w:val="24"/>
          <w:szCs w:val="24"/>
        </w:rPr>
        <w:pict>
          <v:group id="Group 17" o:spid="_x0000_s1184" style="position:absolute;margin-left:45.95pt;margin-top:-.6pt;width:509.5pt;height:11.5pt;z-index:-251646464;mso-position-horizontal-relative:page" coordorigin="724,534" coordsize="1019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">
            <v:shape id="Freeform 145" o:spid="_x0000_s1187" style="position:absolute;left:737;top:547;width:10164;height:0;visibility:visible;mso-wrap-style:square;v-text-anchor:top" coordsize="10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o18UA&#10;AADbAAAADwAAAGRycy9kb3ducmV2LnhtbESPT0sDMRDF7wW/QxjBS7HZFiyyNi1VKuipdhXPQzL7&#10;RzeTJUnb9dt3DgVvM7w37/1mtRl9r04UUxfYwHxWgCK2wXXcGPj6fL1/BJUyssM+MBn4owSb9c1k&#10;haULZz7QqcqNkhBOJRpocx5KrZNtyWOahYFYtDpEj1nW2GgX8SzhvteLolhqjx1LQ4sDvbRkf6uj&#10;NzDd1bH+sYuH9+/l3u4/jvX2udPG3N2O2ydQmcb8b75evznBF1j5RQb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2jXxQAAANsAAAAPAAAAAAAAAAAAAAAAAJgCAABkcnMv&#10;ZG93bnJldi54bWxQSwUGAAAAAAQABAD1AAAAigMAAAAA&#10;" path="m,l10164,e" filled="f" strokecolor="#006fc0" strokeweight="1.3pt">
              <v:path arrowok="t" o:connecttype="custom" o:connectlocs="0,0;10164,0" o:connectangles="0,0"/>
            </v:shape>
            <v:shape id="Freeform 146" o:spid="_x0000_s1186" style="position:absolute;left:737;top:539;width:4639;height:0;visibility:visible;mso-wrap-style:square;v-text-anchor:top" coordsize="4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qlsIA&#10;AADbAAAADwAAAGRycy9kb3ducmV2LnhtbERPTYvCMBC9C/sfwix4EU0rKG7XtCyC4EVFLex1bGbb&#10;ss2kNFHrvzeC4G0e73OWWW8acaXO1ZYVxJMIBHFhdc2lgvy0Hi9AOI+ssbFMCu7kIEs/BktMtL3x&#10;ga5HX4oQwi5BBZX3bSKlKyoy6Ca2JQ7cn+0M+gC7UuoObyHcNHIaRXNpsObQUGFLq4qK/+PFKNjW&#10;+XkfXxaH6X5ejHb3uMlnv2ulhp/9zzcIT71/i1/ujQ7zv+D5Szh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yqWwgAAANsAAAAPAAAAAAAAAAAAAAAAAJgCAABkcnMvZG93&#10;bnJldi54bWxQSwUGAAAAAAQABAD1AAAAhwMAAAAA&#10;" path="m,l4639,e" filled="f" strokeweight=".14181mm">
              <v:path arrowok="t" o:connecttype="custom" o:connectlocs="0,0;4639,0" o:connectangles="0,0"/>
            </v:shape>
            <v:shape id="Freeform 147" o:spid="_x0000_s1185" style="position:absolute;left:5379;top:539;width:5520;height:0;visibility:visible;mso-wrap-style:square;v-text-anchor:top" coordsize="5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6Jr8A&#10;AADbAAAADwAAAGRycy9kb3ducmV2LnhtbERPTYvCMBC9C/6HMMLeNLXIUqpRVFA8LatV8Dg2Y1ts&#10;JiWJ2v33m8PCHh/ve7HqTSte5HxjWcF0koAgLq1uuFJwLnbjDIQPyBpby6TghzyslsPBAnNt33yk&#10;1ylUIoawz1FBHUKXS+nLmgz6ie2II3e3zmCI0FVSO3zHcNPKNEk+pcGGY0ONHW1rKh+np1Hgiuxb&#10;t5vsepx9bffnjMwtvRilPkb9eg4iUB/+xX/ug1aQxvXxS/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T/omvwAAANsAAAAPAAAAAAAAAAAAAAAAAJgCAABkcnMvZG93bnJl&#10;di54bWxQSwUGAAAAAAQABAD1AAAAhAMAAAAA&#10;" path="m,l5520,e" filled="f" strokeweight=".14181mm">
              <v:path arrowok="t" o:connecttype="custom" o:connectlocs="0,0;5520,0" o:connectangles="0,0"/>
            </v:shape>
            <w10:wrap anchorx="page"/>
          </v:group>
        </w:pict>
      </w:r>
    </w:p>
    <w:p w:rsidR="006D523A" w:rsidRDefault="00E61DA1">
      <w:pPr>
        <w:spacing w:before="19"/>
        <w:ind w:left="388"/>
        <w:rPr>
          <w:sz w:val="24"/>
          <w:szCs w:val="24"/>
        </w:rPr>
      </w:pPr>
      <w:r>
        <w:rPr>
          <w:b/>
          <w:sz w:val="24"/>
          <w:szCs w:val="24"/>
        </w:rPr>
        <w:t>EMP</w:t>
      </w:r>
      <w:r>
        <w:rPr>
          <w:b/>
          <w:spacing w:val="-1"/>
          <w:sz w:val="24"/>
          <w:szCs w:val="24"/>
        </w:rPr>
        <w:t>LO</w:t>
      </w:r>
      <w:r>
        <w:rPr>
          <w:b/>
          <w:sz w:val="24"/>
          <w:szCs w:val="24"/>
        </w:rPr>
        <w:t>YME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w w:val="106"/>
          <w:sz w:val="24"/>
          <w:szCs w:val="24"/>
        </w:rPr>
        <w:t>HI</w:t>
      </w:r>
      <w:r>
        <w:rPr>
          <w:b/>
          <w:spacing w:val="-1"/>
          <w:w w:val="106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w w:val="107"/>
          <w:sz w:val="24"/>
          <w:szCs w:val="24"/>
        </w:rPr>
        <w:t>O</w:t>
      </w:r>
      <w:r>
        <w:rPr>
          <w:b/>
          <w:w w:val="96"/>
          <w:sz w:val="24"/>
          <w:szCs w:val="24"/>
        </w:rPr>
        <w:t>RY</w:t>
      </w:r>
    </w:p>
    <w:p w:rsidR="006D523A" w:rsidRDefault="006D523A">
      <w:pPr>
        <w:spacing w:before="3" w:line="100" w:lineRule="exact"/>
        <w:rPr>
          <w:sz w:val="10"/>
          <w:szCs w:val="10"/>
        </w:rPr>
      </w:pPr>
    </w:p>
    <w:p w:rsidR="006D523A" w:rsidRDefault="006D523A">
      <w:pPr>
        <w:spacing w:line="200" w:lineRule="exact"/>
      </w:pPr>
    </w:p>
    <w:p w:rsidR="006D523A" w:rsidRDefault="00E61DA1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FF</w:t>
      </w:r>
      <w:r>
        <w:rPr>
          <w:b/>
          <w:sz w:val="24"/>
          <w:szCs w:val="24"/>
        </w:rPr>
        <w:t>CO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up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 xml:space="preserve">UAE)                                                                                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April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2014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1"/>
          <w:w w:val="109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w w:val="112"/>
          <w:sz w:val="24"/>
          <w:szCs w:val="24"/>
        </w:rPr>
        <w:t>e</w:t>
      </w:r>
    </w:p>
    <w:p w:rsidR="006D523A" w:rsidRDefault="00E61DA1" w:rsidP="005C68EC">
      <w:pPr>
        <w:spacing w:before="12"/>
        <w:ind w:firstLine="297"/>
        <w:rPr>
          <w:sz w:val="24"/>
          <w:szCs w:val="24"/>
        </w:rPr>
      </w:pPr>
      <w:r>
        <w:rPr>
          <w:b/>
          <w:spacing w:val="-1"/>
          <w:w w:val="108"/>
          <w:sz w:val="24"/>
          <w:szCs w:val="24"/>
        </w:rPr>
        <w:t>D</w:t>
      </w:r>
      <w:r>
        <w:rPr>
          <w:b/>
          <w:w w:val="108"/>
          <w:sz w:val="24"/>
          <w:szCs w:val="24"/>
        </w:rPr>
        <w:t>e</w:t>
      </w:r>
      <w:r>
        <w:rPr>
          <w:b/>
          <w:spacing w:val="-1"/>
          <w:w w:val="108"/>
          <w:sz w:val="24"/>
          <w:szCs w:val="24"/>
        </w:rPr>
        <w:t>s</w:t>
      </w:r>
      <w:r>
        <w:rPr>
          <w:b/>
          <w:w w:val="108"/>
          <w:sz w:val="24"/>
          <w:szCs w:val="24"/>
        </w:rPr>
        <w:t>igna</w:t>
      </w:r>
      <w:r>
        <w:rPr>
          <w:b/>
          <w:spacing w:val="-1"/>
          <w:w w:val="108"/>
          <w:sz w:val="24"/>
          <w:szCs w:val="24"/>
        </w:rPr>
        <w:t>t</w:t>
      </w:r>
      <w:r>
        <w:rPr>
          <w:b/>
          <w:w w:val="108"/>
          <w:sz w:val="24"/>
          <w:szCs w:val="24"/>
        </w:rPr>
        <w:t xml:space="preserve">ion: </w:t>
      </w:r>
      <w:r>
        <w:rPr>
          <w:b/>
          <w:sz w:val="24"/>
          <w:szCs w:val="24"/>
        </w:rPr>
        <w:t>Pr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ur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ment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Admin</w:t>
      </w:r>
      <w:r>
        <w:rPr>
          <w:b/>
          <w:spacing w:val="-1"/>
          <w:w w:val="110"/>
          <w:sz w:val="24"/>
          <w:szCs w:val="24"/>
        </w:rPr>
        <w:t>i</w:t>
      </w:r>
      <w:r>
        <w:rPr>
          <w:b/>
          <w:spacing w:val="1"/>
          <w:w w:val="114"/>
          <w:sz w:val="24"/>
          <w:szCs w:val="24"/>
        </w:rPr>
        <w:t>s</w:t>
      </w:r>
      <w:r>
        <w:rPr>
          <w:b/>
          <w:w w:val="96"/>
          <w:sz w:val="24"/>
          <w:szCs w:val="24"/>
        </w:rPr>
        <w:t>tra</w:t>
      </w:r>
      <w:r>
        <w:rPr>
          <w:b/>
          <w:spacing w:val="-1"/>
          <w:w w:val="96"/>
          <w:sz w:val="24"/>
          <w:szCs w:val="24"/>
        </w:rPr>
        <w:t>t</w:t>
      </w:r>
      <w:r>
        <w:rPr>
          <w:b/>
          <w:spacing w:val="1"/>
          <w:w w:val="111"/>
          <w:sz w:val="24"/>
          <w:szCs w:val="24"/>
        </w:rPr>
        <w:t>o</w:t>
      </w:r>
      <w:r>
        <w:rPr>
          <w:b/>
          <w:w w:val="87"/>
          <w:sz w:val="24"/>
          <w:szCs w:val="24"/>
        </w:rPr>
        <w:t>r</w:t>
      </w:r>
    </w:p>
    <w:p w:rsidR="006D523A" w:rsidRDefault="006D523A">
      <w:pPr>
        <w:spacing w:before="2" w:line="100" w:lineRule="exact"/>
        <w:rPr>
          <w:sz w:val="10"/>
          <w:szCs w:val="10"/>
        </w:rPr>
      </w:pPr>
    </w:p>
    <w:p w:rsidR="006D523A" w:rsidRDefault="006D523A">
      <w:pPr>
        <w:spacing w:line="200" w:lineRule="exact"/>
      </w:pPr>
    </w:p>
    <w:p w:rsidR="006D523A" w:rsidRDefault="00E61DA1">
      <w:pPr>
        <w:ind w:left="297"/>
        <w:rPr>
          <w:sz w:val="22"/>
          <w:szCs w:val="22"/>
        </w:rPr>
      </w:pPr>
      <w:r>
        <w:rPr>
          <w:b/>
          <w:w w:val="102"/>
          <w:sz w:val="22"/>
          <w:szCs w:val="22"/>
          <w:u w:val="single" w:color="000000"/>
        </w:rPr>
        <w:t>Procur</w:t>
      </w:r>
      <w:r>
        <w:rPr>
          <w:b/>
          <w:spacing w:val="-2"/>
          <w:w w:val="102"/>
          <w:sz w:val="22"/>
          <w:szCs w:val="22"/>
          <w:u w:val="single" w:color="000000"/>
        </w:rPr>
        <w:t>e</w:t>
      </w:r>
      <w:r>
        <w:rPr>
          <w:b/>
          <w:w w:val="108"/>
          <w:sz w:val="22"/>
          <w:szCs w:val="22"/>
          <w:u w:val="single" w:color="000000"/>
        </w:rPr>
        <w:t>ment</w:t>
      </w:r>
    </w:p>
    <w:p w:rsidR="006D523A" w:rsidRDefault="00E61DA1">
      <w:pPr>
        <w:spacing w:before="54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Be</w:t>
      </w:r>
      <w:r>
        <w:rPr>
          <w:spacing w:val="1"/>
          <w:w w:val="108"/>
          <w:sz w:val="22"/>
          <w:szCs w:val="22"/>
        </w:rPr>
        <w:t>n</w:t>
      </w:r>
      <w:r>
        <w:rPr>
          <w:spacing w:val="-2"/>
          <w:w w:val="108"/>
          <w:sz w:val="22"/>
          <w:szCs w:val="22"/>
        </w:rPr>
        <w:t>c</w:t>
      </w:r>
      <w:r>
        <w:rPr>
          <w:spacing w:val="1"/>
          <w:w w:val="108"/>
          <w:sz w:val="22"/>
          <w:szCs w:val="22"/>
        </w:rPr>
        <w:t>h</w:t>
      </w:r>
      <w:r>
        <w:rPr>
          <w:w w:val="108"/>
          <w:sz w:val="22"/>
          <w:szCs w:val="22"/>
        </w:rPr>
        <w:t>ma</w:t>
      </w:r>
      <w:r>
        <w:rPr>
          <w:spacing w:val="-1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k,</w:t>
      </w:r>
      <w:r>
        <w:rPr>
          <w:spacing w:val="48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ce,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e</w:t>
      </w:r>
      <w:r>
        <w:rPr>
          <w:spacing w:val="-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otiate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ld  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s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spacing w:val="-3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ss</w:t>
      </w:r>
      <w:r>
        <w:rPr>
          <w:spacing w:val="47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elat</w:t>
      </w:r>
      <w:r>
        <w:rPr>
          <w:spacing w:val="1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ip</w:t>
      </w:r>
      <w:r>
        <w:rPr>
          <w:spacing w:val="6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5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3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y’s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upp</w:t>
      </w:r>
      <w:r>
        <w:rPr>
          <w:spacing w:val="-2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 xml:space="preserve">iers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at </w:t>
      </w:r>
      <w:r>
        <w:rPr>
          <w:spacing w:val="4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spacing w:val="-1"/>
          <w:w w:val="119"/>
          <w:sz w:val="22"/>
          <w:szCs w:val="22"/>
        </w:rPr>
        <w:t>r</w:t>
      </w:r>
      <w:r>
        <w:rPr>
          <w:w w:val="108"/>
          <w:sz w:val="22"/>
          <w:szCs w:val="22"/>
        </w:rPr>
        <w:t>e</w:t>
      </w:r>
    </w:p>
    <w:p w:rsidR="006D523A" w:rsidRDefault="00E61DA1">
      <w:pPr>
        <w:spacing w:before="61"/>
        <w:ind w:left="388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cell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lev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vi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side</w:t>
      </w:r>
      <w:r>
        <w:rPr>
          <w:spacing w:val="-3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cost</w:t>
      </w:r>
      <w:r>
        <w:rPr>
          <w:spacing w:val="2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sa</w:t>
      </w:r>
      <w:r>
        <w:rPr>
          <w:spacing w:val="-3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19"/>
          <w:sz w:val="22"/>
          <w:szCs w:val="22"/>
        </w:rPr>
        <w:t>r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p</w:t>
      </w:r>
      <w:r>
        <w:rPr>
          <w:spacing w:val="-2"/>
          <w:w w:val="105"/>
          <w:sz w:val="22"/>
          <w:szCs w:val="22"/>
        </w:rPr>
        <w:t>l</w:t>
      </w:r>
      <w:r>
        <w:rPr>
          <w:w w:val="106"/>
          <w:sz w:val="22"/>
          <w:szCs w:val="22"/>
        </w:rPr>
        <w:t>es.</w:t>
      </w:r>
    </w:p>
    <w:p w:rsidR="006D523A" w:rsidRDefault="00E61DA1">
      <w:pPr>
        <w:spacing w:before="61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or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er</w:t>
      </w:r>
      <w:r>
        <w:rPr>
          <w:w w:val="114"/>
          <w:sz w:val="22"/>
          <w:szCs w:val="22"/>
        </w:rPr>
        <w:t>s</w:t>
      </w:r>
      <w:r>
        <w:rPr>
          <w:spacing w:val="-7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4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ppr</w:t>
      </w:r>
      <w:r>
        <w:rPr>
          <w:w w:val="113"/>
          <w:sz w:val="22"/>
          <w:szCs w:val="22"/>
        </w:rPr>
        <w:t>ov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14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p</w:t>
      </w:r>
      <w:r>
        <w:rPr>
          <w:spacing w:val="-2"/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tm</w:t>
      </w:r>
      <w:r>
        <w:rPr>
          <w:spacing w:val="-1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tal</w:t>
      </w:r>
      <w:r>
        <w:rPr>
          <w:spacing w:val="1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ur</w:t>
      </w:r>
      <w:r>
        <w:rPr>
          <w:spacing w:val="-2"/>
          <w:w w:val="113"/>
          <w:sz w:val="22"/>
          <w:szCs w:val="22"/>
        </w:rPr>
        <w:t>c</w:t>
      </w:r>
      <w:r>
        <w:rPr>
          <w:spacing w:val="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ase</w:t>
      </w:r>
      <w:r>
        <w:rPr>
          <w:spacing w:val="-5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or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 xml:space="preserve"> r</w:t>
      </w:r>
      <w:r>
        <w:rPr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q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is</w:t>
      </w:r>
      <w:r>
        <w:rPr>
          <w:spacing w:val="1"/>
          <w:w w:val="113"/>
          <w:sz w:val="22"/>
          <w:szCs w:val="22"/>
        </w:rPr>
        <w:t>i</w:t>
      </w:r>
      <w:r>
        <w:rPr>
          <w:w w:val="113"/>
          <w:sz w:val="22"/>
          <w:szCs w:val="22"/>
        </w:rPr>
        <w:t>ti</w:t>
      </w:r>
      <w:r>
        <w:rPr>
          <w:spacing w:val="-2"/>
          <w:w w:val="113"/>
          <w:sz w:val="22"/>
          <w:szCs w:val="22"/>
        </w:rPr>
        <w:t>o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</w:t>
      </w:r>
      <w:r>
        <w:rPr>
          <w:spacing w:val="-20"/>
          <w:w w:val="11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t</w:t>
      </w:r>
      <w:r>
        <w:rPr>
          <w:spacing w:val="1"/>
          <w:w w:val="113"/>
          <w:sz w:val="22"/>
          <w:szCs w:val="22"/>
        </w:rPr>
        <w:t>h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gh</w:t>
      </w:r>
      <w:r>
        <w:rPr>
          <w:spacing w:val="15"/>
          <w:w w:val="113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O</w:t>
      </w:r>
      <w:r>
        <w:rPr>
          <w:spacing w:val="-1"/>
          <w:w w:val="119"/>
          <w:sz w:val="22"/>
          <w:szCs w:val="22"/>
        </w:rPr>
        <w:t>r</w:t>
      </w:r>
      <w:r>
        <w:rPr>
          <w:spacing w:val="-2"/>
          <w:w w:val="113"/>
          <w:sz w:val="22"/>
          <w:szCs w:val="22"/>
        </w:rPr>
        <w:t>a</w:t>
      </w:r>
      <w:r>
        <w:rPr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l</w:t>
      </w:r>
      <w:r>
        <w:rPr>
          <w:w w:val="108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6D523A" w:rsidRDefault="00E61DA1">
      <w:pPr>
        <w:spacing w:before="61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Follow</w:t>
      </w:r>
      <w:r>
        <w:rPr>
          <w:spacing w:val="5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ur</w:t>
      </w:r>
      <w:r>
        <w:rPr>
          <w:spacing w:val="-2"/>
          <w:w w:val="113"/>
          <w:sz w:val="22"/>
          <w:szCs w:val="22"/>
        </w:rPr>
        <w:t>c</w:t>
      </w:r>
      <w:r>
        <w:rPr>
          <w:spacing w:val="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ase</w:t>
      </w:r>
      <w:r>
        <w:rPr>
          <w:spacing w:val="-5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or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er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rec</w:t>
      </w:r>
      <w:r>
        <w:rPr>
          <w:spacing w:val="-3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ipt</w:t>
      </w:r>
      <w:r>
        <w:rPr>
          <w:spacing w:val="-5"/>
          <w:w w:val="1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s</w:t>
      </w:r>
      <w:r>
        <w:rPr>
          <w:spacing w:val="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ip</w:t>
      </w:r>
      <w:r>
        <w:rPr>
          <w:spacing w:val="-1"/>
          <w:w w:val="113"/>
          <w:sz w:val="22"/>
          <w:szCs w:val="22"/>
        </w:rPr>
        <w:t>p</w:t>
      </w:r>
      <w:r>
        <w:rPr>
          <w:spacing w:val="-2"/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</w:t>
      </w:r>
      <w:r>
        <w:rPr>
          <w:spacing w:val="-3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ts</w:t>
      </w:r>
      <w:r>
        <w:rPr>
          <w:spacing w:val="-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ur</w:t>
      </w:r>
      <w:r>
        <w:rPr>
          <w:w w:val="113"/>
          <w:sz w:val="22"/>
          <w:szCs w:val="22"/>
        </w:rPr>
        <w:t>e</w:t>
      </w:r>
      <w:r>
        <w:rPr>
          <w:spacing w:val="-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ly </w:t>
      </w:r>
      <w:r>
        <w:rPr>
          <w:spacing w:val="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1"/>
          <w:w w:val="113"/>
          <w:sz w:val="22"/>
          <w:szCs w:val="22"/>
        </w:rPr>
        <w:t>h</w:t>
      </w:r>
      <w:r>
        <w:rPr>
          <w:w w:val="114"/>
          <w:sz w:val="22"/>
          <w:szCs w:val="22"/>
        </w:rPr>
        <w:t>ip</w:t>
      </w:r>
      <w:r>
        <w:rPr>
          <w:spacing w:val="-1"/>
          <w:w w:val="114"/>
          <w:sz w:val="22"/>
          <w:szCs w:val="22"/>
        </w:rPr>
        <w:t>m</w:t>
      </w:r>
      <w:r>
        <w:rPr>
          <w:spacing w:val="-3"/>
          <w:w w:val="108"/>
          <w:sz w:val="22"/>
          <w:szCs w:val="22"/>
        </w:rPr>
        <w:t>e</w:t>
      </w:r>
      <w:r>
        <w:rPr>
          <w:spacing w:val="1"/>
          <w:w w:val="116"/>
          <w:sz w:val="22"/>
          <w:szCs w:val="22"/>
        </w:rPr>
        <w:t>n</w:t>
      </w:r>
      <w:r>
        <w:rPr>
          <w:w w:val="109"/>
          <w:sz w:val="22"/>
          <w:szCs w:val="22"/>
        </w:rPr>
        <w:t>t.</w:t>
      </w:r>
    </w:p>
    <w:p w:rsidR="006D523A" w:rsidRDefault="00E61DA1">
      <w:pPr>
        <w:spacing w:before="61" w:line="298" w:lineRule="auto"/>
        <w:ind w:left="388" w:right="69" w:hanging="27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F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l</w:t>
      </w:r>
      <w:r>
        <w:rPr>
          <w:spacing w:val="1"/>
          <w:w w:val="109"/>
          <w:sz w:val="22"/>
          <w:szCs w:val="22"/>
        </w:rPr>
        <w:t>l</w:t>
      </w:r>
      <w:r>
        <w:rPr>
          <w:w w:val="109"/>
          <w:sz w:val="22"/>
          <w:szCs w:val="22"/>
        </w:rPr>
        <w:t>ow</w:t>
      </w:r>
      <w:r>
        <w:rPr>
          <w:spacing w:val="-2"/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g</w:t>
      </w:r>
      <w:r>
        <w:rPr>
          <w:spacing w:val="7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3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15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er</w:t>
      </w:r>
      <w:r>
        <w:rPr>
          <w:w w:val="112"/>
          <w:sz w:val="22"/>
          <w:szCs w:val="22"/>
        </w:rPr>
        <w:t>s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ea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ce</w:t>
      </w:r>
      <w:r>
        <w:rPr>
          <w:spacing w:val="-16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ocal</w:t>
      </w:r>
      <w:r>
        <w:rPr>
          <w:spacing w:val="3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2"/>
          <w:w w:val="111"/>
          <w:sz w:val="22"/>
          <w:szCs w:val="22"/>
        </w:rPr>
        <w:t>u</w:t>
      </w:r>
      <w:r>
        <w:rPr>
          <w:spacing w:val="1"/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c</w:t>
      </w:r>
      <w:r>
        <w:rPr>
          <w:spacing w:val="1"/>
          <w:w w:val="111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ity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r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ur</w:t>
      </w:r>
      <w:r>
        <w:rPr>
          <w:w w:val="112"/>
          <w:sz w:val="22"/>
          <w:szCs w:val="22"/>
        </w:rPr>
        <w:t>e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 xml:space="preserve">eceipt </w:t>
      </w:r>
      <w:r>
        <w:rPr>
          <w:sz w:val="22"/>
          <w:szCs w:val="22"/>
        </w:rPr>
        <w:t>of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ate</w:t>
      </w:r>
      <w:r>
        <w:rPr>
          <w:spacing w:val="-1"/>
          <w:w w:val="114"/>
          <w:sz w:val="22"/>
          <w:szCs w:val="22"/>
        </w:rPr>
        <w:t>r</w:t>
      </w:r>
      <w:r>
        <w:rPr>
          <w:w w:val="108"/>
          <w:sz w:val="22"/>
          <w:szCs w:val="22"/>
        </w:rPr>
        <w:t xml:space="preserve">ial 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eed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w w:val="122"/>
          <w:sz w:val="22"/>
          <w:szCs w:val="22"/>
        </w:rPr>
        <w:t>d</w:t>
      </w:r>
      <w:r>
        <w:rPr>
          <w:w w:val="110"/>
          <w:sz w:val="22"/>
          <w:szCs w:val="22"/>
        </w:rPr>
        <w:t>ate.</w:t>
      </w:r>
    </w:p>
    <w:p w:rsidR="006D523A" w:rsidRDefault="00E61DA1">
      <w:pPr>
        <w:spacing w:before="3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Tr</w:t>
      </w:r>
      <w:r>
        <w:rPr>
          <w:w w:val="109"/>
          <w:sz w:val="22"/>
          <w:szCs w:val="22"/>
        </w:rPr>
        <w:t>acki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g</w:t>
      </w:r>
      <w:r>
        <w:rPr>
          <w:spacing w:val="-3"/>
          <w:w w:val="10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ate</w:t>
      </w:r>
      <w:r>
        <w:rPr>
          <w:spacing w:val="-3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ia</w:t>
      </w:r>
      <w:r>
        <w:rPr>
          <w:spacing w:val="1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s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es</w:t>
      </w:r>
      <w:r>
        <w:rPr>
          <w:spacing w:val="-2"/>
          <w:w w:val="112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du</w:t>
      </w:r>
      <w:r>
        <w:rPr>
          <w:w w:val="112"/>
          <w:sz w:val="22"/>
          <w:szCs w:val="22"/>
        </w:rPr>
        <w:t>l</w:t>
      </w:r>
      <w:r>
        <w:rPr>
          <w:spacing w:val="-1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c</w:t>
      </w:r>
      <w:r>
        <w:rPr>
          <w:spacing w:val="1"/>
          <w:w w:val="111"/>
          <w:sz w:val="22"/>
          <w:szCs w:val="22"/>
        </w:rPr>
        <w:t>h</w:t>
      </w:r>
      <w:r>
        <w:rPr>
          <w:spacing w:val="-2"/>
          <w:w w:val="11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ge</w:t>
      </w:r>
      <w:r>
        <w:rPr>
          <w:spacing w:val="-6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</w:t>
      </w:r>
      <w:r>
        <w:rPr>
          <w:spacing w:val="-3"/>
          <w:w w:val="115"/>
          <w:sz w:val="22"/>
          <w:szCs w:val="22"/>
        </w:rPr>
        <w:t>a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d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spacing w:val="-1"/>
          <w:w w:val="120"/>
          <w:sz w:val="22"/>
          <w:szCs w:val="22"/>
        </w:rPr>
        <w:t>pp</w:t>
      </w:r>
      <w:r>
        <w:rPr>
          <w:w w:val="107"/>
          <w:sz w:val="22"/>
          <w:szCs w:val="22"/>
        </w:rPr>
        <w:t>ly.</w:t>
      </w:r>
    </w:p>
    <w:p w:rsidR="006D523A" w:rsidRDefault="00E61DA1">
      <w:pPr>
        <w:spacing w:before="61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le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i</w:t>
      </w:r>
      <w:r>
        <w:rPr>
          <w:spacing w:val="-2"/>
          <w:w w:val="111"/>
          <w:sz w:val="22"/>
          <w:szCs w:val="22"/>
        </w:rPr>
        <w:t>s</w:t>
      </w:r>
      <w:r>
        <w:rPr>
          <w:spacing w:val="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m</w:t>
      </w:r>
      <w:r>
        <w:rPr>
          <w:spacing w:val="-3"/>
          <w:w w:val="111"/>
          <w:sz w:val="22"/>
          <w:szCs w:val="22"/>
        </w:rPr>
        <w:t>e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-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stocks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local</w:t>
      </w:r>
      <w:r>
        <w:rPr>
          <w:spacing w:val="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upp</w:t>
      </w:r>
      <w:r>
        <w:rPr>
          <w:w w:val="113"/>
          <w:sz w:val="22"/>
          <w:szCs w:val="22"/>
        </w:rPr>
        <w:t>l</w:t>
      </w:r>
      <w:r>
        <w:rPr>
          <w:spacing w:val="1"/>
          <w:w w:val="113"/>
          <w:sz w:val="22"/>
          <w:szCs w:val="22"/>
        </w:rPr>
        <w:t>i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ety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ck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q</w:t>
      </w:r>
      <w:r>
        <w:rPr>
          <w:spacing w:val="-1"/>
          <w:w w:val="12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a</w:t>
      </w:r>
      <w:r>
        <w:rPr>
          <w:spacing w:val="1"/>
          <w:w w:val="116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-2"/>
          <w:w w:val="111"/>
          <w:sz w:val="22"/>
          <w:szCs w:val="22"/>
        </w:rPr>
        <w:t>i</w:t>
      </w:r>
      <w:r>
        <w:rPr>
          <w:w w:val="110"/>
          <w:sz w:val="22"/>
          <w:szCs w:val="22"/>
        </w:rPr>
        <w:t>ty.</w:t>
      </w:r>
    </w:p>
    <w:p w:rsidR="006D523A" w:rsidRDefault="00E61DA1">
      <w:pPr>
        <w:spacing w:before="61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>g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lerts</w:t>
      </w:r>
      <w:r>
        <w:rPr>
          <w:spacing w:val="5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wee</w:t>
      </w:r>
      <w:r>
        <w:rPr>
          <w:spacing w:val="-2"/>
          <w:w w:val="110"/>
          <w:sz w:val="22"/>
          <w:szCs w:val="22"/>
        </w:rPr>
        <w:t>k</w:t>
      </w:r>
      <w:r>
        <w:rPr>
          <w:w w:val="110"/>
          <w:sz w:val="22"/>
          <w:szCs w:val="22"/>
        </w:rPr>
        <w:t>ly</w:t>
      </w:r>
      <w:r>
        <w:rPr>
          <w:spacing w:val="-2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asis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ay </w:t>
      </w:r>
      <w:r>
        <w:rPr>
          <w:spacing w:val="5"/>
          <w:sz w:val="22"/>
          <w:szCs w:val="22"/>
        </w:rPr>
        <w:t xml:space="preserve"> </w:t>
      </w:r>
      <w:r>
        <w:rPr>
          <w:w w:val="219"/>
          <w:sz w:val="22"/>
          <w:szCs w:val="22"/>
        </w:rPr>
        <w:t>/</w:t>
      </w:r>
      <w:r>
        <w:rPr>
          <w:spacing w:val="-65"/>
          <w:w w:val="21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3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v</w:t>
      </w:r>
      <w:r>
        <w:rPr>
          <w:spacing w:val="-2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>ation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spacing w:val="-1"/>
          <w:w w:val="120"/>
          <w:sz w:val="22"/>
          <w:szCs w:val="22"/>
        </w:rPr>
        <w:t>pp</w:t>
      </w:r>
      <w:r>
        <w:rPr>
          <w:spacing w:val="-2"/>
          <w:w w:val="105"/>
          <w:sz w:val="22"/>
          <w:szCs w:val="22"/>
        </w:rPr>
        <w:t>l</w:t>
      </w:r>
      <w:r>
        <w:rPr>
          <w:w w:val="106"/>
          <w:sz w:val="22"/>
          <w:szCs w:val="22"/>
        </w:rPr>
        <w:t>ies.</w:t>
      </w:r>
    </w:p>
    <w:p w:rsidR="006D523A" w:rsidRDefault="00E61DA1">
      <w:pPr>
        <w:spacing w:before="61" w:line="298" w:lineRule="auto"/>
        <w:ind w:left="388" w:right="73" w:hanging="27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Ma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age</w:t>
      </w:r>
      <w:r>
        <w:rPr>
          <w:spacing w:val="29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v</w:t>
      </w:r>
      <w:r>
        <w:rPr>
          <w:spacing w:val="-2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lop</w:t>
      </w:r>
      <w:r>
        <w:rPr>
          <w:spacing w:val="21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t</w:t>
      </w:r>
      <w:r>
        <w:rPr>
          <w:spacing w:val="3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ur</w:t>
      </w:r>
      <w:r>
        <w:rPr>
          <w:w w:val="113"/>
          <w:sz w:val="22"/>
          <w:szCs w:val="22"/>
        </w:rPr>
        <w:t>e</w:t>
      </w:r>
      <w:r>
        <w:rPr>
          <w:spacing w:val="2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ov</w:t>
      </w:r>
      <w:r>
        <w:rPr>
          <w:spacing w:val="-1"/>
          <w:w w:val="111"/>
          <w:sz w:val="22"/>
          <w:szCs w:val="22"/>
        </w:rPr>
        <w:t>er</w:t>
      </w:r>
      <w:r>
        <w:rPr>
          <w:w w:val="111"/>
          <w:sz w:val="22"/>
          <w:szCs w:val="22"/>
        </w:rPr>
        <w:t>seas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pur</w:t>
      </w:r>
      <w:r>
        <w:rPr>
          <w:spacing w:val="-2"/>
          <w:w w:val="111"/>
          <w:sz w:val="22"/>
          <w:szCs w:val="22"/>
        </w:rPr>
        <w:t>c</w:t>
      </w:r>
      <w:r>
        <w:rPr>
          <w:spacing w:val="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ases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</w:t>
      </w:r>
      <w:r>
        <w:rPr>
          <w:spacing w:val="-1"/>
          <w:w w:val="111"/>
          <w:sz w:val="22"/>
          <w:szCs w:val="22"/>
        </w:rPr>
        <w:t>mp</w:t>
      </w:r>
      <w:r>
        <w:rPr>
          <w:w w:val="111"/>
          <w:sz w:val="22"/>
          <w:szCs w:val="22"/>
        </w:rPr>
        <w:t>leted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ur</w:t>
      </w:r>
      <w:r>
        <w:rPr>
          <w:w w:val="111"/>
          <w:sz w:val="22"/>
          <w:szCs w:val="22"/>
        </w:rPr>
        <w:t>ately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i</w:t>
      </w:r>
      <w:r>
        <w:rPr>
          <w:w w:val="116"/>
          <w:sz w:val="22"/>
          <w:szCs w:val="22"/>
        </w:rPr>
        <w:t xml:space="preserve">n </w:t>
      </w:r>
      <w:r>
        <w:rPr>
          <w:sz w:val="22"/>
          <w:szCs w:val="22"/>
        </w:rPr>
        <w:t xml:space="preserve">timely 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n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,</w:t>
      </w:r>
      <w:r>
        <w:rPr>
          <w:spacing w:val="-7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up</w:t>
      </w:r>
      <w:r>
        <w:rPr>
          <w:w w:val="116"/>
          <w:sz w:val="22"/>
          <w:szCs w:val="22"/>
        </w:rPr>
        <w:t>dati</w:t>
      </w:r>
      <w:r>
        <w:rPr>
          <w:spacing w:val="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g</w:t>
      </w:r>
      <w:r>
        <w:rPr>
          <w:spacing w:val="-4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ack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2"/>
          <w:w w:val="11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3"/>
          <w:w w:val="114"/>
          <w:sz w:val="22"/>
          <w:szCs w:val="22"/>
        </w:rPr>
        <w:t>p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r</w:t>
      </w:r>
      <w:r>
        <w:rPr>
          <w:w w:val="109"/>
          <w:sz w:val="22"/>
          <w:szCs w:val="22"/>
        </w:rPr>
        <w:t>ts.</w:t>
      </w:r>
    </w:p>
    <w:p w:rsidR="006D523A" w:rsidRDefault="00E61DA1">
      <w:pPr>
        <w:spacing w:before="2" w:line="298" w:lineRule="auto"/>
        <w:ind w:left="388" w:right="76" w:hanging="27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Decis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spacing w:val="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ma</w:t>
      </w:r>
      <w:r>
        <w:rPr>
          <w:spacing w:val="-1"/>
          <w:w w:val="112"/>
          <w:sz w:val="22"/>
          <w:szCs w:val="22"/>
        </w:rPr>
        <w:t>k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53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ur</w:t>
      </w:r>
      <w:r>
        <w:rPr>
          <w:w w:val="114"/>
          <w:sz w:val="22"/>
          <w:szCs w:val="22"/>
        </w:rPr>
        <w:t>gent</w:t>
      </w:r>
      <w:r>
        <w:rPr>
          <w:spacing w:val="58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q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ire</w:t>
      </w:r>
      <w:r>
        <w:rPr>
          <w:spacing w:val="-1"/>
          <w:w w:val="114"/>
          <w:sz w:val="22"/>
          <w:szCs w:val="22"/>
        </w:rPr>
        <w:t>m</w:t>
      </w:r>
      <w:r>
        <w:rPr>
          <w:spacing w:val="-3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ts</w:t>
      </w:r>
      <w:r>
        <w:rPr>
          <w:spacing w:val="4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u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in</w:t>
      </w:r>
      <w:r>
        <w:rPr>
          <w:w w:val="112"/>
          <w:sz w:val="22"/>
          <w:szCs w:val="22"/>
        </w:rPr>
        <w:t>g</w:t>
      </w:r>
      <w:r>
        <w:rPr>
          <w:spacing w:val="47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alte</w:t>
      </w:r>
      <w:r>
        <w:rPr>
          <w:spacing w:val="-3"/>
          <w:w w:val="112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ate</w:t>
      </w:r>
      <w:r>
        <w:rPr>
          <w:spacing w:val="55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upp</w:t>
      </w:r>
      <w:r>
        <w:rPr>
          <w:w w:val="112"/>
          <w:sz w:val="22"/>
          <w:szCs w:val="22"/>
        </w:rPr>
        <w:t>l</w:t>
      </w:r>
      <w:r>
        <w:rPr>
          <w:spacing w:val="-1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 xml:space="preserve">er 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w w:val="108"/>
          <w:sz w:val="22"/>
          <w:szCs w:val="22"/>
        </w:rPr>
        <w:t>q</w:t>
      </w:r>
      <w:r>
        <w:rPr>
          <w:spacing w:val="-1"/>
          <w:w w:val="108"/>
          <w:sz w:val="22"/>
          <w:szCs w:val="22"/>
        </w:rPr>
        <w:t>u</w:t>
      </w:r>
      <w:r>
        <w:rPr>
          <w:w w:val="108"/>
          <w:sz w:val="22"/>
          <w:szCs w:val="22"/>
        </w:rPr>
        <w:t>i</w:t>
      </w:r>
      <w:r>
        <w:rPr>
          <w:spacing w:val="1"/>
          <w:w w:val="108"/>
          <w:sz w:val="22"/>
          <w:szCs w:val="22"/>
        </w:rPr>
        <w:t>c</w:t>
      </w:r>
      <w:r>
        <w:rPr>
          <w:w w:val="108"/>
          <w:sz w:val="22"/>
          <w:szCs w:val="22"/>
        </w:rPr>
        <w:t xml:space="preserve">kest </w:t>
      </w:r>
      <w:r>
        <w:rPr>
          <w:spacing w:val="13"/>
          <w:w w:val="10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avai</w:t>
      </w:r>
      <w:r>
        <w:rPr>
          <w:spacing w:val="1"/>
          <w:w w:val="108"/>
          <w:sz w:val="22"/>
          <w:szCs w:val="22"/>
        </w:rPr>
        <w:t>l</w:t>
      </w:r>
      <w:r>
        <w:rPr>
          <w:spacing w:val="-2"/>
          <w:w w:val="108"/>
          <w:sz w:val="22"/>
          <w:szCs w:val="22"/>
        </w:rPr>
        <w:t>a</w:t>
      </w:r>
      <w:r>
        <w:rPr>
          <w:w w:val="108"/>
          <w:sz w:val="22"/>
          <w:szCs w:val="22"/>
        </w:rPr>
        <w:t>b</w:t>
      </w:r>
      <w:r>
        <w:rPr>
          <w:spacing w:val="1"/>
          <w:w w:val="108"/>
          <w:sz w:val="22"/>
          <w:szCs w:val="22"/>
        </w:rPr>
        <w:t>i</w:t>
      </w:r>
      <w:r>
        <w:rPr>
          <w:spacing w:val="-2"/>
          <w:w w:val="108"/>
          <w:sz w:val="22"/>
          <w:szCs w:val="22"/>
        </w:rPr>
        <w:t>li</w:t>
      </w:r>
      <w:r>
        <w:rPr>
          <w:w w:val="108"/>
          <w:sz w:val="22"/>
          <w:szCs w:val="22"/>
        </w:rPr>
        <w:t xml:space="preserve">ty </w:t>
      </w:r>
      <w:r>
        <w:rPr>
          <w:spacing w:val="18"/>
          <w:w w:val="10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 xml:space="preserve">of </w:t>
      </w:r>
      <w:r>
        <w:rPr>
          <w:w w:val="112"/>
          <w:sz w:val="22"/>
          <w:szCs w:val="22"/>
        </w:rPr>
        <w:t>mat</w:t>
      </w:r>
      <w:r>
        <w:rPr>
          <w:spacing w:val="-1"/>
          <w:w w:val="112"/>
          <w:sz w:val="22"/>
          <w:szCs w:val="22"/>
        </w:rPr>
        <w:t>er</w:t>
      </w:r>
      <w:r>
        <w:rPr>
          <w:w w:val="112"/>
          <w:sz w:val="22"/>
          <w:szCs w:val="22"/>
        </w:rPr>
        <w:t>ial</w:t>
      </w:r>
      <w:r>
        <w:rPr>
          <w:spacing w:val="-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n</w:t>
      </w:r>
      <w:r>
        <w:rPr>
          <w:spacing w:val="-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de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h</w:t>
      </w:r>
      <w:r>
        <w:rPr>
          <w:w w:val="114"/>
          <w:sz w:val="22"/>
          <w:szCs w:val="22"/>
        </w:rPr>
        <w:t>ip</w:t>
      </w:r>
      <w:r>
        <w:rPr>
          <w:spacing w:val="-1"/>
          <w:w w:val="114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n</w:t>
      </w:r>
      <w:r>
        <w:rPr>
          <w:w w:val="109"/>
          <w:sz w:val="22"/>
          <w:szCs w:val="22"/>
        </w:rPr>
        <w:t>t.</w:t>
      </w:r>
    </w:p>
    <w:p w:rsidR="006D523A" w:rsidRDefault="00E61DA1">
      <w:pPr>
        <w:spacing w:before="2" w:line="298" w:lineRule="auto"/>
        <w:ind w:left="388" w:right="66" w:hanging="27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Mon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tor</w:t>
      </w:r>
      <w:r>
        <w:rPr>
          <w:spacing w:val="22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aly</w:t>
      </w:r>
      <w:r>
        <w:rPr>
          <w:spacing w:val="-2"/>
          <w:w w:val="111"/>
          <w:sz w:val="22"/>
          <w:szCs w:val="22"/>
        </w:rPr>
        <w:t>z</w:t>
      </w:r>
      <w:r>
        <w:rPr>
          <w:w w:val="111"/>
          <w:sz w:val="22"/>
          <w:szCs w:val="22"/>
        </w:rPr>
        <w:t>e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upp</w:t>
      </w:r>
      <w:r>
        <w:rPr>
          <w:w w:val="111"/>
          <w:sz w:val="22"/>
          <w:szCs w:val="22"/>
        </w:rPr>
        <w:t>l</w:t>
      </w:r>
      <w:r>
        <w:rPr>
          <w:spacing w:val="1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s’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m</w:t>
      </w:r>
      <w:r>
        <w:rPr>
          <w:spacing w:val="-3"/>
          <w:w w:val="11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ce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sed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upp</w:t>
      </w:r>
      <w:r>
        <w:rPr>
          <w:w w:val="113"/>
          <w:sz w:val="22"/>
          <w:szCs w:val="22"/>
        </w:rPr>
        <w:t>ly</w:t>
      </w:r>
      <w:r>
        <w:rPr>
          <w:spacing w:val="28"/>
          <w:w w:val="113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q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a</w:t>
      </w:r>
      <w:r>
        <w:rPr>
          <w:spacing w:val="6"/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ity,</w:t>
      </w:r>
      <w:r>
        <w:rPr>
          <w:spacing w:val="18"/>
          <w:w w:val="113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q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al</w:t>
      </w:r>
      <w:r>
        <w:rPr>
          <w:spacing w:val="1"/>
          <w:w w:val="113"/>
          <w:sz w:val="22"/>
          <w:szCs w:val="22"/>
        </w:rPr>
        <w:t>i</w:t>
      </w:r>
      <w:r>
        <w:rPr>
          <w:w w:val="113"/>
          <w:sz w:val="22"/>
          <w:szCs w:val="22"/>
        </w:rPr>
        <w:t>ty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s</w:t>
      </w:r>
      <w:r>
        <w:rPr>
          <w:spacing w:val="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ip</w:t>
      </w:r>
      <w:r>
        <w:rPr>
          <w:spacing w:val="-1"/>
          <w:w w:val="114"/>
          <w:sz w:val="22"/>
          <w:szCs w:val="22"/>
        </w:rPr>
        <w:t>p</w:t>
      </w:r>
      <w:r>
        <w:rPr>
          <w:spacing w:val="-2"/>
          <w:w w:val="114"/>
          <w:sz w:val="22"/>
          <w:szCs w:val="22"/>
        </w:rPr>
        <w:t>i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g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2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on </w:t>
      </w:r>
      <w:r>
        <w:rPr>
          <w:spacing w:val="1"/>
          <w:w w:val="113"/>
          <w:sz w:val="22"/>
          <w:szCs w:val="22"/>
        </w:rPr>
        <w:t>q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te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 xml:space="preserve">ly </w:t>
      </w:r>
      <w:r>
        <w:rPr>
          <w:w w:val="111"/>
          <w:sz w:val="22"/>
          <w:szCs w:val="22"/>
        </w:rPr>
        <w:t>ba</w:t>
      </w:r>
      <w:r>
        <w:rPr>
          <w:spacing w:val="-2"/>
          <w:w w:val="111"/>
          <w:sz w:val="22"/>
          <w:szCs w:val="22"/>
        </w:rPr>
        <w:t>s</w:t>
      </w:r>
      <w:r>
        <w:rPr>
          <w:w w:val="105"/>
          <w:sz w:val="22"/>
          <w:szCs w:val="22"/>
        </w:rPr>
        <w:t>is.</w:t>
      </w:r>
    </w:p>
    <w:p w:rsidR="006D523A" w:rsidRDefault="00E61DA1">
      <w:pPr>
        <w:spacing w:before="2" w:line="298" w:lineRule="auto"/>
        <w:ind w:left="388" w:right="73" w:hanging="271"/>
        <w:rPr>
          <w:sz w:val="22"/>
          <w:szCs w:val="22"/>
        </w:rPr>
        <w:sectPr w:rsidR="006D523A">
          <w:pgSz w:w="12240" w:h="15840"/>
          <w:pgMar w:top="960" w:right="900" w:bottom="280" w:left="620" w:header="720" w:footer="720" w:gutter="0"/>
          <w:cols w:space="720"/>
        </w:sect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di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at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40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l</w:t>
      </w:r>
      <w:r>
        <w:rPr>
          <w:spacing w:val="-2"/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n</w:t>
      </w:r>
      <w:r>
        <w:rPr>
          <w:spacing w:val="1"/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4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team 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ecast 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4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wi</w:t>
      </w:r>
      <w:r>
        <w:rPr>
          <w:sz w:val="22"/>
          <w:szCs w:val="22"/>
        </w:rPr>
        <w:t xml:space="preserve">th </w:t>
      </w:r>
      <w:r>
        <w:rPr>
          <w:spacing w:val="4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upp</w:t>
      </w:r>
      <w:r>
        <w:rPr>
          <w:w w:val="113"/>
          <w:sz w:val="22"/>
          <w:szCs w:val="22"/>
        </w:rPr>
        <w:t>l</w:t>
      </w:r>
      <w:r>
        <w:rPr>
          <w:spacing w:val="1"/>
          <w:w w:val="113"/>
          <w:sz w:val="22"/>
          <w:szCs w:val="22"/>
        </w:rPr>
        <w:t>i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40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ur</w:t>
      </w:r>
      <w:r>
        <w:rPr>
          <w:w w:val="113"/>
          <w:sz w:val="22"/>
          <w:szCs w:val="22"/>
        </w:rPr>
        <w:t>e</w:t>
      </w:r>
      <w:r>
        <w:rPr>
          <w:spacing w:val="38"/>
          <w:w w:val="113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t</w:t>
      </w:r>
      <w:r>
        <w:rPr>
          <w:w w:val="110"/>
          <w:sz w:val="22"/>
          <w:szCs w:val="22"/>
        </w:rPr>
        <w:t xml:space="preserve">imely </w:t>
      </w:r>
      <w:r>
        <w:rPr>
          <w:w w:val="112"/>
          <w:sz w:val="22"/>
          <w:szCs w:val="22"/>
        </w:rPr>
        <w:t>mat</w:t>
      </w:r>
      <w:r>
        <w:rPr>
          <w:spacing w:val="-1"/>
          <w:w w:val="112"/>
          <w:sz w:val="22"/>
          <w:szCs w:val="22"/>
        </w:rPr>
        <w:t>er</w:t>
      </w:r>
      <w:r>
        <w:rPr>
          <w:w w:val="112"/>
          <w:sz w:val="22"/>
          <w:szCs w:val="22"/>
        </w:rPr>
        <w:t>ial</w:t>
      </w:r>
      <w:r>
        <w:rPr>
          <w:spacing w:val="-5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v</w:t>
      </w:r>
      <w:r>
        <w:rPr>
          <w:w w:val="108"/>
          <w:sz w:val="22"/>
          <w:szCs w:val="22"/>
        </w:rPr>
        <w:t>ai</w:t>
      </w:r>
      <w:r>
        <w:rPr>
          <w:spacing w:val="1"/>
          <w:w w:val="108"/>
          <w:sz w:val="22"/>
          <w:szCs w:val="22"/>
        </w:rPr>
        <w:t>l</w:t>
      </w:r>
      <w:r>
        <w:rPr>
          <w:spacing w:val="-2"/>
          <w:w w:val="113"/>
          <w:sz w:val="22"/>
          <w:szCs w:val="22"/>
        </w:rPr>
        <w:t>a</w:t>
      </w:r>
      <w:r>
        <w:rPr>
          <w:w w:val="109"/>
          <w:sz w:val="22"/>
          <w:szCs w:val="22"/>
        </w:rPr>
        <w:t>b</w:t>
      </w:r>
      <w:r>
        <w:rPr>
          <w:spacing w:val="1"/>
          <w:w w:val="109"/>
          <w:sz w:val="22"/>
          <w:szCs w:val="22"/>
        </w:rPr>
        <w:t>i</w:t>
      </w:r>
      <w:r>
        <w:rPr>
          <w:spacing w:val="-2"/>
          <w:w w:val="105"/>
          <w:sz w:val="22"/>
          <w:szCs w:val="22"/>
        </w:rPr>
        <w:t>l</w:t>
      </w:r>
      <w:r>
        <w:rPr>
          <w:w w:val="109"/>
          <w:sz w:val="22"/>
          <w:szCs w:val="22"/>
        </w:rPr>
        <w:t>ity.</w:t>
      </w:r>
    </w:p>
    <w:p w:rsidR="006D523A" w:rsidRDefault="000E65B4">
      <w:pPr>
        <w:spacing w:before="71"/>
        <w:ind w:left="117"/>
        <w:rPr>
          <w:sz w:val="22"/>
          <w:szCs w:val="22"/>
        </w:rPr>
      </w:pPr>
      <w:r w:rsidRPr="000E65B4">
        <w:lastRenderedPageBreak/>
        <w:pict>
          <v:group id="_x0000_s1079" style="position:absolute;left:0;text-align:left;margin-left:23.45pt;margin-top:23.95pt;width:565.2pt;height:744.2pt;z-index:-251657728;mso-position-horizontal-relative:page;mso-position-vertical-relative:page" coordorigin="469,479" coordsize="11304,14884">
            <v:shape id="_x0000_s1115" style="position:absolute;left:480;top:485;width:48;height:0" coordorigin="480,485" coordsize="48,0" path="m480,485r48,e" filled="f" strokeweight=".58pt">
              <v:path arrowok="t"/>
            </v:shape>
            <v:shape id="_x0000_s1114" style="position:absolute;left:490;top:509;width:10;height:0" coordorigin="490,509" coordsize="10,0" path="m490,509r9,e" filled="f" strokecolor="white" strokeweight="2.02pt">
              <v:path arrowok="t"/>
            </v:shape>
            <v:shape id="_x0000_s1113" style="position:absolute;left:490;top:494;width:38;height:0" coordorigin="490,494" coordsize="38,0" path="m490,494r38,e" filled="f" strokecolor="white" strokeweight=".58pt">
              <v:path arrowok="t"/>
            </v:shape>
            <v:shape id="_x0000_s1112" style="position:absolute;left:499;top:504;width:29;height:0" coordorigin="499,504" coordsize="29,0" path="m499,504r29,e" filled="f" strokeweight=".58pt">
              <v:path arrowok="t"/>
            </v:shape>
            <v:shape id="_x0000_s1111" style="position:absolute;left:509;top:518;width:10;height:0" coordorigin="509,518" coordsize="10,0" path="m509,518r9,e" filled="f" strokecolor="white" strokeweight="1.06pt">
              <v:path arrowok="t"/>
            </v:shape>
            <v:shape id="_x0000_s1110" style="position:absolute;left:509;top:514;width:19;height:0" coordorigin="509,514" coordsize="19,0" path="m509,514r19,e" filled="f" strokecolor="white" strokeweight=".58pt">
              <v:path arrowok="t"/>
            </v:shape>
            <v:shape id="_x0000_s1109" style="position:absolute;left:528;top:485;width:11186;height:0" coordorigin="528,485" coordsize="11186,0" path="m528,485r11186,e" filled="f" strokeweight=".58pt">
              <v:path arrowok="t"/>
            </v:shape>
            <v:shape id="_x0000_s1108" style="position:absolute;left:528;top:504;width:11186;height:0" coordorigin="528,504" coordsize="11186,0" path="m528,504r11186,e" filled="f" strokeweight=".58pt">
              <v:path arrowok="t"/>
            </v:shape>
            <v:shape id="_x0000_s1107" style="position:absolute;left:528;top:523;width:11186;height:0" coordorigin="528,523" coordsize="11186,0" path="m528,523r11186,e" filled="f" strokeweight=".58pt">
              <v:path arrowok="t"/>
            </v:shape>
            <v:shape id="_x0000_s1106" style="position:absolute;left:11714;top:485;width:48;height:0" coordorigin="11714,485" coordsize="48,0" path="m11714,485r48,e" filled="f" strokeweight=".58pt">
              <v:path arrowok="t"/>
            </v:shape>
            <v:shape id="_x0000_s1105" style="position:absolute;left:11743;top:509;width:10;height:0" coordorigin="11743,509" coordsize="10,0" path="m11743,509r10,e" filled="f" strokecolor="white" strokeweight="2.02pt">
              <v:path arrowok="t"/>
            </v:shape>
            <v:shape id="_x0000_s1104" style="position:absolute;left:11714;top:494;width:38;height:0" coordorigin="11714,494" coordsize="38,0" path="m11714,494r39,e" filled="f" strokecolor="white" strokeweight=".58pt">
              <v:path arrowok="t"/>
            </v:shape>
            <v:shape id="_x0000_s1103" style="position:absolute;left:11714;top:504;width:29;height:0" coordorigin="11714,504" coordsize="29,0" path="m11714,504r29,e" filled="f" strokeweight=".58pt">
              <v:path arrowok="t"/>
            </v:shape>
            <v:shape id="_x0000_s1102" style="position:absolute;left:11724;top:518;width:10;height:0" coordorigin="11724,518" coordsize="10,0" path="m11724,518r10,e" filled="f" strokecolor="white" strokeweight="1.06pt">
              <v:path arrowok="t"/>
            </v:shape>
            <v:shape id="_x0000_s1101" style="position:absolute;left:11714;top:514;width:19;height:0" coordorigin="11714,514" coordsize="19,0" path="m11714,514r20,e" filled="f" strokecolor="white" strokeweight=".58pt">
              <v:path arrowok="t"/>
            </v:shape>
            <v:shape id="_x0000_s1100" style="position:absolute;left:496;top:499;width:0;height:14844" coordorigin="496,499" coordsize="0,14844" path="m496,499r,14844e" filled="f" strokeweight=".58pt">
              <v:path arrowok="t"/>
            </v:shape>
            <v:shape id="_x0000_s1099" style="position:absolute;left:521;top:518;width:0;height:14806" coordorigin="521,518" coordsize="0,14806" path="m521,518r,14806e" filled="f" strokeweight=".58pt">
              <v:path arrowok="t"/>
            </v:shape>
            <v:shape id="_x0000_s1098" style="position:absolute;left:523;top:528;width:0;height:14786" coordorigin="523,528" coordsize="0,14786" path="m523,528r,14786e" filled="f" strokeweight=".58pt">
              <v:path arrowok="t"/>
            </v:shape>
            <v:shape id="_x0000_s1097" style="position:absolute;left:11746;top:499;width:0;height:14844" coordorigin="11746,499" coordsize="0,14844" path="m11746,499r,14844e" filled="f" strokeweight=".58pt">
              <v:path arrowok="t"/>
            </v:shape>
            <v:shape id="_x0000_s1096" style="position:absolute;left:11721;top:518;width:0;height:14806" coordorigin="11721,518" coordsize="0,14806" path="m11721,518r,14806e" filled="f" strokeweight=".20464mm">
              <v:path arrowok="t"/>
            </v:shape>
            <v:shape id="_x0000_s1095" style="position:absolute;left:11719;top:528;width:0;height:14786" coordorigin="11719,528" coordsize="0,14786" path="m11719,528r,14786e" filled="f" strokeweight=".58pt">
              <v:path arrowok="t"/>
            </v:shape>
            <v:shape id="_x0000_s1094" style="position:absolute;left:480;top:15358;width:48;height:0" coordorigin="480,15358" coordsize="48,0" path="m480,15358r48,e" filled="f" strokeweight=".58pt">
              <v:path arrowok="t"/>
            </v:shape>
            <v:shape id="_x0000_s1093" style="position:absolute;left:490;top:15334;width:10;height:0" coordorigin="490,15334" coordsize="10,0" path="m490,15334r9,e" filled="f" strokecolor="white" strokeweight="2.02pt">
              <v:path arrowok="t"/>
            </v:shape>
            <v:shape id="_x0000_s1092" style="position:absolute;left:490;top:15348;width:38;height:0" coordorigin="490,15348" coordsize="38,0" path="m490,15348r38,e" filled="f" strokecolor="white" strokeweight=".58pt">
              <v:path arrowok="t"/>
            </v:shape>
            <v:shape id="_x0000_s1091" style="position:absolute;left:499;top:15338;width:29;height:0" coordorigin="499,15338" coordsize="29,0" path="m499,15338r29,e" filled="f" strokeweight=".20464mm">
              <v:path arrowok="t"/>
            </v:shape>
            <v:shape id="_x0000_s1090" style="position:absolute;left:509;top:15324;width:10;height:0" coordorigin="509,15324" coordsize="10,0" path="m509,15324r9,e" filled="f" strokecolor="white" strokeweight=".37392mm">
              <v:path arrowok="t"/>
            </v:shape>
            <v:shape id="_x0000_s1089" style="position:absolute;left:509;top:15329;width:19;height:0" coordorigin="509,15329" coordsize="19,0" path="m509,15329r19,e" filled="f" strokecolor="white" strokeweight=".58pt">
              <v:path arrowok="t"/>
            </v:shape>
            <v:shape id="_x0000_s1088" style="position:absolute;left:528;top:15358;width:11186;height:0" coordorigin="528,15358" coordsize="11186,0" path="m528,15358r11186,e" filled="f" strokeweight=".58pt">
              <v:path arrowok="t"/>
            </v:shape>
            <v:shape id="_x0000_s1087" style="position:absolute;left:528;top:15338;width:11186;height:0" coordorigin="528,15338" coordsize="11186,0" path="m528,15338r11186,e" filled="f" strokeweight=".20464mm">
              <v:path arrowok="t"/>
            </v:shape>
            <v:shape id="_x0000_s1086" style="position:absolute;left:528;top:15319;width:11186;height:0" coordorigin="528,15319" coordsize="11186,0" path="m528,15319r11186,e" filled="f" strokeweight=".58pt">
              <v:path arrowok="t"/>
            </v:shape>
            <v:shape id="_x0000_s1085" style="position:absolute;left:11714;top:15358;width:48;height:0" coordorigin="11714,15358" coordsize="48,0" path="m11714,15358r48,e" filled="f" strokeweight=".58pt">
              <v:path arrowok="t"/>
            </v:shape>
            <v:shape id="_x0000_s1084" style="position:absolute;left:11743;top:15334;width:10;height:0" coordorigin="11743,15334" coordsize="10,0" path="m11743,15334r10,e" filled="f" strokecolor="white" strokeweight="2.02pt">
              <v:path arrowok="t"/>
            </v:shape>
            <v:shape id="_x0000_s1083" style="position:absolute;left:11714;top:15348;width:38;height:0" coordorigin="11714,15348" coordsize="38,0" path="m11714,15348r39,e" filled="f" strokecolor="white" strokeweight=".58pt">
              <v:path arrowok="t"/>
            </v:shape>
            <v:shape id="_x0000_s1082" style="position:absolute;left:11714;top:15338;width:29;height:0" coordorigin="11714,15338" coordsize="29,0" path="m11714,15338r29,e" filled="f" strokeweight=".20464mm">
              <v:path arrowok="t"/>
            </v:shape>
            <v:shape id="_x0000_s1081" style="position:absolute;left:11724;top:15324;width:10;height:0" coordorigin="11724,15324" coordsize="10,0" path="m11724,15324r10,e" filled="f" strokecolor="white" strokeweight=".37392mm">
              <v:path arrowok="t"/>
            </v:shape>
            <v:shape id="_x0000_s1080" style="position:absolute;left:11714;top:15329;width:19;height:0" coordorigin="11714,15329" coordsize="19,0" path="m11714,15329r20,e" filled="f" strokecolor="white" strokeweight=".58pt">
              <v:path arrowok="t"/>
            </v:shape>
            <w10:wrap anchorx="page" anchory="page"/>
          </v:group>
        </w:pict>
      </w:r>
      <w:r w:rsidR="00E61DA1">
        <w:rPr>
          <w:sz w:val="22"/>
          <w:szCs w:val="22"/>
        </w:rPr>
        <w:t xml:space="preserve">-  </w:t>
      </w:r>
      <w:r w:rsidR="00E61DA1">
        <w:rPr>
          <w:spacing w:val="33"/>
          <w:sz w:val="22"/>
          <w:szCs w:val="22"/>
        </w:rPr>
        <w:t xml:space="preserve"> </w:t>
      </w:r>
      <w:r w:rsidR="00E61DA1">
        <w:rPr>
          <w:w w:val="111"/>
          <w:sz w:val="22"/>
          <w:szCs w:val="22"/>
        </w:rPr>
        <w:t>C</w:t>
      </w:r>
      <w:r w:rsidR="00E61DA1">
        <w:rPr>
          <w:spacing w:val="-1"/>
          <w:w w:val="111"/>
          <w:sz w:val="22"/>
          <w:szCs w:val="22"/>
        </w:rPr>
        <w:t>o</w:t>
      </w:r>
      <w:r w:rsidR="00E61DA1">
        <w:rPr>
          <w:w w:val="111"/>
          <w:sz w:val="22"/>
          <w:szCs w:val="22"/>
        </w:rPr>
        <w:t>m</w:t>
      </w:r>
      <w:r w:rsidR="00E61DA1">
        <w:rPr>
          <w:spacing w:val="-1"/>
          <w:w w:val="111"/>
          <w:sz w:val="22"/>
          <w:szCs w:val="22"/>
        </w:rPr>
        <w:t>mu</w:t>
      </w:r>
      <w:r w:rsidR="00E61DA1">
        <w:rPr>
          <w:spacing w:val="1"/>
          <w:w w:val="111"/>
          <w:sz w:val="22"/>
          <w:szCs w:val="22"/>
        </w:rPr>
        <w:t>n</w:t>
      </w:r>
      <w:r w:rsidR="00E61DA1">
        <w:rPr>
          <w:w w:val="111"/>
          <w:sz w:val="22"/>
          <w:szCs w:val="22"/>
        </w:rPr>
        <w:t>i</w:t>
      </w:r>
      <w:r w:rsidR="00E61DA1">
        <w:rPr>
          <w:spacing w:val="1"/>
          <w:w w:val="111"/>
          <w:sz w:val="22"/>
          <w:szCs w:val="22"/>
        </w:rPr>
        <w:t>c</w:t>
      </w:r>
      <w:r w:rsidR="00E61DA1">
        <w:rPr>
          <w:w w:val="111"/>
          <w:sz w:val="22"/>
          <w:szCs w:val="22"/>
        </w:rPr>
        <w:t>ate</w:t>
      </w:r>
      <w:r w:rsidR="00E61DA1">
        <w:rPr>
          <w:spacing w:val="-1"/>
          <w:w w:val="111"/>
          <w:sz w:val="22"/>
          <w:szCs w:val="22"/>
        </w:rPr>
        <w:t xml:space="preserve"> </w:t>
      </w:r>
      <w:r w:rsidR="00E61DA1">
        <w:rPr>
          <w:sz w:val="22"/>
          <w:szCs w:val="22"/>
        </w:rPr>
        <w:t>w</w:t>
      </w:r>
      <w:r w:rsidR="00E61DA1">
        <w:rPr>
          <w:spacing w:val="1"/>
          <w:sz w:val="22"/>
          <w:szCs w:val="22"/>
        </w:rPr>
        <w:t>i</w:t>
      </w:r>
      <w:r w:rsidR="00E61DA1">
        <w:rPr>
          <w:spacing w:val="-2"/>
          <w:sz w:val="22"/>
          <w:szCs w:val="22"/>
        </w:rPr>
        <w:t>t</w:t>
      </w:r>
      <w:r w:rsidR="00E61DA1">
        <w:rPr>
          <w:sz w:val="22"/>
          <w:szCs w:val="22"/>
        </w:rPr>
        <w:t xml:space="preserve">h </w:t>
      </w:r>
      <w:r w:rsidR="00E61DA1">
        <w:rPr>
          <w:spacing w:val="3"/>
          <w:sz w:val="22"/>
          <w:szCs w:val="22"/>
        </w:rPr>
        <w:t xml:space="preserve"> </w:t>
      </w:r>
      <w:r w:rsidR="00E61DA1">
        <w:rPr>
          <w:spacing w:val="-3"/>
          <w:sz w:val="22"/>
          <w:szCs w:val="22"/>
        </w:rPr>
        <w:t>F</w:t>
      </w:r>
      <w:r w:rsidR="00E61DA1">
        <w:rPr>
          <w:sz w:val="22"/>
          <w:szCs w:val="22"/>
        </w:rPr>
        <w:t>i</w:t>
      </w:r>
      <w:r w:rsidR="00E61DA1">
        <w:rPr>
          <w:spacing w:val="1"/>
          <w:sz w:val="22"/>
          <w:szCs w:val="22"/>
        </w:rPr>
        <w:t>n</w:t>
      </w:r>
      <w:r w:rsidR="00E61DA1">
        <w:rPr>
          <w:spacing w:val="-2"/>
          <w:sz w:val="22"/>
          <w:szCs w:val="22"/>
        </w:rPr>
        <w:t>a</w:t>
      </w:r>
      <w:r w:rsidR="00E61DA1">
        <w:rPr>
          <w:spacing w:val="1"/>
          <w:sz w:val="22"/>
          <w:szCs w:val="22"/>
        </w:rPr>
        <w:t>n</w:t>
      </w:r>
      <w:r w:rsidR="00E61DA1">
        <w:rPr>
          <w:sz w:val="22"/>
          <w:szCs w:val="22"/>
        </w:rPr>
        <w:t xml:space="preserve">ce </w:t>
      </w:r>
      <w:r w:rsidR="00E61DA1">
        <w:rPr>
          <w:spacing w:val="4"/>
          <w:sz w:val="22"/>
          <w:szCs w:val="22"/>
        </w:rPr>
        <w:t xml:space="preserve"> </w:t>
      </w:r>
      <w:r w:rsidR="00E61DA1">
        <w:rPr>
          <w:w w:val="113"/>
          <w:sz w:val="22"/>
          <w:szCs w:val="22"/>
        </w:rPr>
        <w:t>De</w:t>
      </w:r>
      <w:r w:rsidR="00E61DA1">
        <w:rPr>
          <w:spacing w:val="-1"/>
          <w:w w:val="113"/>
          <w:sz w:val="22"/>
          <w:szCs w:val="22"/>
        </w:rPr>
        <w:t>p</w:t>
      </w:r>
      <w:r w:rsidR="00E61DA1">
        <w:rPr>
          <w:w w:val="113"/>
          <w:sz w:val="22"/>
          <w:szCs w:val="22"/>
        </w:rPr>
        <w:t>a</w:t>
      </w:r>
      <w:r w:rsidR="00E61DA1">
        <w:rPr>
          <w:spacing w:val="-1"/>
          <w:w w:val="113"/>
          <w:sz w:val="22"/>
          <w:szCs w:val="22"/>
        </w:rPr>
        <w:t>r</w:t>
      </w:r>
      <w:r w:rsidR="00E61DA1">
        <w:rPr>
          <w:w w:val="113"/>
          <w:sz w:val="22"/>
          <w:szCs w:val="22"/>
        </w:rPr>
        <w:t>tm</w:t>
      </w:r>
      <w:r w:rsidR="00E61DA1">
        <w:rPr>
          <w:spacing w:val="-3"/>
          <w:w w:val="113"/>
          <w:sz w:val="22"/>
          <w:szCs w:val="22"/>
        </w:rPr>
        <w:t>e</w:t>
      </w:r>
      <w:r w:rsidR="00E61DA1">
        <w:rPr>
          <w:spacing w:val="1"/>
          <w:w w:val="113"/>
          <w:sz w:val="22"/>
          <w:szCs w:val="22"/>
        </w:rPr>
        <w:t>n</w:t>
      </w:r>
      <w:r w:rsidR="00E61DA1">
        <w:rPr>
          <w:w w:val="113"/>
          <w:sz w:val="22"/>
          <w:szCs w:val="22"/>
        </w:rPr>
        <w:t>t</w:t>
      </w:r>
      <w:r w:rsidR="00E61DA1">
        <w:rPr>
          <w:spacing w:val="-4"/>
          <w:w w:val="113"/>
          <w:sz w:val="22"/>
          <w:szCs w:val="22"/>
        </w:rPr>
        <w:t xml:space="preserve"> </w:t>
      </w:r>
      <w:r w:rsidR="00E61DA1">
        <w:rPr>
          <w:sz w:val="22"/>
          <w:szCs w:val="22"/>
        </w:rPr>
        <w:t>to</w:t>
      </w:r>
      <w:r w:rsidR="00E61DA1">
        <w:rPr>
          <w:spacing w:val="21"/>
          <w:sz w:val="22"/>
          <w:szCs w:val="22"/>
        </w:rPr>
        <w:t xml:space="preserve"> </w:t>
      </w:r>
      <w:r w:rsidR="00E61DA1">
        <w:rPr>
          <w:spacing w:val="-3"/>
          <w:w w:val="113"/>
          <w:sz w:val="22"/>
          <w:szCs w:val="22"/>
        </w:rPr>
        <w:t>e</w:t>
      </w:r>
      <w:r w:rsidR="00E61DA1">
        <w:rPr>
          <w:spacing w:val="1"/>
          <w:w w:val="113"/>
          <w:sz w:val="22"/>
          <w:szCs w:val="22"/>
        </w:rPr>
        <w:t>n</w:t>
      </w:r>
      <w:r w:rsidR="00E61DA1">
        <w:rPr>
          <w:w w:val="113"/>
          <w:sz w:val="22"/>
          <w:szCs w:val="22"/>
        </w:rPr>
        <w:t>s</w:t>
      </w:r>
      <w:r w:rsidR="00E61DA1">
        <w:rPr>
          <w:spacing w:val="-1"/>
          <w:w w:val="113"/>
          <w:sz w:val="22"/>
          <w:szCs w:val="22"/>
        </w:rPr>
        <w:t>u</w:t>
      </w:r>
      <w:r w:rsidR="00E61DA1">
        <w:rPr>
          <w:spacing w:val="-3"/>
          <w:w w:val="113"/>
          <w:sz w:val="22"/>
          <w:szCs w:val="22"/>
        </w:rPr>
        <w:t>r</w:t>
      </w:r>
      <w:r w:rsidR="00E61DA1">
        <w:rPr>
          <w:w w:val="113"/>
          <w:sz w:val="22"/>
          <w:szCs w:val="22"/>
        </w:rPr>
        <w:t>e</w:t>
      </w:r>
      <w:r w:rsidR="00E61DA1">
        <w:rPr>
          <w:spacing w:val="-1"/>
          <w:w w:val="113"/>
          <w:sz w:val="22"/>
          <w:szCs w:val="22"/>
        </w:rPr>
        <w:t xml:space="preserve"> </w:t>
      </w:r>
      <w:r w:rsidR="00E61DA1">
        <w:rPr>
          <w:sz w:val="22"/>
          <w:szCs w:val="22"/>
        </w:rPr>
        <w:t xml:space="preserve">timely </w:t>
      </w:r>
      <w:r w:rsidR="00E61DA1">
        <w:rPr>
          <w:spacing w:val="7"/>
          <w:sz w:val="22"/>
          <w:szCs w:val="22"/>
        </w:rPr>
        <w:t xml:space="preserve"> </w:t>
      </w:r>
      <w:r w:rsidR="00E61DA1">
        <w:rPr>
          <w:spacing w:val="-1"/>
          <w:w w:val="114"/>
          <w:sz w:val="22"/>
          <w:szCs w:val="22"/>
        </w:rPr>
        <w:t>p</w:t>
      </w:r>
      <w:r w:rsidR="00E61DA1">
        <w:rPr>
          <w:w w:val="114"/>
          <w:sz w:val="22"/>
          <w:szCs w:val="22"/>
        </w:rPr>
        <w:t>ay</w:t>
      </w:r>
      <w:r w:rsidR="00E61DA1">
        <w:rPr>
          <w:spacing w:val="-1"/>
          <w:w w:val="114"/>
          <w:sz w:val="22"/>
          <w:szCs w:val="22"/>
        </w:rPr>
        <w:t>m</w:t>
      </w:r>
      <w:r w:rsidR="00E61DA1">
        <w:rPr>
          <w:spacing w:val="-3"/>
          <w:w w:val="114"/>
          <w:sz w:val="22"/>
          <w:szCs w:val="22"/>
        </w:rPr>
        <w:t>e</w:t>
      </w:r>
      <w:r w:rsidR="00E61DA1">
        <w:rPr>
          <w:spacing w:val="1"/>
          <w:w w:val="114"/>
          <w:sz w:val="22"/>
          <w:szCs w:val="22"/>
        </w:rPr>
        <w:t>n</w:t>
      </w:r>
      <w:r w:rsidR="00E61DA1">
        <w:rPr>
          <w:w w:val="114"/>
          <w:sz w:val="22"/>
          <w:szCs w:val="22"/>
        </w:rPr>
        <w:t>t</w:t>
      </w:r>
      <w:r w:rsidR="00E61DA1">
        <w:rPr>
          <w:spacing w:val="-6"/>
          <w:w w:val="114"/>
          <w:sz w:val="22"/>
          <w:szCs w:val="22"/>
        </w:rPr>
        <w:t xml:space="preserve"> </w:t>
      </w:r>
      <w:r w:rsidR="00E61DA1">
        <w:rPr>
          <w:sz w:val="22"/>
          <w:szCs w:val="22"/>
        </w:rPr>
        <w:t>to</w:t>
      </w:r>
      <w:r w:rsidR="00E61DA1">
        <w:rPr>
          <w:spacing w:val="18"/>
          <w:sz w:val="22"/>
          <w:szCs w:val="22"/>
        </w:rPr>
        <w:t xml:space="preserve"> </w:t>
      </w:r>
      <w:r w:rsidR="00E61DA1">
        <w:rPr>
          <w:w w:val="115"/>
          <w:sz w:val="22"/>
          <w:szCs w:val="22"/>
        </w:rPr>
        <w:t>s</w:t>
      </w:r>
      <w:r w:rsidR="00E61DA1">
        <w:rPr>
          <w:spacing w:val="-1"/>
          <w:w w:val="115"/>
          <w:sz w:val="22"/>
          <w:szCs w:val="22"/>
        </w:rPr>
        <w:t>u</w:t>
      </w:r>
      <w:r w:rsidR="00E61DA1">
        <w:rPr>
          <w:spacing w:val="-1"/>
          <w:w w:val="120"/>
          <w:sz w:val="22"/>
          <w:szCs w:val="22"/>
        </w:rPr>
        <w:t>pp</w:t>
      </w:r>
      <w:r w:rsidR="00E61DA1">
        <w:rPr>
          <w:w w:val="105"/>
          <w:sz w:val="22"/>
          <w:szCs w:val="22"/>
        </w:rPr>
        <w:t>l</w:t>
      </w:r>
      <w:r w:rsidR="00E61DA1">
        <w:rPr>
          <w:spacing w:val="1"/>
          <w:w w:val="105"/>
          <w:sz w:val="22"/>
          <w:szCs w:val="22"/>
        </w:rPr>
        <w:t>i</w:t>
      </w:r>
      <w:r w:rsidR="00E61DA1">
        <w:rPr>
          <w:w w:val="113"/>
          <w:sz w:val="22"/>
          <w:szCs w:val="22"/>
        </w:rPr>
        <w:t>e</w:t>
      </w:r>
      <w:r w:rsidR="00E61DA1">
        <w:rPr>
          <w:spacing w:val="-1"/>
          <w:w w:val="113"/>
          <w:sz w:val="22"/>
          <w:szCs w:val="22"/>
        </w:rPr>
        <w:t>r</w:t>
      </w:r>
      <w:r w:rsidR="00E61DA1">
        <w:rPr>
          <w:w w:val="105"/>
          <w:sz w:val="22"/>
          <w:szCs w:val="22"/>
        </w:rPr>
        <w:t>s.</w:t>
      </w:r>
    </w:p>
    <w:p w:rsidR="006D523A" w:rsidRDefault="00E61DA1">
      <w:pPr>
        <w:spacing w:before="61" w:line="298" w:lineRule="auto"/>
        <w:ind w:left="388" w:right="72" w:hanging="27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ua</w:t>
      </w:r>
      <w:r>
        <w:rPr>
          <w:spacing w:val="-2"/>
          <w:w w:val="114"/>
          <w:sz w:val="22"/>
          <w:szCs w:val="22"/>
        </w:rPr>
        <w:t>l</w:t>
      </w:r>
      <w:r>
        <w:rPr>
          <w:w w:val="114"/>
          <w:sz w:val="22"/>
          <w:szCs w:val="22"/>
        </w:rPr>
        <w:t>ly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up</w:t>
      </w:r>
      <w:r>
        <w:rPr>
          <w:w w:val="114"/>
          <w:sz w:val="22"/>
          <w:szCs w:val="22"/>
        </w:rPr>
        <w:t>date</w:t>
      </w:r>
      <w:r>
        <w:rPr>
          <w:spacing w:val="25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ppr</w:t>
      </w:r>
      <w:r>
        <w:rPr>
          <w:w w:val="114"/>
          <w:sz w:val="22"/>
          <w:szCs w:val="22"/>
        </w:rPr>
        <w:t>o</w:t>
      </w:r>
      <w:r>
        <w:rPr>
          <w:spacing w:val="-3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ed</w:t>
      </w:r>
      <w:r>
        <w:rPr>
          <w:spacing w:val="19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upp</w:t>
      </w:r>
      <w:r>
        <w:rPr>
          <w:w w:val="114"/>
          <w:sz w:val="22"/>
          <w:szCs w:val="22"/>
        </w:rPr>
        <w:t>l</w:t>
      </w:r>
      <w:r>
        <w:rPr>
          <w:spacing w:val="1"/>
          <w:w w:val="114"/>
          <w:sz w:val="22"/>
          <w:szCs w:val="22"/>
        </w:rPr>
        <w:t>i</w:t>
      </w:r>
      <w:r>
        <w:rPr>
          <w:w w:val="114"/>
          <w:sz w:val="22"/>
          <w:szCs w:val="22"/>
        </w:rPr>
        <w:t>er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l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d</w:t>
      </w:r>
      <w:r>
        <w:rPr>
          <w:spacing w:val="-2"/>
          <w:w w:val="112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12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es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pur</w:t>
      </w:r>
      <w:r>
        <w:rPr>
          <w:spacing w:val="-2"/>
          <w:w w:val="113"/>
          <w:sz w:val="22"/>
          <w:szCs w:val="22"/>
        </w:rPr>
        <w:t>c</w:t>
      </w:r>
      <w:r>
        <w:rPr>
          <w:spacing w:val="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ase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,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lead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imes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120"/>
          <w:sz w:val="22"/>
          <w:szCs w:val="22"/>
        </w:rPr>
        <w:t>p</w:t>
      </w:r>
      <w:r>
        <w:rPr>
          <w:w w:val="113"/>
          <w:sz w:val="22"/>
          <w:szCs w:val="22"/>
        </w:rPr>
        <w:t>ay</w:t>
      </w:r>
      <w:r>
        <w:rPr>
          <w:spacing w:val="-1"/>
          <w:w w:val="113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8"/>
          <w:sz w:val="22"/>
          <w:szCs w:val="22"/>
        </w:rPr>
        <w:t xml:space="preserve">t </w:t>
      </w:r>
      <w:r>
        <w:rPr>
          <w:w w:val="114"/>
          <w:sz w:val="22"/>
          <w:szCs w:val="22"/>
        </w:rPr>
        <w:t>te</w:t>
      </w:r>
      <w:r>
        <w:rPr>
          <w:spacing w:val="-1"/>
          <w:w w:val="114"/>
          <w:sz w:val="22"/>
          <w:szCs w:val="22"/>
        </w:rPr>
        <w:t>r</w:t>
      </w:r>
      <w:r>
        <w:rPr>
          <w:w w:val="110"/>
          <w:sz w:val="22"/>
          <w:szCs w:val="22"/>
        </w:rPr>
        <w:t>ms.</w:t>
      </w:r>
    </w:p>
    <w:p w:rsidR="006D523A" w:rsidRDefault="00E61DA1">
      <w:pPr>
        <w:spacing w:before="2" w:line="298" w:lineRule="auto"/>
        <w:ind w:left="388" w:right="73" w:hanging="27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Id</w:t>
      </w:r>
      <w:r>
        <w:rPr>
          <w:spacing w:val="-1"/>
          <w:w w:val="111"/>
          <w:sz w:val="22"/>
          <w:szCs w:val="22"/>
        </w:rPr>
        <w:t>e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>y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eas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st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sav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du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27"/>
          <w:w w:val="11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urr</w:t>
      </w:r>
      <w:r>
        <w:rPr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35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pur</w:t>
      </w:r>
      <w:r>
        <w:rPr>
          <w:w w:val="113"/>
          <w:sz w:val="22"/>
          <w:szCs w:val="22"/>
        </w:rPr>
        <w:t>c</w:t>
      </w:r>
      <w:r>
        <w:rPr>
          <w:spacing w:val="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ase</w:t>
      </w:r>
      <w:r>
        <w:rPr>
          <w:spacing w:val="33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ist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 xml:space="preserve">g 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upp</w:t>
      </w:r>
      <w:r>
        <w:rPr>
          <w:w w:val="113"/>
          <w:sz w:val="22"/>
          <w:szCs w:val="22"/>
        </w:rPr>
        <w:t>l</w:t>
      </w:r>
      <w:r>
        <w:rPr>
          <w:spacing w:val="1"/>
          <w:w w:val="113"/>
          <w:sz w:val="22"/>
          <w:szCs w:val="22"/>
        </w:rPr>
        <w:t>i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,</w:t>
      </w:r>
      <w:r>
        <w:rPr>
          <w:spacing w:val="32"/>
          <w:w w:val="113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s</w:t>
      </w:r>
      <w:r>
        <w:rPr>
          <w:spacing w:val="-3"/>
          <w:w w:val="109"/>
          <w:sz w:val="22"/>
          <w:szCs w:val="22"/>
        </w:rPr>
        <w:t>o</w:t>
      </w:r>
      <w:r>
        <w:rPr>
          <w:spacing w:val="-1"/>
          <w:w w:val="121"/>
          <w:sz w:val="22"/>
          <w:szCs w:val="22"/>
        </w:rPr>
        <w:t>u</w:t>
      </w:r>
      <w:r>
        <w:rPr>
          <w:spacing w:val="-1"/>
          <w:w w:val="119"/>
          <w:sz w:val="22"/>
          <w:szCs w:val="22"/>
        </w:rPr>
        <w:t>r</w:t>
      </w:r>
      <w:r>
        <w:rPr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i</w:t>
      </w:r>
      <w:r>
        <w:rPr>
          <w:spacing w:val="1"/>
          <w:w w:val="116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4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upp</w:t>
      </w:r>
      <w:r>
        <w:rPr>
          <w:w w:val="114"/>
          <w:sz w:val="22"/>
          <w:szCs w:val="22"/>
        </w:rPr>
        <w:t>l</w:t>
      </w:r>
      <w:r>
        <w:rPr>
          <w:spacing w:val="1"/>
          <w:w w:val="114"/>
          <w:sz w:val="22"/>
          <w:szCs w:val="22"/>
        </w:rPr>
        <w:t>i</w:t>
      </w:r>
      <w:r>
        <w:rPr>
          <w:w w:val="114"/>
          <w:sz w:val="22"/>
          <w:szCs w:val="22"/>
        </w:rPr>
        <w:t>er</w:t>
      </w:r>
      <w:r>
        <w:rPr>
          <w:spacing w:val="-6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better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q</w:t>
      </w:r>
      <w:r>
        <w:rPr>
          <w:spacing w:val="-1"/>
          <w:w w:val="121"/>
          <w:sz w:val="22"/>
          <w:szCs w:val="22"/>
        </w:rPr>
        <w:t>u</w:t>
      </w:r>
      <w:r>
        <w:rPr>
          <w:w w:val="111"/>
          <w:sz w:val="22"/>
          <w:szCs w:val="22"/>
        </w:rPr>
        <w:t>ot</w:t>
      </w:r>
      <w:r>
        <w:rPr>
          <w:spacing w:val="-1"/>
          <w:w w:val="111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6D523A" w:rsidRDefault="00E61DA1">
      <w:pPr>
        <w:spacing w:before="2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Id</w:t>
      </w:r>
      <w:r>
        <w:rPr>
          <w:spacing w:val="-1"/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f</w:t>
      </w:r>
      <w:r>
        <w:rPr>
          <w:w w:val="112"/>
          <w:sz w:val="22"/>
          <w:szCs w:val="22"/>
        </w:rPr>
        <w:t>y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13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ot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tial</w:t>
      </w:r>
      <w:r>
        <w:rPr>
          <w:spacing w:val="-2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upp</w:t>
      </w:r>
      <w:r>
        <w:rPr>
          <w:w w:val="112"/>
          <w:sz w:val="22"/>
          <w:szCs w:val="22"/>
        </w:rPr>
        <w:t>l</w:t>
      </w:r>
      <w:r>
        <w:rPr>
          <w:spacing w:val="1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b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l</w:t>
      </w:r>
      <w:r>
        <w:rPr>
          <w:spacing w:val="-3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-4"/>
          <w:w w:val="1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mai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spacing w:val="-3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lat</w:t>
      </w:r>
      <w:r>
        <w:rPr>
          <w:spacing w:val="1"/>
          <w:w w:val="112"/>
          <w:sz w:val="22"/>
          <w:szCs w:val="22"/>
        </w:rPr>
        <w:t>i</w:t>
      </w:r>
      <w:r>
        <w:rPr>
          <w:spacing w:val="-3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ip</w:t>
      </w:r>
      <w:r>
        <w:rPr>
          <w:spacing w:val="-2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 xml:space="preserve">ith  </w:t>
      </w:r>
      <w:r>
        <w:rPr>
          <w:w w:val="117"/>
          <w:sz w:val="22"/>
          <w:szCs w:val="22"/>
        </w:rPr>
        <w:t>t</w:t>
      </w:r>
      <w:r>
        <w:rPr>
          <w:spacing w:val="1"/>
          <w:w w:val="117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6D523A" w:rsidRDefault="00E61DA1">
      <w:pPr>
        <w:spacing w:before="61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Supp</w:t>
      </w:r>
      <w:r>
        <w:rPr>
          <w:spacing w:val="1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ier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Eval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ati</w:t>
      </w:r>
      <w:r>
        <w:rPr>
          <w:spacing w:val="-2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site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dit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m</w:t>
      </w:r>
      <w:r>
        <w:rPr>
          <w:spacing w:val="-2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ta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eco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d</w:t>
      </w:r>
      <w:r>
        <w:rPr>
          <w:spacing w:val="-5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sam</w:t>
      </w:r>
      <w:r>
        <w:rPr>
          <w:spacing w:val="-1"/>
          <w:w w:val="111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6D523A" w:rsidRDefault="00E61DA1">
      <w:pPr>
        <w:spacing w:before="61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Dev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lo</w:t>
      </w:r>
      <w:r>
        <w:rPr>
          <w:spacing w:val="-1"/>
          <w:w w:val="112"/>
          <w:sz w:val="22"/>
          <w:szCs w:val="22"/>
        </w:rPr>
        <w:t>p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18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ts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pr</w:t>
      </w:r>
      <w:r>
        <w:rPr>
          <w:w w:val="113"/>
          <w:sz w:val="22"/>
          <w:szCs w:val="22"/>
        </w:rPr>
        <w:t>esentati</w:t>
      </w:r>
      <w:r>
        <w:rPr>
          <w:spacing w:val="-2"/>
          <w:w w:val="113"/>
          <w:sz w:val="22"/>
          <w:szCs w:val="22"/>
        </w:rPr>
        <w:t>o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</w:t>
      </w:r>
      <w:r>
        <w:rPr>
          <w:spacing w:val="-4"/>
          <w:w w:val="1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pr</w:t>
      </w:r>
      <w:r>
        <w:rPr>
          <w:w w:val="113"/>
          <w:sz w:val="22"/>
          <w:szCs w:val="22"/>
        </w:rPr>
        <w:t>oc</w:t>
      </w:r>
      <w:r>
        <w:rPr>
          <w:spacing w:val="-1"/>
          <w:w w:val="113"/>
          <w:sz w:val="22"/>
          <w:szCs w:val="22"/>
        </w:rPr>
        <w:t>ur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sage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mat</w:t>
      </w:r>
      <w:r>
        <w:rPr>
          <w:spacing w:val="-1"/>
          <w:w w:val="112"/>
          <w:sz w:val="22"/>
          <w:szCs w:val="22"/>
        </w:rPr>
        <w:t>e</w:t>
      </w:r>
      <w:r>
        <w:rPr>
          <w:spacing w:val="-3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ial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top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>a</w:t>
      </w:r>
      <w:r>
        <w:rPr>
          <w:spacing w:val="1"/>
          <w:w w:val="116"/>
          <w:sz w:val="22"/>
          <w:szCs w:val="22"/>
        </w:rPr>
        <w:t>n</w:t>
      </w:r>
      <w:r>
        <w:rPr>
          <w:w w:val="112"/>
          <w:sz w:val="22"/>
          <w:szCs w:val="22"/>
        </w:rPr>
        <w:t>age</w:t>
      </w:r>
      <w:r>
        <w:rPr>
          <w:spacing w:val="-4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09"/>
          <w:sz w:val="22"/>
          <w:szCs w:val="22"/>
        </w:rPr>
        <w:t>t.</w:t>
      </w:r>
    </w:p>
    <w:p w:rsidR="006D523A" w:rsidRDefault="00E61DA1">
      <w:pPr>
        <w:spacing w:before="61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H</w:t>
      </w:r>
      <w:r>
        <w:rPr>
          <w:spacing w:val="-2"/>
          <w:w w:val="113"/>
          <w:sz w:val="22"/>
          <w:szCs w:val="22"/>
        </w:rPr>
        <w:t>a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dl</w:t>
      </w:r>
      <w:r>
        <w:rPr>
          <w:spacing w:val="-2"/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4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du</w:t>
      </w:r>
      <w:r>
        <w:rPr>
          <w:w w:val="113"/>
          <w:sz w:val="22"/>
          <w:szCs w:val="22"/>
        </w:rPr>
        <w:t>ct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develo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t)</w:t>
      </w:r>
      <w:r>
        <w:rPr>
          <w:spacing w:val="-1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or</w:t>
      </w:r>
      <w:r>
        <w:rPr>
          <w:w w:val="111"/>
          <w:sz w:val="22"/>
          <w:szCs w:val="22"/>
        </w:rPr>
        <w:t>di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ati</w:t>
      </w:r>
      <w:r>
        <w:rPr>
          <w:spacing w:val="-2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&amp;</w:t>
      </w:r>
      <w:r>
        <w:rPr>
          <w:sz w:val="22"/>
          <w:szCs w:val="22"/>
        </w:rPr>
        <w:t>D,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Ma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keti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-4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la</w:t>
      </w:r>
      <w:r>
        <w:rPr>
          <w:spacing w:val="-1"/>
          <w:w w:val="113"/>
          <w:sz w:val="22"/>
          <w:szCs w:val="22"/>
        </w:rPr>
        <w:t>n</w:t>
      </w:r>
      <w:r>
        <w:rPr>
          <w:spacing w:val="1"/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-5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tea</w:t>
      </w:r>
      <w:r>
        <w:rPr>
          <w:spacing w:val="-1"/>
          <w:w w:val="113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6D523A" w:rsidRDefault="00E61DA1">
      <w:pPr>
        <w:spacing w:before="61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Ensu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timely  </w:t>
      </w:r>
      <w:r>
        <w:rPr>
          <w:spacing w:val="2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ava</w:t>
      </w:r>
      <w:r>
        <w:rPr>
          <w:spacing w:val="-2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l</w:t>
      </w:r>
      <w:r>
        <w:rPr>
          <w:spacing w:val="-2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b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l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 xml:space="preserve">ty </w:t>
      </w:r>
      <w:r>
        <w:rPr>
          <w:spacing w:val="1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ll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r</w:t>
      </w:r>
      <w:r>
        <w:rPr>
          <w:spacing w:val="-3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q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 xml:space="preserve">ired 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M/</w:t>
      </w:r>
      <w:r>
        <w:rPr>
          <w:spacing w:val="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 xml:space="preserve">M </w:t>
      </w:r>
      <w:r>
        <w:rPr>
          <w:spacing w:val="12"/>
          <w:w w:val="1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w 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r</w:t>
      </w:r>
      <w:r>
        <w:rPr>
          <w:spacing w:val="-3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d</w:t>
      </w:r>
      <w:r>
        <w:rPr>
          <w:spacing w:val="-2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 xml:space="preserve">ct 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</w:t>
      </w:r>
      <w:r>
        <w:rPr>
          <w:sz w:val="22"/>
          <w:szCs w:val="22"/>
        </w:rPr>
        <w:t>ia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oll</w:t>
      </w:r>
      <w:r>
        <w:rPr>
          <w:spacing w:val="-2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 xml:space="preserve">wed </w:t>
      </w:r>
      <w:r>
        <w:rPr>
          <w:spacing w:val="15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 xml:space="preserve">ith 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w w:val="112"/>
          <w:sz w:val="22"/>
          <w:szCs w:val="22"/>
        </w:rPr>
        <w:t>irst</w:t>
      </w:r>
    </w:p>
    <w:p w:rsidR="006D523A" w:rsidRDefault="00E61DA1">
      <w:pPr>
        <w:spacing w:before="61"/>
        <w:ind w:left="388"/>
        <w:rPr>
          <w:sz w:val="22"/>
          <w:szCs w:val="22"/>
        </w:rPr>
      </w:pPr>
      <w:r>
        <w:rPr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c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al</w:t>
      </w:r>
      <w:r>
        <w:rPr>
          <w:spacing w:val="-4"/>
          <w:w w:val="110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R</w:t>
      </w:r>
      <w:r>
        <w:rPr>
          <w:spacing w:val="-2"/>
          <w:w w:val="109"/>
          <w:sz w:val="22"/>
          <w:szCs w:val="22"/>
        </w:rPr>
        <w:t>u</w:t>
      </w:r>
      <w:r>
        <w:rPr>
          <w:spacing w:val="1"/>
          <w:w w:val="116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6D523A" w:rsidRDefault="00E61DA1">
      <w:pPr>
        <w:spacing w:before="64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Tr</w:t>
      </w:r>
      <w:r>
        <w:rPr>
          <w:w w:val="110"/>
          <w:sz w:val="22"/>
          <w:szCs w:val="22"/>
        </w:rPr>
        <w:t>ai</w:t>
      </w:r>
      <w:r>
        <w:rPr>
          <w:spacing w:val="1"/>
          <w:w w:val="110"/>
          <w:sz w:val="22"/>
          <w:szCs w:val="22"/>
        </w:rPr>
        <w:t>n</w:t>
      </w:r>
      <w:r>
        <w:rPr>
          <w:spacing w:val="-2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g</w:t>
      </w:r>
      <w:r>
        <w:rPr>
          <w:spacing w:val="-2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am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3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be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</w:t>
      </w:r>
      <w:r>
        <w:rPr>
          <w:spacing w:val="-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ong team.</w:t>
      </w:r>
    </w:p>
    <w:p w:rsidR="006D523A" w:rsidRDefault="006D523A">
      <w:pPr>
        <w:spacing w:before="16" w:line="240" w:lineRule="exact"/>
        <w:rPr>
          <w:sz w:val="24"/>
          <w:szCs w:val="24"/>
        </w:rPr>
      </w:pPr>
    </w:p>
    <w:p w:rsidR="006D523A" w:rsidRDefault="00E61DA1">
      <w:pPr>
        <w:ind w:left="388"/>
        <w:rPr>
          <w:sz w:val="22"/>
          <w:szCs w:val="22"/>
        </w:rPr>
      </w:pPr>
      <w:r>
        <w:rPr>
          <w:b/>
          <w:spacing w:val="-1"/>
          <w:sz w:val="22"/>
          <w:szCs w:val="22"/>
          <w:u w:val="single" w:color="000000"/>
        </w:rPr>
        <w:t>C</w:t>
      </w:r>
      <w:r>
        <w:rPr>
          <w:b/>
          <w:sz w:val="22"/>
          <w:szCs w:val="22"/>
          <w:u w:val="single" w:color="000000"/>
        </w:rPr>
        <w:t>us</w:t>
      </w:r>
      <w:r>
        <w:rPr>
          <w:b/>
          <w:spacing w:val="1"/>
          <w:sz w:val="22"/>
          <w:szCs w:val="22"/>
          <w:u w:val="single" w:color="000000"/>
        </w:rPr>
        <w:t>t</w:t>
      </w:r>
      <w:r>
        <w:rPr>
          <w:b/>
          <w:sz w:val="22"/>
          <w:szCs w:val="22"/>
          <w:u w:val="single" w:color="000000"/>
        </w:rPr>
        <w:t>om</w:t>
      </w:r>
      <w:r>
        <w:rPr>
          <w:b/>
          <w:spacing w:val="-2"/>
          <w:sz w:val="22"/>
          <w:szCs w:val="22"/>
          <w:u w:val="single" w:color="000000"/>
        </w:rPr>
        <w:t>e</w:t>
      </w:r>
      <w:r>
        <w:rPr>
          <w:b/>
          <w:sz w:val="22"/>
          <w:szCs w:val="22"/>
          <w:u w:val="single" w:color="000000"/>
        </w:rPr>
        <w:t>r</w:t>
      </w:r>
      <w:r>
        <w:rPr>
          <w:b/>
          <w:spacing w:val="46"/>
          <w:sz w:val="22"/>
          <w:szCs w:val="22"/>
          <w:u w:val="single" w:color="000000"/>
        </w:rPr>
        <w:t xml:space="preserve"> </w:t>
      </w:r>
      <w:r>
        <w:rPr>
          <w:b/>
          <w:w w:val="106"/>
          <w:sz w:val="22"/>
          <w:szCs w:val="22"/>
          <w:u w:val="single" w:color="000000"/>
        </w:rPr>
        <w:t>Ser</w:t>
      </w:r>
      <w:r>
        <w:rPr>
          <w:b/>
          <w:spacing w:val="-2"/>
          <w:w w:val="106"/>
          <w:sz w:val="22"/>
          <w:szCs w:val="22"/>
          <w:u w:val="single" w:color="000000"/>
        </w:rPr>
        <w:t>v</w:t>
      </w:r>
      <w:r>
        <w:rPr>
          <w:b/>
          <w:spacing w:val="1"/>
          <w:w w:val="120"/>
          <w:sz w:val="22"/>
          <w:szCs w:val="22"/>
          <w:u w:val="single" w:color="000000"/>
        </w:rPr>
        <w:t>i</w:t>
      </w:r>
      <w:r>
        <w:rPr>
          <w:b/>
          <w:w w:val="106"/>
          <w:sz w:val="22"/>
          <w:szCs w:val="22"/>
          <w:u w:val="single" w:color="000000"/>
        </w:rPr>
        <w:t>ce</w:t>
      </w:r>
    </w:p>
    <w:p w:rsidR="006D523A" w:rsidRDefault="00E61DA1">
      <w:pPr>
        <w:spacing w:before="16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3"/>
          <w:w w:val="111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lez</w:t>
      </w:r>
      <w:r>
        <w:rPr>
          <w:spacing w:val="-1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-3"/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ati</w:t>
      </w:r>
      <w:r>
        <w:rPr>
          <w:spacing w:val="-2"/>
          <w:w w:val="111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al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spacing w:val="-3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ss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6D523A" w:rsidRDefault="00E61DA1">
      <w:pPr>
        <w:spacing w:before="61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S</w:t>
      </w:r>
      <w:r>
        <w:rPr>
          <w:spacing w:val="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</w:t>
      </w:r>
      <w:r>
        <w:rPr>
          <w:spacing w:val="-1"/>
          <w:w w:val="111"/>
          <w:sz w:val="22"/>
          <w:szCs w:val="22"/>
        </w:rPr>
        <w:t>n</w:t>
      </w:r>
      <w:r>
        <w:rPr>
          <w:spacing w:val="1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>ir</w:t>
      </w:r>
      <w:r>
        <w:rPr>
          <w:spacing w:val="-1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ed</w:t>
      </w:r>
      <w:r>
        <w:rPr>
          <w:spacing w:val="-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e</w:t>
      </w:r>
      <w:r>
        <w:rPr>
          <w:spacing w:val="-3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s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l</w:t>
      </w:r>
      <w:r>
        <w:rPr>
          <w:spacing w:val="-2"/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n</w:t>
      </w:r>
      <w:r>
        <w:rPr>
          <w:spacing w:val="1"/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ur</w:t>
      </w:r>
      <w:r>
        <w:rPr>
          <w:w w:val="113"/>
          <w:sz w:val="22"/>
          <w:szCs w:val="22"/>
        </w:rPr>
        <w:t>e</w:t>
      </w:r>
      <w:r>
        <w:rPr>
          <w:spacing w:val="-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timely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vai</w:t>
      </w:r>
      <w:r>
        <w:rPr>
          <w:spacing w:val="-1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ab</w:t>
      </w:r>
      <w:r>
        <w:rPr>
          <w:spacing w:val="1"/>
          <w:w w:val="110"/>
          <w:sz w:val="22"/>
          <w:szCs w:val="22"/>
        </w:rPr>
        <w:t>i</w:t>
      </w:r>
      <w:r>
        <w:rPr>
          <w:spacing w:val="-2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ity</w:t>
      </w:r>
      <w:r>
        <w:rPr>
          <w:spacing w:val="-3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3"/>
          <w:w w:val="111"/>
          <w:sz w:val="22"/>
          <w:szCs w:val="22"/>
        </w:rPr>
        <w:t>e</w:t>
      </w:r>
      <w:r>
        <w:rPr>
          <w:spacing w:val="1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ired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stocks.</w:t>
      </w:r>
    </w:p>
    <w:p w:rsidR="006D523A" w:rsidRDefault="00E61DA1">
      <w:pPr>
        <w:spacing w:before="61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les</w:t>
      </w:r>
      <w:r>
        <w:rPr>
          <w:spacing w:val="4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vo</w:t>
      </w:r>
      <w:r>
        <w:rPr>
          <w:spacing w:val="-2"/>
          <w:w w:val="109"/>
          <w:sz w:val="22"/>
          <w:szCs w:val="22"/>
        </w:rPr>
        <w:t>i</w:t>
      </w:r>
      <w:r>
        <w:rPr>
          <w:w w:val="109"/>
          <w:sz w:val="22"/>
          <w:szCs w:val="22"/>
        </w:rPr>
        <w:t>c</w:t>
      </w:r>
      <w:r>
        <w:rPr>
          <w:spacing w:val="-2"/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g</w:t>
      </w:r>
      <w:r>
        <w:rPr>
          <w:spacing w:val="2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ma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ta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IF.</w:t>
      </w:r>
    </w:p>
    <w:p w:rsidR="006D523A" w:rsidRDefault="00E61DA1">
      <w:pPr>
        <w:spacing w:before="61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rr</w:t>
      </w:r>
      <w:r>
        <w:rPr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l</w:t>
      </w:r>
      <w:r>
        <w:rPr>
          <w:spacing w:val="-3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ad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2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o</w:t>
      </w:r>
      <w:r>
        <w:rPr>
          <w:spacing w:val="-5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er</w:t>
      </w:r>
      <w:r>
        <w:rPr>
          <w:w w:val="114"/>
          <w:sz w:val="22"/>
          <w:szCs w:val="22"/>
        </w:rPr>
        <w:t>s</w:t>
      </w:r>
      <w:r>
        <w:rPr>
          <w:spacing w:val="-7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ip</w:t>
      </w:r>
      <w:r>
        <w:rPr>
          <w:spacing w:val="-1"/>
          <w:w w:val="112"/>
          <w:sz w:val="22"/>
          <w:szCs w:val="22"/>
        </w:rPr>
        <w:t>p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sc</w:t>
      </w: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du</w:t>
      </w:r>
      <w:r>
        <w:rPr>
          <w:w w:val="112"/>
          <w:sz w:val="22"/>
          <w:szCs w:val="22"/>
        </w:rPr>
        <w:t>les</w:t>
      </w:r>
      <w:r>
        <w:rPr>
          <w:spacing w:val="-1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ec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ive</w:t>
      </w:r>
      <w:r>
        <w:rPr>
          <w:spacing w:val="-1"/>
          <w:w w:val="110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d</w:t>
      </w:r>
      <w:r>
        <w:rPr>
          <w:w w:val="111"/>
          <w:sz w:val="22"/>
          <w:szCs w:val="22"/>
        </w:rPr>
        <w:t>esti</w:t>
      </w:r>
      <w:r>
        <w:rPr>
          <w:spacing w:val="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a</w:t>
      </w:r>
      <w:r>
        <w:rPr>
          <w:w w:val="112"/>
          <w:sz w:val="22"/>
          <w:szCs w:val="22"/>
        </w:rPr>
        <w:t>tio</w:t>
      </w:r>
      <w:r>
        <w:rPr>
          <w:spacing w:val="-1"/>
          <w:w w:val="112"/>
          <w:sz w:val="22"/>
          <w:szCs w:val="22"/>
        </w:rPr>
        <w:t>n</w:t>
      </w:r>
      <w:r>
        <w:rPr>
          <w:w w:val="105"/>
          <w:sz w:val="22"/>
          <w:szCs w:val="22"/>
        </w:rPr>
        <w:t>s.</w:t>
      </w:r>
    </w:p>
    <w:p w:rsidR="006D523A" w:rsidRDefault="00E61DA1">
      <w:pPr>
        <w:spacing w:before="61" w:line="298" w:lineRule="auto"/>
        <w:ind w:left="388" w:right="74" w:hanging="27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ovid</w:t>
      </w:r>
      <w:r>
        <w:rPr>
          <w:spacing w:val="-2"/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60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q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 xml:space="preserve">ired 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 xml:space="preserve">ts 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pr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i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g 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t  </w:t>
      </w:r>
      <w:r>
        <w:rPr>
          <w:spacing w:val="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ts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er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UA</w:t>
      </w:r>
      <w:r>
        <w:rPr>
          <w:sz w:val="22"/>
          <w:szCs w:val="22"/>
        </w:rPr>
        <w:t xml:space="preserve">E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w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t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m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's </w:t>
      </w:r>
      <w:r>
        <w:rPr>
          <w:spacing w:val="-1"/>
          <w:w w:val="119"/>
          <w:sz w:val="22"/>
          <w:szCs w:val="22"/>
        </w:rPr>
        <w:t>r</w:t>
      </w:r>
      <w:r>
        <w:rPr>
          <w:w w:val="110"/>
          <w:sz w:val="22"/>
          <w:szCs w:val="22"/>
        </w:rPr>
        <w:t>e</w:t>
      </w:r>
      <w:r>
        <w:rPr>
          <w:spacing w:val="1"/>
          <w:w w:val="110"/>
          <w:sz w:val="22"/>
          <w:szCs w:val="22"/>
        </w:rPr>
        <w:t>q</w:t>
      </w:r>
      <w:r>
        <w:rPr>
          <w:spacing w:val="-1"/>
          <w:w w:val="121"/>
          <w:sz w:val="22"/>
          <w:szCs w:val="22"/>
        </w:rPr>
        <w:t>u</w:t>
      </w:r>
      <w:r>
        <w:rPr>
          <w:w w:val="112"/>
          <w:sz w:val="22"/>
          <w:szCs w:val="22"/>
        </w:rPr>
        <w:t>ire</w:t>
      </w:r>
      <w:r>
        <w:rPr>
          <w:spacing w:val="-1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09"/>
          <w:sz w:val="22"/>
          <w:szCs w:val="22"/>
        </w:rPr>
        <w:t>t.</w:t>
      </w:r>
    </w:p>
    <w:p w:rsidR="006D523A" w:rsidRDefault="00E61DA1">
      <w:pPr>
        <w:spacing w:before="2" w:line="298" w:lineRule="auto"/>
        <w:ind w:left="388" w:right="73" w:hanging="27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S</w:t>
      </w:r>
      <w:r>
        <w:rPr>
          <w:spacing w:val="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a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g</w:t>
      </w:r>
      <w:r>
        <w:rPr>
          <w:spacing w:val="4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set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sto</w:t>
      </w:r>
      <w:r>
        <w:rPr>
          <w:spacing w:val="-1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s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dis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atc</w:t>
      </w:r>
      <w:r>
        <w:rPr>
          <w:spacing w:val="1"/>
          <w:w w:val="111"/>
          <w:sz w:val="22"/>
          <w:szCs w:val="22"/>
        </w:rPr>
        <w:t>h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ig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als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same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timely </w:t>
      </w:r>
      <w:r>
        <w:rPr>
          <w:spacing w:val="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h</w:t>
      </w:r>
      <w:r>
        <w:rPr>
          <w:spacing w:val="-2"/>
          <w:w w:val="105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p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spacing w:val="1"/>
          <w:w w:val="116"/>
          <w:sz w:val="22"/>
          <w:szCs w:val="22"/>
        </w:rPr>
        <w:t>n</w:t>
      </w:r>
      <w:r>
        <w:rPr>
          <w:w w:val="118"/>
          <w:sz w:val="22"/>
          <w:szCs w:val="22"/>
        </w:rPr>
        <w:t xml:space="preserve">t </w:t>
      </w:r>
      <w:r>
        <w:rPr>
          <w:w w:val="109"/>
          <w:sz w:val="22"/>
          <w:szCs w:val="22"/>
        </w:rPr>
        <w:t>c</w:t>
      </w:r>
      <w:r>
        <w:rPr>
          <w:spacing w:val="1"/>
          <w:w w:val="109"/>
          <w:sz w:val="22"/>
          <w:szCs w:val="22"/>
        </w:rPr>
        <w:t>l</w:t>
      </w:r>
      <w:r>
        <w:rPr>
          <w:w w:val="109"/>
          <w:sz w:val="22"/>
          <w:szCs w:val="22"/>
        </w:rPr>
        <w:t>ea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a</w:t>
      </w:r>
      <w:r>
        <w:rPr>
          <w:spacing w:val="-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ce</w:t>
      </w:r>
      <w:r>
        <w:rPr>
          <w:spacing w:val="-3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is</w:t>
      </w:r>
      <w:r>
        <w:rPr>
          <w:spacing w:val="1"/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ge.</w:t>
      </w:r>
    </w:p>
    <w:p w:rsidR="006D523A" w:rsidRDefault="00E61DA1">
      <w:pPr>
        <w:spacing w:before="2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olvi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sto</w:t>
      </w:r>
      <w:r>
        <w:rPr>
          <w:spacing w:val="-1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er</w:t>
      </w:r>
      <w:r>
        <w:rPr>
          <w:spacing w:val="1"/>
          <w:w w:val="111"/>
          <w:sz w:val="22"/>
          <w:szCs w:val="22"/>
        </w:rPr>
        <w:t xml:space="preserve"> q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i</w:t>
      </w:r>
      <w:r>
        <w:rPr>
          <w:spacing w:val="-2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s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h</w:t>
      </w:r>
      <w:r>
        <w:rPr>
          <w:spacing w:val="-2"/>
          <w:w w:val="114"/>
          <w:sz w:val="22"/>
          <w:szCs w:val="22"/>
        </w:rPr>
        <w:t>a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dl</w:t>
      </w:r>
      <w:r>
        <w:rPr>
          <w:spacing w:val="-2"/>
          <w:w w:val="114"/>
          <w:sz w:val="22"/>
          <w:szCs w:val="22"/>
        </w:rPr>
        <w:t>i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g</w:t>
      </w:r>
      <w:r>
        <w:rPr>
          <w:spacing w:val="-8"/>
          <w:w w:val="114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co</w:t>
      </w:r>
      <w:r>
        <w:rPr>
          <w:spacing w:val="-1"/>
          <w:w w:val="109"/>
          <w:sz w:val="22"/>
          <w:szCs w:val="22"/>
        </w:rPr>
        <w:t>m</w:t>
      </w:r>
      <w:r>
        <w:rPr>
          <w:spacing w:val="-3"/>
          <w:w w:val="120"/>
          <w:sz w:val="22"/>
          <w:szCs w:val="22"/>
        </w:rPr>
        <w:t>p</w:t>
      </w:r>
      <w:r>
        <w:rPr>
          <w:w w:val="108"/>
          <w:sz w:val="22"/>
          <w:szCs w:val="22"/>
        </w:rPr>
        <w:t>la</w:t>
      </w:r>
      <w:r>
        <w:rPr>
          <w:spacing w:val="-1"/>
          <w:w w:val="108"/>
          <w:sz w:val="22"/>
          <w:szCs w:val="22"/>
        </w:rPr>
        <w:t>i</w:t>
      </w:r>
      <w:r>
        <w:rPr>
          <w:spacing w:val="-1"/>
          <w:w w:val="116"/>
          <w:sz w:val="22"/>
          <w:szCs w:val="22"/>
        </w:rPr>
        <w:t>n</w:t>
      </w:r>
      <w:r>
        <w:rPr>
          <w:w w:val="109"/>
          <w:sz w:val="22"/>
          <w:szCs w:val="22"/>
        </w:rPr>
        <w:t>ts.</w:t>
      </w:r>
    </w:p>
    <w:p w:rsidR="006D523A" w:rsidRDefault="00E61DA1">
      <w:pPr>
        <w:spacing w:before="62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K</w:t>
      </w:r>
      <w:r>
        <w:rPr>
          <w:spacing w:val="1"/>
          <w:w w:val="110"/>
          <w:sz w:val="22"/>
          <w:szCs w:val="22"/>
        </w:rPr>
        <w:t>n</w:t>
      </w:r>
      <w:r>
        <w:rPr>
          <w:spacing w:val="-3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w</w:t>
      </w:r>
      <w:r>
        <w:rPr>
          <w:spacing w:val="1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ge</w:t>
      </w:r>
      <w:r>
        <w:rPr>
          <w:spacing w:val="3"/>
          <w:w w:val="1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>a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ag</w:t>
      </w:r>
      <w:r>
        <w:rPr>
          <w:spacing w:val="-2"/>
          <w:w w:val="113"/>
          <w:sz w:val="22"/>
          <w:szCs w:val="22"/>
        </w:rPr>
        <w:t>i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-13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et</w:t>
      </w:r>
      <w:r>
        <w:rPr>
          <w:spacing w:val="-1"/>
          <w:w w:val="113"/>
          <w:sz w:val="22"/>
          <w:szCs w:val="22"/>
        </w:rPr>
        <w:t>ur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-1"/>
          <w:w w:val="119"/>
          <w:sz w:val="22"/>
          <w:szCs w:val="22"/>
        </w:rPr>
        <w:t>r</w:t>
      </w:r>
      <w:r>
        <w:rPr>
          <w:spacing w:val="-3"/>
          <w:w w:val="108"/>
          <w:sz w:val="22"/>
          <w:szCs w:val="22"/>
        </w:rPr>
        <w:t>e</w:t>
      </w:r>
      <w:r>
        <w:rPr>
          <w:spacing w:val="1"/>
          <w:w w:val="84"/>
          <w:sz w:val="22"/>
          <w:szCs w:val="22"/>
        </w:rPr>
        <w:t>j</w:t>
      </w:r>
      <w:r>
        <w:rPr>
          <w:w w:val="107"/>
          <w:sz w:val="22"/>
          <w:szCs w:val="22"/>
        </w:rPr>
        <w:t>ec</w:t>
      </w:r>
      <w:r>
        <w:rPr>
          <w:spacing w:val="-2"/>
          <w:w w:val="107"/>
          <w:sz w:val="22"/>
          <w:szCs w:val="22"/>
        </w:rPr>
        <w:t>t</w:t>
      </w:r>
      <w:r>
        <w:rPr>
          <w:w w:val="111"/>
          <w:sz w:val="22"/>
          <w:szCs w:val="22"/>
        </w:rPr>
        <w:t>io</w:t>
      </w:r>
      <w:r>
        <w:rPr>
          <w:spacing w:val="1"/>
          <w:w w:val="111"/>
          <w:sz w:val="22"/>
          <w:szCs w:val="22"/>
        </w:rPr>
        <w:t>n</w:t>
      </w:r>
      <w:r>
        <w:rPr>
          <w:w w:val="10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p</w:t>
      </w:r>
      <w:r>
        <w:rPr>
          <w:spacing w:val="-3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ofessi</w:t>
      </w:r>
      <w:r>
        <w:rPr>
          <w:spacing w:val="-2"/>
          <w:w w:val="110"/>
          <w:sz w:val="22"/>
          <w:szCs w:val="22"/>
        </w:rPr>
        <w:t>o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a</w:t>
      </w:r>
      <w:r>
        <w:rPr>
          <w:spacing w:val="-2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ly</w:t>
      </w:r>
      <w:r>
        <w:rPr>
          <w:spacing w:val="-1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pr</w:t>
      </w:r>
      <w:r>
        <w:rPr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mp</w:t>
      </w:r>
      <w:r>
        <w:rPr>
          <w:w w:val="114"/>
          <w:sz w:val="22"/>
          <w:szCs w:val="22"/>
        </w:rPr>
        <w:t>tly</w:t>
      </w:r>
      <w:r>
        <w:rPr>
          <w:spacing w:val="-8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12"/>
          <w:sz w:val="22"/>
          <w:szCs w:val="22"/>
        </w:rPr>
        <w:t>sto</w:t>
      </w:r>
      <w:r>
        <w:rPr>
          <w:spacing w:val="-1"/>
          <w:w w:val="112"/>
          <w:sz w:val="22"/>
          <w:szCs w:val="22"/>
        </w:rPr>
        <w:t>m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r</w:t>
      </w:r>
      <w:r>
        <w:rPr>
          <w:w w:val="105"/>
          <w:sz w:val="22"/>
          <w:szCs w:val="22"/>
        </w:rPr>
        <w:t>s.</w:t>
      </w:r>
    </w:p>
    <w:p w:rsidR="006D523A" w:rsidRDefault="00E61DA1">
      <w:pPr>
        <w:spacing w:before="61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Mai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ta</w:t>
      </w:r>
      <w:r>
        <w:rPr>
          <w:spacing w:val="-2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spacing w:val="-2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g</w:t>
      </w:r>
      <w:r>
        <w:rPr>
          <w:spacing w:val="10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sto</w:t>
      </w:r>
      <w:r>
        <w:rPr>
          <w:spacing w:val="-1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er</w:t>
      </w:r>
      <w:r>
        <w:rPr>
          <w:spacing w:val="-2"/>
          <w:w w:val="110"/>
          <w:sz w:val="22"/>
          <w:szCs w:val="22"/>
        </w:rPr>
        <w:t>-w</w:t>
      </w:r>
      <w:r>
        <w:rPr>
          <w:w w:val="110"/>
          <w:sz w:val="22"/>
          <w:szCs w:val="22"/>
        </w:rPr>
        <w:t>ise</w:t>
      </w:r>
      <w:r>
        <w:rPr>
          <w:spacing w:val="7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rec</w:t>
      </w:r>
      <w:r>
        <w:rPr>
          <w:spacing w:val="-1"/>
          <w:w w:val="110"/>
          <w:sz w:val="22"/>
          <w:szCs w:val="22"/>
        </w:rPr>
        <w:t>or</w:t>
      </w:r>
      <w:r>
        <w:rPr>
          <w:w w:val="110"/>
          <w:sz w:val="22"/>
          <w:szCs w:val="22"/>
        </w:rPr>
        <w:t>ds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or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er</w:t>
      </w:r>
      <w:r>
        <w:rPr>
          <w:w w:val="114"/>
          <w:sz w:val="22"/>
          <w:szCs w:val="22"/>
        </w:rPr>
        <w:t>s</w:t>
      </w:r>
      <w:r>
        <w:rPr>
          <w:spacing w:val="-10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  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related</w:t>
      </w:r>
      <w:r>
        <w:rPr>
          <w:spacing w:val="-7"/>
          <w:w w:val="113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d</w:t>
      </w:r>
      <w:r>
        <w:rPr>
          <w:spacing w:val="-3"/>
          <w:w w:val="109"/>
          <w:sz w:val="22"/>
          <w:szCs w:val="22"/>
        </w:rPr>
        <w:t>o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spacing w:val="1"/>
          <w:w w:val="116"/>
          <w:sz w:val="22"/>
          <w:szCs w:val="22"/>
        </w:rPr>
        <w:t>n</w:t>
      </w:r>
      <w:r>
        <w:rPr>
          <w:spacing w:val="-2"/>
          <w:w w:val="118"/>
          <w:sz w:val="22"/>
          <w:szCs w:val="22"/>
        </w:rPr>
        <w:t>t</w:t>
      </w:r>
      <w:r>
        <w:rPr>
          <w:w w:val="105"/>
          <w:sz w:val="22"/>
          <w:szCs w:val="22"/>
        </w:rPr>
        <w:t>s.</w:t>
      </w:r>
    </w:p>
    <w:p w:rsidR="006D523A" w:rsidRDefault="00E61DA1">
      <w:pPr>
        <w:spacing w:before="61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Mon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to</w:t>
      </w:r>
      <w:r>
        <w:rPr>
          <w:spacing w:val="-1"/>
          <w:w w:val="110"/>
          <w:sz w:val="22"/>
          <w:szCs w:val="22"/>
        </w:rPr>
        <w:t>r</w:t>
      </w:r>
      <w:r>
        <w:rPr>
          <w:spacing w:val="-2"/>
          <w:w w:val="110"/>
          <w:sz w:val="22"/>
          <w:szCs w:val="22"/>
        </w:rPr>
        <w:t>i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g</w:t>
      </w:r>
      <w:r>
        <w:rPr>
          <w:spacing w:val="4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>a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ag</w:t>
      </w:r>
      <w:r>
        <w:rPr>
          <w:spacing w:val="-3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eep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c</w:t>
      </w:r>
      <w:r>
        <w:rPr>
          <w:spacing w:val="1"/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ur</w:t>
      </w:r>
      <w:r>
        <w:rPr>
          <w:w w:val="111"/>
          <w:sz w:val="22"/>
          <w:szCs w:val="22"/>
        </w:rPr>
        <w:t>ate</w:t>
      </w:r>
      <w:r>
        <w:rPr>
          <w:spacing w:val="-6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du</w:t>
      </w:r>
      <w:r>
        <w:rPr>
          <w:w w:val="111"/>
          <w:sz w:val="22"/>
          <w:szCs w:val="22"/>
        </w:rPr>
        <w:t>ct,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contr</w:t>
      </w:r>
      <w:r>
        <w:rPr>
          <w:spacing w:val="-3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ct,</w:t>
      </w:r>
      <w:r>
        <w:rPr>
          <w:spacing w:val="-1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c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2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voi</w:t>
      </w:r>
      <w:r>
        <w:rPr>
          <w:spacing w:val="-2"/>
          <w:w w:val="109"/>
          <w:sz w:val="22"/>
          <w:szCs w:val="22"/>
        </w:rPr>
        <w:t>c</w:t>
      </w:r>
      <w:r>
        <w:rPr>
          <w:w w:val="109"/>
          <w:sz w:val="22"/>
          <w:szCs w:val="22"/>
        </w:rPr>
        <w:t>i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g</w:t>
      </w:r>
      <w:r>
        <w:rPr>
          <w:spacing w:val="-3"/>
          <w:w w:val="109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i</w:t>
      </w:r>
      <w:r>
        <w:rPr>
          <w:spacing w:val="1"/>
          <w:w w:val="116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r</w:t>
      </w:r>
      <w:r>
        <w:rPr>
          <w:w w:val="112"/>
          <w:sz w:val="22"/>
          <w:szCs w:val="22"/>
        </w:rPr>
        <w:t>mati</w:t>
      </w:r>
      <w:r>
        <w:rPr>
          <w:spacing w:val="-3"/>
          <w:w w:val="112"/>
          <w:sz w:val="22"/>
          <w:szCs w:val="22"/>
        </w:rPr>
        <w:t>o</w:t>
      </w:r>
      <w:r>
        <w:rPr>
          <w:spacing w:val="-1"/>
          <w:w w:val="116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6D523A" w:rsidRDefault="00E61DA1">
      <w:pPr>
        <w:spacing w:before="61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ity  to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ur</w:t>
      </w:r>
      <w:r>
        <w:rPr>
          <w:w w:val="113"/>
          <w:sz w:val="22"/>
          <w:szCs w:val="22"/>
        </w:rPr>
        <w:t>e</w:t>
      </w:r>
      <w:r>
        <w:rPr>
          <w:spacing w:val="-5"/>
          <w:w w:val="1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pr</w:t>
      </w:r>
      <w:r>
        <w:rPr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du</w:t>
      </w:r>
      <w:r>
        <w:rPr>
          <w:w w:val="115"/>
          <w:sz w:val="22"/>
          <w:szCs w:val="22"/>
        </w:rPr>
        <w:t>cts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</w:t>
      </w:r>
      <w:r>
        <w:rPr>
          <w:spacing w:val="-3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l</w:t>
      </w:r>
      <w:r>
        <w:rPr>
          <w:spacing w:val="1"/>
          <w:w w:val="113"/>
          <w:sz w:val="22"/>
          <w:szCs w:val="22"/>
        </w:rPr>
        <w:t>i</w:t>
      </w:r>
      <w:r>
        <w:rPr>
          <w:w w:val="113"/>
          <w:sz w:val="22"/>
          <w:szCs w:val="22"/>
        </w:rPr>
        <w:t>ve</w:t>
      </w:r>
      <w:r>
        <w:rPr>
          <w:spacing w:val="-1"/>
          <w:w w:val="113"/>
          <w:sz w:val="22"/>
          <w:szCs w:val="22"/>
        </w:rPr>
        <w:t>r</w:t>
      </w:r>
      <w:r>
        <w:rPr>
          <w:spacing w:val="-3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od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time.</w:t>
      </w:r>
    </w:p>
    <w:p w:rsidR="006D523A" w:rsidRDefault="00E61DA1">
      <w:pPr>
        <w:spacing w:before="61"/>
        <w:ind w:left="117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av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-2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ssi</w:t>
      </w:r>
      <w:r>
        <w:rPr>
          <w:spacing w:val="-2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-5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li</w:t>
      </w:r>
      <w:r>
        <w:rPr>
          <w:w w:val="112"/>
          <w:sz w:val="22"/>
          <w:szCs w:val="22"/>
        </w:rPr>
        <w:t>ve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sto</w:t>
      </w:r>
      <w:r>
        <w:rPr>
          <w:spacing w:val="-1"/>
          <w:w w:val="111"/>
          <w:sz w:val="22"/>
          <w:szCs w:val="22"/>
        </w:rPr>
        <w:t>m</w:t>
      </w:r>
      <w:r>
        <w:rPr>
          <w:spacing w:val="-3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vi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cost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way.</w:t>
      </w:r>
    </w:p>
    <w:p w:rsidR="006D523A" w:rsidRDefault="006D523A">
      <w:pPr>
        <w:spacing w:line="200" w:lineRule="exact"/>
      </w:pPr>
    </w:p>
    <w:p w:rsidR="006D523A" w:rsidRDefault="006D523A">
      <w:pPr>
        <w:spacing w:line="200" w:lineRule="exact"/>
      </w:pPr>
    </w:p>
    <w:p w:rsidR="006D523A" w:rsidRDefault="006D523A">
      <w:pPr>
        <w:spacing w:before="15" w:line="240" w:lineRule="exact"/>
        <w:rPr>
          <w:sz w:val="24"/>
          <w:szCs w:val="24"/>
        </w:rPr>
      </w:pPr>
    </w:p>
    <w:p w:rsidR="006D523A" w:rsidRDefault="00E61DA1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Ashoka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up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(In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ia)                                                                               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Sep’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09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April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</w:p>
    <w:p w:rsidR="006D523A" w:rsidRDefault="00E61DA1">
      <w:pPr>
        <w:spacing w:before="14"/>
        <w:ind w:left="388"/>
        <w:rPr>
          <w:sz w:val="24"/>
          <w:szCs w:val="24"/>
        </w:rPr>
      </w:pPr>
      <w:r>
        <w:rPr>
          <w:b/>
          <w:spacing w:val="-1"/>
          <w:w w:val="108"/>
          <w:sz w:val="24"/>
          <w:szCs w:val="24"/>
        </w:rPr>
        <w:t>D</w:t>
      </w:r>
      <w:r>
        <w:rPr>
          <w:b/>
          <w:w w:val="108"/>
          <w:sz w:val="24"/>
          <w:szCs w:val="24"/>
        </w:rPr>
        <w:t>e</w:t>
      </w:r>
      <w:r>
        <w:rPr>
          <w:b/>
          <w:spacing w:val="-1"/>
          <w:w w:val="108"/>
          <w:sz w:val="24"/>
          <w:szCs w:val="24"/>
        </w:rPr>
        <w:t>s</w:t>
      </w:r>
      <w:r>
        <w:rPr>
          <w:b/>
          <w:w w:val="108"/>
          <w:sz w:val="24"/>
          <w:szCs w:val="24"/>
        </w:rPr>
        <w:t>igna</w:t>
      </w:r>
      <w:r>
        <w:rPr>
          <w:b/>
          <w:spacing w:val="-1"/>
          <w:w w:val="108"/>
          <w:sz w:val="24"/>
          <w:szCs w:val="24"/>
        </w:rPr>
        <w:t>t</w:t>
      </w:r>
      <w:r>
        <w:rPr>
          <w:b/>
          <w:w w:val="108"/>
          <w:sz w:val="24"/>
          <w:szCs w:val="24"/>
        </w:rPr>
        <w:t xml:space="preserve">ion: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rdi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Admin</w:t>
      </w:r>
      <w:r>
        <w:rPr>
          <w:b/>
          <w:spacing w:val="-1"/>
          <w:w w:val="110"/>
          <w:sz w:val="24"/>
          <w:szCs w:val="24"/>
        </w:rPr>
        <w:t>i</w:t>
      </w:r>
      <w:r>
        <w:rPr>
          <w:b/>
          <w:spacing w:val="-1"/>
          <w:w w:val="114"/>
          <w:sz w:val="24"/>
          <w:szCs w:val="24"/>
        </w:rPr>
        <w:t>s</w:t>
      </w:r>
      <w:r>
        <w:rPr>
          <w:b/>
          <w:w w:val="96"/>
          <w:sz w:val="24"/>
          <w:szCs w:val="24"/>
        </w:rPr>
        <w:t>tra</w:t>
      </w:r>
      <w:r>
        <w:rPr>
          <w:b/>
          <w:spacing w:val="-1"/>
          <w:w w:val="96"/>
          <w:sz w:val="24"/>
          <w:szCs w:val="24"/>
        </w:rPr>
        <w:t>t</w:t>
      </w:r>
      <w:r>
        <w:rPr>
          <w:b/>
          <w:spacing w:val="1"/>
          <w:w w:val="111"/>
          <w:sz w:val="24"/>
          <w:szCs w:val="24"/>
        </w:rPr>
        <w:t>o</w:t>
      </w:r>
      <w:r>
        <w:rPr>
          <w:b/>
          <w:w w:val="87"/>
          <w:sz w:val="24"/>
          <w:szCs w:val="24"/>
        </w:rPr>
        <w:t>r</w:t>
      </w:r>
    </w:p>
    <w:p w:rsidR="006D523A" w:rsidRDefault="00E61DA1">
      <w:pPr>
        <w:spacing w:before="17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anage,</w:t>
      </w:r>
      <w:r>
        <w:rPr>
          <w:spacing w:val="-9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o</w:t>
      </w:r>
      <w:r>
        <w:rPr>
          <w:spacing w:val="1"/>
          <w:w w:val="110"/>
          <w:sz w:val="24"/>
          <w:szCs w:val="24"/>
        </w:rPr>
        <w:t>rd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10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rov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d</w:t>
      </w:r>
      <w:r>
        <w:rPr>
          <w:w w:val="113"/>
          <w:sz w:val="24"/>
          <w:szCs w:val="24"/>
        </w:rPr>
        <w:t>e</w:t>
      </w:r>
      <w:r>
        <w:rPr>
          <w:spacing w:val="-2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ecti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le</w:t>
      </w:r>
      <w:r>
        <w:rPr>
          <w:spacing w:val="-2"/>
          <w:w w:val="109"/>
          <w:sz w:val="24"/>
          <w:szCs w:val="24"/>
        </w:rPr>
        <w:t>a</w:t>
      </w:r>
      <w:r>
        <w:rPr>
          <w:w w:val="116"/>
          <w:sz w:val="24"/>
          <w:szCs w:val="24"/>
        </w:rPr>
        <w:t>de</w:t>
      </w:r>
      <w:r>
        <w:rPr>
          <w:spacing w:val="1"/>
          <w:w w:val="116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h</w:t>
      </w:r>
      <w:r>
        <w:rPr>
          <w:spacing w:val="-1"/>
          <w:w w:val="112"/>
          <w:sz w:val="24"/>
          <w:szCs w:val="24"/>
        </w:rPr>
        <w:t>i</w:t>
      </w:r>
      <w:r>
        <w:rPr>
          <w:w w:val="113"/>
          <w:sz w:val="24"/>
          <w:szCs w:val="24"/>
        </w:rPr>
        <w:t>p.</w:t>
      </w:r>
    </w:p>
    <w:p w:rsidR="006D523A" w:rsidRDefault="00E61DA1">
      <w:pPr>
        <w:spacing w:before="24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K</w:t>
      </w:r>
      <w:r>
        <w:rPr>
          <w:w w:val="109"/>
          <w:sz w:val="24"/>
          <w:szCs w:val="24"/>
        </w:rPr>
        <w:t>eeping</w:t>
      </w:r>
      <w:r>
        <w:rPr>
          <w:spacing w:val="-2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ec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h</w:t>
      </w:r>
      <w:r>
        <w:rPr>
          <w:w w:val="112"/>
          <w:sz w:val="24"/>
          <w:szCs w:val="24"/>
        </w:rPr>
        <w:t>appe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g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,</w:t>
      </w:r>
      <w:r>
        <w:rPr>
          <w:spacing w:val="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ent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h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ements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1"/>
          <w:w w:val="111"/>
          <w:sz w:val="24"/>
          <w:szCs w:val="24"/>
        </w:rPr>
        <w:t>g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i</w:t>
      </w:r>
      <w:r>
        <w:rPr>
          <w:w w:val="114"/>
          <w:sz w:val="24"/>
          <w:szCs w:val="24"/>
        </w:rPr>
        <w:t>za</w:t>
      </w:r>
      <w:r>
        <w:rPr>
          <w:spacing w:val="1"/>
          <w:w w:val="114"/>
          <w:sz w:val="24"/>
          <w:szCs w:val="24"/>
        </w:rPr>
        <w:t>t</w:t>
      </w:r>
      <w:r>
        <w:rPr>
          <w:w w:val="109"/>
          <w:sz w:val="24"/>
          <w:szCs w:val="24"/>
        </w:rPr>
        <w:t>ion.</w:t>
      </w:r>
    </w:p>
    <w:p w:rsidR="006D523A" w:rsidRDefault="00E61DA1">
      <w:pPr>
        <w:tabs>
          <w:tab w:val="left" w:pos="460"/>
        </w:tabs>
        <w:spacing w:before="22" w:line="258" w:lineRule="auto"/>
        <w:ind w:left="479" w:right="72" w:hanging="36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111"/>
          <w:sz w:val="24"/>
          <w:szCs w:val="24"/>
        </w:rPr>
        <w:t>Ha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dl</w:t>
      </w:r>
      <w:r>
        <w:rPr>
          <w:spacing w:val="-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ng</w:t>
      </w:r>
      <w:r>
        <w:rPr>
          <w:spacing w:val="66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ro</w:t>
      </w:r>
      <w:r>
        <w:rPr>
          <w:w w:val="111"/>
          <w:sz w:val="24"/>
          <w:szCs w:val="24"/>
        </w:rPr>
        <w:t>mo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ional</w:t>
      </w:r>
      <w:r>
        <w:rPr>
          <w:spacing w:val="54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ities</w:t>
      </w:r>
      <w:r>
        <w:rPr>
          <w:spacing w:val="23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o</w:t>
      </w:r>
      <w:r>
        <w:rPr>
          <w:spacing w:val="1"/>
          <w:w w:val="112"/>
          <w:sz w:val="24"/>
          <w:szCs w:val="24"/>
        </w:rPr>
        <w:t>rg</w:t>
      </w:r>
      <w:r>
        <w:rPr>
          <w:spacing w:val="-2"/>
          <w:w w:val="112"/>
          <w:sz w:val="24"/>
          <w:szCs w:val="24"/>
        </w:rPr>
        <w:t>a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za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ion</w:t>
      </w:r>
      <w:r>
        <w:rPr>
          <w:spacing w:val="4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like </w:t>
      </w:r>
      <w:r>
        <w:rPr>
          <w:spacing w:val="20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ne</w:t>
      </w:r>
      <w:r>
        <w:rPr>
          <w:spacing w:val="-1"/>
          <w:w w:val="117"/>
          <w:sz w:val="24"/>
          <w:szCs w:val="24"/>
        </w:rPr>
        <w:t>ws</w:t>
      </w:r>
      <w:r>
        <w:rPr>
          <w:w w:val="117"/>
          <w:sz w:val="24"/>
          <w:szCs w:val="24"/>
        </w:rPr>
        <w:t>le</w:t>
      </w:r>
      <w:r>
        <w:rPr>
          <w:spacing w:val="1"/>
          <w:w w:val="117"/>
          <w:sz w:val="24"/>
          <w:szCs w:val="24"/>
        </w:rPr>
        <w:t>tt</w:t>
      </w:r>
      <w:r>
        <w:rPr>
          <w:w w:val="117"/>
          <w:sz w:val="24"/>
          <w:szCs w:val="24"/>
        </w:rPr>
        <w:t>e</w:t>
      </w:r>
      <w:r>
        <w:rPr>
          <w:spacing w:val="1"/>
          <w:w w:val="117"/>
          <w:sz w:val="24"/>
          <w:szCs w:val="24"/>
        </w:rPr>
        <w:t>r</w:t>
      </w:r>
      <w:r>
        <w:rPr>
          <w:spacing w:val="-1"/>
          <w:w w:val="117"/>
          <w:sz w:val="24"/>
          <w:szCs w:val="24"/>
        </w:rPr>
        <w:t>s</w:t>
      </w:r>
      <w:r>
        <w:rPr>
          <w:w w:val="117"/>
          <w:sz w:val="24"/>
          <w:szCs w:val="24"/>
        </w:rPr>
        <w:t>,</w:t>
      </w:r>
      <w:r>
        <w:rPr>
          <w:spacing w:val="-32"/>
          <w:w w:val="117"/>
          <w:sz w:val="24"/>
          <w:szCs w:val="24"/>
        </w:rPr>
        <w:t xml:space="preserve"> </w:t>
      </w:r>
      <w:r>
        <w:rPr>
          <w:spacing w:val="-1"/>
          <w:w w:val="117"/>
          <w:sz w:val="24"/>
          <w:szCs w:val="24"/>
        </w:rPr>
        <w:t>w</w:t>
      </w:r>
      <w:r>
        <w:rPr>
          <w:w w:val="117"/>
          <w:sz w:val="24"/>
          <w:szCs w:val="24"/>
        </w:rPr>
        <w:t>eb</w:t>
      </w:r>
      <w:r>
        <w:rPr>
          <w:spacing w:val="-1"/>
          <w:w w:val="117"/>
          <w:sz w:val="24"/>
          <w:szCs w:val="24"/>
        </w:rPr>
        <w:t>s</w:t>
      </w:r>
      <w:r>
        <w:rPr>
          <w:w w:val="117"/>
          <w:sz w:val="24"/>
          <w:szCs w:val="24"/>
        </w:rPr>
        <w:t>ite</w:t>
      </w:r>
      <w:r>
        <w:rPr>
          <w:spacing w:val="-6"/>
          <w:w w:val="117"/>
          <w:sz w:val="24"/>
          <w:szCs w:val="24"/>
        </w:rPr>
        <w:t xml:space="preserve"> </w:t>
      </w:r>
      <w:r>
        <w:rPr>
          <w:spacing w:val="-1"/>
          <w:w w:val="117"/>
          <w:sz w:val="24"/>
          <w:szCs w:val="24"/>
        </w:rPr>
        <w:t>u</w:t>
      </w:r>
      <w:r>
        <w:rPr>
          <w:w w:val="117"/>
          <w:sz w:val="24"/>
          <w:szCs w:val="24"/>
        </w:rPr>
        <w:t>pdating</w:t>
      </w:r>
      <w:r>
        <w:rPr>
          <w:spacing w:val="30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and 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ay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al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ew</w:t>
      </w:r>
      <w:r>
        <w:rPr>
          <w:spacing w:val="-2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pape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.</w:t>
      </w:r>
    </w:p>
    <w:p w:rsidR="006D523A" w:rsidRDefault="006D523A">
      <w:pPr>
        <w:spacing w:before="4" w:line="180" w:lineRule="exact"/>
        <w:rPr>
          <w:sz w:val="19"/>
          <w:szCs w:val="19"/>
        </w:rPr>
      </w:pPr>
    </w:p>
    <w:p w:rsidR="006D523A" w:rsidRDefault="006D523A">
      <w:pPr>
        <w:spacing w:line="200" w:lineRule="exact"/>
      </w:pPr>
    </w:p>
    <w:p w:rsidR="006D523A" w:rsidRDefault="006D523A">
      <w:pPr>
        <w:spacing w:line="200" w:lineRule="exact"/>
      </w:pPr>
    </w:p>
    <w:p w:rsidR="006D523A" w:rsidRDefault="00E61DA1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Sahara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Aamby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Val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 xml:space="preserve">ey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d.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(In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ia)                                                       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May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08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 May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09</w:t>
      </w:r>
    </w:p>
    <w:p w:rsidR="006D523A" w:rsidRDefault="000E65B4">
      <w:pPr>
        <w:spacing w:before="14"/>
        <w:ind w:left="479"/>
        <w:rPr>
          <w:b/>
          <w:sz w:val="24"/>
          <w:szCs w:val="24"/>
        </w:rPr>
      </w:pPr>
      <w:r w:rsidRPr="000E65B4">
        <w:rPr>
          <w:b/>
          <w:noProof/>
          <w:spacing w:val="-1"/>
          <w:sz w:val="24"/>
          <w:szCs w:val="24"/>
        </w:rPr>
        <w:pict>
          <v:group id="Group 9" o:spid="_x0000_s1180" style="position:absolute;left:0;text-align:left;margin-left:55.7pt;margin-top:164.75pt;width:509.5pt;height:11.5pt;z-index:-251650560;mso-position-horizontal-relative:page" coordorigin="724,534" coordsize="1019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">
            <v:shape id="Freeform 153" o:spid="_x0000_s1183" style="position:absolute;left:737;top:547;width:10164;height:0;visibility:visible;mso-wrap-style:square;v-text-anchor:top" coordsize="10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1k0cUA&#10;AADbAAAADwAAAGRycy9kb3ducmV2LnhtbESPT0sDMRDF7wW/QxjBS7HZFiyyNi1VKuipdhXPQzL7&#10;RzeTJUnb9dt3DgVvM7w37/1mtRl9r04UUxfYwHxWgCK2wXXcGPj6fL1/BJUyssM+MBn4owSb9c1k&#10;haULZz7QqcqNkhBOJRpocx5KrZNtyWOahYFYtDpEj1nW2GgX8SzhvteLolhqjx1LQ4sDvbRkf6uj&#10;NzDd1bH+sYuH9+/l3u4/jvX2udPG3N2O2ydQmcb8b75evznBF3r5RQb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WTRxQAAANsAAAAPAAAAAAAAAAAAAAAAAJgCAABkcnMv&#10;ZG93bnJldi54bWxQSwUGAAAAAAQABAD1AAAAigMAAAAA&#10;" path="m,l10164,e" filled="f" strokecolor="#006fc0" strokeweight="1.3pt">
              <v:path arrowok="t" o:connecttype="custom" o:connectlocs="0,0;10164,0" o:connectangles="0,0"/>
            </v:shape>
            <v:shape id="Freeform 154" o:spid="_x0000_s1182" style="position:absolute;left:737;top:539;width:4639;height:0;visibility:visible;mso-wrap-style:square;v-text-anchor:top" coordsize="4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mkMIA&#10;AADbAAAADwAAAGRycy9kb3ducmV2LnhtbERPTWuDQBC9F/Iflgn0UupqoEGsq5RAIJc2JBV6nbpT&#10;lbqz4m7U/PtuIZDbPN7n5OViejHR6DrLCpIoBkFcW91xo6D63D+nIJxH1thbJgVXclAWq4ccM21n&#10;PtF09o0IIewyVNB6P2RSurolgy6yA3Hgfuxo0Ac4NlKPOIdw08tNHG+lwY5DQ4sD7Vqqf88Xo+C9&#10;q76PySU9bY7b+unjmvTVy9deqcf18vYKwtPi7+Kb+6DD/AT+fwk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SaQwgAAANsAAAAPAAAAAAAAAAAAAAAAAJgCAABkcnMvZG93&#10;bnJldi54bWxQSwUGAAAAAAQABAD1AAAAhwMAAAAA&#10;" path="m,l4639,e" filled="f" strokeweight=".14181mm">
              <v:path arrowok="t" o:connecttype="custom" o:connectlocs="0,0;4639,0" o:connectangles="0,0"/>
            </v:shape>
            <v:shape id="Freeform 155" o:spid="_x0000_s1181" style="position:absolute;left:5379;top:539;width:5520;height:0;visibility:visible;mso-wrap-style:square;v-text-anchor:top" coordsize="5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Ld78A&#10;AADbAAAADwAAAGRycy9kb3ducmV2LnhtbERPS4vCMBC+C/sfwix409QiUrpGUWEXT4tP2OPYjG2x&#10;mZQkavffG0HwNh/fc6bzzjTiRs7XlhWMhgkI4sLqmksFh/33IAPhA7LGxjIp+CcP89lHb4q5tnfe&#10;0m0XShFD2OeooAqhzaX0RUUG/dC2xJE7W2cwROhKqR3eY7hpZJokE2mw5thQYUuriorL7moUuH22&#10;0c0y+9uOf1c/h4zMKT0apfqf3eILRKAuvMUv91rH+Sk8f4kH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vQt3vwAAANsAAAAPAAAAAAAAAAAAAAAAAJgCAABkcnMvZG93bnJl&#10;di54bWxQSwUGAAAAAAQABAD1AAAAhAMAAAAA&#10;" path="m,l5520,e" filled="f" strokeweight=".14181mm">
              <v:path arrowok="t" o:connecttype="custom" o:connectlocs="0,0;5520,0" o:connectangles="0,0"/>
            </v:shape>
            <w10:wrap anchorx="page"/>
          </v:group>
        </w:pict>
      </w:r>
      <w:r w:rsidR="00E61DA1">
        <w:rPr>
          <w:b/>
          <w:spacing w:val="-1"/>
          <w:w w:val="108"/>
          <w:sz w:val="24"/>
          <w:szCs w:val="24"/>
        </w:rPr>
        <w:t>D</w:t>
      </w:r>
      <w:r w:rsidR="00E61DA1">
        <w:rPr>
          <w:b/>
          <w:w w:val="108"/>
          <w:sz w:val="24"/>
          <w:szCs w:val="24"/>
        </w:rPr>
        <w:t>e</w:t>
      </w:r>
      <w:r w:rsidR="00E61DA1">
        <w:rPr>
          <w:b/>
          <w:spacing w:val="-1"/>
          <w:w w:val="108"/>
          <w:sz w:val="24"/>
          <w:szCs w:val="24"/>
        </w:rPr>
        <w:t>s</w:t>
      </w:r>
      <w:r w:rsidR="00E61DA1">
        <w:rPr>
          <w:b/>
          <w:w w:val="108"/>
          <w:sz w:val="24"/>
          <w:szCs w:val="24"/>
        </w:rPr>
        <w:t>igna</w:t>
      </w:r>
      <w:r w:rsidR="00E61DA1">
        <w:rPr>
          <w:b/>
          <w:spacing w:val="-1"/>
          <w:w w:val="108"/>
          <w:sz w:val="24"/>
          <w:szCs w:val="24"/>
        </w:rPr>
        <w:t>t</w:t>
      </w:r>
      <w:r w:rsidR="00E61DA1">
        <w:rPr>
          <w:b/>
          <w:w w:val="108"/>
          <w:sz w:val="24"/>
          <w:szCs w:val="24"/>
        </w:rPr>
        <w:t xml:space="preserve">ion: </w:t>
      </w:r>
      <w:r w:rsidR="00E61DA1">
        <w:rPr>
          <w:b/>
          <w:sz w:val="24"/>
          <w:szCs w:val="24"/>
        </w:rPr>
        <w:t>Event</w:t>
      </w:r>
      <w:r w:rsidR="00E61DA1">
        <w:rPr>
          <w:b/>
          <w:spacing w:val="25"/>
          <w:sz w:val="24"/>
          <w:szCs w:val="24"/>
        </w:rPr>
        <w:t xml:space="preserve"> </w:t>
      </w:r>
      <w:r w:rsidR="00E61DA1">
        <w:rPr>
          <w:b/>
          <w:sz w:val="24"/>
          <w:szCs w:val="24"/>
        </w:rPr>
        <w:t>O</w:t>
      </w:r>
      <w:r w:rsidR="00E61DA1">
        <w:rPr>
          <w:b/>
          <w:spacing w:val="2"/>
          <w:sz w:val="24"/>
          <w:szCs w:val="24"/>
        </w:rPr>
        <w:t>f</w:t>
      </w:r>
      <w:r w:rsidR="00E61DA1">
        <w:rPr>
          <w:b/>
          <w:sz w:val="24"/>
          <w:szCs w:val="24"/>
        </w:rPr>
        <w:t>fi</w:t>
      </w:r>
      <w:r w:rsidR="00E61DA1">
        <w:rPr>
          <w:b/>
          <w:spacing w:val="-1"/>
          <w:sz w:val="24"/>
          <w:szCs w:val="24"/>
        </w:rPr>
        <w:t>c</w:t>
      </w:r>
      <w:r w:rsidR="00E61DA1">
        <w:rPr>
          <w:b/>
          <w:sz w:val="24"/>
          <w:szCs w:val="24"/>
        </w:rPr>
        <w:t>er</w:t>
      </w:r>
      <w:r w:rsidR="00E61DA1">
        <w:rPr>
          <w:b/>
          <w:spacing w:val="52"/>
          <w:sz w:val="24"/>
          <w:szCs w:val="24"/>
        </w:rPr>
        <w:t xml:space="preserve"> </w:t>
      </w:r>
      <w:r w:rsidR="00E61DA1">
        <w:rPr>
          <w:b/>
          <w:sz w:val="24"/>
          <w:szCs w:val="24"/>
        </w:rPr>
        <w:t>(Art</w:t>
      </w:r>
      <w:r w:rsidR="00E61DA1">
        <w:rPr>
          <w:b/>
          <w:spacing w:val="1"/>
          <w:sz w:val="24"/>
          <w:szCs w:val="24"/>
        </w:rPr>
        <w:t>i</w:t>
      </w:r>
      <w:r w:rsidR="00E61DA1">
        <w:rPr>
          <w:b/>
          <w:spacing w:val="-1"/>
          <w:sz w:val="24"/>
          <w:szCs w:val="24"/>
        </w:rPr>
        <w:t>s</w:t>
      </w:r>
      <w:r w:rsidR="00E61DA1">
        <w:rPr>
          <w:b/>
          <w:sz w:val="24"/>
          <w:szCs w:val="24"/>
        </w:rPr>
        <w:t>t</w:t>
      </w:r>
      <w:r w:rsidR="00E61DA1">
        <w:rPr>
          <w:b/>
          <w:spacing w:val="24"/>
          <w:sz w:val="24"/>
          <w:szCs w:val="24"/>
        </w:rPr>
        <w:t xml:space="preserve"> </w:t>
      </w:r>
      <w:r w:rsidR="00E61DA1">
        <w:rPr>
          <w:b/>
          <w:w w:val="106"/>
          <w:sz w:val="24"/>
          <w:szCs w:val="24"/>
        </w:rPr>
        <w:t>Management</w:t>
      </w:r>
      <w:r w:rsidR="00E61DA1">
        <w:rPr>
          <w:b/>
          <w:spacing w:val="1"/>
          <w:w w:val="106"/>
          <w:sz w:val="24"/>
          <w:szCs w:val="24"/>
        </w:rPr>
        <w:t xml:space="preserve"> </w:t>
      </w:r>
      <w:r w:rsidR="00E61DA1">
        <w:rPr>
          <w:b/>
          <w:sz w:val="24"/>
          <w:szCs w:val="24"/>
        </w:rPr>
        <w:t>&amp;</w:t>
      </w:r>
      <w:r w:rsidR="00E61DA1">
        <w:rPr>
          <w:b/>
          <w:spacing w:val="-1"/>
          <w:sz w:val="24"/>
          <w:szCs w:val="24"/>
        </w:rPr>
        <w:t xml:space="preserve"> </w:t>
      </w:r>
      <w:r w:rsidR="00E61DA1">
        <w:rPr>
          <w:b/>
          <w:sz w:val="24"/>
          <w:szCs w:val="24"/>
        </w:rPr>
        <w:t>Event</w:t>
      </w:r>
      <w:r w:rsidR="00E61DA1">
        <w:rPr>
          <w:b/>
          <w:spacing w:val="24"/>
          <w:sz w:val="24"/>
          <w:szCs w:val="24"/>
        </w:rPr>
        <w:t xml:space="preserve"> </w:t>
      </w:r>
      <w:r w:rsidR="00E61DA1">
        <w:rPr>
          <w:b/>
          <w:spacing w:val="-1"/>
          <w:sz w:val="24"/>
          <w:szCs w:val="24"/>
        </w:rPr>
        <w:t>C</w:t>
      </w:r>
      <w:r w:rsidR="00E61DA1">
        <w:rPr>
          <w:b/>
          <w:spacing w:val="1"/>
          <w:w w:val="111"/>
          <w:sz w:val="24"/>
          <w:szCs w:val="24"/>
        </w:rPr>
        <w:t>oo</w:t>
      </w:r>
      <w:r w:rsidR="00E61DA1">
        <w:rPr>
          <w:b/>
          <w:w w:val="106"/>
          <w:sz w:val="24"/>
          <w:szCs w:val="24"/>
        </w:rPr>
        <w:t>rdi</w:t>
      </w:r>
      <w:r w:rsidR="00E61DA1">
        <w:rPr>
          <w:b/>
          <w:spacing w:val="-1"/>
          <w:w w:val="106"/>
          <w:sz w:val="24"/>
          <w:szCs w:val="24"/>
        </w:rPr>
        <w:t>n</w:t>
      </w:r>
      <w:r w:rsidR="00E61DA1">
        <w:rPr>
          <w:b/>
          <w:spacing w:val="2"/>
          <w:sz w:val="24"/>
          <w:szCs w:val="24"/>
        </w:rPr>
        <w:t>a</w:t>
      </w:r>
      <w:r w:rsidR="00E61DA1">
        <w:rPr>
          <w:b/>
          <w:spacing w:val="1"/>
          <w:sz w:val="24"/>
          <w:szCs w:val="24"/>
        </w:rPr>
        <w:t>t</w:t>
      </w:r>
      <w:r w:rsidR="00E61DA1">
        <w:rPr>
          <w:b/>
          <w:w w:val="112"/>
          <w:sz w:val="24"/>
          <w:szCs w:val="24"/>
        </w:rPr>
        <w:t>ion</w:t>
      </w:r>
      <w:r w:rsidR="00E61DA1">
        <w:rPr>
          <w:b/>
          <w:sz w:val="24"/>
          <w:szCs w:val="24"/>
        </w:rPr>
        <w:t>)</w:t>
      </w:r>
    </w:p>
    <w:p w:rsidR="005C68EC" w:rsidRDefault="005C68EC">
      <w:pPr>
        <w:spacing w:before="14"/>
        <w:ind w:left="479"/>
        <w:rPr>
          <w:b/>
          <w:sz w:val="24"/>
          <w:szCs w:val="24"/>
        </w:rPr>
      </w:pPr>
    </w:p>
    <w:p w:rsidR="005C68EC" w:rsidRDefault="000E65B4">
      <w:pPr>
        <w:spacing w:before="14"/>
        <w:ind w:left="479"/>
        <w:rPr>
          <w:sz w:val="24"/>
          <w:szCs w:val="24"/>
        </w:rPr>
        <w:sectPr w:rsidR="005C68EC">
          <w:pgSz w:w="12240" w:h="15840"/>
          <w:pgMar w:top="940" w:right="900" w:bottom="280" w:left="620" w:header="720" w:footer="720" w:gutter="0"/>
          <w:cols w:space="720"/>
        </w:sectPr>
      </w:pPr>
      <w:r w:rsidRPr="000E65B4">
        <w:rPr>
          <w:b/>
          <w:noProof/>
          <w:sz w:val="24"/>
          <w:szCs w:val="24"/>
        </w:rPr>
        <w:pict>
          <v:group id="Group 13" o:spid="_x0000_s1176" style="position:absolute;left:0;text-align:left;margin-left:49.7pt;margin-top:17.45pt;width:509.5pt;height:11.5pt;z-index:-251648512;mso-position-horizontal-relative:page" coordorigin="724,534" coordsize="1019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">
            <v:shape id="Freeform 145" o:spid="_x0000_s1179" style="position:absolute;left:737;top:547;width:10164;height:0;visibility:visible;mso-wrap-style:square;v-text-anchor:top" coordsize="10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i0sEA&#10;AADbAAAADwAAAGRycy9kb3ducmV2LnhtbERPS2sCMRC+F/ofwgheimaVVmQ1ihUL7cknnodk9qGb&#10;yZJE3f77plDobT6+58yXnW3EnXyoHSsYDTMQxNqZmksFp+PHYAoiRGSDjWNS8E0Blovnpznmxj14&#10;T/dDLEUK4ZCjgirGNpcy6IoshqFriRNXOG8xJuhLaTw+Urht5DjLJtJizamhwpbWFenr4WYVvGwK&#10;X1z0+O3rPNnq7e5WrN5rqVS/161mICJ18V/85/40af4r/P6SDp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2YtLBAAAA2wAAAA8AAAAAAAAAAAAAAAAAmAIAAGRycy9kb3du&#10;cmV2LnhtbFBLBQYAAAAABAAEAPUAAACGAwAAAAA=&#10;" path="m,l10164,e" filled="f" strokecolor="#006fc0" strokeweight="1.3pt">
              <v:path arrowok="t" o:connecttype="custom" o:connectlocs="0,0;10164,0" o:connectangles="0,0"/>
            </v:shape>
            <v:shape id="Freeform 146" o:spid="_x0000_s1178" style="position:absolute;left:737;top:539;width:4639;height:0;visibility:visible;mso-wrap-style:square;v-text-anchor:top" coordsize="4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gk8IA&#10;AADbAAAADwAAAGRycy9kb3ducmV2LnhtbERPTWvCQBC9F/wPywi9FLNJQJE0q4gg9NKKGvA6zU6T&#10;0OxsyK4m/ntXELzN431Ovh5NK67Uu8aygiSKQRCXVjdcKShOu9kShPPIGlvLpOBGDtaryVuOmbYD&#10;H+h69JUIIewyVFB732VSurImgy6yHXHg/mxv0AfYV1L3OIRw08o0jhfSYMOhocaOtjWV/8eLUfDd&#10;FL/75LI8pPtF+fFzS9pift4p9T4dN58gPI3+JX66v3SYP4f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iCTwgAAANsAAAAPAAAAAAAAAAAAAAAAAJgCAABkcnMvZG93&#10;bnJldi54bWxQSwUGAAAAAAQABAD1AAAAhwMAAAAA&#10;" path="m,l4639,e" filled="f" strokeweight=".14181mm">
              <v:path arrowok="t" o:connecttype="custom" o:connectlocs="0,0;4639,0" o:connectangles="0,0"/>
            </v:shape>
            <v:shape id="Freeform 147" o:spid="_x0000_s1177" style="position:absolute;left:5379;top:539;width:5520;height:0;visibility:visible;mso-wrap-style:square;v-text-anchor:top" coordsize="5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NdMAA&#10;AADbAAAADwAAAGRycy9kb3ducmV2LnhtbERPTYvCMBC9L/gfwgje1lQRKV2jqKB4ktUqeJxtZtuy&#10;zaQkUeu/NwuCt3m8z5ktOtOIGzlfW1YwGiYgiAuray4VnPLNZwrCB2SNjWVS8CAPi3nvY4aZtnc+&#10;0O0YShFD2GeooAqhzaT0RUUG/dC2xJH7tc5giNCVUju8x3DTyHGSTKXBmmNDhS2tKyr+jlejwOXp&#10;t25W6eUw2a+3p5TMz/hslBr0u+UXiEBdeItf7p2O86fw/0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YNdMAAAADbAAAADwAAAAAAAAAAAAAAAACYAgAAZHJzL2Rvd25y&#10;ZXYueG1sUEsFBgAAAAAEAAQA9QAAAIUDAAAAAA==&#10;" path="m,l5520,e" filled="f" strokeweight=".14181mm">
              <v:path arrowok="t" o:connecttype="custom" o:connectlocs="0,0;5520,0" o:connectangles="0,0"/>
            </v:shape>
            <w10:wrap anchorx="page"/>
          </v:group>
        </w:pict>
      </w:r>
    </w:p>
    <w:p w:rsidR="006D523A" w:rsidRDefault="000E65B4">
      <w:pPr>
        <w:spacing w:before="69"/>
        <w:ind w:left="117"/>
        <w:rPr>
          <w:sz w:val="24"/>
          <w:szCs w:val="24"/>
        </w:rPr>
      </w:pPr>
      <w:r w:rsidRPr="000E65B4">
        <w:lastRenderedPageBreak/>
        <w:pict>
          <v:group id="_x0000_s1038" style="position:absolute;left:0;text-align:left;margin-left:23.45pt;margin-top:23.95pt;width:565.2pt;height:744.2pt;z-index:-251653632;mso-position-horizontal-relative:page;mso-position-vertical-relative:page" coordorigin="469,479" coordsize="11304,14884">
            <v:shape id="_x0000_s1074" style="position:absolute;left:480;top:485;width:48;height:0" coordorigin="480,485" coordsize="48,0" path="m480,485r48,e" filled="f" strokeweight=".58pt">
              <v:path arrowok="t"/>
            </v:shape>
            <v:shape id="_x0000_s1073" style="position:absolute;left:490;top:509;width:10;height:0" coordorigin="490,509" coordsize="10,0" path="m490,509r9,e" filled="f" strokecolor="white" strokeweight="2.02pt">
              <v:path arrowok="t"/>
            </v:shape>
            <v:shape id="_x0000_s1072" style="position:absolute;left:490;top:494;width:38;height:0" coordorigin="490,494" coordsize="38,0" path="m490,494r38,e" filled="f" strokecolor="white" strokeweight=".58pt">
              <v:path arrowok="t"/>
            </v:shape>
            <v:shape id="_x0000_s1071" style="position:absolute;left:499;top:504;width:29;height:0" coordorigin="499,504" coordsize="29,0" path="m499,504r29,e" filled="f" strokeweight=".58pt">
              <v:path arrowok="t"/>
            </v:shape>
            <v:shape id="_x0000_s1070" style="position:absolute;left:509;top:518;width:10;height:0" coordorigin="509,518" coordsize="10,0" path="m509,518r9,e" filled="f" strokecolor="white" strokeweight="1.06pt">
              <v:path arrowok="t"/>
            </v:shape>
            <v:shape id="_x0000_s1069" style="position:absolute;left:509;top:514;width:19;height:0" coordorigin="509,514" coordsize="19,0" path="m509,514r19,e" filled="f" strokecolor="white" strokeweight=".58pt">
              <v:path arrowok="t"/>
            </v:shape>
            <v:shape id="_x0000_s1068" style="position:absolute;left:528;top:485;width:11186;height:0" coordorigin="528,485" coordsize="11186,0" path="m528,485r11186,e" filled="f" strokeweight=".58pt">
              <v:path arrowok="t"/>
            </v:shape>
            <v:shape id="_x0000_s1067" style="position:absolute;left:528;top:504;width:11186;height:0" coordorigin="528,504" coordsize="11186,0" path="m528,504r11186,e" filled="f" strokeweight=".58pt">
              <v:path arrowok="t"/>
            </v:shape>
            <v:shape id="_x0000_s1066" style="position:absolute;left:528;top:523;width:11186;height:0" coordorigin="528,523" coordsize="11186,0" path="m528,523r11186,e" filled="f" strokeweight=".58pt">
              <v:path arrowok="t"/>
            </v:shape>
            <v:shape id="_x0000_s1065" style="position:absolute;left:11714;top:485;width:48;height:0" coordorigin="11714,485" coordsize="48,0" path="m11714,485r48,e" filled="f" strokeweight=".58pt">
              <v:path arrowok="t"/>
            </v:shape>
            <v:shape id="_x0000_s1064" style="position:absolute;left:11743;top:509;width:10;height:0" coordorigin="11743,509" coordsize="10,0" path="m11743,509r10,e" filled="f" strokecolor="white" strokeweight="2.02pt">
              <v:path arrowok="t"/>
            </v:shape>
            <v:shape id="_x0000_s1063" style="position:absolute;left:11714;top:494;width:38;height:0" coordorigin="11714,494" coordsize="38,0" path="m11714,494r39,e" filled="f" strokecolor="white" strokeweight=".58pt">
              <v:path arrowok="t"/>
            </v:shape>
            <v:shape id="_x0000_s1062" style="position:absolute;left:11714;top:504;width:29;height:0" coordorigin="11714,504" coordsize="29,0" path="m11714,504r29,e" filled="f" strokeweight=".58pt">
              <v:path arrowok="t"/>
            </v:shape>
            <v:shape id="_x0000_s1061" style="position:absolute;left:11724;top:518;width:10;height:0" coordorigin="11724,518" coordsize="10,0" path="m11724,518r10,e" filled="f" strokecolor="white" strokeweight="1.06pt">
              <v:path arrowok="t"/>
            </v:shape>
            <v:shape id="_x0000_s1060" style="position:absolute;left:11714;top:514;width:19;height:0" coordorigin="11714,514" coordsize="19,0" path="m11714,514r20,e" filled="f" strokecolor="white" strokeweight=".58pt">
              <v:path arrowok="t"/>
            </v:shape>
            <v:shape id="_x0000_s1059" style="position:absolute;left:496;top:499;width:0;height:14844" coordorigin="496,499" coordsize="0,14844" path="m496,499r,14844e" filled="f" strokeweight=".58pt">
              <v:path arrowok="t"/>
            </v:shape>
            <v:shape id="_x0000_s1058" style="position:absolute;left:521;top:518;width:0;height:14806" coordorigin="521,518" coordsize="0,14806" path="m521,518r,14806e" filled="f" strokeweight=".58pt">
              <v:path arrowok="t"/>
            </v:shape>
            <v:shape id="_x0000_s1057" style="position:absolute;left:523;top:528;width:0;height:14786" coordorigin="523,528" coordsize="0,14786" path="m523,528r,14786e" filled="f" strokeweight=".58pt">
              <v:path arrowok="t"/>
            </v:shape>
            <v:shape id="_x0000_s1056" style="position:absolute;left:11746;top:499;width:0;height:14844" coordorigin="11746,499" coordsize="0,14844" path="m11746,499r,14844e" filled="f" strokeweight=".58pt">
              <v:path arrowok="t"/>
            </v:shape>
            <v:shape id="_x0000_s1055" style="position:absolute;left:11721;top:518;width:0;height:14806" coordorigin="11721,518" coordsize="0,14806" path="m11721,518r,14806e" filled="f" strokeweight=".20464mm">
              <v:path arrowok="t"/>
            </v:shape>
            <v:shape id="_x0000_s1054" style="position:absolute;left:11719;top:528;width:0;height:14786" coordorigin="11719,528" coordsize="0,14786" path="m11719,528r,14786e" filled="f" strokeweight=".58pt">
              <v:path arrowok="t"/>
            </v:shape>
            <v:shape id="_x0000_s1053" style="position:absolute;left:480;top:15358;width:48;height:0" coordorigin="480,15358" coordsize="48,0" path="m480,15358r48,e" filled="f" strokeweight=".58pt">
              <v:path arrowok="t"/>
            </v:shape>
            <v:shape id="_x0000_s1052" style="position:absolute;left:490;top:15334;width:10;height:0" coordorigin="490,15334" coordsize="10,0" path="m490,15334r9,e" filled="f" strokecolor="white" strokeweight="2.02pt">
              <v:path arrowok="t"/>
            </v:shape>
            <v:shape id="_x0000_s1051" style="position:absolute;left:490;top:15348;width:38;height:0" coordorigin="490,15348" coordsize="38,0" path="m490,15348r38,e" filled="f" strokecolor="white" strokeweight=".58pt">
              <v:path arrowok="t"/>
            </v:shape>
            <v:shape id="_x0000_s1050" style="position:absolute;left:499;top:15338;width:29;height:0" coordorigin="499,15338" coordsize="29,0" path="m499,15338r29,e" filled="f" strokeweight=".20464mm">
              <v:path arrowok="t"/>
            </v:shape>
            <v:shape id="_x0000_s1049" style="position:absolute;left:509;top:15324;width:10;height:0" coordorigin="509,15324" coordsize="10,0" path="m509,15324r9,e" filled="f" strokecolor="white" strokeweight=".37392mm">
              <v:path arrowok="t"/>
            </v:shape>
            <v:shape id="_x0000_s1048" style="position:absolute;left:509;top:15329;width:19;height:0" coordorigin="509,15329" coordsize="19,0" path="m509,15329r19,e" filled="f" strokecolor="white" strokeweight=".58pt">
              <v:path arrowok="t"/>
            </v:shape>
            <v:shape id="_x0000_s1047" style="position:absolute;left:528;top:15358;width:11186;height:0" coordorigin="528,15358" coordsize="11186,0" path="m528,15358r11186,e" filled="f" strokeweight=".58pt">
              <v:path arrowok="t"/>
            </v:shape>
            <v:shape id="_x0000_s1046" style="position:absolute;left:528;top:15338;width:11186;height:0" coordorigin="528,15338" coordsize="11186,0" path="m528,15338r11186,e" filled="f" strokeweight=".20464mm">
              <v:path arrowok="t"/>
            </v:shape>
            <v:shape id="_x0000_s1045" style="position:absolute;left:528;top:15319;width:11186;height:0" coordorigin="528,15319" coordsize="11186,0" path="m528,15319r11186,e" filled="f" strokeweight=".58pt">
              <v:path arrowok="t"/>
            </v:shape>
            <v:shape id="_x0000_s1044" style="position:absolute;left:11714;top:15358;width:48;height:0" coordorigin="11714,15358" coordsize="48,0" path="m11714,15358r48,e" filled="f" strokeweight=".58pt">
              <v:path arrowok="t"/>
            </v:shape>
            <v:shape id="_x0000_s1043" style="position:absolute;left:11743;top:15334;width:10;height:0" coordorigin="11743,15334" coordsize="10,0" path="m11743,15334r10,e" filled="f" strokecolor="white" strokeweight="2.02pt">
              <v:path arrowok="t"/>
            </v:shape>
            <v:shape id="_x0000_s1042" style="position:absolute;left:11714;top:15348;width:38;height:0" coordorigin="11714,15348" coordsize="38,0" path="m11714,15348r39,e" filled="f" strokecolor="white" strokeweight=".58pt">
              <v:path arrowok="t"/>
            </v:shape>
            <v:shape id="_x0000_s1041" style="position:absolute;left:11714;top:15338;width:29;height:0" coordorigin="11714,15338" coordsize="29,0" path="m11714,15338r29,e" filled="f" strokeweight=".20464mm">
              <v:path arrowok="t"/>
            </v:shape>
            <v:shape id="_x0000_s1040" style="position:absolute;left:11724;top:15324;width:10;height:0" coordorigin="11724,15324" coordsize="10,0" path="m11724,15324r10,e" filled="f" strokecolor="white" strokeweight=".37392mm">
              <v:path arrowok="t"/>
            </v:shape>
            <v:shape id="_x0000_s1039" style="position:absolute;left:11714;top:15329;width:19;height:0" coordorigin="11714,15329" coordsize="19,0" path="m11714,15329r20,e" filled="f" strokecolor="white" strokeweight=".58pt">
              <v:path arrowok="t"/>
            </v:shape>
            <w10:wrap anchorx="page" anchory="page"/>
          </v:group>
        </w:pict>
      </w:r>
      <w:r w:rsidR="00E61DA1">
        <w:rPr>
          <w:b/>
          <w:w w:val="105"/>
          <w:sz w:val="24"/>
          <w:szCs w:val="24"/>
        </w:rPr>
        <w:t>AC</w:t>
      </w:r>
      <w:r w:rsidR="00E61DA1">
        <w:rPr>
          <w:b/>
          <w:spacing w:val="-1"/>
          <w:w w:val="105"/>
          <w:sz w:val="24"/>
          <w:szCs w:val="24"/>
        </w:rPr>
        <w:t>H</w:t>
      </w:r>
      <w:r w:rsidR="00E61DA1">
        <w:rPr>
          <w:b/>
          <w:w w:val="101"/>
          <w:sz w:val="24"/>
          <w:szCs w:val="24"/>
        </w:rPr>
        <w:t>IEVEME</w:t>
      </w:r>
      <w:r w:rsidR="00E61DA1">
        <w:rPr>
          <w:b/>
          <w:spacing w:val="-1"/>
          <w:w w:val="101"/>
          <w:sz w:val="24"/>
          <w:szCs w:val="24"/>
        </w:rPr>
        <w:t>N</w:t>
      </w:r>
      <w:r w:rsidR="00E61DA1">
        <w:rPr>
          <w:b/>
          <w:sz w:val="24"/>
          <w:szCs w:val="24"/>
        </w:rPr>
        <w:t>T</w:t>
      </w:r>
      <w:r w:rsidR="00E61DA1">
        <w:rPr>
          <w:b/>
          <w:w w:val="109"/>
          <w:sz w:val="24"/>
          <w:szCs w:val="24"/>
        </w:rPr>
        <w:t>S</w:t>
      </w:r>
    </w:p>
    <w:p w:rsidR="006D523A" w:rsidRPr="005C68EC" w:rsidRDefault="00E61DA1" w:rsidP="005C68EC">
      <w:pPr>
        <w:pStyle w:val="ListParagraph"/>
        <w:numPr>
          <w:ilvl w:val="0"/>
          <w:numId w:val="2"/>
        </w:numPr>
        <w:spacing w:before="16"/>
        <w:rPr>
          <w:sz w:val="22"/>
          <w:szCs w:val="22"/>
        </w:rPr>
      </w:pPr>
      <w:r w:rsidRPr="005C68EC">
        <w:rPr>
          <w:spacing w:val="1"/>
          <w:w w:val="110"/>
          <w:sz w:val="22"/>
          <w:szCs w:val="22"/>
        </w:rPr>
        <w:t>P</w:t>
      </w:r>
      <w:r w:rsidRPr="005C68EC">
        <w:rPr>
          <w:w w:val="110"/>
          <w:sz w:val="22"/>
          <w:szCs w:val="22"/>
        </w:rPr>
        <w:t>e</w:t>
      </w:r>
      <w:r w:rsidRPr="005C68EC">
        <w:rPr>
          <w:spacing w:val="-1"/>
          <w:w w:val="110"/>
          <w:sz w:val="22"/>
          <w:szCs w:val="22"/>
        </w:rPr>
        <w:t>r</w:t>
      </w:r>
      <w:r w:rsidRPr="005C68EC">
        <w:rPr>
          <w:spacing w:val="1"/>
          <w:w w:val="110"/>
          <w:sz w:val="22"/>
          <w:szCs w:val="22"/>
        </w:rPr>
        <w:t>f</w:t>
      </w:r>
      <w:r w:rsidRPr="005C68EC">
        <w:rPr>
          <w:w w:val="110"/>
          <w:sz w:val="22"/>
          <w:szCs w:val="22"/>
        </w:rPr>
        <w:t>o</w:t>
      </w:r>
      <w:r w:rsidRPr="005C68EC">
        <w:rPr>
          <w:spacing w:val="-1"/>
          <w:w w:val="110"/>
          <w:sz w:val="22"/>
          <w:szCs w:val="22"/>
        </w:rPr>
        <w:t>r</w:t>
      </w:r>
      <w:r w:rsidRPr="005C68EC">
        <w:rPr>
          <w:w w:val="110"/>
          <w:sz w:val="22"/>
          <w:szCs w:val="22"/>
        </w:rPr>
        <w:t>m</w:t>
      </w:r>
      <w:r w:rsidRPr="005C68EC">
        <w:rPr>
          <w:spacing w:val="-3"/>
          <w:w w:val="110"/>
          <w:sz w:val="22"/>
          <w:szCs w:val="22"/>
        </w:rPr>
        <w:t>a</w:t>
      </w:r>
      <w:r w:rsidRPr="005C68EC">
        <w:rPr>
          <w:spacing w:val="1"/>
          <w:w w:val="110"/>
          <w:sz w:val="22"/>
          <w:szCs w:val="22"/>
        </w:rPr>
        <w:t>n</w:t>
      </w:r>
      <w:r w:rsidRPr="005C68EC">
        <w:rPr>
          <w:w w:val="110"/>
          <w:sz w:val="22"/>
          <w:szCs w:val="22"/>
        </w:rPr>
        <w:t xml:space="preserve">ce </w:t>
      </w:r>
      <w:r w:rsidRPr="005C68EC">
        <w:rPr>
          <w:spacing w:val="-2"/>
          <w:sz w:val="22"/>
          <w:szCs w:val="22"/>
        </w:rPr>
        <w:t>b</w:t>
      </w:r>
      <w:r w:rsidRPr="005C68EC">
        <w:rPr>
          <w:sz w:val="22"/>
          <w:szCs w:val="22"/>
        </w:rPr>
        <w:t xml:space="preserve">ased </w:t>
      </w:r>
      <w:r w:rsidRPr="005C68EC">
        <w:rPr>
          <w:spacing w:val="8"/>
          <w:sz w:val="22"/>
          <w:szCs w:val="22"/>
        </w:rPr>
        <w:t xml:space="preserve"> </w:t>
      </w:r>
      <w:r w:rsidRPr="005C68EC">
        <w:rPr>
          <w:spacing w:val="-1"/>
          <w:sz w:val="22"/>
          <w:szCs w:val="22"/>
        </w:rPr>
        <w:t>Sp</w:t>
      </w:r>
      <w:r w:rsidRPr="005C68EC">
        <w:rPr>
          <w:sz w:val="22"/>
          <w:szCs w:val="22"/>
        </w:rPr>
        <w:t>ec</w:t>
      </w:r>
      <w:r w:rsidRPr="005C68EC">
        <w:rPr>
          <w:spacing w:val="-2"/>
          <w:sz w:val="22"/>
          <w:szCs w:val="22"/>
        </w:rPr>
        <w:t>i</w:t>
      </w:r>
      <w:r w:rsidRPr="005C68EC">
        <w:rPr>
          <w:sz w:val="22"/>
          <w:szCs w:val="22"/>
        </w:rPr>
        <w:t>al</w:t>
      </w:r>
      <w:r w:rsidRPr="005C68EC">
        <w:rPr>
          <w:spacing w:val="41"/>
          <w:sz w:val="22"/>
          <w:szCs w:val="22"/>
        </w:rPr>
        <w:t xml:space="preserve"> </w:t>
      </w:r>
      <w:r w:rsidRPr="005C68EC">
        <w:rPr>
          <w:w w:val="109"/>
          <w:sz w:val="22"/>
          <w:szCs w:val="22"/>
        </w:rPr>
        <w:t>I</w:t>
      </w:r>
      <w:r w:rsidRPr="005C68EC">
        <w:rPr>
          <w:spacing w:val="-1"/>
          <w:w w:val="109"/>
          <w:sz w:val="22"/>
          <w:szCs w:val="22"/>
        </w:rPr>
        <w:t>n</w:t>
      </w:r>
      <w:r w:rsidRPr="005C68EC">
        <w:rPr>
          <w:w w:val="109"/>
          <w:sz w:val="22"/>
          <w:szCs w:val="22"/>
        </w:rPr>
        <w:t>c</w:t>
      </w:r>
      <w:r w:rsidRPr="005C68EC">
        <w:rPr>
          <w:spacing w:val="1"/>
          <w:w w:val="109"/>
          <w:sz w:val="22"/>
          <w:szCs w:val="22"/>
        </w:rPr>
        <w:t>en</w:t>
      </w:r>
      <w:r w:rsidRPr="005C68EC">
        <w:rPr>
          <w:spacing w:val="-2"/>
          <w:w w:val="109"/>
          <w:sz w:val="22"/>
          <w:szCs w:val="22"/>
        </w:rPr>
        <w:t>t</w:t>
      </w:r>
      <w:r w:rsidRPr="005C68EC">
        <w:rPr>
          <w:w w:val="109"/>
          <w:sz w:val="22"/>
          <w:szCs w:val="22"/>
        </w:rPr>
        <w:t xml:space="preserve">ive </w:t>
      </w:r>
      <w:r w:rsidRPr="005C68EC">
        <w:rPr>
          <w:spacing w:val="-2"/>
          <w:sz w:val="22"/>
          <w:szCs w:val="22"/>
        </w:rPr>
        <w:t>g</w:t>
      </w:r>
      <w:r w:rsidRPr="005C68EC">
        <w:rPr>
          <w:sz w:val="22"/>
          <w:szCs w:val="22"/>
        </w:rPr>
        <w:t>iven</w:t>
      </w:r>
      <w:r w:rsidRPr="005C68EC">
        <w:rPr>
          <w:spacing w:val="53"/>
          <w:sz w:val="22"/>
          <w:szCs w:val="22"/>
        </w:rPr>
        <w:t xml:space="preserve"> </w:t>
      </w:r>
      <w:r w:rsidRPr="005C68EC">
        <w:rPr>
          <w:w w:val="113"/>
          <w:sz w:val="22"/>
          <w:szCs w:val="22"/>
        </w:rPr>
        <w:t>w</w:t>
      </w:r>
      <w:r w:rsidRPr="005C68EC">
        <w:rPr>
          <w:spacing w:val="1"/>
          <w:w w:val="113"/>
          <w:sz w:val="22"/>
          <w:szCs w:val="22"/>
        </w:rPr>
        <w:t>i</w:t>
      </w:r>
      <w:r w:rsidRPr="005C68EC">
        <w:rPr>
          <w:spacing w:val="-2"/>
          <w:w w:val="113"/>
          <w:sz w:val="22"/>
          <w:szCs w:val="22"/>
        </w:rPr>
        <w:t>t</w:t>
      </w:r>
      <w:r w:rsidRPr="005C68EC">
        <w:rPr>
          <w:spacing w:val="1"/>
          <w:w w:val="113"/>
          <w:sz w:val="22"/>
          <w:szCs w:val="22"/>
        </w:rPr>
        <w:t>h</w:t>
      </w:r>
      <w:r w:rsidRPr="005C68EC">
        <w:rPr>
          <w:spacing w:val="-2"/>
          <w:w w:val="113"/>
          <w:sz w:val="22"/>
          <w:szCs w:val="22"/>
        </w:rPr>
        <w:t>i</w:t>
      </w:r>
      <w:r w:rsidRPr="005C68EC">
        <w:rPr>
          <w:w w:val="113"/>
          <w:sz w:val="22"/>
          <w:szCs w:val="22"/>
        </w:rPr>
        <w:t>n</w:t>
      </w:r>
      <w:r w:rsidRPr="005C68EC">
        <w:rPr>
          <w:spacing w:val="-3"/>
          <w:w w:val="113"/>
          <w:sz w:val="22"/>
          <w:szCs w:val="22"/>
        </w:rPr>
        <w:t xml:space="preserve"> </w:t>
      </w:r>
      <w:r w:rsidRPr="005C68EC">
        <w:rPr>
          <w:sz w:val="22"/>
          <w:szCs w:val="22"/>
        </w:rPr>
        <w:t xml:space="preserve">4 </w:t>
      </w:r>
      <w:r w:rsidRPr="005C68EC">
        <w:rPr>
          <w:w w:val="113"/>
          <w:sz w:val="22"/>
          <w:szCs w:val="22"/>
        </w:rPr>
        <w:t>m</w:t>
      </w:r>
      <w:r w:rsidRPr="005C68EC">
        <w:rPr>
          <w:spacing w:val="-1"/>
          <w:w w:val="113"/>
          <w:sz w:val="22"/>
          <w:szCs w:val="22"/>
        </w:rPr>
        <w:t>o</w:t>
      </w:r>
      <w:r w:rsidRPr="005C68EC">
        <w:rPr>
          <w:spacing w:val="1"/>
          <w:w w:val="113"/>
          <w:sz w:val="22"/>
          <w:szCs w:val="22"/>
        </w:rPr>
        <w:t>n</w:t>
      </w:r>
      <w:r w:rsidRPr="005C68EC">
        <w:rPr>
          <w:spacing w:val="-2"/>
          <w:w w:val="113"/>
          <w:sz w:val="22"/>
          <w:szCs w:val="22"/>
        </w:rPr>
        <w:t>t</w:t>
      </w:r>
      <w:r w:rsidRPr="005C68EC">
        <w:rPr>
          <w:spacing w:val="1"/>
          <w:w w:val="113"/>
          <w:sz w:val="22"/>
          <w:szCs w:val="22"/>
        </w:rPr>
        <w:t>h</w:t>
      </w:r>
      <w:r w:rsidRPr="005C68EC">
        <w:rPr>
          <w:w w:val="113"/>
          <w:sz w:val="22"/>
          <w:szCs w:val="22"/>
        </w:rPr>
        <w:t>s</w:t>
      </w:r>
      <w:r w:rsidRPr="005C68EC">
        <w:rPr>
          <w:spacing w:val="-4"/>
          <w:w w:val="113"/>
          <w:sz w:val="22"/>
          <w:szCs w:val="22"/>
        </w:rPr>
        <w:t xml:space="preserve"> </w:t>
      </w:r>
      <w:r w:rsidRPr="005C68EC">
        <w:rPr>
          <w:sz w:val="22"/>
          <w:szCs w:val="22"/>
        </w:rPr>
        <w:t>of</w:t>
      </w:r>
      <w:r w:rsidRPr="005C68EC">
        <w:rPr>
          <w:spacing w:val="7"/>
          <w:sz w:val="22"/>
          <w:szCs w:val="22"/>
        </w:rPr>
        <w:t xml:space="preserve"> </w:t>
      </w:r>
      <w:r w:rsidRPr="005C68EC">
        <w:rPr>
          <w:spacing w:val="3"/>
          <w:sz w:val="22"/>
          <w:szCs w:val="22"/>
        </w:rPr>
        <w:t>j</w:t>
      </w:r>
      <w:r w:rsidRPr="005C68EC">
        <w:rPr>
          <w:sz w:val="22"/>
          <w:szCs w:val="22"/>
        </w:rPr>
        <w:t>o</w:t>
      </w:r>
      <w:r w:rsidRPr="005C68EC">
        <w:rPr>
          <w:spacing w:val="-2"/>
          <w:sz w:val="22"/>
          <w:szCs w:val="22"/>
        </w:rPr>
        <w:t>i</w:t>
      </w:r>
      <w:r w:rsidRPr="005C68EC">
        <w:rPr>
          <w:spacing w:val="1"/>
          <w:sz w:val="22"/>
          <w:szCs w:val="22"/>
        </w:rPr>
        <w:t>n</w:t>
      </w:r>
      <w:r w:rsidRPr="005C68EC">
        <w:rPr>
          <w:spacing w:val="-2"/>
          <w:sz w:val="22"/>
          <w:szCs w:val="22"/>
        </w:rPr>
        <w:t>i</w:t>
      </w:r>
      <w:r w:rsidRPr="005C68EC">
        <w:rPr>
          <w:spacing w:val="1"/>
          <w:sz w:val="22"/>
          <w:szCs w:val="22"/>
        </w:rPr>
        <w:t>n</w:t>
      </w:r>
      <w:r w:rsidRPr="005C68EC">
        <w:rPr>
          <w:sz w:val="22"/>
          <w:szCs w:val="22"/>
        </w:rPr>
        <w:t>g</w:t>
      </w:r>
      <w:r w:rsidRPr="005C68EC">
        <w:rPr>
          <w:spacing w:val="54"/>
          <w:sz w:val="22"/>
          <w:szCs w:val="22"/>
        </w:rPr>
        <w:t xml:space="preserve"> </w:t>
      </w:r>
      <w:r w:rsidRPr="005C68EC">
        <w:rPr>
          <w:spacing w:val="-2"/>
          <w:sz w:val="22"/>
          <w:szCs w:val="22"/>
        </w:rPr>
        <w:t>(</w:t>
      </w:r>
      <w:r w:rsidRPr="005C68EC">
        <w:rPr>
          <w:w w:val="101"/>
          <w:sz w:val="22"/>
          <w:szCs w:val="22"/>
        </w:rPr>
        <w:t>I</w:t>
      </w:r>
      <w:r w:rsidRPr="005C68EC">
        <w:rPr>
          <w:sz w:val="22"/>
          <w:szCs w:val="22"/>
        </w:rPr>
        <w:t>F</w:t>
      </w:r>
      <w:r w:rsidRPr="005C68EC">
        <w:rPr>
          <w:spacing w:val="-3"/>
          <w:sz w:val="22"/>
          <w:szCs w:val="22"/>
        </w:rPr>
        <w:t>F</w:t>
      </w:r>
      <w:r w:rsidRPr="005C68EC">
        <w:rPr>
          <w:w w:val="108"/>
          <w:sz w:val="22"/>
          <w:szCs w:val="22"/>
        </w:rPr>
        <w:t>C</w:t>
      </w:r>
      <w:r w:rsidRPr="005C68EC">
        <w:rPr>
          <w:spacing w:val="-1"/>
          <w:w w:val="108"/>
          <w:sz w:val="22"/>
          <w:szCs w:val="22"/>
        </w:rPr>
        <w:t>O</w:t>
      </w:r>
      <w:r w:rsidRPr="005C68EC">
        <w:rPr>
          <w:spacing w:val="1"/>
          <w:sz w:val="22"/>
          <w:szCs w:val="22"/>
        </w:rPr>
        <w:t>)</w:t>
      </w:r>
      <w:r w:rsidRPr="005C68EC">
        <w:rPr>
          <w:sz w:val="22"/>
          <w:szCs w:val="22"/>
        </w:rPr>
        <w:t>.</w:t>
      </w:r>
    </w:p>
    <w:p w:rsidR="006D523A" w:rsidRPr="005C68EC" w:rsidRDefault="00E61DA1" w:rsidP="005C68EC">
      <w:pPr>
        <w:pStyle w:val="ListParagraph"/>
        <w:numPr>
          <w:ilvl w:val="0"/>
          <w:numId w:val="2"/>
        </w:numPr>
        <w:spacing w:before="62"/>
        <w:rPr>
          <w:sz w:val="22"/>
          <w:szCs w:val="22"/>
        </w:rPr>
      </w:pPr>
      <w:r w:rsidRPr="005C68EC">
        <w:rPr>
          <w:spacing w:val="-1"/>
          <w:w w:val="109"/>
          <w:sz w:val="22"/>
          <w:szCs w:val="22"/>
        </w:rPr>
        <w:t>R</w:t>
      </w:r>
      <w:r w:rsidRPr="005C68EC">
        <w:rPr>
          <w:w w:val="109"/>
          <w:sz w:val="22"/>
          <w:szCs w:val="22"/>
        </w:rPr>
        <w:t>eco</w:t>
      </w:r>
      <w:r w:rsidRPr="005C68EC">
        <w:rPr>
          <w:spacing w:val="-1"/>
          <w:w w:val="109"/>
          <w:sz w:val="22"/>
          <w:szCs w:val="22"/>
        </w:rPr>
        <w:t>g</w:t>
      </w:r>
      <w:r w:rsidRPr="005C68EC">
        <w:rPr>
          <w:spacing w:val="1"/>
          <w:w w:val="109"/>
          <w:sz w:val="22"/>
          <w:szCs w:val="22"/>
        </w:rPr>
        <w:t>n</w:t>
      </w:r>
      <w:r w:rsidRPr="005C68EC">
        <w:rPr>
          <w:w w:val="109"/>
          <w:sz w:val="22"/>
          <w:szCs w:val="22"/>
        </w:rPr>
        <w:t>ized</w:t>
      </w:r>
      <w:r w:rsidRPr="005C68EC">
        <w:rPr>
          <w:spacing w:val="-6"/>
          <w:w w:val="109"/>
          <w:sz w:val="22"/>
          <w:szCs w:val="22"/>
        </w:rPr>
        <w:t xml:space="preserve"> </w:t>
      </w:r>
      <w:r w:rsidRPr="005C68EC">
        <w:rPr>
          <w:sz w:val="22"/>
          <w:szCs w:val="22"/>
        </w:rPr>
        <w:t>a</w:t>
      </w:r>
      <w:r w:rsidRPr="005C68EC">
        <w:rPr>
          <w:spacing w:val="1"/>
          <w:sz w:val="22"/>
          <w:szCs w:val="22"/>
        </w:rPr>
        <w:t>n</w:t>
      </w:r>
      <w:r w:rsidRPr="005C68EC">
        <w:rPr>
          <w:sz w:val="22"/>
          <w:szCs w:val="22"/>
        </w:rPr>
        <w:t xml:space="preserve">d  </w:t>
      </w:r>
      <w:r w:rsidRPr="005C68EC">
        <w:rPr>
          <w:spacing w:val="-1"/>
          <w:w w:val="115"/>
          <w:sz w:val="22"/>
          <w:szCs w:val="22"/>
        </w:rPr>
        <w:t>r</w:t>
      </w:r>
      <w:r w:rsidRPr="005C68EC">
        <w:rPr>
          <w:spacing w:val="-3"/>
          <w:w w:val="115"/>
          <w:sz w:val="22"/>
          <w:szCs w:val="22"/>
        </w:rPr>
        <w:t>e</w:t>
      </w:r>
      <w:r w:rsidRPr="005C68EC">
        <w:rPr>
          <w:w w:val="115"/>
          <w:sz w:val="22"/>
          <w:szCs w:val="22"/>
        </w:rPr>
        <w:t>war</w:t>
      </w:r>
      <w:r w:rsidRPr="005C68EC">
        <w:rPr>
          <w:spacing w:val="-1"/>
          <w:w w:val="115"/>
          <w:sz w:val="22"/>
          <w:szCs w:val="22"/>
        </w:rPr>
        <w:t>d</w:t>
      </w:r>
      <w:r w:rsidRPr="005C68EC">
        <w:rPr>
          <w:spacing w:val="-3"/>
          <w:w w:val="115"/>
          <w:sz w:val="22"/>
          <w:szCs w:val="22"/>
        </w:rPr>
        <w:t>e</w:t>
      </w:r>
      <w:r w:rsidRPr="005C68EC">
        <w:rPr>
          <w:w w:val="115"/>
          <w:sz w:val="22"/>
          <w:szCs w:val="22"/>
        </w:rPr>
        <w:t>d</w:t>
      </w:r>
      <w:r w:rsidRPr="005C68EC">
        <w:rPr>
          <w:spacing w:val="-1"/>
          <w:w w:val="115"/>
          <w:sz w:val="22"/>
          <w:szCs w:val="22"/>
        </w:rPr>
        <w:t xml:space="preserve"> </w:t>
      </w:r>
      <w:r w:rsidRPr="005C68EC">
        <w:rPr>
          <w:sz w:val="22"/>
          <w:szCs w:val="22"/>
        </w:rPr>
        <w:t>by</w:t>
      </w:r>
      <w:r w:rsidRPr="005C68EC">
        <w:rPr>
          <w:spacing w:val="24"/>
          <w:sz w:val="22"/>
          <w:szCs w:val="22"/>
        </w:rPr>
        <w:t xml:space="preserve"> </w:t>
      </w:r>
      <w:r w:rsidRPr="005C68EC">
        <w:rPr>
          <w:spacing w:val="-1"/>
          <w:sz w:val="22"/>
          <w:szCs w:val="22"/>
        </w:rPr>
        <w:t>C</w:t>
      </w:r>
      <w:r w:rsidRPr="005C68EC">
        <w:rPr>
          <w:sz w:val="22"/>
          <w:szCs w:val="22"/>
        </w:rPr>
        <w:t>EO</w:t>
      </w:r>
      <w:r w:rsidRPr="005C68EC">
        <w:rPr>
          <w:spacing w:val="23"/>
          <w:sz w:val="22"/>
          <w:szCs w:val="22"/>
        </w:rPr>
        <w:t xml:space="preserve"> </w:t>
      </w:r>
      <w:r w:rsidRPr="005C68EC">
        <w:rPr>
          <w:spacing w:val="1"/>
          <w:sz w:val="22"/>
          <w:szCs w:val="22"/>
        </w:rPr>
        <w:t>f</w:t>
      </w:r>
      <w:r w:rsidRPr="005C68EC">
        <w:rPr>
          <w:sz w:val="22"/>
          <w:szCs w:val="22"/>
        </w:rPr>
        <w:t>or</w:t>
      </w:r>
      <w:r w:rsidRPr="005C68EC">
        <w:rPr>
          <w:spacing w:val="23"/>
          <w:sz w:val="22"/>
          <w:szCs w:val="22"/>
        </w:rPr>
        <w:t xml:space="preserve"> </w:t>
      </w:r>
      <w:r w:rsidRPr="005C68EC">
        <w:rPr>
          <w:w w:val="110"/>
          <w:sz w:val="22"/>
          <w:szCs w:val="22"/>
        </w:rPr>
        <w:t>c</w:t>
      </w:r>
      <w:r w:rsidRPr="005C68EC">
        <w:rPr>
          <w:spacing w:val="-3"/>
          <w:w w:val="110"/>
          <w:sz w:val="22"/>
          <w:szCs w:val="22"/>
        </w:rPr>
        <w:t>o</w:t>
      </w:r>
      <w:r w:rsidRPr="005C68EC">
        <w:rPr>
          <w:spacing w:val="1"/>
          <w:w w:val="110"/>
          <w:sz w:val="22"/>
          <w:szCs w:val="22"/>
        </w:rPr>
        <w:t>n</w:t>
      </w:r>
      <w:r w:rsidRPr="005C68EC">
        <w:rPr>
          <w:w w:val="110"/>
          <w:sz w:val="22"/>
          <w:szCs w:val="22"/>
        </w:rPr>
        <w:t>sist</w:t>
      </w:r>
      <w:r w:rsidRPr="005C68EC">
        <w:rPr>
          <w:spacing w:val="-2"/>
          <w:w w:val="110"/>
          <w:sz w:val="22"/>
          <w:szCs w:val="22"/>
        </w:rPr>
        <w:t>e</w:t>
      </w:r>
      <w:r w:rsidRPr="005C68EC">
        <w:rPr>
          <w:spacing w:val="1"/>
          <w:w w:val="110"/>
          <w:sz w:val="22"/>
          <w:szCs w:val="22"/>
        </w:rPr>
        <w:t>n</w:t>
      </w:r>
      <w:r w:rsidRPr="005C68EC">
        <w:rPr>
          <w:w w:val="110"/>
          <w:sz w:val="22"/>
          <w:szCs w:val="22"/>
        </w:rPr>
        <w:t>t</w:t>
      </w:r>
      <w:r w:rsidRPr="005C68EC">
        <w:rPr>
          <w:spacing w:val="-3"/>
          <w:w w:val="110"/>
          <w:sz w:val="22"/>
          <w:szCs w:val="22"/>
        </w:rPr>
        <w:t xml:space="preserve"> </w:t>
      </w:r>
      <w:r w:rsidRPr="005C68EC">
        <w:rPr>
          <w:spacing w:val="-1"/>
          <w:w w:val="110"/>
          <w:sz w:val="22"/>
          <w:szCs w:val="22"/>
        </w:rPr>
        <w:t>p</w:t>
      </w:r>
      <w:r w:rsidRPr="005C68EC">
        <w:rPr>
          <w:w w:val="110"/>
          <w:sz w:val="22"/>
          <w:szCs w:val="22"/>
        </w:rPr>
        <w:t>e</w:t>
      </w:r>
      <w:r w:rsidRPr="005C68EC">
        <w:rPr>
          <w:spacing w:val="-1"/>
          <w:w w:val="110"/>
          <w:sz w:val="22"/>
          <w:szCs w:val="22"/>
        </w:rPr>
        <w:t>r</w:t>
      </w:r>
      <w:r w:rsidRPr="005C68EC">
        <w:rPr>
          <w:spacing w:val="1"/>
          <w:w w:val="110"/>
          <w:sz w:val="22"/>
          <w:szCs w:val="22"/>
        </w:rPr>
        <w:t>f</w:t>
      </w:r>
      <w:r w:rsidRPr="005C68EC">
        <w:rPr>
          <w:w w:val="110"/>
          <w:sz w:val="22"/>
          <w:szCs w:val="22"/>
        </w:rPr>
        <w:t>o</w:t>
      </w:r>
      <w:r w:rsidRPr="005C68EC">
        <w:rPr>
          <w:spacing w:val="-1"/>
          <w:w w:val="110"/>
          <w:sz w:val="22"/>
          <w:szCs w:val="22"/>
        </w:rPr>
        <w:t>r</w:t>
      </w:r>
      <w:r w:rsidRPr="005C68EC">
        <w:rPr>
          <w:w w:val="110"/>
          <w:sz w:val="22"/>
          <w:szCs w:val="22"/>
        </w:rPr>
        <w:t>man</w:t>
      </w:r>
      <w:r w:rsidRPr="005C68EC">
        <w:rPr>
          <w:spacing w:val="1"/>
          <w:w w:val="110"/>
          <w:sz w:val="22"/>
          <w:szCs w:val="22"/>
        </w:rPr>
        <w:t>c</w:t>
      </w:r>
      <w:r w:rsidRPr="005C68EC">
        <w:rPr>
          <w:w w:val="110"/>
          <w:sz w:val="22"/>
          <w:szCs w:val="22"/>
        </w:rPr>
        <w:t>e</w:t>
      </w:r>
      <w:r w:rsidRPr="005C68EC">
        <w:rPr>
          <w:spacing w:val="11"/>
          <w:w w:val="110"/>
          <w:sz w:val="22"/>
          <w:szCs w:val="22"/>
        </w:rPr>
        <w:t xml:space="preserve"> </w:t>
      </w:r>
      <w:r w:rsidRPr="005C68EC">
        <w:rPr>
          <w:spacing w:val="1"/>
          <w:w w:val="110"/>
          <w:sz w:val="22"/>
          <w:szCs w:val="22"/>
        </w:rPr>
        <w:t>(</w:t>
      </w:r>
      <w:r w:rsidRPr="005C68EC">
        <w:rPr>
          <w:w w:val="110"/>
          <w:sz w:val="22"/>
          <w:szCs w:val="22"/>
        </w:rPr>
        <w:t>IF</w:t>
      </w:r>
      <w:r w:rsidRPr="005C68EC">
        <w:rPr>
          <w:spacing w:val="-1"/>
          <w:w w:val="110"/>
          <w:sz w:val="22"/>
          <w:szCs w:val="22"/>
        </w:rPr>
        <w:t>F</w:t>
      </w:r>
      <w:r w:rsidRPr="005C68EC">
        <w:rPr>
          <w:w w:val="108"/>
          <w:sz w:val="22"/>
          <w:szCs w:val="22"/>
        </w:rPr>
        <w:t>C</w:t>
      </w:r>
      <w:r w:rsidRPr="005C68EC">
        <w:rPr>
          <w:spacing w:val="-1"/>
          <w:w w:val="108"/>
          <w:sz w:val="22"/>
          <w:szCs w:val="22"/>
        </w:rPr>
        <w:t>O</w:t>
      </w:r>
      <w:r w:rsidRPr="005C68EC">
        <w:rPr>
          <w:spacing w:val="1"/>
          <w:sz w:val="22"/>
          <w:szCs w:val="22"/>
        </w:rPr>
        <w:t>)</w:t>
      </w:r>
      <w:r w:rsidRPr="005C68EC">
        <w:rPr>
          <w:sz w:val="22"/>
          <w:szCs w:val="22"/>
        </w:rPr>
        <w:t>.</w:t>
      </w:r>
    </w:p>
    <w:p w:rsidR="006D523A" w:rsidRPr="005C68EC" w:rsidRDefault="00E61DA1" w:rsidP="005C68EC">
      <w:pPr>
        <w:pStyle w:val="ListParagraph"/>
        <w:numPr>
          <w:ilvl w:val="0"/>
          <w:numId w:val="2"/>
        </w:numPr>
        <w:spacing w:before="61"/>
        <w:rPr>
          <w:sz w:val="22"/>
          <w:szCs w:val="22"/>
        </w:rPr>
      </w:pPr>
      <w:r w:rsidRPr="005C68EC">
        <w:rPr>
          <w:w w:val="112"/>
          <w:sz w:val="22"/>
          <w:szCs w:val="22"/>
        </w:rPr>
        <w:t>C</w:t>
      </w:r>
      <w:r w:rsidRPr="005C68EC">
        <w:rPr>
          <w:spacing w:val="-1"/>
          <w:w w:val="112"/>
          <w:sz w:val="22"/>
          <w:szCs w:val="22"/>
        </w:rPr>
        <w:t>r</w:t>
      </w:r>
      <w:r w:rsidRPr="005C68EC">
        <w:rPr>
          <w:w w:val="112"/>
          <w:sz w:val="22"/>
          <w:szCs w:val="22"/>
        </w:rPr>
        <w:t>eated</w:t>
      </w:r>
      <w:r w:rsidRPr="005C68EC">
        <w:rPr>
          <w:spacing w:val="-3"/>
          <w:w w:val="112"/>
          <w:sz w:val="22"/>
          <w:szCs w:val="22"/>
        </w:rPr>
        <w:t xml:space="preserve"> </w:t>
      </w:r>
      <w:r w:rsidRPr="005C68EC">
        <w:rPr>
          <w:w w:val="112"/>
          <w:sz w:val="22"/>
          <w:szCs w:val="22"/>
        </w:rPr>
        <w:t>C</w:t>
      </w:r>
      <w:r w:rsidRPr="005C68EC">
        <w:rPr>
          <w:spacing w:val="-2"/>
          <w:w w:val="112"/>
          <w:sz w:val="22"/>
          <w:szCs w:val="22"/>
        </w:rPr>
        <w:t>u</w:t>
      </w:r>
      <w:r w:rsidRPr="005C68EC">
        <w:rPr>
          <w:w w:val="112"/>
          <w:sz w:val="22"/>
          <w:szCs w:val="22"/>
        </w:rPr>
        <w:t>sto</w:t>
      </w:r>
      <w:r w:rsidRPr="005C68EC">
        <w:rPr>
          <w:spacing w:val="-1"/>
          <w:w w:val="112"/>
          <w:sz w:val="22"/>
          <w:szCs w:val="22"/>
        </w:rPr>
        <w:t>m</w:t>
      </w:r>
      <w:r w:rsidRPr="005C68EC">
        <w:rPr>
          <w:w w:val="112"/>
          <w:sz w:val="22"/>
          <w:szCs w:val="22"/>
        </w:rPr>
        <w:t>er</w:t>
      </w:r>
      <w:r w:rsidRPr="005C68EC">
        <w:rPr>
          <w:spacing w:val="-6"/>
          <w:w w:val="112"/>
          <w:sz w:val="22"/>
          <w:szCs w:val="22"/>
        </w:rPr>
        <w:t xml:space="preserve"> </w:t>
      </w:r>
      <w:r w:rsidRPr="005C68EC">
        <w:rPr>
          <w:spacing w:val="-1"/>
          <w:sz w:val="22"/>
          <w:szCs w:val="22"/>
        </w:rPr>
        <w:t>S</w:t>
      </w:r>
      <w:r w:rsidRPr="005C68EC">
        <w:rPr>
          <w:sz w:val="22"/>
          <w:szCs w:val="22"/>
        </w:rPr>
        <w:t>e</w:t>
      </w:r>
      <w:r w:rsidRPr="005C68EC">
        <w:rPr>
          <w:spacing w:val="-1"/>
          <w:sz w:val="22"/>
          <w:szCs w:val="22"/>
        </w:rPr>
        <w:t>r</w:t>
      </w:r>
      <w:r w:rsidRPr="005C68EC">
        <w:rPr>
          <w:sz w:val="22"/>
          <w:szCs w:val="22"/>
        </w:rPr>
        <w:t>vi</w:t>
      </w:r>
      <w:r w:rsidRPr="005C68EC">
        <w:rPr>
          <w:spacing w:val="-2"/>
          <w:sz w:val="22"/>
          <w:szCs w:val="22"/>
        </w:rPr>
        <w:t>c</w:t>
      </w:r>
      <w:r w:rsidRPr="005C68EC">
        <w:rPr>
          <w:sz w:val="22"/>
          <w:szCs w:val="22"/>
        </w:rPr>
        <w:t>e</w:t>
      </w:r>
      <w:r w:rsidRPr="005C68EC">
        <w:rPr>
          <w:spacing w:val="39"/>
          <w:sz w:val="22"/>
          <w:szCs w:val="22"/>
        </w:rPr>
        <w:t xml:space="preserve"> </w:t>
      </w:r>
      <w:r w:rsidRPr="005C68EC">
        <w:rPr>
          <w:w w:val="113"/>
          <w:sz w:val="22"/>
          <w:szCs w:val="22"/>
        </w:rPr>
        <w:t>Ma</w:t>
      </w:r>
      <w:r w:rsidRPr="005C68EC">
        <w:rPr>
          <w:spacing w:val="1"/>
          <w:w w:val="113"/>
          <w:sz w:val="22"/>
          <w:szCs w:val="22"/>
        </w:rPr>
        <w:t>n</w:t>
      </w:r>
      <w:r w:rsidRPr="005C68EC">
        <w:rPr>
          <w:spacing w:val="-1"/>
          <w:w w:val="113"/>
          <w:sz w:val="22"/>
          <w:szCs w:val="22"/>
        </w:rPr>
        <w:t>u</w:t>
      </w:r>
      <w:r w:rsidRPr="005C68EC">
        <w:rPr>
          <w:w w:val="113"/>
          <w:sz w:val="22"/>
          <w:szCs w:val="22"/>
        </w:rPr>
        <w:t>al</w:t>
      </w:r>
      <w:r w:rsidRPr="005C68EC">
        <w:rPr>
          <w:spacing w:val="-13"/>
          <w:w w:val="113"/>
          <w:sz w:val="22"/>
          <w:szCs w:val="22"/>
        </w:rPr>
        <w:t xml:space="preserve"> </w:t>
      </w:r>
      <w:r w:rsidRPr="005C68EC">
        <w:rPr>
          <w:spacing w:val="-1"/>
          <w:w w:val="113"/>
          <w:sz w:val="22"/>
          <w:szCs w:val="22"/>
        </w:rPr>
        <w:t>u</w:t>
      </w:r>
      <w:r w:rsidRPr="005C68EC">
        <w:rPr>
          <w:spacing w:val="1"/>
          <w:w w:val="113"/>
          <w:sz w:val="22"/>
          <w:szCs w:val="22"/>
        </w:rPr>
        <w:t>n</w:t>
      </w:r>
      <w:r w:rsidRPr="005C68EC">
        <w:rPr>
          <w:w w:val="113"/>
          <w:sz w:val="22"/>
          <w:szCs w:val="22"/>
        </w:rPr>
        <w:t>d</w:t>
      </w:r>
      <w:r w:rsidRPr="005C68EC">
        <w:rPr>
          <w:spacing w:val="-1"/>
          <w:w w:val="113"/>
          <w:sz w:val="22"/>
          <w:szCs w:val="22"/>
        </w:rPr>
        <w:t>e</w:t>
      </w:r>
      <w:r w:rsidRPr="005C68EC">
        <w:rPr>
          <w:w w:val="113"/>
          <w:sz w:val="22"/>
          <w:szCs w:val="22"/>
        </w:rPr>
        <w:t>r</w:t>
      </w:r>
      <w:r w:rsidRPr="005C68EC">
        <w:rPr>
          <w:spacing w:val="13"/>
          <w:w w:val="113"/>
          <w:sz w:val="22"/>
          <w:szCs w:val="22"/>
        </w:rPr>
        <w:t xml:space="preserve"> </w:t>
      </w:r>
      <w:r w:rsidRPr="005C68EC">
        <w:rPr>
          <w:w w:val="113"/>
          <w:sz w:val="22"/>
          <w:szCs w:val="22"/>
        </w:rPr>
        <w:t>g</w:t>
      </w:r>
      <w:r w:rsidRPr="005C68EC">
        <w:rPr>
          <w:spacing w:val="-2"/>
          <w:w w:val="113"/>
          <w:sz w:val="22"/>
          <w:szCs w:val="22"/>
        </w:rPr>
        <w:t>u</w:t>
      </w:r>
      <w:r w:rsidRPr="005C68EC">
        <w:rPr>
          <w:w w:val="113"/>
          <w:sz w:val="22"/>
          <w:szCs w:val="22"/>
        </w:rPr>
        <w:t>id</w:t>
      </w:r>
      <w:r w:rsidRPr="005C68EC">
        <w:rPr>
          <w:spacing w:val="-2"/>
          <w:w w:val="113"/>
          <w:sz w:val="22"/>
          <w:szCs w:val="22"/>
        </w:rPr>
        <w:t>a</w:t>
      </w:r>
      <w:r w:rsidRPr="005C68EC">
        <w:rPr>
          <w:spacing w:val="1"/>
          <w:w w:val="113"/>
          <w:sz w:val="22"/>
          <w:szCs w:val="22"/>
        </w:rPr>
        <w:t>n</w:t>
      </w:r>
      <w:r w:rsidRPr="005C68EC">
        <w:rPr>
          <w:spacing w:val="-2"/>
          <w:w w:val="113"/>
          <w:sz w:val="22"/>
          <w:szCs w:val="22"/>
        </w:rPr>
        <w:t>c</w:t>
      </w:r>
      <w:r w:rsidRPr="005C68EC">
        <w:rPr>
          <w:w w:val="113"/>
          <w:sz w:val="22"/>
          <w:szCs w:val="22"/>
        </w:rPr>
        <w:t>e</w:t>
      </w:r>
      <w:r w:rsidRPr="005C68EC">
        <w:rPr>
          <w:spacing w:val="-9"/>
          <w:w w:val="113"/>
          <w:sz w:val="22"/>
          <w:szCs w:val="22"/>
        </w:rPr>
        <w:t xml:space="preserve"> </w:t>
      </w:r>
      <w:r w:rsidRPr="005C68EC">
        <w:rPr>
          <w:spacing w:val="-1"/>
          <w:sz w:val="22"/>
          <w:szCs w:val="22"/>
        </w:rPr>
        <w:t>o</w:t>
      </w:r>
      <w:r w:rsidRPr="005C68EC">
        <w:rPr>
          <w:sz w:val="22"/>
          <w:szCs w:val="22"/>
        </w:rPr>
        <w:t>f</w:t>
      </w:r>
      <w:r w:rsidRPr="005C68EC">
        <w:rPr>
          <w:spacing w:val="11"/>
          <w:sz w:val="22"/>
          <w:szCs w:val="22"/>
        </w:rPr>
        <w:t xml:space="preserve"> </w:t>
      </w:r>
      <w:r w:rsidRPr="005C68EC">
        <w:rPr>
          <w:spacing w:val="-1"/>
          <w:w w:val="112"/>
          <w:sz w:val="22"/>
          <w:szCs w:val="22"/>
        </w:rPr>
        <w:t>Supp</w:t>
      </w:r>
      <w:r w:rsidRPr="005C68EC">
        <w:rPr>
          <w:w w:val="112"/>
          <w:sz w:val="22"/>
          <w:szCs w:val="22"/>
        </w:rPr>
        <w:t>ly</w:t>
      </w:r>
      <w:r w:rsidRPr="005C68EC">
        <w:rPr>
          <w:spacing w:val="-6"/>
          <w:w w:val="112"/>
          <w:sz w:val="22"/>
          <w:szCs w:val="22"/>
        </w:rPr>
        <w:t xml:space="preserve"> </w:t>
      </w:r>
      <w:r w:rsidRPr="005C68EC">
        <w:rPr>
          <w:sz w:val="22"/>
          <w:szCs w:val="22"/>
        </w:rPr>
        <w:t>Ch</w:t>
      </w:r>
      <w:r w:rsidRPr="005C68EC">
        <w:rPr>
          <w:spacing w:val="-2"/>
          <w:sz w:val="22"/>
          <w:szCs w:val="22"/>
        </w:rPr>
        <w:t>a</w:t>
      </w:r>
      <w:r w:rsidRPr="005C68EC">
        <w:rPr>
          <w:sz w:val="22"/>
          <w:szCs w:val="22"/>
        </w:rPr>
        <w:t xml:space="preserve">in </w:t>
      </w:r>
      <w:r w:rsidRPr="005C68EC">
        <w:rPr>
          <w:spacing w:val="5"/>
          <w:sz w:val="22"/>
          <w:szCs w:val="22"/>
        </w:rPr>
        <w:t xml:space="preserve"> </w:t>
      </w:r>
      <w:r w:rsidRPr="005C68EC">
        <w:rPr>
          <w:w w:val="111"/>
          <w:sz w:val="22"/>
          <w:szCs w:val="22"/>
        </w:rPr>
        <w:t>Ma</w:t>
      </w:r>
      <w:r w:rsidRPr="005C68EC">
        <w:rPr>
          <w:spacing w:val="-1"/>
          <w:w w:val="111"/>
          <w:sz w:val="22"/>
          <w:szCs w:val="22"/>
        </w:rPr>
        <w:t>n</w:t>
      </w:r>
      <w:r w:rsidRPr="005C68EC">
        <w:rPr>
          <w:spacing w:val="-2"/>
          <w:w w:val="111"/>
          <w:sz w:val="22"/>
          <w:szCs w:val="22"/>
        </w:rPr>
        <w:t>a</w:t>
      </w:r>
      <w:r w:rsidRPr="005C68EC">
        <w:rPr>
          <w:w w:val="111"/>
          <w:sz w:val="22"/>
          <w:szCs w:val="22"/>
        </w:rPr>
        <w:t>ger</w:t>
      </w:r>
      <w:r w:rsidRPr="005C68EC">
        <w:rPr>
          <w:spacing w:val="-2"/>
          <w:w w:val="111"/>
          <w:sz w:val="22"/>
          <w:szCs w:val="22"/>
        </w:rPr>
        <w:t xml:space="preserve"> </w:t>
      </w:r>
      <w:r w:rsidRPr="005C68EC">
        <w:rPr>
          <w:spacing w:val="1"/>
          <w:w w:val="111"/>
          <w:sz w:val="22"/>
          <w:szCs w:val="22"/>
        </w:rPr>
        <w:t>(</w:t>
      </w:r>
      <w:r w:rsidRPr="005C68EC">
        <w:rPr>
          <w:w w:val="111"/>
          <w:sz w:val="22"/>
          <w:szCs w:val="22"/>
        </w:rPr>
        <w:t>IF</w:t>
      </w:r>
      <w:r w:rsidRPr="005C68EC">
        <w:rPr>
          <w:spacing w:val="-1"/>
          <w:w w:val="111"/>
          <w:sz w:val="22"/>
          <w:szCs w:val="22"/>
        </w:rPr>
        <w:t>F</w:t>
      </w:r>
      <w:r w:rsidRPr="005C68EC">
        <w:rPr>
          <w:w w:val="108"/>
          <w:sz w:val="22"/>
          <w:szCs w:val="22"/>
        </w:rPr>
        <w:t>C</w:t>
      </w:r>
      <w:r w:rsidRPr="005C68EC">
        <w:rPr>
          <w:spacing w:val="-1"/>
          <w:w w:val="108"/>
          <w:sz w:val="22"/>
          <w:szCs w:val="22"/>
        </w:rPr>
        <w:t>O</w:t>
      </w:r>
      <w:r w:rsidRPr="005C68EC">
        <w:rPr>
          <w:spacing w:val="1"/>
          <w:sz w:val="22"/>
          <w:szCs w:val="22"/>
        </w:rPr>
        <w:t>)</w:t>
      </w:r>
      <w:r w:rsidRPr="005C68EC">
        <w:rPr>
          <w:sz w:val="22"/>
          <w:szCs w:val="22"/>
        </w:rPr>
        <w:t>.</w:t>
      </w:r>
    </w:p>
    <w:p w:rsidR="005C68EC" w:rsidRDefault="00E61DA1" w:rsidP="005C68EC">
      <w:pPr>
        <w:pStyle w:val="ListParagraph"/>
        <w:numPr>
          <w:ilvl w:val="0"/>
          <w:numId w:val="2"/>
        </w:numPr>
        <w:spacing w:before="61"/>
        <w:rPr>
          <w:sz w:val="22"/>
          <w:szCs w:val="22"/>
        </w:rPr>
      </w:pPr>
      <w:r w:rsidRPr="005C68EC">
        <w:rPr>
          <w:spacing w:val="-1"/>
          <w:w w:val="109"/>
          <w:sz w:val="22"/>
          <w:szCs w:val="22"/>
        </w:rPr>
        <w:t>R</w:t>
      </w:r>
      <w:r w:rsidRPr="005C68EC">
        <w:rPr>
          <w:w w:val="109"/>
          <w:sz w:val="22"/>
          <w:szCs w:val="22"/>
        </w:rPr>
        <w:t>eco</w:t>
      </w:r>
      <w:r w:rsidRPr="005C68EC">
        <w:rPr>
          <w:spacing w:val="-1"/>
          <w:w w:val="109"/>
          <w:sz w:val="22"/>
          <w:szCs w:val="22"/>
        </w:rPr>
        <w:t>g</w:t>
      </w:r>
      <w:r w:rsidRPr="005C68EC">
        <w:rPr>
          <w:spacing w:val="1"/>
          <w:w w:val="109"/>
          <w:sz w:val="22"/>
          <w:szCs w:val="22"/>
        </w:rPr>
        <w:t>n</w:t>
      </w:r>
      <w:r w:rsidRPr="005C68EC">
        <w:rPr>
          <w:w w:val="109"/>
          <w:sz w:val="22"/>
          <w:szCs w:val="22"/>
        </w:rPr>
        <w:t>ized</w:t>
      </w:r>
      <w:r w:rsidRPr="005C68EC">
        <w:rPr>
          <w:spacing w:val="-6"/>
          <w:w w:val="109"/>
          <w:sz w:val="22"/>
          <w:szCs w:val="22"/>
        </w:rPr>
        <w:t xml:space="preserve"> </w:t>
      </w:r>
      <w:r w:rsidRPr="005C68EC">
        <w:rPr>
          <w:sz w:val="22"/>
          <w:szCs w:val="22"/>
        </w:rPr>
        <w:t>as</w:t>
      </w:r>
      <w:r w:rsidRPr="005C68EC">
        <w:rPr>
          <w:spacing w:val="20"/>
          <w:sz w:val="22"/>
          <w:szCs w:val="22"/>
        </w:rPr>
        <w:t xml:space="preserve"> </w:t>
      </w:r>
      <w:r w:rsidRPr="005C68EC">
        <w:rPr>
          <w:spacing w:val="1"/>
          <w:w w:val="83"/>
          <w:sz w:val="22"/>
          <w:szCs w:val="22"/>
        </w:rPr>
        <w:t>‘</w:t>
      </w:r>
      <w:r w:rsidRPr="005C68EC">
        <w:rPr>
          <w:w w:val="98"/>
          <w:sz w:val="22"/>
          <w:szCs w:val="22"/>
        </w:rPr>
        <w:t>B</w:t>
      </w:r>
      <w:r w:rsidRPr="005C68EC">
        <w:rPr>
          <w:spacing w:val="-3"/>
          <w:w w:val="98"/>
          <w:sz w:val="22"/>
          <w:szCs w:val="22"/>
        </w:rPr>
        <w:t>e</w:t>
      </w:r>
      <w:r w:rsidRPr="005C68EC">
        <w:rPr>
          <w:w w:val="113"/>
          <w:sz w:val="22"/>
          <w:szCs w:val="22"/>
        </w:rPr>
        <w:t>st</w:t>
      </w:r>
      <w:r w:rsidRPr="005C68EC">
        <w:rPr>
          <w:sz w:val="22"/>
          <w:szCs w:val="22"/>
        </w:rPr>
        <w:t xml:space="preserve"> </w:t>
      </w:r>
      <w:r w:rsidRPr="005C68EC">
        <w:rPr>
          <w:spacing w:val="1"/>
          <w:w w:val="111"/>
          <w:sz w:val="22"/>
          <w:szCs w:val="22"/>
        </w:rPr>
        <w:t>P</w:t>
      </w:r>
      <w:r w:rsidRPr="005C68EC">
        <w:rPr>
          <w:w w:val="111"/>
          <w:sz w:val="22"/>
          <w:szCs w:val="22"/>
        </w:rPr>
        <w:t>e</w:t>
      </w:r>
      <w:r w:rsidRPr="005C68EC">
        <w:rPr>
          <w:spacing w:val="-3"/>
          <w:w w:val="111"/>
          <w:sz w:val="22"/>
          <w:szCs w:val="22"/>
        </w:rPr>
        <w:t>r</w:t>
      </w:r>
      <w:r w:rsidRPr="005C68EC">
        <w:rPr>
          <w:spacing w:val="-2"/>
          <w:w w:val="111"/>
          <w:sz w:val="22"/>
          <w:szCs w:val="22"/>
        </w:rPr>
        <w:t>f</w:t>
      </w:r>
      <w:r w:rsidRPr="005C68EC">
        <w:rPr>
          <w:w w:val="111"/>
          <w:sz w:val="22"/>
          <w:szCs w:val="22"/>
        </w:rPr>
        <w:t>o</w:t>
      </w:r>
      <w:r w:rsidRPr="005C68EC">
        <w:rPr>
          <w:spacing w:val="-1"/>
          <w:w w:val="111"/>
          <w:sz w:val="22"/>
          <w:szCs w:val="22"/>
        </w:rPr>
        <w:t>r</w:t>
      </w:r>
      <w:r w:rsidRPr="005C68EC">
        <w:rPr>
          <w:w w:val="111"/>
          <w:sz w:val="22"/>
          <w:szCs w:val="22"/>
        </w:rPr>
        <w:t>m</w:t>
      </w:r>
      <w:r w:rsidRPr="005C68EC">
        <w:rPr>
          <w:spacing w:val="-1"/>
          <w:w w:val="111"/>
          <w:sz w:val="22"/>
          <w:szCs w:val="22"/>
        </w:rPr>
        <w:t>e</w:t>
      </w:r>
      <w:r w:rsidRPr="005C68EC">
        <w:rPr>
          <w:w w:val="111"/>
          <w:sz w:val="22"/>
          <w:szCs w:val="22"/>
        </w:rPr>
        <w:t>r</w:t>
      </w:r>
      <w:r w:rsidRPr="005C68EC">
        <w:rPr>
          <w:spacing w:val="-1"/>
          <w:w w:val="111"/>
          <w:sz w:val="22"/>
          <w:szCs w:val="22"/>
        </w:rPr>
        <w:t xml:space="preserve"> </w:t>
      </w:r>
      <w:r w:rsidRPr="005C68EC">
        <w:rPr>
          <w:sz w:val="22"/>
          <w:szCs w:val="22"/>
        </w:rPr>
        <w:t>of</w:t>
      </w:r>
      <w:r w:rsidRPr="005C68EC">
        <w:rPr>
          <w:spacing w:val="9"/>
          <w:sz w:val="22"/>
          <w:szCs w:val="22"/>
        </w:rPr>
        <w:t xml:space="preserve"> </w:t>
      </w:r>
      <w:r w:rsidRPr="005C68EC">
        <w:rPr>
          <w:sz w:val="22"/>
          <w:szCs w:val="22"/>
        </w:rPr>
        <w:t>t</w:t>
      </w:r>
      <w:r w:rsidRPr="005C68EC">
        <w:rPr>
          <w:spacing w:val="1"/>
          <w:sz w:val="22"/>
          <w:szCs w:val="22"/>
        </w:rPr>
        <w:t>h</w:t>
      </w:r>
      <w:r w:rsidRPr="005C68EC">
        <w:rPr>
          <w:sz w:val="22"/>
          <w:szCs w:val="22"/>
        </w:rPr>
        <w:t>e</w:t>
      </w:r>
      <w:r w:rsidRPr="005C68EC">
        <w:rPr>
          <w:spacing w:val="37"/>
          <w:sz w:val="22"/>
          <w:szCs w:val="22"/>
        </w:rPr>
        <w:t xml:space="preserve"> </w:t>
      </w:r>
      <w:r w:rsidRPr="005C68EC">
        <w:rPr>
          <w:w w:val="107"/>
          <w:sz w:val="22"/>
          <w:szCs w:val="22"/>
        </w:rPr>
        <w:t>M</w:t>
      </w:r>
      <w:r w:rsidRPr="005C68EC">
        <w:rPr>
          <w:spacing w:val="-3"/>
          <w:w w:val="107"/>
          <w:sz w:val="22"/>
          <w:szCs w:val="22"/>
        </w:rPr>
        <w:t>o</w:t>
      </w:r>
      <w:r w:rsidRPr="005C68EC">
        <w:rPr>
          <w:spacing w:val="1"/>
          <w:w w:val="116"/>
          <w:sz w:val="22"/>
          <w:szCs w:val="22"/>
        </w:rPr>
        <w:t>n</w:t>
      </w:r>
      <w:r w:rsidRPr="005C68EC">
        <w:rPr>
          <w:spacing w:val="-2"/>
          <w:w w:val="118"/>
          <w:sz w:val="22"/>
          <w:szCs w:val="22"/>
        </w:rPr>
        <w:t>t</w:t>
      </w:r>
      <w:r w:rsidRPr="005C68EC">
        <w:rPr>
          <w:spacing w:val="1"/>
          <w:w w:val="116"/>
          <w:sz w:val="22"/>
          <w:szCs w:val="22"/>
        </w:rPr>
        <w:t>h</w:t>
      </w:r>
      <w:r w:rsidRPr="005C68EC">
        <w:rPr>
          <w:w w:val="83"/>
          <w:sz w:val="22"/>
          <w:szCs w:val="22"/>
        </w:rPr>
        <w:t>’</w:t>
      </w:r>
      <w:r w:rsidRPr="005C68EC">
        <w:rPr>
          <w:spacing w:val="-1"/>
          <w:sz w:val="22"/>
          <w:szCs w:val="22"/>
        </w:rPr>
        <w:t xml:space="preserve"> </w:t>
      </w:r>
      <w:r w:rsidRPr="005C68EC">
        <w:rPr>
          <w:sz w:val="22"/>
          <w:szCs w:val="22"/>
        </w:rPr>
        <w:t>tw</w:t>
      </w:r>
      <w:r w:rsidRPr="005C68EC">
        <w:rPr>
          <w:spacing w:val="-2"/>
          <w:sz w:val="22"/>
          <w:szCs w:val="22"/>
        </w:rPr>
        <w:t>ic</w:t>
      </w:r>
      <w:r w:rsidRPr="005C68EC">
        <w:rPr>
          <w:sz w:val="22"/>
          <w:szCs w:val="22"/>
        </w:rPr>
        <w:t>e</w:t>
      </w:r>
      <w:r w:rsidRPr="005C68EC">
        <w:rPr>
          <w:spacing w:val="46"/>
          <w:sz w:val="22"/>
          <w:szCs w:val="22"/>
        </w:rPr>
        <w:t xml:space="preserve"> </w:t>
      </w:r>
      <w:r w:rsidRPr="005C68EC">
        <w:rPr>
          <w:spacing w:val="-1"/>
          <w:w w:val="115"/>
          <w:sz w:val="22"/>
          <w:szCs w:val="22"/>
        </w:rPr>
        <w:t>dur</w:t>
      </w:r>
      <w:r w:rsidRPr="005C68EC">
        <w:rPr>
          <w:w w:val="115"/>
          <w:sz w:val="22"/>
          <w:szCs w:val="22"/>
        </w:rPr>
        <w:t>i</w:t>
      </w:r>
      <w:r w:rsidRPr="005C68EC">
        <w:rPr>
          <w:spacing w:val="1"/>
          <w:w w:val="115"/>
          <w:sz w:val="22"/>
          <w:szCs w:val="22"/>
        </w:rPr>
        <w:t>n</w:t>
      </w:r>
      <w:r w:rsidRPr="005C68EC">
        <w:rPr>
          <w:w w:val="115"/>
          <w:sz w:val="22"/>
          <w:szCs w:val="22"/>
        </w:rPr>
        <w:t>g t</w:t>
      </w:r>
      <w:r w:rsidRPr="005C68EC">
        <w:rPr>
          <w:spacing w:val="-3"/>
          <w:w w:val="115"/>
          <w:sz w:val="22"/>
          <w:szCs w:val="22"/>
        </w:rPr>
        <w:t>e</w:t>
      </w:r>
      <w:r w:rsidRPr="005C68EC">
        <w:rPr>
          <w:spacing w:val="1"/>
          <w:w w:val="115"/>
          <w:sz w:val="22"/>
          <w:szCs w:val="22"/>
        </w:rPr>
        <w:t>n</w:t>
      </w:r>
      <w:r w:rsidRPr="005C68EC">
        <w:rPr>
          <w:spacing w:val="-1"/>
          <w:w w:val="115"/>
          <w:sz w:val="22"/>
          <w:szCs w:val="22"/>
        </w:rPr>
        <w:t>ur</w:t>
      </w:r>
      <w:r w:rsidRPr="005C68EC">
        <w:rPr>
          <w:w w:val="115"/>
          <w:sz w:val="22"/>
          <w:szCs w:val="22"/>
        </w:rPr>
        <w:t>e</w:t>
      </w:r>
      <w:r w:rsidRPr="005C68EC">
        <w:rPr>
          <w:spacing w:val="-9"/>
          <w:w w:val="115"/>
          <w:sz w:val="22"/>
          <w:szCs w:val="22"/>
        </w:rPr>
        <w:t xml:space="preserve"> </w:t>
      </w:r>
      <w:r w:rsidRPr="005C68EC">
        <w:rPr>
          <w:sz w:val="22"/>
          <w:szCs w:val="22"/>
        </w:rPr>
        <w:t>w</w:t>
      </w:r>
      <w:r w:rsidRPr="005C68EC">
        <w:rPr>
          <w:spacing w:val="1"/>
          <w:sz w:val="22"/>
          <w:szCs w:val="22"/>
        </w:rPr>
        <w:t>i</w:t>
      </w:r>
      <w:r w:rsidRPr="005C68EC">
        <w:rPr>
          <w:spacing w:val="-2"/>
          <w:sz w:val="22"/>
          <w:szCs w:val="22"/>
        </w:rPr>
        <w:t>t</w:t>
      </w:r>
      <w:r w:rsidRPr="005C68EC">
        <w:rPr>
          <w:sz w:val="22"/>
          <w:szCs w:val="22"/>
        </w:rPr>
        <w:t xml:space="preserve">h </w:t>
      </w:r>
      <w:r w:rsidRPr="005C68EC">
        <w:rPr>
          <w:spacing w:val="1"/>
          <w:sz w:val="22"/>
          <w:szCs w:val="22"/>
        </w:rPr>
        <w:t xml:space="preserve"> </w:t>
      </w:r>
      <w:r w:rsidRPr="005C68EC">
        <w:rPr>
          <w:spacing w:val="1"/>
          <w:w w:val="110"/>
          <w:sz w:val="22"/>
          <w:szCs w:val="22"/>
        </w:rPr>
        <w:t>A</w:t>
      </w:r>
      <w:r w:rsidRPr="005C68EC">
        <w:rPr>
          <w:spacing w:val="-2"/>
          <w:w w:val="110"/>
          <w:sz w:val="22"/>
          <w:szCs w:val="22"/>
        </w:rPr>
        <w:t>s</w:t>
      </w:r>
      <w:r w:rsidRPr="005C68EC">
        <w:rPr>
          <w:spacing w:val="1"/>
          <w:w w:val="110"/>
          <w:sz w:val="22"/>
          <w:szCs w:val="22"/>
        </w:rPr>
        <w:t>h</w:t>
      </w:r>
      <w:r w:rsidRPr="005C68EC">
        <w:rPr>
          <w:w w:val="110"/>
          <w:sz w:val="22"/>
          <w:szCs w:val="22"/>
        </w:rPr>
        <w:t>o</w:t>
      </w:r>
      <w:r w:rsidRPr="005C68EC">
        <w:rPr>
          <w:spacing w:val="-1"/>
          <w:w w:val="110"/>
          <w:sz w:val="22"/>
          <w:szCs w:val="22"/>
        </w:rPr>
        <w:t>k</w:t>
      </w:r>
      <w:r w:rsidRPr="005C68EC">
        <w:rPr>
          <w:w w:val="110"/>
          <w:sz w:val="22"/>
          <w:szCs w:val="22"/>
        </w:rPr>
        <w:t>a G</w:t>
      </w:r>
      <w:r w:rsidRPr="005C68EC">
        <w:rPr>
          <w:spacing w:val="-1"/>
          <w:w w:val="110"/>
          <w:sz w:val="22"/>
          <w:szCs w:val="22"/>
        </w:rPr>
        <w:t>r</w:t>
      </w:r>
      <w:r w:rsidRPr="005C68EC">
        <w:rPr>
          <w:w w:val="115"/>
          <w:sz w:val="22"/>
          <w:szCs w:val="22"/>
        </w:rPr>
        <w:t>o</w:t>
      </w:r>
      <w:r w:rsidRPr="005C68EC">
        <w:rPr>
          <w:spacing w:val="-2"/>
          <w:w w:val="115"/>
          <w:sz w:val="22"/>
          <w:szCs w:val="22"/>
        </w:rPr>
        <w:t>u</w:t>
      </w:r>
      <w:r w:rsidRPr="005C68EC">
        <w:rPr>
          <w:spacing w:val="-1"/>
          <w:w w:val="120"/>
          <w:sz w:val="22"/>
          <w:szCs w:val="22"/>
        </w:rPr>
        <w:t>p</w:t>
      </w:r>
      <w:r w:rsidRPr="005C68EC">
        <w:rPr>
          <w:sz w:val="22"/>
          <w:szCs w:val="22"/>
        </w:rPr>
        <w:t>.</w:t>
      </w:r>
    </w:p>
    <w:p w:rsidR="006D523A" w:rsidRPr="005C68EC" w:rsidRDefault="00E61DA1" w:rsidP="005C68EC">
      <w:pPr>
        <w:pStyle w:val="ListParagraph"/>
        <w:numPr>
          <w:ilvl w:val="0"/>
          <w:numId w:val="2"/>
        </w:numPr>
        <w:spacing w:before="61"/>
        <w:rPr>
          <w:sz w:val="22"/>
          <w:szCs w:val="22"/>
        </w:rPr>
      </w:pPr>
      <w:r w:rsidRPr="005C68EC">
        <w:rPr>
          <w:w w:val="111"/>
          <w:sz w:val="22"/>
          <w:szCs w:val="22"/>
        </w:rPr>
        <w:t>Dev</w:t>
      </w:r>
      <w:r w:rsidRPr="005C68EC">
        <w:rPr>
          <w:spacing w:val="-1"/>
          <w:w w:val="111"/>
          <w:sz w:val="22"/>
          <w:szCs w:val="22"/>
        </w:rPr>
        <w:t>e</w:t>
      </w:r>
      <w:r w:rsidRPr="005C68EC">
        <w:rPr>
          <w:w w:val="111"/>
          <w:sz w:val="22"/>
          <w:szCs w:val="22"/>
        </w:rPr>
        <w:t>lo</w:t>
      </w:r>
      <w:r w:rsidRPr="005C68EC">
        <w:rPr>
          <w:spacing w:val="-1"/>
          <w:w w:val="111"/>
          <w:sz w:val="22"/>
          <w:szCs w:val="22"/>
        </w:rPr>
        <w:t>p</w:t>
      </w:r>
      <w:r w:rsidRPr="005C68EC">
        <w:rPr>
          <w:w w:val="111"/>
          <w:sz w:val="22"/>
          <w:szCs w:val="22"/>
        </w:rPr>
        <w:t>ed</w:t>
      </w:r>
      <w:r w:rsidRPr="005C68EC">
        <w:rPr>
          <w:spacing w:val="22"/>
          <w:w w:val="111"/>
          <w:sz w:val="22"/>
          <w:szCs w:val="22"/>
        </w:rPr>
        <w:t xml:space="preserve"> </w:t>
      </w:r>
      <w:r w:rsidRPr="005C68EC">
        <w:rPr>
          <w:sz w:val="22"/>
          <w:szCs w:val="22"/>
        </w:rPr>
        <w:t>a</w:t>
      </w:r>
      <w:r w:rsidRPr="005C68EC">
        <w:rPr>
          <w:spacing w:val="35"/>
          <w:sz w:val="22"/>
          <w:szCs w:val="22"/>
        </w:rPr>
        <w:t xml:space="preserve"> </w:t>
      </w:r>
      <w:r w:rsidRPr="005C68EC">
        <w:rPr>
          <w:w w:val="110"/>
          <w:sz w:val="22"/>
          <w:szCs w:val="22"/>
        </w:rPr>
        <w:t>syste</w:t>
      </w:r>
      <w:r w:rsidRPr="005C68EC">
        <w:rPr>
          <w:spacing w:val="-1"/>
          <w:w w:val="110"/>
          <w:sz w:val="22"/>
          <w:szCs w:val="22"/>
        </w:rPr>
        <w:t>m</w:t>
      </w:r>
      <w:r w:rsidRPr="005C68EC">
        <w:rPr>
          <w:w w:val="110"/>
          <w:sz w:val="22"/>
          <w:szCs w:val="22"/>
        </w:rPr>
        <w:t>a</w:t>
      </w:r>
      <w:r w:rsidRPr="005C68EC">
        <w:rPr>
          <w:spacing w:val="-2"/>
          <w:w w:val="110"/>
          <w:sz w:val="22"/>
          <w:szCs w:val="22"/>
        </w:rPr>
        <w:t>t</w:t>
      </w:r>
      <w:r w:rsidRPr="005C68EC">
        <w:rPr>
          <w:w w:val="110"/>
          <w:sz w:val="22"/>
          <w:szCs w:val="22"/>
        </w:rPr>
        <w:t>ic</w:t>
      </w:r>
      <w:r w:rsidRPr="005C68EC">
        <w:rPr>
          <w:spacing w:val="18"/>
          <w:w w:val="110"/>
          <w:sz w:val="22"/>
          <w:szCs w:val="22"/>
        </w:rPr>
        <w:t xml:space="preserve"> </w:t>
      </w:r>
      <w:r w:rsidRPr="005C68EC">
        <w:rPr>
          <w:sz w:val="22"/>
          <w:szCs w:val="22"/>
        </w:rPr>
        <w:t>a</w:t>
      </w:r>
      <w:r w:rsidRPr="005C68EC">
        <w:rPr>
          <w:spacing w:val="1"/>
          <w:sz w:val="22"/>
          <w:szCs w:val="22"/>
        </w:rPr>
        <w:t>n</w:t>
      </w:r>
      <w:r w:rsidRPr="005C68EC">
        <w:rPr>
          <w:sz w:val="22"/>
          <w:szCs w:val="22"/>
        </w:rPr>
        <w:t xml:space="preserve">d </w:t>
      </w:r>
      <w:r w:rsidRPr="005C68EC">
        <w:rPr>
          <w:spacing w:val="23"/>
          <w:sz w:val="22"/>
          <w:szCs w:val="22"/>
        </w:rPr>
        <w:t xml:space="preserve"> </w:t>
      </w:r>
      <w:r w:rsidRPr="005C68EC">
        <w:rPr>
          <w:w w:val="112"/>
          <w:sz w:val="22"/>
          <w:szCs w:val="22"/>
        </w:rPr>
        <w:t>st</w:t>
      </w:r>
      <w:r w:rsidRPr="005C68EC">
        <w:rPr>
          <w:spacing w:val="-1"/>
          <w:w w:val="112"/>
          <w:sz w:val="22"/>
          <w:szCs w:val="22"/>
        </w:rPr>
        <w:t>ru</w:t>
      </w:r>
      <w:r w:rsidRPr="005C68EC">
        <w:rPr>
          <w:w w:val="112"/>
          <w:sz w:val="22"/>
          <w:szCs w:val="22"/>
        </w:rPr>
        <w:t>ct</w:t>
      </w:r>
      <w:r w:rsidRPr="005C68EC">
        <w:rPr>
          <w:spacing w:val="-1"/>
          <w:w w:val="112"/>
          <w:sz w:val="22"/>
          <w:szCs w:val="22"/>
        </w:rPr>
        <w:t>ur</w:t>
      </w:r>
      <w:r w:rsidRPr="005C68EC">
        <w:rPr>
          <w:w w:val="112"/>
          <w:sz w:val="22"/>
          <w:szCs w:val="22"/>
        </w:rPr>
        <w:t>ed</w:t>
      </w:r>
      <w:r w:rsidRPr="005C68EC">
        <w:rPr>
          <w:spacing w:val="45"/>
          <w:w w:val="112"/>
          <w:sz w:val="22"/>
          <w:szCs w:val="22"/>
        </w:rPr>
        <w:t xml:space="preserve"> </w:t>
      </w:r>
      <w:r w:rsidRPr="005C68EC">
        <w:rPr>
          <w:spacing w:val="-1"/>
          <w:w w:val="112"/>
          <w:sz w:val="22"/>
          <w:szCs w:val="22"/>
        </w:rPr>
        <w:t>pr</w:t>
      </w:r>
      <w:r w:rsidRPr="005C68EC">
        <w:rPr>
          <w:w w:val="112"/>
          <w:sz w:val="22"/>
          <w:szCs w:val="22"/>
        </w:rPr>
        <w:t>oce</w:t>
      </w:r>
      <w:r w:rsidRPr="005C68EC">
        <w:rPr>
          <w:spacing w:val="-3"/>
          <w:w w:val="112"/>
          <w:sz w:val="22"/>
          <w:szCs w:val="22"/>
        </w:rPr>
        <w:t>s</w:t>
      </w:r>
      <w:r w:rsidRPr="005C68EC">
        <w:rPr>
          <w:w w:val="112"/>
          <w:sz w:val="22"/>
          <w:szCs w:val="22"/>
        </w:rPr>
        <w:t>s</w:t>
      </w:r>
      <w:r w:rsidRPr="005C68EC">
        <w:rPr>
          <w:spacing w:val="8"/>
          <w:w w:val="112"/>
          <w:sz w:val="22"/>
          <w:szCs w:val="22"/>
        </w:rPr>
        <w:t xml:space="preserve"> </w:t>
      </w:r>
      <w:r w:rsidRPr="005C68EC">
        <w:rPr>
          <w:sz w:val="22"/>
          <w:szCs w:val="22"/>
        </w:rPr>
        <w:t>of</w:t>
      </w:r>
      <w:r w:rsidRPr="005C68EC">
        <w:rPr>
          <w:spacing w:val="33"/>
          <w:sz w:val="22"/>
          <w:szCs w:val="22"/>
        </w:rPr>
        <w:t xml:space="preserve"> </w:t>
      </w:r>
      <w:r w:rsidRPr="005C68EC">
        <w:rPr>
          <w:spacing w:val="-1"/>
          <w:sz w:val="22"/>
          <w:szCs w:val="22"/>
        </w:rPr>
        <w:t>A</w:t>
      </w:r>
      <w:r w:rsidRPr="005C68EC">
        <w:rPr>
          <w:sz w:val="22"/>
          <w:szCs w:val="22"/>
        </w:rPr>
        <w:t>ct</w:t>
      </w:r>
      <w:r w:rsidRPr="005C68EC">
        <w:rPr>
          <w:spacing w:val="1"/>
          <w:sz w:val="22"/>
          <w:szCs w:val="22"/>
        </w:rPr>
        <w:t>i</w:t>
      </w:r>
      <w:r w:rsidRPr="005C68EC">
        <w:rPr>
          <w:spacing w:val="-2"/>
          <w:sz w:val="22"/>
          <w:szCs w:val="22"/>
        </w:rPr>
        <w:t>v</w:t>
      </w:r>
      <w:r w:rsidRPr="005C68EC">
        <w:rPr>
          <w:sz w:val="22"/>
          <w:szCs w:val="22"/>
        </w:rPr>
        <w:t xml:space="preserve">ity </w:t>
      </w:r>
      <w:r w:rsidRPr="005C68EC">
        <w:rPr>
          <w:spacing w:val="33"/>
          <w:sz w:val="22"/>
          <w:szCs w:val="22"/>
        </w:rPr>
        <w:t xml:space="preserve"> </w:t>
      </w:r>
      <w:r w:rsidRPr="005C68EC">
        <w:rPr>
          <w:w w:val="219"/>
          <w:sz w:val="22"/>
          <w:szCs w:val="22"/>
        </w:rPr>
        <w:t>/</w:t>
      </w:r>
      <w:r w:rsidRPr="005C68EC">
        <w:rPr>
          <w:spacing w:val="-41"/>
          <w:w w:val="219"/>
          <w:sz w:val="22"/>
          <w:szCs w:val="22"/>
        </w:rPr>
        <w:t xml:space="preserve"> </w:t>
      </w:r>
      <w:r w:rsidRPr="005C68EC">
        <w:rPr>
          <w:sz w:val="22"/>
          <w:szCs w:val="22"/>
        </w:rPr>
        <w:t>Ev</w:t>
      </w:r>
      <w:r w:rsidRPr="005C68EC">
        <w:rPr>
          <w:spacing w:val="-3"/>
          <w:sz w:val="22"/>
          <w:szCs w:val="22"/>
        </w:rPr>
        <w:t>e</w:t>
      </w:r>
      <w:r w:rsidRPr="005C68EC">
        <w:rPr>
          <w:spacing w:val="1"/>
          <w:sz w:val="22"/>
          <w:szCs w:val="22"/>
        </w:rPr>
        <w:t>n</w:t>
      </w:r>
      <w:r w:rsidRPr="005C68EC">
        <w:rPr>
          <w:sz w:val="22"/>
          <w:szCs w:val="22"/>
        </w:rPr>
        <w:t xml:space="preserve">t </w:t>
      </w:r>
      <w:r w:rsidRPr="005C68EC">
        <w:rPr>
          <w:spacing w:val="18"/>
          <w:sz w:val="22"/>
          <w:szCs w:val="22"/>
        </w:rPr>
        <w:t xml:space="preserve"> </w:t>
      </w:r>
      <w:r w:rsidRPr="005C68EC">
        <w:rPr>
          <w:spacing w:val="-1"/>
          <w:w w:val="112"/>
          <w:sz w:val="22"/>
          <w:szCs w:val="22"/>
        </w:rPr>
        <w:t>Or</w:t>
      </w:r>
      <w:r w:rsidRPr="005C68EC">
        <w:rPr>
          <w:spacing w:val="-3"/>
          <w:w w:val="112"/>
          <w:sz w:val="22"/>
          <w:szCs w:val="22"/>
        </w:rPr>
        <w:t>g</w:t>
      </w:r>
      <w:r w:rsidRPr="005C68EC">
        <w:rPr>
          <w:w w:val="112"/>
          <w:sz w:val="22"/>
          <w:szCs w:val="22"/>
        </w:rPr>
        <w:t>a</w:t>
      </w:r>
      <w:r w:rsidRPr="005C68EC">
        <w:rPr>
          <w:spacing w:val="1"/>
          <w:w w:val="112"/>
          <w:sz w:val="22"/>
          <w:szCs w:val="22"/>
        </w:rPr>
        <w:t>n</w:t>
      </w:r>
      <w:r w:rsidRPr="005C68EC">
        <w:rPr>
          <w:w w:val="112"/>
          <w:sz w:val="22"/>
          <w:szCs w:val="22"/>
        </w:rPr>
        <w:t>iz</w:t>
      </w:r>
      <w:r w:rsidRPr="005C68EC">
        <w:rPr>
          <w:spacing w:val="-2"/>
          <w:w w:val="112"/>
          <w:sz w:val="22"/>
          <w:szCs w:val="22"/>
        </w:rPr>
        <w:t>a</w:t>
      </w:r>
      <w:r w:rsidRPr="005C68EC">
        <w:rPr>
          <w:w w:val="112"/>
          <w:sz w:val="22"/>
          <w:szCs w:val="22"/>
        </w:rPr>
        <w:t>tion</w:t>
      </w:r>
      <w:r w:rsidRPr="005C68EC">
        <w:rPr>
          <w:spacing w:val="20"/>
          <w:w w:val="112"/>
          <w:sz w:val="22"/>
          <w:szCs w:val="22"/>
        </w:rPr>
        <w:t xml:space="preserve"> </w:t>
      </w:r>
      <w:r w:rsidRPr="005C68EC">
        <w:rPr>
          <w:spacing w:val="-2"/>
          <w:sz w:val="22"/>
          <w:szCs w:val="22"/>
        </w:rPr>
        <w:t>i</w:t>
      </w:r>
      <w:r w:rsidRPr="005C68EC">
        <w:rPr>
          <w:sz w:val="22"/>
          <w:szCs w:val="22"/>
        </w:rPr>
        <w:t>n</w:t>
      </w:r>
      <w:r w:rsidRPr="005C68EC">
        <w:rPr>
          <w:spacing w:val="43"/>
          <w:sz w:val="22"/>
          <w:szCs w:val="22"/>
        </w:rPr>
        <w:t xml:space="preserve"> </w:t>
      </w:r>
      <w:r w:rsidRPr="005C68EC">
        <w:rPr>
          <w:spacing w:val="1"/>
          <w:w w:val="110"/>
          <w:sz w:val="22"/>
          <w:szCs w:val="22"/>
        </w:rPr>
        <w:t>A</w:t>
      </w:r>
      <w:r w:rsidRPr="005C68EC">
        <w:rPr>
          <w:spacing w:val="-2"/>
          <w:w w:val="110"/>
          <w:sz w:val="22"/>
          <w:szCs w:val="22"/>
        </w:rPr>
        <w:t>s</w:t>
      </w:r>
      <w:r w:rsidRPr="005C68EC">
        <w:rPr>
          <w:spacing w:val="1"/>
          <w:w w:val="110"/>
          <w:sz w:val="22"/>
          <w:szCs w:val="22"/>
        </w:rPr>
        <w:t>h</w:t>
      </w:r>
      <w:r w:rsidRPr="005C68EC">
        <w:rPr>
          <w:w w:val="110"/>
          <w:sz w:val="22"/>
          <w:szCs w:val="22"/>
        </w:rPr>
        <w:t>o</w:t>
      </w:r>
      <w:r w:rsidRPr="005C68EC">
        <w:rPr>
          <w:spacing w:val="-1"/>
          <w:w w:val="110"/>
          <w:sz w:val="22"/>
          <w:szCs w:val="22"/>
        </w:rPr>
        <w:t>k</w:t>
      </w:r>
      <w:r w:rsidRPr="005C68EC">
        <w:rPr>
          <w:w w:val="110"/>
          <w:sz w:val="22"/>
          <w:szCs w:val="22"/>
        </w:rPr>
        <w:t>a</w:t>
      </w:r>
      <w:r w:rsidRPr="005C68EC">
        <w:rPr>
          <w:spacing w:val="24"/>
          <w:w w:val="110"/>
          <w:sz w:val="22"/>
          <w:szCs w:val="22"/>
        </w:rPr>
        <w:t xml:space="preserve"> </w:t>
      </w:r>
      <w:r w:rsidRPr="005C68EC">
        <w:rPr>
          <w:w w:val="110"/>
          <w:sz w:val="22"/>
          <w:szCs w:val="22"/>
        </w:rPr>
        <w:t>E</w:t>
      </w:r>
      <w:r w:rsidRPr="005C68EC">
        <w:rPr>
          <w:spacing w:val="-3"/>
          <w:w w:val="110"/>
          <w:sz w:val="22"/>
          <w:szCs w:val="22"/>
        </w:rPr>
        <w:t>d</w:t>
      </w:r>
      <w:r w:rsidRPr="005C68EC">
        <w:rPr>
          <w:spacing w:val="-1"/>
          <w:w w:val="121"/>
          <w:sz w:val="22"/>
          <w:szCs w:val="22"/>
        </w:rPr>
        <w:t>u</w:t>
      </w:r>
      <w:r w:rsidRPr="005C68EC">
        <w:rPr>
          <w:w w:val="108"/>
          <w:sz w:val="22"/>
          <w:szCs w:val="22"/>
        </w:rPr>
        <w:t>cat</w:t>
      </w:r>
      <w:r w:rsidRPr="005C68EC">
        <w:rPr>
          <w:spacing w:val="1"/>
          <w:w w:val="108"/>
          <w:sz w:val="22"/>
          <w:szCs w:val="22"/>
        </w:rPr>
        <w:t>i</w:t>
      </w:r>
      <w:r w:rsidRPr="005C68EC">
        <w:rPr>
          <w:spacing w:val="-3"/>
          <w:w w:val="109"/>
          <w:sz w:val="22"/>
          <w:szCs w:val="22"/>
        </w:rPr>
        <w:t>o</w:t>
      </w:r>
      <w:r w:rsidRPr="005C68EC">
        <w:rPr>
          <w:w w:val="116"/>
          <w:sz w:val="22"/>
          <w:szCs w:val="22"/>
        </w:rPr>
        <w:t>n</w:t>
      </w:r>
      <w:r w:rsidR="005C68EC" w:rsidRPr="005C68EC">
        <w:rPr>
          <w:w w:val="116"/>
          <w:sz w:val="22"/>
          <w:szCs w:val="22"/>
        </w:rPr>
        <w:t xml:space="preserve"> </w:t>
      </w:r>
      <w:r w:rsidRPr="005C68EC">
        <w:rPr>
          <w:w w:val="104"/>
          <w:sz w:val="22"/>
          <w:szCs w:val="22"/>
        </w:rPr>
        <w:t>F</w:t>
      </w:r>
      <w:r w:rsidRPr="005C68EC">
        <w:rPr>
          <w:spacing w:val="-1"/>
          <w:w w:val="104"/>
          <w:sz w:val="22"/>
          <w:szCs w:val="22"/>
        </w:rPr>
        <w:t>o</w:t>
      </w:r>
      <w:r w:rsidRPr="005C68EC">
        <w:rPr>
          <w:spacing w:val="-1"/>
          <w:w w:val="121"/>
          <w:sz w:val="22"/>
          <w:szCs w:val="22"/>
        </w:rPr>
        <w:t>u</w:t>
      </w:r>
      <w:r w:rsidRPr="005C68EC">
        <w:rPr>
          <w:spacing w:val="1"/>
          <w:w w:val="116"/>
          <w:sz w:val="22"/>
          <w:szCs w:val="22"/>
        </w:rPr>
        <w:t>n</w:t>
      </w:r>
      <w:r w:rsidRPr="005C68EC">
        <w:rPr>
          <w:w w:val="114"/>
          <w:sz w:val="22"/>
          <w:szCs w:val="22"/>
        </w:rPr>
        <w:t>dati</w:t>
      </w:r>
      <w:r w:rsidRPr="005C68EC">
        <w:rPr>
          <w:spacing w:val="-3"/>
          <w:w w:val="114"/>
          <w:sz w:val="22"/>
          <w:szCs w:val="22"/>
        </w:rPr>
        <w:t>o</w:t>
      </w:r>
      <w:r w:rsidRPr="005C68EC">
        <w:rPr>
          <w:spacing w:val="1"/>
          <w:w w:val="116"/>
          <w:sz w:val="22"/>
          <w:szCs w:val="22"/>
        </w:rPr>
        <w:t>n</w:t>
      </w:r>
      <w:r w:rsidRPr="005C68EC">
        <w:rPr>
          <w:sz w:val="22"/>
          <w:szCs w:val="22"/>
        </w:rPr>
        <w:t>.</w:t>
      </w:r>
    </w:p>
    <w:p w:rsidR="006D523A" w:rsidRDefault="006D523A">
      <w:pPr>
        <w:spacing w:before="7" w:line="120" w:lineRule="exact"/>
        <w:rPr>
          <w:sz w:val="13"/>
          <w:szCs w:val="13"/>
        </w:rPr>
      </w:pPr>
    </w:p>
    <w:p w:rsidR="006D523A" w:rsidRDefault="000E65B4">
      <w:pPr>
        <w:spacing w:line="200" w:lineRule="exact"/>
      </w:pPr>
      <w:r>
        <w:pict>
          <v:group id="_x0000_s1034" style="position:absolute;margin-left:43.7pt;margin-top:5.45pt;width:509.5pt;height:11.5pt;z-index:-251656704;mso-position-horizontal-relative:page" coordorigin="724,534" coordsize="10190,26">
            <v:shape id="_x0000_s1037" style="position:absolute;left:737;top:547;width:10164;height:0" coordorigin="737,547" coordsize="10164,0" path="m737,547r10164,e" filled="f" strokecolor="#006fc0" strokeweight="1.3pt">
              <v:path arrowok="t"/>
            </v:shape>
            <v:shape id="_x0000_s1036" style="position:absolute;left:737;top:539;width:4639;height:0" coordorigin="737,539" coordsize="4639,0" path="m737,539r4639,e" filled="f" strokeweight=".14181mm">
              <v:path arrowok="t"/>
            </v:shape>
            <v:shape id="_x0000_s1035" style="position:absolute;left:5379;top:539;width:5520;height:0" coordorigin="5379,539" coordsize="5520,0" path="m5379,539r5520,e" filled="f" strokeweight=".14181mm">
              <v:path arrowok="t"/>
            </v:shape>
            <w10:wrap anchorx="page"/>
          </v:group>
        </w:pict>
      </w:r>
    </w:p>
    <w:p w:rsidR="006D523A" w:rsidRDefault="006D523A">
      <w:pPr>
        <w:spacing w:line="200" w:lineRule="exact"/>
      </w:pPr>
    </w:p>
    <w:p w:rsidR="006D523A" w:rsidRDefault="00E61DA1">
      <w:pPr>
        <w:spacing w:before="19"/>
        <w:ind w:left="388"/>
        <w:rPr>
          <w:sz w:val="24"/>
          <w:szCs w:val="24"/>
        </w:rPr>
      </w:pPr>
      <w:r>
        <w:rPr>
          <w:b/>
          <w:sz w:val="24"/>
          <w:szCs w:val="24"/>
        </w:rPr>
        <w:t>ACADEMIC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w w:val="101"/>
          <w:sz w:val="24"/>
          <w:szCs w:val="24"/>
        </w:rPr>
        <w:t>QUALI</w:t>
      </w:r>
      <w:r>
        <w:rPr>
          <w:b/>
          <w:spacing w:val="1"/>
          <w:w w:val="101"/>
          <w:sz w:val="24"/>
          <w:szCs w:val="24"/>
        </w:rPr>
        <w:t>F</w:t>
      </w:r>
      <w:r>
        <w:rPr>
          <w:b/>
          <w:w w:val="102"/>
          <w:sz w:val="24"/>
          <w:szCs w:val="24"/>
        </w:rPr>
        <w:t>ICA</w:t>
      </w:r>
      <w:r>
        <w:rPr>
          <w:b/>
          <w:spacing w:val="1"/>
          <w:w w:val="102"/>
          <w:sz w:val="24"/>
          <w:szCs w:val="24"/>
        </w:rPr>
        <w:t>T</w:t>
      </w:r>
      <w:r>
        <w:rPr>
          <w:b/>
          <w:w w:val="108"/>
          <w:sz w:val="24"/>
          <w:szCs w:val="24"/>
        </w:rPr>
        <w:t>ION</w:t>
      </w:r>
    </w:p>
    <w:p w:rsidR="006D523A" w:rsidRDefault="00E61DA1">
      <w:pPr>
        <w:spacing w:before="14" w:line="259" w:lineRule="auto"/>
        <w:ind w:left="388" w:right="3142"/>
        <w:rPr>
          <w:sz w:val="22"/>
          <w:szCs w:val="22"/>
        </w:rPr>
      </w:pPr>
      <w:r>
        <w:rPr>
          <w:sz w:val="22"/>
          <w:szCs w:val="22"/>
        </w:rPr>
        <w:t>M.B.A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Supp</w:t>
      </w:r>
      <w:r>
        <w:rPr>
          <w:w w:val="112"/>
          <w:sz w:val="22"/>
          <w:szCs w:val="22"/>
        </w:rPr>
        <w:t>ly</w:t>
      </w:r>
      <w:r>
        <w:rPr>
          <w:spacing w:val="-6"/>
          <w:w w:val="1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aip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ati</w:t>
      </w:r>
      <w:r>
        <w:rPr>
          <w:spacing w:val="-2"/>
          <w:w w:val="111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al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ivers</w:t>
      </w:r>
      <w:r>
        <w:rPr>
          <w:spacing w:val="-2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>ty,</w:t>
      </w:r>
      <w:r>
        <w:rPr>
          <w:spacing w:val="-1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Dec.2017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21"/>
          <w:sz w:val="22"/>
          <w:szCs w:val="22"/>
        </w:rPr>
        <w:t>u</w:t>
      </w:r>
      <w:r>
        <w:rPr>
          <w:spacing w:val="-1"/>
          <w:w w:val="119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-3"/>
          <w:w w:val="111"/>
          <w:sz w:val="22"/>
          <w:szCs w:val="22"/>
        </w:rPr>
        <w:t>g</w:t>
      </w:r>
      <w:r>
        <w:rPr>
          <w:sz w:val="22"/>
          <w:szCs w:val="22"/>
        </w:rPr>
        <w:t>) D.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.G.M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 xml:space="preserve">mbai </w:t>
      </w:r>
      <w:r>
        <w:rPr>
          <w:spacing w:val="1"/>
          <w:w w:val="110"/>
          <w:sz w:val="22"/>
          <w:szCs w:val="22"/>
        </w:rPr>
        <w:t>U</w:t>
      </w:r>
      <w:r>
        <w:rPr>
          <w:spacing w:val="-1"/>
          <w:w w:val="110"/>
          <w:sz w:val="22"/>
          <w:szCs w:val="22"/>
        </w:rPr>
        <w:t>n</w:t>
      </w:r>
      <w:r>
        <w:rPr>
          <w:spacing w:val="-2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ve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 xml:space="preserve">sity, </w:t>
      </w:r>
      <w:r>
        <w:rPr>
          <w:spacing w:val="1"/>
          <w:sz w:val="22"/>
          <w:szCs w:val="22"/>
        </w:rPr>
        <w:t>J</w:t>
      </w:r>
      <w:r>
        <w:rPr>
          <w:spacing w:val="-4"/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2006</w:t>
      </w:r>
    </w:p>
    <w:p w:rsidR="006D523A" w:rsidRDefault="006D523A">
      <w:pPr>
        <w:spacing w:before="13" w:line="260" w:lineRule="exact"/>
        <w:rPr>
          <w:sz w:val="26"/>
          <w:szCs w:val="26"/>
        </w:rPr>
      </w:pPr>
    </w:p>
    <w:p w:rsidR="006D523A" w:rsidRDefault="00E61DA1">
      <w:pPr>
        <w:ind w:left="388"/>
        <w:rPr>
          <w:sz w:val="24"/>
          <w:szCs w:val="24"/>
        </w:rPr>
      </w:pPr>
      <w:r>
        <w:rPr>
          <w:b/>
          <w:sz w:val="24"/>
          <w:szCs w:val="24"/>
        </w:rPr>
        <w:t>CE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w w:val="103"/>
          <w:sz w:val="24"/>
          <w:szCs w:val="24"/>
        </w:rPr>
        <w:t>C</w:t>
      </w:r>
      <w:r>
        <w:rPr>
          <w:b/>
          <w:spacing w:val="-1"/>
          <w:w w:val="103"/>
          <w:sz w:val="24"/>
          <w:szCs w:val="24"/>
        </w:rPr>
        <w:t>O</w:t>
      </w:r>
      <w:r>
        <w:rPr>
          <w:b/>
          <w:w w:val="103"/>
          <w:sz w:val="24"/>
          <w:szCs w:val="24"/>
        </w:rPr>
        <w:t>URSES</w:t>
      </w:r>
    </w:p>
    <w:p w:rsidR="006D523A" w:rsidRDefault="00E61DA1">
      <w:pPr>
        <w:spacing w:before="16" w:line="257" w:lineRule="auto"/>
        <w:ind w:left="388" w:right="2523"/>
        <w:rPr>
          <w:sz w:val="22"/>
          <w:szCs w:val="22"/>
        </w:rPr>
      </w:pPr>
      <w:r>
        <w:rPr>
          <w:sz w:val="22"/>
          <w:szCs w:val="22"/>
        </w:rPr>
        <w:t>C.I.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.C.P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er</w:t>
      </w:r>
      <w:r>
        <w:rPr>
          <w:w w:val="111"/>
          <w:sz w:val="22"/>
          <w:szCs w:val="22"/>
        </w:rPr>
        <w:t>ti</w:t>
      </w:r>
      <w:r>
        <w:rPr>
          <w:spacing w:val="-1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>ied</w:t>
      </w:r>
      <w:r>
        <w:rPr>
          <w:spacing w:val="-12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</w:t>
      </w:r>
      <w:r>
        <w:rPr>
          <w:spacing w:val="-3"/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ati</w:t>
      </w:r>
      <w:r>
        <w:rPr>
          <w:spacing w:val="-2"/>
          <w:w w:val="111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al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upp</w:t>
      </w:r>
      <w:r>
        <w:rPr>
          <w:w w:val="111"/>
          <w:sz w:val="22"/>
          <w:szCs w:val="22"/>
        </w:rPr>
        <w:t>ly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Pr</w:t>
      </w:r>
      <w:r>
        <w:rPr>
          <w:w w:val="109"/>
          <w:sz w:val="22"/>
          <w:szCs w:val="22"/>
        </w:rPr>
        <w:t>ofessi</w:t>
      </w:r>
      <w:r>
        <w:rPr>
          <w:spacing w:val="-2"/>
          <w:w w:val="109"/>
          <w:sz w:val="22"/>
          <w:szCs w:val="22"/>
        </w:rPr>
        <w:t>o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al</w:t>
      </w:r>
      <w:r>
        <w:rPr>
          <w:spacing w:val="-3"/>
          <w:w w:val="10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CM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w w:val="108"/>
          <w:sz w:val="22"/>
          <w:szCs w:val="22"/>
        </w:rPr>
        <w:t>U</w:t>
      </w:r>
      <w:r>
        <w:rPr>
          <w:spacing w:val="-1"/>
          <w:w w:val="94"/>
          <w:sz w:val="22"/>
          <w:szCs w:val="22"/>
        </w:rPr>
        <w:t>S</w:t>
      </w:r>
      <w:r>
        <w:rPr>
          <w:w w:val="108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.G.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i</w:t>
      </w:r>
      <w:r>
        <w:rPr>
          <w:spacing w:val="-3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l</w:t>
      </w:r>
      <w:r>
        <w:rPr>
          <w:spacing w:val="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ma</w:t>
      </w:r>
      <w:r>
        <w:rPr>
          <w:spacing w:val="-5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Ev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age</w:t>
      </w:r>
      <w:r>
        <w:rPr>
          <w:spacing w:val="-1"/>
          <w:w w:val="111"/>
          <w:sz w:val="22"/>
          <w:szCs w:val="22"/>
        </w:rPr>
        <w:t>m</w:t>
      </w:r>
      <w:r>
        <w:rPr>
          <w:spacing w:val="-3"/>
          <w:w w:val="111"/>
          <w:sz w:val="22"/>
          <w:szCs w:val="22"/>
        </w:rPr>
        <w:t>e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EM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I,</w:t>
      </w:r>
      <w:r>
        <w:rPr>
          <w:spacing w:val="2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M</w:t>
      </w:r>
      <w:r>
        <w:rPr>
          <w:spacing w:val="-3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mbai,</w:t>
      </w:r>
      <w:r>
        <w:rPr>
          <w:spacing w:val="-2"/>
          <w:w w:val="1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4"/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3"/>
          <w:sz w:val="22"/>
          <w:szCs w:val="22"/>
        </w:rPr>
        <w:t>0</w:t>
      </w:r>
      <w:r>
        <w:rPr>
          <w:sz w:val="22"/>
          <w:szCs w:val="22"/>
        </w:rPr>
        <w:t>8</w:t>
      </w:r>
    </w:p>
    <w:p w:rsidR="006D523A" w:rsidRDefault="006D523A">
      <w:pPr>
        <w:spacing w:before="1" w:line="100" w:lineRule="exact"/>
        <w:rPr>
          <w:sz w:val="10"/>
          <w:szCs w:val="10"/>
        </w:rPr>
      </w:pPr>
    </w:p>
    <w:p w:rsidR="006D523A" w:rsidRDefault="006D523A">
      <w:pPr>
        <w:spacing w:line="200" w:lineRule="exact"/>
      </w:pPr>
    </w:p>
    <w:p w:rsidR="006D523A" w:rsidRDefault="00E61DA1">
      <w:pPr>
        <w:spacing w:line="257" w:lineRule="auto"/>
        <w:ind w:left="388" w:right="7913"/>
        <w:rPr>
          <w:sz w:val="22"/>
          <w:szCs w:val="22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MPU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ER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KILLS </w:t>
      </w:r>
      <w:r>
        <w:rPr>
          <w:spacing w:val="-1"/>
          <w:sz w:val="22"/>
          <w:szCs w:val="22"/>
        </w:rPr>
        <w:t>Or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5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2"/>
          <w:w w:val="107"/>
          <w:sz w:val="22"/>
          <w:szCs w:val="22"/>
        </w:rPr>
        <w:t>i</w:t>
      </w:r>
      <w:r>
        <w:rPr>
          <w:w w:val="107"/>
          <w:sz w:val="22"/>
          <w:szCs w:val="22"/>
        </w:rPr>
        <w:t>cr</w:t>
      </w:r>
      <w:r>
        <w:rPr>
          <w:spacing w:val="-1"/>
          <w:w w:val="107"/>
          <w:sz w:val="22"/>
          <w:szCs w:val="22"/>
        </w:rPr>
        <w:t>o</w:t>
      </w:r>
      <w:r>
        <w:rPr>
          <w:w w:val="107"/>
          <w:sz w:val="22"/>
          <w:szCs w:val="22"/>
        </w:rPr>
        <w:t>soft</w:t>
      </w:r>
      <w:r>
        <w:rPr>
          <w:spacing w:val="3"/>
          <w:w w:val="107"/>
          <w:sz w:val="22"/>
          <w:szCs w:val="22"/>
        </w:rPr>
        <w:t xml:space="preserve"> </w:t>
      </w:r>
      <w:r>
        <w:rPr>
          <w:spacing w:val="-3"/>
          <w:w w:val="109"/>
          <w:sz w:val="22"/>
          <w:szCs w:val="22"/>
        </w:rPr>
        <w:t>O</w:t>
      </w:r>
      <w:r>
        <w:rPr>
          <w:spacing w:val="1"/>
          <w:sz w:val="22"/>
          <w:szCs w:val="22"/>
        </w:rPr>
        <w:t>ff</w:t>
      </w:r>
      <w:r>
        <w:rPr>
          <w:spacing w:val="-2"/>
          <w:w w:val="105"/>
          <w:sz w:val="22"/>
          <w:szCs w:val="22"/>
        </w:rPr>
        <w:t>i</w:t>
      </w:r>
      <w:r>
        <w:rPr>
          <w:w w:val="104"/>
          <w:sz w:val="22"/>
          <w:szCs w:val="22"/>
        </w:rPr>
        <w:t>c</w:t>
      </w:r>
      <w:r>
        <w:rPr>
          <w:spacing w:val="1"/>
          <w:w w:val="104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be</w:t>
      </w:r>
      <w:r>
        <w:rPr>
          <w:spacing w:val="-3"/>
          <w:w w:val="111"/>
          <w:sz w:val="22"/>
          <w:szCs w:val="22"/>
        </w:rPr>
        <w:t xml:space="preserve"> </w:t>
      </w:r>
      <w:r>
        <w:rPr>
          <w:spacing w:val="-2"/>
          <w:w w:val="101"/>
          <w:sz w:val="22"/>
          <w:szCs w:val="22"/>
        </w:rPr>
        <w:t>I</w:t>
      </w:r>
      <w:r>
        <w:rPr>
          <w:w w:val="105"/>
          <w:sz w:val="22"/>
          <w:szCs w:val="22"/>
        </w:rPr>
        <w:t>l</w:t>
      </w:r>
      <w:r>
        <w:rPr>
          <w:spacing w:val="1"/>
          <w:w w:val="105"/>
          <w:sz w:val="22"/>
          <w:szCs w:val="22"/>
        </w:rPr>
        <w:t>l</w:t>
      </w:r>
      <w:r>
        <w:rPr>
          <w:spacing w:val="-1"/>
          <w:w w:val="121"/>
          <w:sz w:val="22"/>
          <w:szCs w:val="22"/>
        </w:rPr>
        <w:t>u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r</w:t>
      </w:r>
      <w:r>
        <w:rPr>
          <w:w w:val="111"/>
          <w:sz w:val="22"/>
          <w:szCs w:val="22"/>
        </w:rPr>
        <w:t>ati</w:t>
      </w:r>
      <w:r>
        <w:rPr>
          <w:spacing w:val="-2"/>
          <w:w w:val="111"/>
          <w:sz w:val="22"/>
          <w:szCs w:val="22"/>
        </w:rPr>
        <w:t>o</w:t>
      </w:r>
      <w:r>
        <w:rPr>
          <w:w w:val="116"/>
          <w:sz w:val="22"/>
          <w:szCs w:val="22"/>
        </w:rPr>
        <w:t xml:space="preserve">n </w:t>
      </w:r>
      <w:r>
        <w:rPr>
          <w:spacing w:val="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be</w:t>
      </w:r>
      <w:r>
        <w:rPr>
          <w:spacing w:val="-5"/>
          <w:w w:val="111"/>
          <w:sz w:val="22"/>
          <w:szCs w:val="22"/>
        </w:rPr>
        <w:t xml:space="preserve"> </w:t>
      </w:r>
      <w:r>
        <w:rPr>
          <w:spacing w:val="1"/>
          <w:w w:val="109"/>
          <w:sz w:val="22"/>
          <w:szCs w:val="22"/>
        </w:rPr>
        <w:t>P</w:t>
      </w:r>
      <w:r>
        <w:rPr>
          <w:spacing w:val="1"/>
          <w:w w:val="116"/>
          <w:sz w:val="22"/>
          <w:szCs w:val="22"/>
        </w:rPr>
        <w:t>h</w:t>
      </w:r>
      <w:r>
        <w:rPr>
          <w:w w:val="111"/>
          <w:sz w:val="22"/>
          <w:szCs w:val="22"/>
        </w:rPr>
        <w:t>ot</w:t>
      </w:r>
      <w:r>
        <w:rPr>
          <w:spacing w:val="-4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s</w:t>
      </w:r>
      <w:r>
        <w:rPr>
          <w:spacing w:val="1"/>
          <w:w w:val="113"/>
          <w:sz w:val="22"/>
          <w:szCs w:val="22"/>
        </w:rPr>
        <w:t>h</w:t>
      </w:r>
      <w:r>
        <w:rPr>
          <w:w w:val="115"/>
          <w:sz w:val="22"/>
          <w:szCs w:val="22"/>
        </w:rPr>
        <w:t>op</w:t>
      </w:r>
    </w:p>
    <w:p w:rsidR="006D523A" w:rsidRDefault="006D523A">
      <w:pPr>
        <w:spacing w:before="6" w:line="160" w:lineRule="exact"/>
        <w:rPr>
          <w:sz w:val="17"/>
          <w:szCs w:val="17"/>
        </w:rPr>
      </w:pPr>
    </w:p>
    <w:p w:rsidR="006D523A" w:rsidRDefault="000E65B4">
      <w:pPr>
        <w:spacing w:line="200" w:lineRule="exact"/>
      </w:pPr>
      <w:r w:rsidRPr="000E65B4">
        <w:rPr>
          <w:b/>
          <w:noProof/>
          <w:sz w:val="24"/>
          <w:szCs w:val="24"/>
        </w:rPr>
        <w:pict>
          <v:group id="Group 1" o:spid="_x0000_s1172" style="position:absolute;margin-left:43.7pt;margin-top:7.3pt;width:509.5pt;height:11.5pt;z-index:-251652608;mso-position-horizontal-relative:page" coordorigin="724,534" coordsize="1019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">
            <v:shape id="Freeform 145" o:spid="_x0000_s1175" style="position:absolute;left:737;top:547;width:10164;height:0;visibility:visible;mso-wrap-style:square;v-text-anchor:top" coordsize="10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Ym8MA&#10;AADaAAAADwAAAGRycy9kb3ducmV2LnhtbESPT2sCMRTE74V+h/CEXopmu6DI1ii2KNST1RbPj+Tt&#10;n7p5WZKo67c3gtDjMDO/YWaL3rbiTD40jhW8jTIQxNqZhisFvz/r4RREiMgGW8ek4EoBFvPnpxkW&#10;xl14R+d9rESCcChQQR1jV0gZdE0Ww8h1xMkrnbcYk/SVNB4vCW5bmWfZRFpsOC3U2NFnTfq4P1kF&#10;r6vSl386H28Ok63efp/K5UcjlXoZ9Mt3EJH6+B9+tL+MghzuV9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IYm8MAAADaAAAADwAAAAAAAAAAAAAAAACYAgAAZHJzL2Rv&#10;d25yZXYueG1sUEsFBgAAAAAEAAQA9QAAAIgDAAAAAA==&#10;" path="m,l10164,e" filled="f" strokecolor="#006fc0" strokeweight="1.3pt">
              <v:path arrowok="t" o:connecttype="custom" o:connectlocs="0,0;10164,0" o:connectangles="0,0"/>
            </v:shape>
            <v:shape id="Freeform 146" o:spid="_x0000_s1174" style="position:absolute;left:737;top:539;width:4639;height:0;visibility:visible;mso-wrap-style:square;v-text-anchor:top" coordsize="4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Fh8IA&#10;AADaAAAADwAAAGRycy9kb3ducmV2LnhtbESPQYvCMBSE78L+h/AWvIimVRSpRhFB8KKiFrw+m2db&#10;bF5KE7X+e7Ow4HGYmW+Y+bI1lXhS40rLCuJBBII4s7rkXEF63vSnIJxH1lhZJgVvcrBc/HTmmGj7&#10;4iM9Tz4XAcIuQQWF93UipcsKMugGtiYO3s02Bn2QTS51g68AN5UcRtFEGiw5LBRY07qg7H56GAW7&#10;Mr0e4sf0ODxMst7+HVfp+LJRqvvbrmYgPLX+G/5vb7WCEfxdCT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0WHwgAAANoAAAAPAAAAAAAAAAAAAAAAAJgCAABkcnMvZG93&#10;bnJldi54bWxQSwUGAAAAAAQABAD1AAAAhwMAAAAA&#10;" path="m,l4639,e" filled="f" strokeweight=".14181mm">
              <v:path arrowok="t" o:connecttype="custom" o:connectlocs="0,0;4639,0" o:connectangles="0,0"/>
            </v:shape>
            <v:shape id="Freeform 147" o:spid="_x0000_s1173" style="position:absolute;left:5379;top:539;width:5520;height:0;visibility:visible;mso-wrap-style:square;v-text-anchor:top" coordsize="5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u/8EA&#10;AADaAAAADwAAAGRycy9kb3ducmV2LnhtbESPQYvCMBSE7wv+h/AEb2uqiJSuUVRQPMlqFTy+bd62&#10;ZZuXkkSt/34jCB6HmfmGmS0604gbOV9bVjAaJiCIC6trLhWc8s1nCsIHZI2NZVLwIA+Lee9jhpm2&#10;dz7Q7RhKESHsM1RQhdBmUvqiIoN+aFvi6P1aZzBE6UqpHd4j3DRynCRTabDmuFBhS+uKir/j1Shw&#10;efqtm1V6OUz26+0pJfMzPhulBv1u+QUiUBfe4Vd7pxVM4Hkl3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Lv/BAAAA2gAAAA8AAAAAAAAAAAAAAAAAmAIAAGRycy9kb3du&#10;cmV2LnhtbFBLBQYAAAAABAAEAPUAAACGAwAAAAA=&#10;" path="m,l5520,e" filled="f" strokeweight=".14181mm">
              <v:path arrowok="t" o:connecttype="custom" o:connectlocs="0,0;5520,0" o:connectangles="0,0"/>
            </v:shape>
            <w10:wrap anchorx="page"/>
          </v:group>
        </w:pict>
      </w:r>
    </w:p>
    <w:p w:rsidR="006D523A" w:rsidRDefault="006D523A">
      <w:pPr>
        <w:spacing w:line="200" w:lineRule="exact"/>
      </w:pPr>
    </w:p>
    <w:p w:rsidR="006D523A" w:rsidRDefault="006D523A">
      <w:pPr>
        <w:spacing w:line="200" w:lineRule="exact"/>
      </w:pPr>
    </w:p>
    <w:p w:rsidR="006D523A" w:rsidRDefault="00E61DA1">
      <w:pPr>
        <w:spacing w:before="19"/>
        <w:ind w:left="388"/>
        <w:rPr>
          <w:sz w:val="24"/>
          <w:szCs w:val="24"/>
        </w:rPr>
      </w:pPr>
      <w:r>
        <w:rPr>
          <w:b/>
          <w:sz w:val="24"/>
          <w:szCs w:val="24"/>
        </w:rPr>
        <w:t>SKILLS</w:t>
      </w:r>
    </w:p>
    <w:p w:rsidR="006D523A" w:rsidRPr="005C68EC" w:rsidRDefault="00E61DA1" w:rsidP="005C68EC">
      <w:pPr>
        <w:pStyle w:val="ListParagraph"/>
        <w:numPr>
          <w:ilvl w:val="0"/>
          <w:numId w:val="3"/>
        </w:numPr>
        <w:spacing w:before="16"/>
        <w:rPr>
          <w:sz w:val="22"/>
          <w:szCs w:val="22"/>
        </w:rPr>
      </w:pPr>
      <w:r w:rsidRPr="005C68EC">
        <w:rPr>
          <w:spacing w:val="-1"/>
          <w:w w:val="114"/>
          <w:sz w:val="22"/>
          <w:szCs w:val="22"/>
        </w:rPr>
        <w:t>Or</w:t>
      </w:r>
      <w:r w:rsidRPr="005C68EC">
        <w:rPr>
          <w:w w:val="114"/>
          <w:sz w:val="22"/>
          <w:szCs w:val="22"/>
        </w:rPr>
        <w:t>d</w:t>
      </w:r>
      <w:r w:rsidRPr="005C68EC">
        <w:rPr>
          <w:spacing w:val="-1"/>
          <w:w w:val="114"/>
          <w:sz w:val="22"/>
          <w:szCs w:val="22"/>
        </w:rPr>
        <w:t>e</w:t>
      </w:r>
      <w:r w:rsidRPr="005C68EC">
        <w:rPr>
          <w:w w:val="114"/>
          <w:sz w:val="22"/>
          <w:szCs w:val="22"/>
        </w:rPr>
        <w:t>r</w:t>
      </w:r>
      <w:r w:rsidRPr="005C68EC">
        <w:rPr>
          <w:spacing w:val="-7"/>
          <w:w w:val="114"/>
          <w:sz w:val="22"/>
          <w:szCs w:val="22"/>
        </w:rPr>
        <w:t xml:space="preserve"> </w:t>
      </w:r>
      <w:r w:rsidRPr="005C68EC">
        <w:rPr>
          <w:sz w:val="22"/>
          <w:szCs w:val="22"/>
        </w:rPr>
        <w:t>a</w:t>
      </w:r>
      <w:r w:rsidRPr="005C68EC">
        <w:rPr>
          <w:spacing w:val="1"/>
          <w:sz w:val="22"/>
          <w:szCs w:val="22"/>
        </w:rPr>
        <w:t>n</w:t>
      </w:r>
      <w:r w:rsidRPr="005C68EC">
        <w:rPr>
          <w:sz w:val="22"/>
          <w:szCs w:val="22"/>
        </w:rPr>
        <w:t xml:space="preserve">d  </w:t>
      </w:r>
      <w:r w:rsidRPr="005C68EC">
        <w:rPr>
          <w:w w:val="110"/>
          <w:sz w:val="22"/>
          <w:szCs w:val="22"/>
        </w:rPr>
        <w:t>Datab</w:t>
      </w:r>
      <w:r w:rsidRPr="005C68EC">
        <w:rPr>
          <w:spacing w:val="-3"/>
          <w:w w:val="110"/>
          <w:sz w:val="22"/>
          <w:szCs w:val="22"/>
        </w:rPr>
        <w:t>a</w:t>
      </w:r>
      <w:r w:rsidRPr="005C68EC">
        <w:rPr>
          <w:w w:val="110"/>
          <w:sz w:val="22"/>
          <w:szCs w:val="22"/>
        </w:rPr>
        <w:t>se</w:t>
      </w:r>
      <w:r w:rsidRPr="005C68EC">
        <w:rPr>
          <w:spacing w:val="-3"/>
          <w:w w:val="110"/>
          <w:sz w:val="22"/>
          <w:szCs w:val="22"/>
        </w:rPr>
        <w:t xml:space="preserve"> </w:t>
      </w:r>
      <w:r w:rsidRPr="005C68EC">
        <w:rPr>
          <w:w w:val="108"/>
          <w:sz w:val="22"/>
          <w:szCs w:val="22"/>
        </w:rPr>
        <w:t>M</w:t>
      </w:r>
      <w:r w:rsidRPr="005C68EC">
        <w:rPr>
          <w:spacing w:val="-3"/>
          <w:w w:val="108"/>
          <w:sz w:val="22"/>
          <w:szCs w:val="22"/>
        </w:rPr>
        <w:t>a</w:t>
      </w:r>
      <w:r w:rsidRPr="005C68EC">
        <w:rPr>
          <w:spacing w:val="1"/>
          <w:w w:val="116"/>
          <w:sz w:val="22"/>
          <w:szCs w:val="22"/>
        </w:rPr>
        <w:t>n</w:t>
      </w:r>
      <w:r w:rsidRPr="005C68EC">
        <w:rPr>
          <w:w w:val="112"/>
          <w:sz w:val="22"/>
          <w:szCs w:val="22"/>
        </w:rPr>
        <w:t>age</w:t>
      </w:r>
      <w:r w:rsidRPr="005C68EC">
        <w:rPr>
          <w:spacing w:val="-1"/>
          <w:w w:val="112"/>
          <w:sz w:val="22"/>
          <w:szCs w:val="22"/>
        </w:rPr>
        <w:t>m</w:t>
      </w:r>
      <w:r w:rsidRPr="005C68EC">
        <w:rPr>
          <w:spacing w:val="-3"/>
          <w:w w:val="108"/>
          <w:sz w:val="22"/>
          <w:szCs w:val="22"/>
        </w:rPr>
        <w:t>e</w:t>
      </w:r>
      <w:r w:rsidRPr="005C68EC">
        <w:rPr>
          <w:spacing w:val="1"/>
          <w:w w:val="116"/>
          <w:sz w:val="22"/>
          <w:szCs w:val="22"/>
        </w:rPr>
        <w:t>n</w:t>
      </w:r>
      <w:r w:rsidRPr="005C68EC">
        <w:rPr>
          <w:w w:val="118"/>
          <w:sz w:val="22"/>
          <w:szCs w:val="22"/>
        </w:rPr>
        <w:t>t</w:t>
      </w:r>
    </w:p>
    <w:p w:rsidR="006D523A" w:rsidRPr="005C68EC" w:rsidRDefault="00E61DA1" w:rsidP="005C68EC">
      <w:pPr>
        <w:pStyle w:val="ListParagraph"/>
        <w:numPr>
          <w:ilvl w:val="0"/>
          <w:numId w:val="3"/>
        </w:numPr>
        <w:spacing w:before="61"/>
        <w:rPr>
          <w:sz w:val="22"/>
          <w:szCs w:val="22"/>
        </w:rPr>
      </w:pPr>
      <w:r w:rsidRPr="005C68EC">
        <w:rPr>
          <w:spacing w:val="1"/>
          <w:w w:val="112"/>
          <w:sz w:val="22"/>
          <w:szCs w:val="22"/>
        </w:rPr>
        <w:t>P</w:t>
      </w:r>
      <w:r w:rsidRPr="005C68EC">
        <w:rPr>
          <w:spacing w:val="-1"/>
          <w:w w:val="112"/>
          <w:sz w:val="22"/>
          <w:szCs w:val="22"/>
        </w:rPr>
        <w:t>r</w:t>
      </w:r>
      <w:r w:rsidRPr="005C68EC">
        <w:rPr>
          <w:w w:val="112"/>
          <w:sz w:val="22"/>
          <w:szCs w:val="22"/>
        </w:rPr>
        <w:t>esen</w:t>
      </w:r>
      <w:r w:rsidRPr="005C68EC">
        <w:rPr>
          <w:spacing w:val="-2"/>
          <w:w w:val="112"/>
          <w:sz w:val="22"/>
          <w:szCs w:val="22"/>
        </w:rPr>
        <w:t>t</w:t>
      </w:r>
      <w:r w:rsidRPr="005C68EC">
        <w:rPr>
          <w:w w:val="112"/>
          <w:sz w:val="22"/>
          <w:szCs w:val="22"/>
        </w:rPr>
        <w:t>ati</w:t>
      </w:r>
      <w:r w:rsidRPr="005C68EC">
        <w:rPr>
          <w:spacing w:val="-2"/>
          <w:w w:val="112"/>
          <w:sz w:val="22"/>
          <w:szCs w:val="22"/>
        </w:rPr>
        <w:t>o</w:t>
      </w:r>
      <w:r w:rsidRPr="005C68EC">
        <w:rPr>
          <w:w w:val="112"/>
          <w:sz w:val="22"/>
          <w:szCs w:val="22"/>
        </w:rPr>
        <w:t>n</w:t>
      </w:r>
      <w:r w:rsidRPr="005C68EC">
        <w:rPr>
          <w:spacing w:val="-2"/>
          <w:w w:val="112"/>
          <w:sz w:val="22"/>
          <w:szCs w:val="22"/>
        </w:rPr>
        <w:t xml:space="preserve"> </w:t>
      </w:r>
      <w:r w:rsidRPr="005C68EC">
        <w:rPr>
          <w:w w:val="109"/>
          <w:sz w:val="22"/>
          <w:szCs w:val="22"/>
        </w:rPr>
        <w:t>sk</w:t>
      </w:r>
      <w:r w:rsidRPr="005C68EC">
        <w:rPr>
          <w:spacing w:val="-2"/>
          <w:w w:val="109"/>
          <w:sz w:val="22"/>
          <w:szCs w:val="22"/>
        </w:rPr>
        <w:t>i</w:t>
      </w:r>
      <w:r w:rsidRPr="005C68EC">
        <w:rPr>
          <w:w w:val="105"/>
          <w:sz w:val="22"/>
          <w:szCs w:val="22"/>
        </w:rPr>
        <w:t>ll</w:t>
      </w:r>
    </w:p>
    <w:p w:rsidR="006D523A" w:rsidRPr="005C68EC" w:rsidRDefault="00E61DA1" w:rsidP="005C68EC">
      <w:pPr>
        <w:pStyle w:val="ListParagraph"/>
        <w:numPr>
          <w:ilvl w:val="0"/>
          <w:numId w:val="3"/>
        </w:numPr>
        <w:spacing w:before="61"/>
        <w:rPr>
          <w:sz w:val="22"/>
          <w:szCs w:val="22"/>
        </w:rPr>
      </w:pPr>
      <w:r w:rsidRPr="005C68EC">
        <w:rPr>
          <w:spacing w:val="1"/>
          <w:w w:val="110"/>
          <w:sz w:val="22"/>
          <w:szCs w:val="22"/>
        </w:rPr>
        <w:t>P</w:t>
      </w:r>
      <w:r w:rsidRPr="005C68EC">
        <w:rPr>
          <w:spacing w:val="-1"/>
          <w:w w:val="110"/>
          <w:sz w:val="22"/>
          <w:szCs w:val="22"/>
        </w:rPr>
        <w:t>r</w:t>
      </w:r>
      <w:r w:rsidRPr="005C68EC">
        <w:rPr>
          <w:w w:val="110"/>
          <w:sz w:val="22"/>
          <w:szCs w:val="22"/>
        </w:rPr>
        <w:t xml:space="preserve">oblem </w:t>
      </w:r>
      <w:r w:rsidRPr="005C68EC">
        <w:rPr>
          <w:spacing w:val="-2"/>
          <w:w w:val="110"/>
          <w:sz w:val="22"/>
          <w:szCs w:val="22"/>
        </w:rPr>
        <w:t>R</w:t>
      </w:r>
      <w:r w:rsidRPr="005C68EC">
        <w:rPr>
          <w:w w:val="109"/>
          <w:sz w:val="22"/>
          <w:szCs w:val="22"/>
        </w:rPr>
        <w:t>es</w:t>
      </w:r>
      <w:r w:rsidRPr="005C68EC">
        <w:rPr>
          <w:spacing w:val="-1"/>
          <w:w w:val="109"/>
          <w:sz w:val="22"/>
          <w:szCs w:val="22"/>
        </w:rPr>
        <w:t>o</w:t>
      </w:r>
      <w:r w:rsidRPr="005C68EC">
        <w:rPr>
          <w:w w:val="116"/>
          <w:sz w:val="22"/>
          <w:szCs w:val="22"/>
        </w:rPr>
        <w:t>lu</w:t>
      </w:r>
      <w:r w:rsidRPr="005C68EC">
        <w:rPr>
          <w:spacing w:val="-3"/>
          <w:w w:val="116"/>
          <w:sz w:val="22"/>
          <w:szCs w:val="22"/>
        </w:rPr>
        <w:t>t</w:t>
      </w:r>
      <w:r w:rsidRPr="005C68EC">
        <w:rPr>
          <w:w w:val="111"/>
          <w:sz w:val="22"/>
          <w:szCs w:val="22"/>
        </w:rPr>
        <w:t>ion</w:t>
      </w:r>
    </w:p>
    <w:p w:rsidR="006D523A" w:rsidRPr="005C68EC" w:rsidRDefault="00E61DA1" w:rsidP="005C68EC">
      <w:pPr>
        <w:pStyle w:val="ListParagraph"/>
        <w:numPr>
          <w:ilvl w:val="0"/>
          <w:numId w:val="3"/>
        </w:numPr>
        <w:spacing w:before="61"/>
        <w:rPr>
          <w:sz w:val="22"/>
          <w:szCs w:val="22"/>
        </w:rPr>
      </w:pPr>
      <w:r w:rsidRPr="005C68EC">
        <w:rPr>
          <w:spacing w:val="-1"/>
          <w:sz w:val="22"/>
          <w:szCs w:val="22"/>
        </w:rPr>
        <w:t>T</w:t>
      </w:r>
      <w:r w:rsidRPr="005C68EC">
        <w:rPr>
          <w:w w:val="112"/>
          <w:sz w:val="22"/>
          <w:szCs w:val="22"/>
        </w:rPr>
        <w:t>ea</w:t>
      </w:r>
      <w:r w:rsidRPr="005C68EC">
        <w:rPr>
          <w:spacing w:val="-1"/>
          <w:w w:val="112"/>
          <w:sz w:val="22"/>
          <w:szCs w:val="22"/>
        </w:rPr>
        <w:t>m</w:t>
      </w:r>
      <w:r w:rsidRPr="005C68EC">
        <w:rPr>
          <w:w w:val="114"/>
          <w:sz w:val="22"/>
          <w:szCs w:val="22"/>
        </w:rPr>
        <w:t>wo</w:t>
      </w:r>
      <w:r w:rsidRPr="005C68EC">
        <w:rPr>
          <w:spacing w:val="-1"/>
          <w:w w:val="114"/>
          <w:sz w:val="22"/>
          <w:szCs w:val="22"/>
        </w:rPr>
        <w:t>r</w:t>
      </w:r>
      <w:r w:rsidRPr="005C68EC">
        <w:rPr>
          <w:w w:val="111"/>
          <w:sz w:val="22"/>
          <w:szCs w:val="22"/>
        </w:rPr>
        <w:t>k</w:t>
      </w:r>
    </w:p>
    <w:p w:rsidR="006D523A" w:rsidRPr="005C68EC" w:rsidRDefault="00E61DA1" w:rsidP="005C68EC">
      <w:pPr>
        <w:pStyle w:val="ListParagraph"/>
        <w:numPr>
          <w:ilvl w:val="0"/>
          <w:numId w:val="3"/>
        </w:numPr>
        <w:spacing w:before="61"/>
        <w:rPr>
          <w:sz w:val="22"/>
          <w:szCs w:val="22"/>
        </w:rPr>
      </w:pPr>
      <w:r w:rsidRPr="005C68EC">
        <w:rPr>
          <w:spacing w:val="-1"/>
          <w:sz w:val="22"/>
          <w:szCs w:val="22"/>
        </w:rPr>
        <w:t>T</w:t>
      </w:r>
      <w:r w:rsidRPr="005C68EC">
        <w:rPr>
          <w:sz w:val="22"/>
          <w:szCs w:val="22"/>
        </w:rPr>
        <w:t>ime</w:t>
      </w:r>
      <w:r w:rsidRPr="005C68EC">
        <w:rPr>
          <w:spacing w:val="33"/>
          <w:sz w:val="22"/>
          <w:szCs w:val="22"/>
        </w:rPr>
        <w:t xml:space="preserve"> </w:t>
      </w:r>
      <w:r w:rsidRPr="005C68EC">
        <w:rPr>
          <w:w w:val="111"/>
          <w:sz w:val="22"/>
          <w:szCs w:val="22"/>
        </w:rPr>
        <w:t>Ma</w:t>
      </w:r>
      <w:r w:rsidRPr="005C68EC">
        <w:rPr>
          <w:spacing w:val="-2"/>
          <w:w w:val="111"/>
          <w:sz w:val="22"/>
          <w:szCs w:val="22"/>
        </w:rPr>
        <w:t>n</w:t>
      </w:r>
      <w:r w:rsidRPr="005C68EC">
        <w:rPr>
          <w:w w:val="112"/>
          <w:sz w:val="22"/>
          <w:szCs w:val="22"/>
        </w:rPr>
        <w:t>age</w:t>
      </w:r>
      <w:r w:rsidRPr="005C68EC">
        <w:rPr>
          <w:spacing w:val="-1"/>
          <w:w w:val="112"/>
          <w:sz w:val="22"/>
          <w:szCs w:val="22"/>
        </w:rPr>
        <w:t>m</w:t>
      </w:r>
      <w:r w:rsidRPr="005C68EC">
        <w:rPr>
          <w:spacing w:val="-3"/>
          <w:w w:val="108"/>
          <w:sz w:val="22"/>
          <w:szCs w:val="22"/>
        </w:rPr>
        <w:t>e</w:t>
      </w:r>
      <w:r w:rsidRPr="005C68EC">
        <w:rPr>
          <w:spacing w:val="1"/>
          <w:w w:val="116"/>
          <w:sz w:val="22"/>
          <w:szCs w:val="22"/>
        </w:rPr>
        <w:t>n</w:t>
      </w:r>
      <w:r w:rsidRPr="005C68EC">
        <w:rPr>
          <w:w w:val="118"/>
          <w:sz w:val="22"/>
          <w:szCs w:val="22"/>
        </w:rPr>
        <w:t>t</w:t>
      </w:r>
    </w:p>
    <w:p w:rsidR="006D523A" w:rsidRPr="005C68EC" w:rsidRDefault="00E61DA1" w:rsidP="005C68EC">
      <w:pPr>
        <w:pStyle w:val="ListParagraph"/>
        <w:numPr>
          <w:ilvl w:val="0"/>
          <w:numId w:val="3"/>
        </w:numPr>
        <w:spacing w:before="61"/>
        <w:rPr>
          <w:sz w:val="22"/>
          <w:szCs w:val="22"/>
        </w:rPr>
      </w:pPr>
      <w:r w:rsidRPr="005C68EC">
        <w:rPr>
          <w:spacing w:val="-1"/>
          <w:sz w:val="22"/>
          <w:szCs w:val="22"/>
        </w:rPr>
        <w:t>Qu</w:t>
      </w:r>
      <w:r w:rsidRPr="005C68EC">
        <w:rPr>
          <w:sz w:val="22"/>
          <w:szCs w:val="22"/>
        </w:rPr>
        <w:t>i</w:t>
      </w:r>
      <w:r w:rsidRPr="005C68EC">
        <w:rPr>
          <w:spacing w:val="1"/>
          <w:sz w:val="22"/>
          <w:szCs w:val="22"/>
        </w:rPr>
        <w:t>c</w:t>
      </w:r>
      <w:r w:rsidRPr="005C68EC">
        <w:rPr>
          <w:sz w:val="22"/>
          <w:szCs w:val="22"/>
        </w:rPr>
        <w:t>k</w:t>
      </w:r>
      <w:r w:rsidRPr="005C68EC">
        <w:rPr>
          <w:spacing w:val="53"/>
          <w:sz w:val="22"/>
          <w:szCs w:val="22"/>
        </w:rPr>
        <w:t xml:space="preserve"> </w:t>
      </w:r>
      <w:r w:rsidRPr="005C68EC">
        <w:rPr>
          <w:spacing w:val="-1"/>
          <w:sz w:val="22"/>
          <w:szCs w:val="22"/>
        </w:rPr>
        <w:t>L</w:t>
      </w:r>
      <w:r w:rsidRPr="005C68EC">
        <w:rPr>
          <w:w w:val="113"/>
          <w:sz w:val="22"/>
          <w:szCs w:val="22"/>
        </w:rPr>
        <w:t>ea</w:t>
      </w:r>
      <w:r w:rsidRPr="005C68EC">
        <w:rPr>
          <w:spacing w:val="-1"/>
          <w:w w:val="113"/>
          <w:sz w:val="22"/>
          <w:szCs w:val="22"/>
        </w:rPr>
        <w:t>r</w:t>
      </w:r>
      <w:r w:rsidRPr="005C68EC">
        <w:rPr>
          <w:spacing w:val="1"/>
          <w:w w:val="116"/>
          <w:sz w:val="22"/>
          <w:szCs w:val="22"/>
        </w:rPr>
        <w:t>n</w:t>
      </w:r>
      <w:r w:rsidRPr="005C68EC">
        <w:rPr>
          <w:w w:val="113"/>
          <w:sz w:val="22"/>
          <w:szCs w:val="22"/>
        </w:rPr>
        <w:t>er</w:t>
      </w:r>
    </w:p>
    <w:p w:rsidR="006D523A" w:rsidRPr="005C68EC" w:rsidRDefault="00E61DA1" w:rsidP="005C68EC">
      <w:pPr>
        <w:pStyle w:val="ListParagraph"/>
        <w:numPr>
          <w:ilvl w:val="0"/>
          <w:numId w:val="3"/>
        </w:numPr>
        <w:spacing w:before="61"/>
        <w:rPr>
          <w:sz w:val="22"/>
          <w:szCs w:val="22"/>
        </w:rPr>
      </w:pPr>
      <w:r w:rsidRPr="005C68EC">
        <w:rPr>
          <w:w w:val="112"/>
          <w:sz w:val="22"/>
          <w:szCs w:val="22"/>
        </w:rPr>
        <w:t>I</w:t>
      </w:r>
      <w:r w:rsidRPr="005C68EC">
        <w:rPr>
          <w:spacing w:val="1"/>
          <w:w w:val="112"/>
          <w:sz w:val="22"/>
          <w:szCs w:val="22"/>
        </w:rPr>
        <w:t>n</w:t>
      </w:r>
      <w:r w:rsidRPr="005C68EC">
        <w:rPr>
          <w:w w:val="112"/>
          <w:sz w:val="22"/>
          <w:szCs w:val="22"/>
        </w:rPr>
        <w:t>te</w:t>
      </w:r>
      <w:r w:rsidRPr="005C68EC">
        <w:rPr>
          <w:spacing w:val="-1"/>
          <w:w w:val="112"/>
          <w:sz w:val="22"/>
          <w:szCs w:val="22"/>
        </w:rPr>
        <w:t>rp</w:t>
      </w:r>
      <w:r w:rsidRPr="005C68EC">
        <w:rPr>
          <w:w w:val="112"/>
          <w:sz w:val="22"/>
          <w:szCs w:val="22"/>
        </w:rPr>
        <w:t>e</w:t>
      </w:r>
      <w:r w:rsidRPr="005C68EC">
        <w:rPr>
          <w:spacing w:val="-1"/>
          <w:w w:val="112"/>
          <w:sz w:val="22"/>
          <w:szCs w:val="22"/>
        </w:rPr>
        <w:t>r</w:t>
      </w:r>
      <w:r w:rsidRPr="005C68EC">
        <w:rPr>
          <w:w w:val="112"/>
          <w:sz w:val="22"/>
          <w:szCs w:val="22"/>
        </w:rPr>
        <w:t>son</w:t>
      </w:r>
      <w:r w:rsidRPr="005C68EC">
        <w:rPr>
          <w:spacing w:val="-2"/>
          <w:w w:val="112"/>
          <w:sz w:val="22"/>
          <w:szCs w:val="22"/>
        </w:rPr>
        <w:t>a</w:t>
      </w:r>
      <w:r w:rsidRPr="005C68EC">
        <w:rPr>
          <w:w w:val="112"/>
          <w:sz w:val="22"/>
          <w:szCs w:val="22"/>
        </w:rPr>
        <w:t>l</w:t>
      </w:r>
      <w:r w:rsidRPr="005C68EC">
        <w:rPr>
          <w:spacing w:val="-1"/>
          <w:w w:val="112"/>
          <w:sz w:val="22"/>
          <w:szCs w:val="22"/>
        </w:rPr>
        <w:t xml:space="preserve"> </w:t>
      </w:r>
      <w:r w:rsidRPr="005C68EC">
        <w:rPr>
          <w:sz w:val="22"/>
          <w:szCs w:val="22"/>
        </w:rPr>
        <w:t>&amp;</w:t>
      </w:r>
      <w:r w:rsidRPr="005C68EC">
        <w:rPr>
          <w:spacing w:val="1"/>
          <w:sz w:val="22"/>
          <w:szCs w:val="22"/>
        </w:rPr>
        <w:t xml:space="preserve"> </w:t>
      </w:r>
      <w:r w:rsidRPr="005C68EC">
        <w:rPr>
          <w:w w:val="111"/>
          <w:sz w:val="22"/>
          <w:szCs w:val="22"/>
        </w:rPr>
        <w:t>C</w:t>
      </w:r>
      <w:r w:rsidRPr="005C68EC">
        <w:rPr>
          <w:spacing w:val="-1"/>
          <w:w w:val="111"/>
          <w:sz w:val="22"/>
          <w:szCs w:val="22"/>
        </w:rPr>
        <w:t>o</w:t>
      </w:r>
      <w:r w:rsidRPr="005C68EC">
        <w:rPr>
          <w:w w:val="111"/>
          <w:sz w:val="22"/>
          <w:szCs w:val="22"/>
        </w:rPr>
        <w:t>m</w:t>
      </w:r>
      <w:r w:rsidRPr="005C68EC">
        <w:rPr>
          <w:spacing w:val="-1"/>
          <w:w w:val="111"/>
          <w:sz w:val="22"/>
          <w:szCs w:val="22"/>
        </w:rPr>
        <w:t>mu</w:t>
      </w:r>
      <w:r w:rsidRPr="005C68EC">
        <w:rPr>
          <w:spacing w:val="1"/>
          <w:w w:val="111"/>
          <w:sz w:val="22"/>
          <w:szCs w:val="22"/>
        </w:rPr>
        <w:t>n</w:t>
      </w:r>
      <w:r w:rsidRPr="005C68EC">
        <w:rPr>
          <w:w w:val="111"/>
          <w:sz w:val="22"/>
          <w:szCs w:val="22"/>
        </w:rPr>
        <w:t>i</w:t>
      </w:r>
      <w:r w:rsidRPr="005C68EC">
        <w:rPr>
          <w:spacing w:val="1"/>
          <w:w w:val="111"/>
          <w:sz w:val="22"/>
          <w:szCs w:val="22"/>
        </w:rPr>
        <w:t>c</w:t>
      </w:r>
      <w:r w:rsidRPr="005C68EC">
        <w:rPr>
          <w:spacing w:val="-2"/>
          <w:w w:val="111"/>
          <w:sz w:val="22"/>
          <w:szCs w:val="22"/>
        </w:rPr>
        <w:t>a</w:t>
      </w:r>
      <w:r w:rsidRPr="005C68EC">
        <w:rPr>
          <w:w w:val="111"/>
          <w:sz w:val="22"/>
          <w:szCs w:val="22"/>
        </w:rPr>
        <w:t>tion</w:t>
      </w:r>
      <w:r w:rsidRPr="005C68EC">
        <w:rPr>
          <w:spacing w:val="3"/>
          <w:w w:val="111"/>
          <w:sz w:val="22"/>
          <w:szCs w:val="22"/>
        </w:rPr>
        <w:t xml:space="preserve"> </w:t>
      </w:r>
      <w:r w:rsidRPr="005C68EC">
        <w:rPr>
          <w:spacing w:val="-1"/>
          <w:w w:val="94"/>
          <w:sz w:val="22"/>
          <w:szCs w:val="22"/>
        </w:rPr>
        <w:t>S</w:t>
      </w:r>
      <w:r w:rsidRPr="005C68EC">
        <w:rPr>
          <w:w w:val="108"/>
          <w:sz w:val="22"/>
          <w:szCs w:val="22"/>
        </w:rPr>
        <w:t>kil</w:t>
      </w:r>
      <w:r w:rsidRPr="005C68EC">
        <w:rPr>
          <w:w w:val="105"/>
          <w:sz w:val="22"/>
          <w:szCs w:val="22"/>
        </w:rPr>
        <w:t>l</w:t>
      </w:r>
    </w:p>
    <w:p w:rsidR="006D523A" w:rsidRPr="005C68EC" w:rsidRDefault="00E61DA1" w:rsidP="005C68EC">
      <w:pPr>
        <w:pStyle w:val="ListParagraph"/>
        <w:numPr>
          <w:ilvl w:val="0"/>
          <w:numId w:val="3"/>
        </w:numPr>
        <w:spacing w:before="64"/>
        <w:rPr>
          <w:sz w:val="22"/>
          <w:szCs w:val="22"/>
        </w:rPr>
      </w:pPr>
      <w:r w:rsidRPr="005C68EC">
        <w:rPr>
          <w:spacing w:val="-1"/>
          <w:sz w:val="22"/>
          <w:szCs w:val="22"/>
        </w:rPr>
        <w:t>T</w:t>
      </w:r>
      <w:r w:rsidRPr="005C68EC">
        <w:rPr>
          <w:sz w:val="22"/>
          <w:szCs w:val="22"/>
        </w:rPr>
        <w:t>eam</w:t>
      </w:r>
      <w:r w:rsidRPr="005C68EC">
        <w:rPr>
          <w:spacing w:val="44"/>
          <w:sz w:val="22"/>
          <w:szCs w:val="22"/>
        </w:rPr>
        <w:t xml:space="preserve"> </w:t>
      </w:r>
      <w:r w:rsidRPr="005C68EC">
        <w:rPr>
          <w:w w:val="109"/>
          <w:sz w:val="22"/>
          <w:szCs w:val="22"/>
        </w:rPr>
        <w:t>B</w:t>
      </w:r>
      <w:r w:rsidRPr="005C68EC">
        <w:rPr>
          <w:spacing w:val="-2"/>
          <w:w w:val="109"/>
          <w:sz w:val="22"/>
          <w:szCs w:val="22"/>
        </w:rPr>
        <w:t>u</w:t>
      </w:r>
      <w:r w:rsidRPr="005C68EC">
        <w:rPr>
          <w:w w:val="109"/>
          <w:sz w:val="22"/>
          <w:szCs w:val="22"/>
        </w:rPr>
        <w:t>i</w:t>
      </w:r>
      <w:r w:rsidRPr="005C68EC">
        <w:rPr>
          <w:spacing w:val="1"/>
          <w:w w:val="109"/>
          <w:sz w:val="22"/>
          <w:szCs w:val="22"/>
        </w:rPr>
        <w:t>l</w:t>
      </w:r>
      <w:r w:rsidRPr="005C68EC">
        <w:rPr>
          <w:w w:val="109"/>
          <w:sz w:val="22"/>
          <w:szCs w:val="22"/>
        </w:rPr>
        <w:t>d</w:t>
      </w:r>
      <w:r w:rsidRPr="005C68EC">
        <w:rPr>
          <w:spacing w:val="-2"/>
          <w:w w:val="109"/>
          <w:sz w:val="22"/>
          <w:szCs w:val="22"/>
        </w:rPr>
        <w:t>i</w:t>
      </w:r>
      <w:r w:rsidRPr="005C68EC">
        <w:rPr>
          <w:spacing w:val="1"/>
          <w:w w:val="109"/>
          <w:sz w:val="22"/>
          <w:szCs w:val="22"/>
        </w:rPr>
        <w:t>n</w:t>
      </w:r>
      <w:r w:rsidRPr="005C68EC">
        <w:rPr>
          <w:w w:val="109"/>
          <w:sz w:val="22"/>
          <w:szCs w:val="22"/>
        </w:rPr>
        <w:t>g</w:t>
      </w:r>
      <w:r w:rsidRPr="005C68EC">
        <w:rPr>
          <w:spacing w:val="-1"/>
          <w:w w:val="109"/>
          <w:sz w:val="22"/>
          <w:szCs w:val="22"/>
        </w:rPr>
        <w:t xml:space="preserve"> </w:t>
      </w:r>
      <w:r w:rsidRPr="005C68EC">
        <w:rPr>
          <w:sz w:val="22"/>
          <w:szCs w:val="22"/>
        </w:rPr>
        <w:t>and</w:t>
      </w:r>
      <w:r w:rsidRPr="005C68EC">
        <w:rPr>
          <w:spacing w:val="52"/>
          <w:sz w:val="22"/>
          <w:szCs w:val="22"/>
        </w:rPr>
        <w:t xml:space="preserve"> </w:t>
      </w:r>
      <w:r w:rsidRPr="005C68EC">
        <w:rPr>
          <w:spacing w:val="-1"/>
          <w:sz w:val="22"/>
          <w:szCs w:val="22"/>
        </w:rPr>
        <w:t>T</w:t>
      </w:r>
      <w:r w:rsidRPr="005C68EC">
        <w:rPr>
          <w:spacing w:val="-1"/>
          <w:w w:val="119"/>
          <w:sz w:val="22"/>
          <w:szCs w:val="22"/>
        </w:rPr>
        <w:t>r</w:t>
      </w:r>
      <w:r w:rsidRPr="005C68EC">
        <w:rPr>
          <w:w w:val="112"/>
          <w:sz w:val="22"/>
          <w:szCs w:val="22"/>
        </w:rPr>
        <w:t>ai</w:t>
      </w:r>
      <w:r w:rsidRPr="005C68EC">
        <w:rPr>
          <w:spacing w:val="-1"/>
          <w:w w:val="112"/>
          <w:sz w:val="22"/>
          <w:szCs w:val="22"/>
        </w:rPr>
        <w:t>n</w:t>
      </w:r>
      <w:r w:rsidRPr="005C68EC">
        <w:rPr>
          <w:w w:val="112"/>
          <w:sz w:val="22"/>
          <w:szCs w:val="22"/>
        </w:rPr>
        <w:t>i</w:t>
      </w:r>
      <w:r w:rsidRPr="005C68EC">
        <w:rPr>
          <w:spacing w:val="1"/>
          <w:w w:val="112"/>
          <w:sz w:val="22"/>
          <w:szCs w:val="22"/>
        </w:rPr>
        <w:t>n</w:t>
      </w:r>
      <w:r w:rsidRPr="005C68EC">
        <w:rPr>
          <w:w w:val="111"/>
          <w:sz w:val="22"/>
          <w:szCs w:val="22"/>
        </w:rPr>
        <w:t>g</w:t>
      </w:r>
    </w:p>
    <w:p w:rsidR="006D523A" w:rsidRDefault="006D523A">
      <w:pPr>
        <w:spacing w:before="7" w:line="120" w:lineRule="exact"/>
        <w:rPr>
          <w:sz w:val="12"/>
          <w:szCs w:val="12"/>
        </w:rPr>
      </w:pPr>
    </w:p>
    <w:p w:rsidR="006D523A" w:rsidRDefault="000E65B4">
      <w:pPr>
        <w:spacing w:line="200" w:lineRule="exact"/>
      </w:pPr>
      <w:r w:rsidRPr="000E65B4">
        <w:rPr>
          <w:noProof/>
          <w:sz w:val="22"/>
          <w:szCs w:val="22"/>
        </w:rPr>
        <w:pict>
          <v:group id="Group 5" o:spid="_x0000_s1168" style="position:absolute;margin-left:46.05pt;margin-top:4.55pt;width:509.5pt;height:11.5pt;z-index:-251651584;mso-position-horizontal-relative:page" coordorigin="724,534" coordsize="1019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">
            <v:shape id="Freeform 149" o:spid="_x0000_s1171" style="position:absolute;left:737;top:547;width:10164;height:0;visibility:visible;mso-wrap-style:square;v-text-anchor:top" coordsize="10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emMMA&#10;AADaAAAADwAAAGRycy9kb3ducmV2LnhtbESPT2sCMRTE70K/Q3hCL0WzCi5laxQrLbQn223x/Eje&#10;/qmblyWJuv32RhA8DjPzG2a5HmwnTuRD61jBbJqBINbOtFwr+P15nzyDCBHZYOeYFPxTgPXqYbTE&#10;wrgzf9OpjLVIEA4FKmhi7Aspg27IYpi6njh5lfMWY5K+lsbjOcFtJ+dZlkuLLaeFBnvaNqQP5dEq&#10;eHqrfPWn54vPfb7Tu69jtXltpVKP42HzAiLSEO/hW/vDKMjh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kemMMAAADaAAAADwAAAAAAAAAAAAAAAACYAgAAZHJzL2Rv&#10;d25yZXYueG1sUEsFBgAAAAAEAAQA9QAAAIgDAAAAAA==&#10;" path="m,l10164,e" filled="f" strokecolor="#006fc0" strokeweight="1.3pt">
              <v:path arrowok="t" o:connecttype="custom" o:connectlocs="0,0;10164,0" o:connectangles="0,0"/>
            </v:shape>
            <v:shape id="Freeform 150" o:spid="_x0000_s1170" style="position:absolute;left:737;top:539;width:4639;height:0;visibility:visible;mso-wrap-style:square;v-text-anchor:top" coordsize="4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DhMMA&#10;AADaAAAADwAAAGRycy9kb3ducmV2LnhtbESPQYvCMBSE78L+h/AWvMiaVtCValoWQfCiohb2+rZ5&#10;tmWbl9JErf/eCILHYWa+YZZZbxpxpc7VlhXE4wgEcWF1zaWC/LT+moNwHlljY5kU3MlBln4Mlpho&#10;e+MDXY++FAHCLkEFlfdtIqUrKjLoxrYlDt7ZdgZ9kF0pdYe3ADeNnETRTBqsOSxU2NKqouL/eDEK&#10;tnX+t48v88NkPytGu3vc5NPftVLDz/5nAcJT79/hV3ujFXzD80q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BDhMMAAADaAAAADwAAAAAAAAAAAAAAAACYAgAAZHJzL2Rv&#10;d25yZXYueG1sUEsFBgAAAAAEAAQA9QAAAIgDAAAAAA==&#10;" path="m,l4639,e" filled="f" strokeweight=".14181mm">
              <v:path arrowok="t" o:connecttype="custom" o:connectlocs="0,0;4639,0" o:connectangles="0,0"/>
            </v:shape>
            <v:shape id="Freeform 151" o:spid="_x0000_s1169" style="position:absolute;left:5379;top:539;width:5520;height:0;visibility:visible;mso-wrap-style:square;v-text-anchor:top" coordsize="5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k+sAA&#10;AADaAAAADwAAAGRycy9kb3ducmV2LnhtbERPz2vCMBS+C/4P4Qm7aaqMUTrTsgnKTmOtDnZ8a55t&#10;sXkpSWy7/345DHb8+H7vi9n0YiTnO8sKtpsEBHFtdceNgsv5uE5B+ICssbdMCn7IQ5EvF3vMtJ24&#10;pLEKjYgh7DNU0IYwZFL6uiWDfmMH4shdrTMYInSN1A6nGG56uUuSJ2mw49jQ4kCHlupbdTcK3Dn9&#10;0P1r+lU+vh9Ol5TM9+7TKPWwml+eQQSaw7/4z/2mFcSt8Uq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Mk+sAAAADaAAAADwAAAAAAAAAAAAAAAACYAgAAZHJzL2Rvd25y&#10;ZXYueG1sUEsFBgAAAAAEAAQA9QAAAIUDAAAAAA==&#10;" path="m,l5520,e" filled="f" strokeweight=".14181mm">
              <v:path arrowok="t" o:connecttype="custom" o:connectlocs="0,0;5520,0" o:connectangles="0,0"/>
            </v:shape>
            <w10:wrap anchorx="page"/>
          </v:group>
        </w:pict>
      </w:r>
    </w:p>
    <w:p w:rsidR="006D523A" w:rsidRDefault="006D523A">
      <w:pPr>
        <w:spacing w:line="200" w:lineRule="exact"/>
      </w:pPr>
    </w:p>
    <w:p w:rsidR="006D523A" w:rsidRDefault="006D523A">
      <w:pPr>
        <w:spacing w:line="200" w:lineRule="exact"/>
      </w:pPr>
    </w:p>
    <w:p w:rsidR="006D523A" w:rsidRDefault="00E61DA1">
      <w:pPr>
        <w:spacing w:before="19"/>
        <w:ind w:left="388"/>
        <w:rPr>
          <w:b/>
          <w:w w:val="106"/>
          <w:sz w:val="24"/>
          <w:szCs w:val="24"/>
        </w:rPr>
      </w:pPr>
      <w:r>
        <w:rPr>
          <w:b/>
          <w:sz w:val="24"/>
          <w:szCs w:val="24"/>
        </w:rPr>
        <w:t>LAN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ES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w w:val="107"/>
          <w:sz w:val="24"/>
          <w:szCs w:val="24"/>
        </w:rPr>
        <w:t>K</w:t>
      </w:r>
      <w:r>
        <w:rPr>
          <w:b/>
          <w:spacing w:val="-1"/>
          <w:w w:val="107"/>
          <w:sz w:val="24"/>
          <w:szCs w:val="24"/>
        </w:rPr>
        <w:t>N</w:t>
      </w:r>
      <w:r>
        <w:rPr>
          <w:b/>
          <w:spacing w:val="1"/>
          <w:w w:val="107"/>
          <w:sz w:val="24"/>
          <w:szCs w:val="24"/>
        </w:rPr>
        <w:t>O</w:t>
      </w:r>
      <w:r>
        <w:rPr>
          <w:b/>
          <w:w w:val="106"/>
          <w:sz w:val="24"/>
          <w:szCs w:val="24"/>
        </w:rPr>
        <w:t>WN</w:t>
      </w:r>
    </w:p>
    <w:p w:rsidR="005C68EC" w:rsidRDefault="005C68EC">
      <w:pPr>
        <w:spacing w:before="19"/>
        <w:ind w:left="388"/>
        <w:rPr>
          <w:sz w:val="24"/>
          <w:szCs w:val="24"/>
        </w:rPr>
      </w:pPr>
      <w:bookmarkStart w:id="0" w:name="_GoBack"/>
      <w:bookmarkEnd w:id="0"/>
    </w:p>
    <w:p w:rsidR="006D523A" w:rsidRDefault="006D523A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30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999"/>
        <w:gridCol w:w="1102"/>
        <w:gridCol w:w="1100"/>
      </w:tblGrid>
      <w:tr w:rsidR="006D523A">
        <w:trPr>
          <w:trHeight w:hRule="exact" w:val="27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spacing w:before="2"/>
              <w:ind w:left="22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w w:val="110"/>
                <w:sz w:val="22"/>
                <w:szCs w:val="22"/>
              </w:rPr>
              <w:t>g</w:t>
            </w:r>
            <w:r>
              <w:rPr>
                <w:b/>
                <w:spacing w:val="-1"/>
                <w:w w:val="110"/>
                <w:sz w:val="22"/>
                <w:szCs w:val="22"/>
              </w:rPr>
              <w:t>u</w:t>
            </w:r>
            <w:r>
              <w:rPr>
                <w:b/>
                <w:w w:val="108"/>
                <w:sz w:val="22"/>
                <w:szCs w:val="22"/>
              </w:rPr>
              <w:t>age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w w:val="107"/>
                <w:sz w:val="22"/>
                <w:szCs w:val="22"/>
              </w:rPr>
              <w:t>ead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spacing w:before="2"/>
              <w:ind w:left="12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w w:val="113"/>
                <w:sz w:val="22"/>
                <w:szCs w:val="22"/>
              </w:rPr>
              <w:t>e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spacing w:before="2"/>
              <w:ind w:left="95"/>
              <w:rPr>
                <w:sz w:val="22"/>
                <w:szCs w:val="22"/>
              </w:rPr>
            </w:pPr>
            <w:r>
              <w:rPr>
                <w:b/>
                <w:w w:val="110"/>
                <w:sz w:val="22"/>
                <w:szCs w:val="22"/>
              </w:rPr>
              <w:t>S</w:t>
            </w:r>
            <w:r>
              <w:rPr>
                <w:b/>
                <w:spacing w:val="-1"/>
                <w:w w:val="110"/>
                <w:sz w:val="22"/>
                <w:szCs w:val="22"/>
              </w:rPr>
              <w:t>p</w:t>
            </w:r>
            <w:r>
              <w:rPr>
                <w:b/>
                <w:w w:val="107"/>
                <w:sz w:val="22"/>
                <w:szCs w:val="22"/>
              </w:rPr>
              <w:t>eak</w:t>
            </w:r>
          </w:p>
        </w:tc>
      </w:tr>
      <w:tr w:rsidR="006D523A">
        <w:trPr>
          <w:trHeight w:hRule="exact" w:val="28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spacing w:before="2"/>
              <w:ind w:left="345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Engl</w:t>
            </w:r>
            <w:r>
              <w:rPr>
                <w:w w:val="107"/>
                <w:sz w:val="22"/>
                <w:szCs w:val="22"/>
              </w:rPr>
              <w:t>i</w:t>
            </w:r>
            <w:r>
              <w:rPr>
                <w:spacing w:val="-2"/>
                <w:w w:val="107"/>
                <w:sz w:val="22"/>
                <w:szCs w:val="22"/>
              </w:rPr>
              <w:t>s</w:t>
            </w:r>
            <w:r>
              <w:rPr>
                <w:w w:val="116"/>
                <w:sz w:val="22"/>
                <w:szCs w:val="22"/>
              </w:rPr>
              <w:t>h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ind w:left="181"/>
              <w:rPr>
                <w:sz w:val="22"/>
                <w:szCs w:val="22"/>
              </w:rPr>
            </w:pPr>
            <w:r>
              <w:rPr>
                <w:b/>
                <w:spacing w:val="-1"/>
                <w:w w:val="92"/>
                <w:sz w:val="22"/>
                <w:szCs w:val="22"/>
              </w:rPr>
              <w:t>Y</w:t>
            </w:r>
            <w:r>
              <w:rPr>
                <w:b/>
                <w:w w:val="113"/>
                <w:sz w:val="22"/>
                <w:szCs w:val="22"/>
              </w:rPr>
              <w:t>es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ind w:left="232"/>
              <w:rPr>
                <w:sz w:val="22"/>
                <w:szCs w:val="22"/>
              </w:rPr>
            </w:pPr>
            <w:r>
              <w:rPr>
                <w:b/>
                <w:spacing w:val="-1"/>
                <w:w w:val="92"/>
                <w:sz w:val="22"/>
                <w:szCs w:val="22"/>
              </w:rPr>
              <w:t>Y</w:t>
            </w:r>
            <w:r>
              <w:rPr>
                <w:b/>
                <w:w w:val="113"/>
                <w:sz w:val="22"/>
                <w:szCs w:val="22"/>
              </w:rPr>
              <w:t>es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ind w:left="229"/>
              <w:rPr>
                <w:sz w:val="22"/>
                <w:szCs w:val="22"/>
              </w:rPr>
            </w:pPr>
            <w:r>
              <w:rPr>
                <w:b/>
                <w:spacing w:val="-1"/>
                <w:w w:val="92"/>
                <w:sz w:val="22"/>
                <w:szCs w:val="22"/>
              </w:rPr>
              <w:t>Y</w:t>
            </w:r>
            <w:r>
              <w:rPr>
                <w:b/>
                <w:w w:val="113"/>
                <w:sz w:val="22"/>
                <w:szCs w:val="22"/>
              </w:rPr>
              <w:t>es</w:t>
            </w:r>
          </w:p>
        </w:tc>
      </w:tr>
      <w:tr w:rsidR="006D523A">
        <w:trPr>
          <w:trHeight w:hRule="exact" w:val="28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spacing w:before="2"/>
              <w:ind w:left="426"/>
              <w:rPr>
                <w:sz w:val="22"/>
                <w:szCs w:val="22"/>
              </w:rPr>
            </w:pPr>
            <w:r>
              <w:rPr>
                <w:spacing w:val="1"/>
                <w:w w:val="115"/>
                <w:sz w:val="22"/>
                <w:szCs w:val="22"/>
              </w:rPr>
              <w:t>H</w:t>
            </w:r>
            <w:r>
              <w:rPr>
                <w:spacing w:val="-2"/>
                <w:w w:val="105"/>
                <w:sz w:val="22"/>
                <w:szCs w:val="22"/>
              </w:rPr>
              <w:t>i</w:t>
            </w:r>
            <w:r>
              <w:rPr>
                <w:spacing w:val="1"/>
                <w:w w:val="116"/>
                <w:sz w:val="22"/>
                <w:szCs w:val="22"/>
              </w:rPr>
              <w:t>n</w:t>
            </w:r>
            <w:r>
              <w:rPr>
                <w:w w:val="116"/>
                <w:sz w:val="22"/>
                <w:szCs w:val="22"/>
              </w:rPr>
              <w:t>di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ind w:left="181"/>
              <w:rPr>
                <w:sz w:val="22"/>
                <w:szCs w:val="22"/>
              </w:rPr>
            </w:pPr>
            <w:r>
              <w:rPr>
                <w:b/>
                <w:spacing w:val="-1"/>
                <w:w w:val="92"/>
                <w:sz w:val="22"/>
                <w:szCs w:val="22"/>
              </w:rPr>
              <w:t>Y</w:t>
            </w:r>
            <w:r>
              <w:rPr>
                <w:b/>
                <w:w w:val="113"/>
                <w:sz w:val="22"/>
                <w:szCs w:val="22"/>
              </w:rPr>
              <w:t>es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ind w:left="232"/>
              <w:rPr>
                <w:sz w:val="22"/>
                <w:szCs w:val="22"/>
              </w:rPr>
            </w:pPr>
            <w:r>
              <w:rPr>
                <w:b/>
                <w:spacing w:val="-1"/>
                <w:w w:val="92"/>
                <w:sz w:val="22"/>
                <w:szCs w:val="22"/>
              </w:rPr>
              <w:t>Y</w:t>
            </w:r>
            <w:r>
              <w:rPr>
                <w:b/>
                <w:w w:val="113"/>
                <w:sz w:val="22"/>
                <w:szCs w:val="22"/>
              </w:rPr>
              <w:t>es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ind w:left="229"/>
              <w:rPr>
                <w:sz w:val="22"/>
                <w:szCs w:val="22"/>
              </w:rPr>
            </w:pPr>
            <w:r>
              <w:rPr>
                <w:b/>
                <w:spacing w:val="-1"/>
                <w:w w:val="92"/>
                <w:sz w:val="22"/>
                <w:szCs w:val="22"/>
              </w:rPr>
              <w:t>Y</w:t>
            </w:r>
            <w:r>
              <w:rPr>
                <w:b/>
                <w:w w:val="113"/>
                <w:sz w:val="22"/>
                <w:szCs w:val="22"/>
              </w:rPr>
              <w:t>es</w:t>
            </w:r>
          </w:p>
        </w:tc>
      </w:tr>
      <w:tr w:rsidR="006D523A">
        <w:trPr>
          <w:trHeight w:hRule="exact" w:val="28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spacing w:before="2"/>
              <w:ind w:left="450"/>
              <w:rPr>
                <w:sz w:val="22"/>
                <w:szCs w:val="22"/>
              </w:rPr>
            </w:pPr>
            <w:r>
              <w:rPr>
                <w:spacing w:val="1"/>
                <w:w w:val="108"/>
                <w:sz w:val="22"/>
                <w:szCs w:val="22"/>
              </w:rPr>
              <w:t>U</w:t>
            </w:r>
            <w:r>
              <w:rPr>
                <w:spacing w:val="-1"/>
                <w:w w:val="119"/>
                <w:sz w:val="22"/>
                <w:szCs w:val="22"/>
              </w:rPr>
              <w:t>r</w:t>
            </w:r>
            <w:r>
              <w:rPr>
                <w:w w:val="121"/>
                <w:sz w:val="22"/>
                <w:szCs w:val="22"/>
              </w:rPr>
              <w:t>du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ind w:left="205"/>
              <w:rPr>
                <w:sz w:val="22"/>
                <w:szCs w:val="22"/>
              </w:rPr>
            </w:pPr>
            <w:r>
              <w:rPr>
                <w:b/>
                <w:spacing w:val="1"/>
                <w:w w:val="114"/>
                <w:sz w:val="22"/>
                <w:szCs w:val="22"/>
              </w:rPr>
              <w:t>No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ind w:left="258"/>
              <w:rPr>
                <w:sz w:val="22"/>
                <w:szCs w:val="22"/>
              </w:rPr>
            </w:pPr>
            <w:r>
              <w:rPr>
                <w:b/>
                <w:spacing w:val="1"/>
                <w:w w:val="114"/>
                <w:sz w:val="22"/>
                <w:szCs w:val="22"/>
              </w:rPr>
              <w:t>No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ind w:left="229"/>
              <w:rPr>
                <w:sz w:val="22"/>
                <w:szCs w:val="22"/>
              </w:rPr>
            </w:pPr>
            <w:r>
              <w:rPr>
                <w:b/>
                <w:spacing w:val="-1"/>
                <w:w w:val="92"/>
                <w:sz w:val="22"/>
                <w:szCs w:val="22"/>
              </w:rPr>
              <w:t>Y</w:t>
            </w:r>
            <w:r>
              <w:rPr>
                <w:b/>
                <w:w w:val="113"/>
                <w:sz w:val="22"/>
                <w:szCs w:val="22"/>
              </w:rPr>
              <w:t>es</w:t>
            </w:r>
          </w:p>
        </w:tc>
      </w:tr>
      <w:tr w:rsidR="006D523A">
        <w:trPr>
          <w:trHeight w:hRule="exact" w:val="28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spacing w:before="5"/>
              <w:ind w:left="323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Ma</w:t>
            </w:r>
            <w:r>
              <w:rPr>
                <w:spacing w:val="-1"/>
                <w:w w:val="110"/>
                <w:sz w:val="22"/>
                <w:szCs w:val="22"/>
              </w:rPr>
              <w:t>r</w:t>
            </w:r>
            <w:r>
              <w:rPr>
                <w:w w:val="115"/>
                <w:sz w:val="22"/>
                <w:szCs w:val="22"/>
              </w:rPr>
              <w:t>at</w:t>
            </w:r>
            <w:r>
              <w:rPr>
                <w:spacing w:val="1"/>
                <w:w w:val="115"/>
                <w:sz w:val="22"/>
                <w:szCs w:val="22"/>
              </w:rPr>
              <w:t>h</w:t>
            </w:r>
            <w:r>
              <w:rPr>
                <w:w w:val="105"/>
                <w:sz w:val="22"/>
                <w:szCs w:val="22"/>
              </w:rPr>
              <w:t>i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spacing w:before="2"/>
              <w:ind w:left="181"/>
              <w:rPr>
                <w:sz w:val="22"/>
                <w:szCs w:val="22"/>
              </w:rPr>
            </w:pPr>
            <w:r>
              <w:rPr>
                <w:b/>
                <w:spacing w:val="-1"/>
                <w:w w:val="92"/>
                <w:sz w:val="22"/>
                <w:szCs w:val="22"/>
              </w:rPr>
              <w:t>Y</w:t>
            </w:r>
            <w:r>
              <w:rPr>
                <w:b/>
                <w:w w:val="113"/>
                <w:sz w:val="22"/>
                <w:szCs w:val="22"/>
              </w:rPr>
              <w:t>es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spacing w:before="2"/>
              <w:ind w:left="258"/>
              <w:rPr>
                <w:sz w:val="22"/>
                <w:szCs w:val="22"/>
              </w:rPr>
            </w:pPr>
            <w:r>
              <w:rPr>
                <w:b/>
                <w:spacing w:val="1"/>
                <w:w w:val="114"/>
                <w:sz w:val="22"/>
                <w:szCs w:val="22"/>
              </w:rPr>
              <w:t>No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spacing w:before="2"/>
              <w:ind w:left="229"/>
              <w:rPr>
                <w:sz w:val="22"/>
                <w:szCs w:val="22"/>
              </w:rPr>
            </w:pPr>
            <w:r>
              <w:rPr>
                <w:b/>
                <w:spacing w:val="-1"/>
                <w:w w:val="92"/>
                <w:sz w:val="22"/>
                <w:szCs w:val="22"/>
              </w:rPr>
              <w:t>Y</w:t>
            </w:r>
            <w:r>
              <w:rPr>
                <w:b/>
                <w:w w:val="113"/>
                <w:sz w:val="22"/>
                <w:szCs w:val="22"/>
              </w:rPr>
              <w:t>es</w:t>
            </w:r>
          </w:p>
        </w:tc>
      </w:tr>
      <w:tr w:rsidR="006D523A">
        <w:trPr>
          <w:trHeight w:hRule="exact" w:val="285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spacing w:before="5"/>
              <w:ind w:left="388"/>
              <w:rPr>
                <w:sz w:val="22"/>
                <w:szCs w:val="22"/>
              </w:rPr>
            </w:pPr>
            <w:r>
              <w:rPr>
                <w:spacing w:val="1"/>
                <w:w w:val="108"/>
                <w:sz w:val="22"/>
                <w:szCs w:val="22"/>
              </w:rPr>
              <w:t>A</w:t>
            </w:r>
            <w:r>
              <w:rPr>
                <w:spacing w:val="-1"/>
                <w:w w:val="119"/>
                <w:sz w:val="22"/>
                <w:szCs w:val="22"/>
              </w:rPr>
              <w:t>r</w:t>
            </w:r>
            <w:r>
              <w:rPr>
                <w:w w:val="110"/>
                <w:sz w:val="22"/>
                <w:szCs w:val="22"/>
              </w:rPr>
              <w:t>ab</w:t>
            </w:r>
            <w:r>
              <w:rPr>
                <w:spacing w:val="-2"/>
                <w:w w:val="110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spacing w:before="2"/>
              <w:ind w:left="181"/>
              <w:rPr>
                <w:sz w:val="22"/>
                <w:szCs w:val="22"/>
              </w:rPr>
            </w:pPr>
            <w:r>
              <w:rPr>
                <w:b/>
                <w:spacing w:val="-1"/>
                <w:w w:val="92"/>
                <w:sz w:val="22"/>
                <w:szCs w:val="22"/>
              </w:rPr>
              <w:t>Y</w:t>
            </w:r>
            <w:r>
              <w:rPr>
                <w:b/>
                <w:w w:val="113"/>
                <w:sz w:val="22"/>
                <w:szCs w:val="22"/>
              </w:rPr>
              <w:t>es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spacing w:before="2"/>
              <w:ind w:left="258"/>
              <w:rPr>
                <w:sz w:val="22"/>
                <w:szCs w:val="22"/>
              </w:rPr>
            </w:pPr>
            <w:r>
              <w:rPr>
                <w:b/>
                <w:spacing w:val="1"/>
                <w:w w:val="114"/>
                <w:sz w:val="22"/>
                <w:szCs w:val="22"/>
              </w:rPr>
              <w:t>No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523A" w:rsidRDefault="00E61DA1">
            <w:pPr>
              <w:spacing w:before="2"/>
              <w:ind w:left="256"/>
              <w:rPr>
                <w:sz w:val="22"/>
                <w:szCs w:val="22"/>
              </w:rPr>
            </w:pPr>
            <w:r>
              <w:rPr>
                <w:b/>
                <w:spacing w:val="1"/>
                <w:w w:val="114"/>
                <w:sz w:val="22"/>
                <w:szCs w:val="22"/>
              </w:rPr>
              <w:t>No</w:t>
            </w:r>
          </w:p>
        </w:tc>
      </w:tr>
    </w:tbl>
    <w:p w:rsidR="00E61DA1" w:rsidRDefault="00E61DA1"/>
    <w:sectPr w:rsidR="00E61DA1" w:rsidSect="000E65B4">
      <w:pgSz w:w="12240" w:h="15840"/>
      <w:pgMar w:top="940" w:right="9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C01"/>
    <w:multiLevelType w:val="hybridMultilevel"/>
    <w:tmpl w:val="582E4C80"/>
    <w:lvl w:ilvl="0" w:tplc="04090005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>
    <w:nsid w:val="2A792EF0"/>
    <w:multiLevelType w:val="multilevel"/>
    <w:tmpl w:val="C7BE5C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F9C33FD"/>
    <w:multiLevelType w:val="hybridMultilevel"/>
    <w:tmpl w:val="38FC67A6"/>
    <w:lvl w:ilvl="0" w:tplc="04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23A"/>
    <w:rsid w:val="00063270"/>
    <w:rsid w:val="000E65B4"/>
    <w:rsid w:val="00165AD2"/>
    <w:rsid w:val="001B6B6D"/>
    <w:rsid w:val="005C68EC"/>
    <w:rsid w:val="006D523A"/>
    <w:rsid w:val="00E6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C6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C6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roz.2057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Afroz Jahan Sayyed</dc:creator>
  <cp:lastModifiedBy>348370422</cp:lastModifiedBy>
  <cp:revision>2</cp:revision>
  <dcterms:created xsi:type="dcterms:W3CDTF">2017-12-20T15:43:00Z</dcterms:created>
  <dcterms:modified xsi:type="dcterms:W3CDTF">2017-12-20T15:43:00Z</dcterms:modified>
</cp:coreProperties>
</file>