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64" w:rsidRDefault="00175864">
      <w:pPr>
        <w:spacing w:line="200" w:lineRule="exact"/>
      </w:pPr>
    </w:p>
    <w:p w:rsidR="00175864" w:rsidRDefault="00175864">
      <w:pPr>
        <w:spacing w:before="8" w:line="220" w:lineRule="exact"/>
        <w:rPr>
          <w:sz w:val="22"/>
          <w:szCs w:val="22"/>
        </w:rPr>
      </w:pPr>
    </w:p>
    <w:p w:rsidR="00175864" w:rsidRDefault="00CB5BC6">
      <w:pPr>
        <w:spacing w:before="34"/>
        <w:ind w:left="4027" w:right="4495"/>
        <w:jc w:val="center"/>
      </w:pPr>
      <w:r>
        <w:rPr>
          <w:b/>
        </w:rPr>
        <w:t>O</w:t>
      </w:r>
      <w:r>
        <w:rPr>
          <w:b/>
          <w:spacing w:val="1"/>
        </w:rPr>
        <w:t>b</w:t>
      </w:r>
      <w:r>
        <w:rPr>
          <w:b/>
          <w:spacing w:val="-1"/>
        </w:rPr>
        <w:t>je</w:t>
      </w:r>
      <w:r>
        <w:rPr>
          <w:b/>
          <w:spacing w:val="1"/>
        </w:rPr>
        <w:t>c</w:t>
      </w:r>
      <w:r>
        <w:rPr>
          <w:b/>
          <w:spacing w:val="-1"/>
        </w:rPr>
        <w:t>t</w:t>
      </w:r>
      <w:r>
        <w:rPr>
          <w:b/>
        </w:rPr>
        <w:t>iv</w:t>
      </w:r>
      <w:r>
        <w:rPr>
          <w:b/>
          <w:spacing w:val="-1"/>
        </w:rPr>
        <w:t>e</w:t>
      </w:r>
      <w:r>
        <w:rPr>
          <w:b/>
        </w:rPr>
        <w:t>:</w:t>
      </w:r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400D88">
      <w:pPr>
        <w:ind w:left="192" w:right="84"/>
        <w:jc w:val="both"/>
      </w:pPr>
      <w:r>
        <w:pict>
          <v:group id="_x0000_s1049" style="position:absolute;left:0;text-align:left;margin-left:75.25pt;margin-top:53.4pt;width:461.5pt;height:5.8pt;z-index:-251662336;mso-position-horizontal-relative:page" coordorigin="1505,1068" coordsize="9230,116">
            <v:group id="_x0000_s1050" style="position:absolute;left:1530;top:1159;width:9180;height:0" coordorigin="1530,1159" coordsize="9180,0">
              <v:shape id="_x0000_s1053" style="position:absolute;left:1530;top:1159;width:9180;height:0" coordorigin="1530,1159" coordsize="9180,0" path="m1530,1159r9180,e" filled="f" strokecolor="#000009" strokeweight="2.5pt">
                <v:path arrowok="t"/>
              </v:shape>
              <v:group id="_x0000_s1051" style="position:absolute;left:1530;top:1078;width:9180;height:0" coordorigin="1530,1078" coordsize="9180,0">
                <v:shape id="_x0000_s1052" style="position:absolute;left:1530;top:1078;width:9180;height:0" coordorigin="1530,1078" coordsize="9180,0" path="m1530,1078r9180,e" filled="f" strokecolor="#000009" strokeweight="1pt">
                  <v:path arrowok="t"/>
                </v:shape>
              </v:group>
            </v:group>
            <w10:wrap anchorx="page"/>
          </v:group>
        </w:pict>
      </w:r>
      <w:r w:rsidR="00CB5BC6">
        <w:rPr>
          <w:spacing w:val="1"/>
        </w:rPr>
        <w:t>S</w:t>
      </w:r>
      <w:r w:rsidR="00CB5BC6">
        <w:rPr>
          <w:spacing w:val="-1"/>
        </w:rPr>
        <w:t>ee</w:t>
      </w:r>
      <w:r w:rsidR="00CB5BC6">
        <w:t>ki</w:t>
      </w:r>
      <w:r w:rsidR="00CB5BC6">
        <w:rPr>
          <w:spacing w:val="2"/>
        </w:rPr>
        <w:t>n</w:t>
      </w:r>
      <w:r w:rsidR="00CB5BC6">
        <w:t xml:space="preserve">g </w:t>
      </w:r>
      <w:r w:rsidR="00CB5BC6">
        <w:rPr>
          <w:spacing w:val="-1"/>
        </w:rPr>
        <w:t>a</w:t>
      </w:r>
      <w:r w:rsidR="00CB5BC6">
        <w:t>ssi</w:t>
      </w:r>
      <w:r w:rsidR="00CB5BC6">
        <w:rPr>
          <w:spacing w:val="-2"/>
        </w:rPr>
        <w:t>g</w:t>
      </w:r>
      <w:r w:rsidR="00CB5BC6">
        <w:t>n</w:t>
      </w:r>
      <w:r w:rsidR="00CB5BC6">
        <w:rPr>
          <w:spacing w:val="2"/>
        </w:rPr>
        <w:t>m</w:t>
      </w:r>
      <w:r w:rsidR="00CB5BC6">
        <w:rPr>
          <w:spacing w:val="-1"/>
        </w:rPr>
        <w:t>e</w:t>
      </w:r>
      <w:r w:rsidR="00CB5BC6">
        <w:t>nts in</w:t>
      </w:r>
      <w:r w:rsidR="00CB5BC6">
        <w:rPr>
          <w:spacing w:val="2"/>
        </w:rPr>
        <w:t xml:space="preserve"> </w:t>
      </w:r>
      <w:r w:rsidR="00CB5BC6">
        <w:rPr>
          <w:spacing w:val="-2"/>
        </w:rPr>
        <w:t>t</w:t>
      </w:r>
      <w:r w:rsidR="00CB5BC6">
        <w:t>he</w:t>
      </w:r>
      <w:r w:rsidR="00CB5BC6">
        <w:rPr>
          <w:spacing w:val="1"/>
        </w:rPr>
        <w:t xml:space="preserve"> </w:t>
      </w:r>
      <w:r w:rsidR="00CB5BC6">
        <w:rPr>
          <w:spacing w:val="-1"/>
        </w:rPr>
        <w:t>f</w:t>
      </w:r>
      <w:r w:rsidR="00CB5BC6">
        <w:t>i</w:t>
      </w:r>
      <w:r w:rsidR="00CB5BC6">
        <w:rPr>
          <w:spacing w:val="-1"/>
        </w:rPr>
        <w:t>e</w:t>
      </w:r>
      <w:r w:rsidR="00CB5BC6">
        <w:t>ld</w:t>
      </w:r>
      <w:r w:rsidR="00CB5BC6">
        <w:rPr>
          <w:spacing w:val="2"/>
        </w:rPr>
        <w:t xml:space="preserve"> </w:t>
      </w:r>
      <w:r w:rsidR="00CB5BC6">
        <w:t>of</w:t>
      </w:r>
      <w:r w:rsidR="00CB5BC6">
        <w:rPr>
          <w:spacing w:val="1"/>
        </w:rPr>
        <w:t xml:space="preserve"> </w:t>
      </w:r>
      <w:r w:rsidR="00CB5BC6">
        <w:t>Hosp</w:t>
      </w:r>
      <w:r w:rsidR="00CB5BC6">
        <w:rPr>
          <w:spacing w:val="-2"/>
        </w:rPr>
        <w:t>i</w:t>
      </w:r>
      <w:r w:rsidR="00CB5BC6">
        <w:t>t</w:t>
      </w:r>
      <w:r w:rsidR="00CB5BC6">
        <w:rPr>
          <w:spacing w:val="-1"/>
        </w:rPr>
        <w:t>a</w:t>
      </w:r>
      <w:r w:rsidR="00CB5BC6">
        <w:t>l</w:t>
      </w:r>
      <w:r w:rsidR="00CB5BC6">
        <w:rPr>
          <w:spacing w:val="2"/>
        </w:rPr>
        <w:t xml:space="preserve"> </w:t>
      </w:r>
      <w:r w:rsidR="00CB5BC6">
        <w:t>M</w:t>
      </w:r>
      <w:r w:rsidR="00CB5BC6">
        <w:rPr>
          <w:spacing w:val="-1"/>
        </w:rPr>
        <w:t>a</w:t>
      </w:r>
      <w:r w:rsidR="00CB5BC6">
        <w:t>n</w:t>
      </w:r>
      <w:r w:rsidR="00CB5BC6">
        <w:rPr>
          <w:spacing w:val="1"/>
        </w:rPr>
        <w:t>a</w:t>
      </w:r>
      <w:r w:rsidR="00CB5BC6">
        <w:rPr>
          <w:spacing w:val="-2"/>
        </w:rPr>
        <w:t>g</w:t>
      </w:r>
      <w:r w:rsidR="00CB5BC6">
        <w:rPr>
          <w:spacing w:val="1"/>
        </w:rPr>
        <w:t>e</w:t>
      </w:r>
      <w:r w:rsidR="00CB5BC6">
        <w:t>m</w:t>
      </w:r>
      <w:r w:rsidR="00CB5BC6">
        <w:rPr>
          <w:spacing w:val="-1"/>
        </w:rPr>
        <w:t>e</w:t>
      </w:r>
      <w:r w:rsidR="00CB5BC6">
        <w:t>nt</w:t>
      </w:r>
      <w:r w:rsidR="00CB5BC6">
        <w:rPr>
          <w:spacing w:val="2"/>
        </w:rPr>
        <w:t xml:space="preserve"> </w:t>
      </w:r>
      <w:r w:rsidR="00CB5BC6">
        <w:t>w</w:t>
      </w:r>
      <w:r w:rsidR="00CB5BC6">
        <w:rPr>
          <w:spacing w:val="-2"/>
        </w:rPr>
        <w:t>i</w:t>
      </w:r>
      <w:r w:rsidR="00CB5BC6">
        <w:t>th</w:t>
      </w:r>
      <w:r w:rsidR="00CB5BC6">
        <w:rPr>
          <w:spacing w:val="2"/>
        </w:rPr>
        <w:t xml:space="preserve"> </w:t>
      </w:r>
      <w:r w:rsidR="00CB5BC6">
        <w:t>a</w:t>
      </w:r>
      <w:r w:rsidR="00CB5BC6">
        <w:rPr>
          <w:spacing w:val="1"/>
        </w:rPr>
        <w:t xml:space="preserve"> </w:t>
      </w:r>
      <w:r w:rsidR="00CB5BC6">
        <w:rPr>
          <w:spacing w:val="-2"/>
        </w:rPr>
        <w:t>g</w:t>
      </w:r>
      <w:r w:rsidR="00CB5BC6">
        <w:rPr>
          <w:spacing w:val="1"/>
        </w:rPr>
        <w:t>r</w:t>
      </w:r>
      <w:r w:rsidR="00CB5BC6">
        <w:t>owth</w:t>
      </w:r>
      <w:r w:rsidR="00CB5BC6">
        <w:rPr>
          <w:spacing w:val="2"/>
        </w:rPr>
        <w:t xml:space="preserve"> </w:t>
      </w:r>
      <w:r w:rsidR="00CB5BC6">
        <w:t>o</w:t>
      </w:r>
      <w:r w:rsidR="00CB5BC6">
        <w:rPr>
          <w:spacing w:val="-1"/>
        </w:rPr>
        <w:t>r</w:t>
      </w:r>
      <w:r w:rsidR="00CB5BC6">
        <w:t>i</w:t>
      </w:r>
      <w:r w:rsidR="00CB5BC6">
        <w:rPr>
          <w:spacing w:val="-1"/>
        </w:rPr>
        <w:t>e</w:t>
      </w:r>
      <w:r w:rsidR="00CB5BC6">
        <w:t>nt</w:t>
      </w:r>
      <w:r w:rsidR="00CB5BC6">
        <w:rPr>
          <w:spacing w:val="-1"/>
        </w:rPr>
        <w:t>e</w:t>
      </w:r>
      <w:r w:rsidR="00CB5BC6">
        <w:t>d</w:t>
      </w:r>
      <w:r w:rsidR="00CB5BC6">
        <w:rPr>
          <w:spacing w:val="2"/>
        </w:rPr>
        <w:t xml:space="preserve"> </w:t>
      </w:r>
      <w:r w:rsidR="00CB5BC6">
        <w:t>o</w:t>
      </w:r>
      <w:r w:rsidR="00CB5BC6">
        <w:rPr>
          <w:spacing w:val="-5"/>
        </w:rPr>
        <w:t>r</w:t>
      </w:r>
      <w:r w:rsidR="00CB5BC6">
        <w:t>g</w:t>
      </w:r>
      <w:r w:rsidR="00CB5BC6">
        <w:rPr>
          <w:spacing w:val="-1"/>
        </w:rPr>
        <w:t>a</w:t>
      </w:r>
      <w:r w:rsidR="00CB5BC6">
        <w:t>ni</w:t>
      </w:r>
      <w:r w:rsidR="00CB5BC6">
        <w:rPr>
          <w:spacing w:val="1"/>
        </w:rPr>
        <w:t>z</w:t>
      </w:r>
      <w:r w:rsidR="00CB5BC6">
        <w:rPr>
          <w:spacing w:val="-1"/>
        </w:rPr>
        <w:t>a</w:t>
      </w:r>
      <w:r w:rsidR="00CB5BC6">
        <w:t>tion of</w:t>
      </w:r>
      <w:r w:rsidR="00CB5BC6">
        <w:rPr>
          <w:spacing w:val="1"/>
        </w:rPr>
        <w:t xml:space="preserve"> </w:t>
      </w:r>
      <w:r w:rsidR="00CB5BC6">
        <w:rPr>
          <w:spacing w:val="-1"/>
        </w:rPr>
        <w:t>re</w:t>
      </w:r>
      <w:r w:rsidR="00CB5BC6">
        <w:t>pu</w:t>
      </w:r>
      <w:r w:rsidR="00CB5BC6">
        <w:rPr>
          <w:spacing w:val="2"/>
        </w:rPr>
        <w:t>t</w:t>
      </w:r>
      <w:r w:rsidR="00CB5BC6">
        <w:t>e</w:t>
      </w:r>
      <w:r w:rsidR="00CB5BC6">
        <w:rPr>
          <w:spacing w:val="1"/>
        </w:rPr>
        <w:t xml:space="preserve"> </w:t>
      </w:r>
      <w:r w:rsidR="00CB5BC6">
        <w:rPr>
          <w:spacing w:val="-2"/>
        </w:rPr>
        <w:t>i</w:t>
      </w:r>
      <w:r w:rsidR="00CB5BC6">
        <w:t>n</w:t>
      </w:r>
      <w:r w:rsidR="00CB5BC6">
        <w:rPr>
          <w:spacing w:val="2"/>
        </w:rPr>
        <w:t xml:space="preserve"> </w:t>
      </w:r>
      <w:r w:rsidR="00CB5BC6">
        <w:rPr>
          <w:spacing w:val="-3"/>
        </w:rPr>
        <w:t>I</w:t>
      </w:r>
      <w:r w:rsidR="00CB5BC6">
        <w:t>nd</w:t>
      </w:r>
      <w:r w:rsidR="00CB5BC6">
        <w:rPr>
          <w:spacing w:val="2"/>
        </w:rPr>
        <w:t>i</w:t>
      </w:r>
      <w:r w:rsidR="00CB5BC6">
        <w:t>a wh</w:t>
      </w:r>
      <w:r w:rsidR="00CB5BC6">
        <w:rPr>
          <w:spacing w:val="1"/>
        </w:rPr>
        <w:t>e</w:t>
      </w:r>
      <w:r w:rsidR="00CB5BC6">
        <w:rPr>
          <w:spacing w:val="-1"/>
        </w:rPr>
        <w:t>r</w:t>
      </w:r>
      <w:r w:rsidR="00CB5BC6">
        <w:t>e</w:t>
      </w:r>
      <w:r w:rsidR="00CB5BC6">
        <w:rPr>
          <w:spacing w:val="12"/>
        </w:rPr>
        <w:t xml:space="preserve"> </w:t>
      </w:r>
      <w:r w:rsidR="00CB5BC6">
        <w:t>I</w:t>
      </w:r>
      <w:r w:rsidR="00CB5BC6">
        <w:rPr>
          <w:spacing w:val="10"/>
        </w:rPr>
        <w:t xml:space="preserve"> </w:t>
      </w:r>
      <w:r w:rsidR="00CB5BC6">
        <w:rPr>
          <w:spacing w:val="-1"/>
        </w:rPr>
        <w:t>ca</w:t>
      </w:r>
      <w:r w:rsidR="00CB5BC6">
        <w:t>n</w:t>
      </w:r>
      <w:r w:rsidR="00CB5BC6">
        <w:rPr>
          <w:spacing w:val="13"/>
        </w:rPr>
        <w:t xml:space="preserve"> </w:t>
      </w:r>
      <w:r w:rsidR="00CB5BC6">
        <w:rPr>
          <w:spacing w:val="-2"/>
        </w:rPr>
        <w:t>g</w:t>
      </w:r>
      <w:r w:rsidR="00CB5BC6">
        <w:rPr>
          <w:spacing w:val="1"/>
        </w:rPr>
        <w:t>e</w:t>
      </w:r>
      <w:r w:rsidR="00CB5BC6">
        <w:t>t</w:t>
      </w:r>
      <w:r w:rsidR="00CB5BC6">
        <w:rPr>
          <w:spacing w:val="11"/>
        </w:rPr>
        <w:t xml:space="preserve"> </w:t>
      </w:r>
      <w:r w:rsidR="00CB5BC6">
        <w:rPr>
          <w:spacing w:val="-1"/>
        </w:rPr>
        <w:t>e</w:t>
      </w:r>
      <w:r w:rsidR="00CB5BC6">
        <w:t>xposu</w:t>
      </w:r>
      <w:r w:rsidR="00CB5BC6">
        <w:rPr>
          <w:spacing w:val="1"/>
        </w:rPr>
        <w:t>r</w:t>
      </w:r>
      <w:r w:rsidR="00CB5BC6">
        <w:t>e</w:t>
      </w:r>
      <w:r w:rsidR="00CB5BC6">
        <w:rPr>
          <w:spacing w:val="10"/>
        </w:rPr>
        <w:t xml:space="preserve"> </w:t>
      </w:r>
      <w:r w:rsidR="00CB5BC6">
        <w:t>to</w:t>
      </w:r>
      <w:r w:rsidR="00CB5BC6">
        <w:rPr>
          <w:spacing w:val="11"/>
        </w:rPr>
        <w:t xml:space="preserve"> </w:t>
      </w:r>
      <w:r w:rsidR="00CB5BC6">
        <w:rPr>
          <w:spacing w:val="-2"/>
        </w:rPr>
        <w:t>g</w:t>
      </w:r>
      <w:r w:rsidR="00CB5BC6">
        <w:rPr>
          <w:spacing w:val="1"/>
        </w:rPr>
        <w:t>r</w:t>
      </w:r>
      <w:r w:rsidR="00CB5BC6">
        <w:t>ow</w:t>
      </w:r>
      <w:r w:rsidR="00CB5BC6">
        <w:rPr>
          <w:spacing w:val="10"/>
        </w:rPr>
        <w:t xml:space="preserve"> </w:t>
      </w:r>
      <w:r w:rsidR="00CB5BC6">
        <w:t>&amp;</w:t>
      </w:r>
      <w:r w:rsidR="00CB5BC6">
        <w:rPr>
          <w:spacing w:val="11"/>
        </w:rPr>
        <w:t xml:space="preserve"> </w:t>
      </w:r>
      <w:r w:rsidR="00CB5BC6">
        <w:rPr>
          <w:spacing w:val="-1"/>
        </w:rPr>
        <w:t>e</w:t>
      </w:r>
      <w:r w:rsidR="00CB5BC6">
        <w:rPr>
          <w:spacing w:val="2"/>
        </w:rPr>
        <w:t>x</w:t>
      </w:r>
      <w:r w:rsidR="00CB5BC6">
        <w:rPr>
          <w:spacing w:val="-1"/>
        </w:rPr>
        <w:t>ce</w:t>
      </w:r>
      <w:r w:rsidR="00CB5BC6">
        <w:t>l</w:t>
      </w:r>
      <w:r w:rsidR="00CB5BC6">
        <w:rPr>
          <w:spacing w:val="11"/>
        </w:rPr>
        <w:t xml:space="preserve"> </w:t>
      </w:r>
      <w:r w:rsidR="00CB5BC6">
        <w:t>in</w:t>
      </w:r>
      <w:r w:rsidR="00CB5BC6">
        <w:rPr>
          <w:spacing w:val="11"/>
        </w:rPr>
        <w:t xml:space="preserve"> </w:t>
      </w:r>
      <w:r w:rsidR="00CB5BC6">
        <w:rPr>
          <w:spacing w:val="2"/>
        </w:rPr>
        <w:t>m</w:t>
      </w:r>
      <w:r w:rsidR="00CB5BC6">
        <w:t>y</w:t>
      </w:r>
      <w:r w:rsidR="00CB5BC6">
        <w:rPr>
          <w:spacing w:val="9"/>
        </w:rPr>
        <w:t xml:space="preserve"> </w:t>
      </w:r>
      <w:r w:rsidR="00CB5BC6">
        <w:t>C</w:t>
      </w:r>
      <w:r w:rsidR="00CB5BC6">
        <w:rPr>
          <w:spacing w:val="-1"/>
        </w:rPr>
        <w:t>are</w:t>
      </w:r>
      <w:r w:rsidR="00CB5BC6">
        <w:rPr>
          <w:spacing w:val="1"/>
        </w:rPr>
        <w:t>e</w:t>
      </w:r>
      <w:r w:rsidR="00CB5BC6">
        <w:t>r</w:t>
      </w:r>
      <w:r w:rsidR="00CB5BC6">
        <w:rPr>
          <w:spacing w:val="10"/>
        </w:rPr>
        <w:t xml:space="preserve"> </w:t>
      </w:r>
      <w:r w:rsidR="00CB5BC6">
        <w:t>&amp;</w:t>
      </w:r>
      <w:r w:rsidR="00CB5BC6">
        <w:rPr>
          <w:spacing w:val="11"/>
        </w:rPr>
        <w:t xml:space="preserve"> </w:t>
      </w:r>
      <w:r w:rsidR="00CB5BC6">
        <w:t>m</w:t>
      </w:r>
      <w:r w:rsidR="00CB5BC6">
        <w:rPr>
          <w:spacing w:val="-1"/>
        </w:rPr>
        <w:t>a</w:t>
      </w:r>
      <w:r w:rsidR="00CB5BC6">
        <w:t>ke</w:t>
      </w:r>
      <w:r w:rsidR="00CB5BC6">
        <w:rPr>
          <w:spacing w:val="12"/>
        </w:rPr>
        <w:t xml:space="preserve"> </w:t>
      </w:r>
      <w:r w:rsidR="00CB5BC6">
        <w:rPr>
          <w:spacing w:val="-1"/>
        </w:rPr>
        <w:t>c</w:t>
      </w:r>
      <w:r w:rsidR="00CB5BC6">
        <w:t>ont</w:t>
      </w:r>
      <w:r w:rsidR="00CB5BC6">
        <w:rPr>
          <w:spacing w:val="-1"/>
        </w:rPr>
        <w:t>r</w:t>
      </w:r>
      <w:r w:rsidR="00CB5BC6">
        <w:t>ibu</w:t>
      </w:r>
      <w:r w:rsidR="00CB5BC6">
        <w:rPr>
          <w:spacing w:val="-2"/>
        </w:rPr>
        <w:t>t</w:t>
      </w:r>
      <w:r w:rsidR="00CB5BC6">
        <w:t>ions</w:t>
      </w:r>
      <w:r w:rsidR="00CB5BC6">
        <w:rPr>
          <w:spacing w:val="11"/>
        </w:rPr>
        <w:t xml:space="preserve"> </w:t>
      </w:r>
      <w:r w:rsidR="00CB5BC6">
        <w:t>tow</w:t>
      </w:r>
      <w:r w:rsidR="00CB5BC6">
        <w:rPr>
          <w:spacing w:val="1"/>
        </w:rPr>
        <w:t>a</w:t>
      </w:r>
      <w:r w:rsidR="00CB5BC6">
        <w:rPr>
          <w:spacing w:val="-1"/>
        </w:rPr>
        <w:t>r</w:t>
      </w:r>
      <w:r w:rsidR="00CB5BC6">
        <w:t>ds</w:t>
      </w:r>
      <w:r w:rsidR="00CB5BC6">
        <w:rPr>
          <w:spacing w:val="11"/>
        </w:rPr>
        <w:t xml:space="preserve"> </w:t>
      </w:r>
      <w:r w:rsidR="00CB5BC6">
        <w:t>the A</w:t>
      </w:r>
      <w:r w:rsidR="00CB5BC6">
        <w:rPr>
          <w:spacing w:val="-1"/>
        </w:rPr>
        <w:t>c</w:t>
      </w:r>
      <w:r w:rsidR="00CB5BC6">
        <w:t>hi</w:t>
      </w:r>
      <w:r w:rsidR="00CB5BC6">
        <w:rPr>
          <w:spacing w:val="-1"/>
        </w:rPr>
        <w:t>e</w:t>
      </w:r>
      <w:r w:rsidR="00CB5BC6">
        <w:t>v</w:t>
      </w:r>
      <w:r w:rsidR="00CB5BC6">
        <w:rPr>
          <w:spacing w:val="-1"/>
        </w:rPr>
        <w:t>e</w:t>
      </w:r>
      <w:r w:rsidR="00CB5BC6">
        <w:rPr>
          <w:spacing w:val="2"/>
        </w:rPr>
        <w:t>m</w:t>
      </w:r>
      <w:r w:rsidR="00CB5BC6">
        <w:rPr>
          <w:spacing w:val="-1"/>
        </w:rPr>
        <w:t>e</w:t>
      </w:r>
      <w:r w:rsidR="00CB5BC6">
        <w:t>nt</w:t>
      </w:r>
      <w:r w:rsidR="00CB5BC6">
        <w:rPr>
          <w:spacing w:val="11"/>
        </w:rPr>
        <w:t xml:space="preserve"> </w:t>
      </w:r>
      <w:r w:rsidR="00CB5BC6">
        <w:t>of obj</w:t>
      </w:r>
      <w:r w:rsidR="00CB5BC6">
        <w:rPr>
          <w:spacing w:val="-1"/>
        </w:rPr>
        <w:t>ec</w:t>
      </w:r>
      <w:r w:rsidR="00CB5BC6">
        <w:t>tiv</w:t>
      </w:r>
      <w:r w:rsidR="00CB5BC6">
        <w:rPr>
          <w:spacing w:val="-1"/>
        </w:rPr>
        <w:t>e</w:t>
      </w:r>
      <w:r w:rsidR="00CB5BC6">
        <w:t>s</w:t>
      </w:r>
      <w:r w:rsidR="00CB5BC6">
        <w:rPr>
          <w:spacing w:val="2"/>
        </w:rPr>
        <w:t xml:space="preserve"> </w:t>
      </w:r>
      <w:r w:rsidR="00CB5BC6">
        <w:t>of</w:t>
      </w:r>
      <w:r w:rsidR="00CB5BC6">
        <w:rPr>
          <w:spacing w:val="-1"/>
        </w:rPr>
        <w:t xml:space="preserve"> </w:t>
      </w:r>
      <w:r w:rsidR="00CB5BC6">
        <w:t>the</w:t>
      </w:r>
      <w:r w:rsidR="00CB5BC6">
        <w:rPr>
          <w:spacing w:val="-1"/>
        </w:rPr>
        <w:t xml:space="preserve"> </w:t>
      </w:r>
      <w:r w:rsidR="00CB5BC6">
        <w:t>o</w:t>
      </w:r>
      <w:r w:rsidR="00CB5BC6">
        <w:rPr>
          <w:spacing w:val="-3"/>
        </w:rPr>
        <w:t>r</w:t>
      </w:r>
      <w:r w:rsidR="00CB5BC6">
        <w:rPr>
          <w:spacing w:val="-2"/>
        </w:rPr>
        <w:t>g</w:t>
      </w:r>
      <w:r w:rsidR="00CB5BC6">
        <w:rPr>
          <w:spacing w:val="1"/>
        </w:rPr>
        <w:t>a</w:t>
      </w:r>
      <w:r w:rsidR="00CB5BC6">
        <w:t>n</w:t>
      </w:r>
      <w:r w:rsidR="00CB5BC6">
        <w:rPr>
          <w:spacing w:val="-2"/>
        </w:rPr>
        <w:t>i</w:t>
      </w:r>
      <w:r w:rsidR="00CB5BC6">
        <w:rPr>
          <w:spacing w:val="1"/>
        </w:rPr>
        <w:t>z</w:t>
      </w:r>
      <w:r w:rsidR="00CB5BC6">
        <w:rPr>
          <w:spacing w:val="-1"/>
        </w:rPr>
        <w:t>a</w:t>
      </w:r>
      <w:r w:rsidR="00CB5BC6">
        <w:t>tion.</w:t>
      </w:r>
    </w:p>
    <w:p w:rsidR="00175864" w:rsidRDefault="00175864">
      <w:pPr>
        <w:spacing w:before="9" w:line="100" w:lineRule="exact"/>
        <w:rPr>
          <w:sz w:val="11"/>
          <w:szCs w:val="11"/>
        </w:rPr>
      </w:pPr>
    </w:p>
    <w:p w:rsidR="00175864" w:rsidRDefault="00CB5BC6">
      <w:pPr>
        <w:ind w:left="4003" w:right="3922"/>
        <w:jc w:val="center"/>
      </w:pPr>
      <w:r>
        <w:rPr>
          <w:b/>
        </w:rPr>
        <w:t>C</w:t>
      </w:r>
      <w:r>
        <w:rPr>
          <w:b/>
          <w:spacing w:val="2"/>
        </w:rPr>
        <w:t>a</w:t>
      </w:r>
      <w:r>
        <w:rPr>
          <w:b/>
          <w:spacing w:val="-5"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  <w:spacing w:val="3"/>
        </w:rPr>
        <w:t>u</w:t>
      </w:r>
      <w:r>
        <w:rPr>
          <w:b/>
          <w:spacing w:val="-3"/>
        </w:rPr>
        <w:t>m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</w:rPr>
        <w:t>y</w:t>
      </w:r>
    </w:p>
    <w:p w:rsidR="00175864" w:rsidRDefault="00175864">
      <w:pPr>
        <w:spacing w:before="1" w:line="260" w:lineRule="exact"/>
        <w:rPr>
          <w:sz w:val="26"/>
          <w:szCs w:val="26"/>
        </w:rPr>
      </w:pPr>
    </w:p>
    <w:p w:rsidR="00175864" w:rsidRDefault="00CB5BC6">
      <w:pPr>
        <w:tabs>
          <w:tab w:val="left" w:pos="540"/>
        </w:tabs>
        <w:ind w:left="552" w:right="75" w:hanging="360"/>
      </w:pPr>
      <w:r>
        <w:rPr>
          <w:rFonts w:ascii="Wingdings" w:eastAsia="Wingdings" w:hAnsi="Wingdings" w:cs="Wingdings"/>
          <w:sz w:val="22"/>
          <w:szCs w:val="22"/>
        </w:rPr>
        <w:t></w:t>
      </w:r>
      <w:r>
        <w:rPr>
          <w:sz w:val="22"/>
          <w:szCs w:val="22"/>
        </w:rPr>
        <w:tab/>
      </w:r>
      <w:r>
        <w:t>Ov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t>7.3</w:t>
      </w:r>
      <w:r>
        <w:rPr>
          <w:spacing w:val="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s’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rea</w:t>
      </w:r>
      <w:r>
        <w:t>s</w:t>
      </w:r>
      <w:r>
        <w:rPr>
          <w:spacing w:val="10"/>
        </w:rPr>
        <w:t xml:space="preserve"> </w:t>
      </w:r>
      <w:proofErr w:type="gramStart"/>
      <w:r>
        <w:t xml:space="preserve">of </w:t>
      </w:r>
      <w:r>
        <w:rPr>
          <w:spacing w:val="12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d</w:t>
      </w:r>
      <w:r>
        <w:rPr>
          <w:b/>
          <w:spacing w:val="-3"/>
        </w:rPr>
        <w:t>m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  <w:spacing w:val="-2"/>
        </w:rPr>
        <w:t>i</w:t>
      </w:r>
      <w:r>
        <w:rPr>
          <w:b/>
        </w:rPr>
        <w:t>s</w:t>
      </w:r>
      <w:r>
        <w:rPr>
          <w:b/>
          <w:spacing w:val="1"/>
        </w:rPr>
        <w:t>t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ion</w:t>
      </w:r>
      <w:proofErr w:type="gramEnd"/>
      <w:r>
        <w:rPr>
          <w:b/>
          <w:spacing w:val="8"/>
        </w:rPr>
        <w:t xml:space="preserve"> </w:t>
      </w:r>
      <w:r>
        <w:rPr>
          <w:b/>
          <w:spacing w:val="-1"/>
        </w:rPr>
        <w:t>&amp;M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  <w:spacing w:val="-1"/>
        </w:rPr>
        <w:t>e</w:t>
      </w:r>
      <w:r>
        <w:rPr>
          <w:b/>
          <w:spacing w:val="3"/>
        </w:rPr>
        <w:t>n</w:t>
      </w:r>
      <w:r>
        <w:rPr>
          <w:b/>
          <w:spacing w:val="-1"/>
        </w:rPr>
        <w:t>t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p</w:t>
      </w:r>
      <w:r>
        <w:rPr>
          <w:b/>
          <w:spacing w:val="-1"/>
        </w:rPr>
        <w:t>er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</w:t>
      </w:r>
      <w:r>
        <w:rPr>
          <w:b/>
          <w:spacing w:val="1"/>
        </w:rPr>
        <w:t>n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rPr>
          <w:b/>
          <w:spacing w:val="1"/>
        </w:rPr>
        <w:t>S</w:t>
      </w:r>
      <w:r>
        <w:rPr>
          <w:b/>
          <w:spacing w:val="-2"/>
        </w:rPr>
        <w:t>a</w:t>
      </w: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a</w:t>
      </w:r>
      <w:r>
        <w:rPr>
          <w:b/>
          <w:spacing w:val="1"/>
        </w:rPr>
        <w:t>n</w:t>
      </w:r>
      <w:r>
        <w:rPr>
          <w:b/>
        </w:rPr>
        <w:t>d</w:t>
      </w:r>
      <w:r>
        <w:rPr>
          <w:b/>
          <w:spacing w:val="8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  <w:spacing w:val="1"/>
        </w:rPr>
        <w:t>ke</w:t>
      </w:r>
      <w:r>
        <w:rPr>
          <w:b/>
          <w:spacing w:val="7"/>
        </w:rPr>
        <w:t>t</w:t>
      </w:r>
      <w:r>
        <w:rPr>
          <w:b/>
        </w:rPr>
        <w:t xml:space="preserve">- </w:t>
      </w:r>
      <w:proofErr w:type="spellStart"/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proofErr w:type="spellEnd"/>
    </w:p>
    <w:p w:rsidR="00175864" w:rsidRDefault="00CB5BC6">
      <w:pPr>
        <w:tabs>
          <w:tab w:val="left" w:pos="540"/>
        </w:tabs>
        <w:spacing w:before="52" w:line="220" w:lineRule="exact"/>
        <w:ind w:left="552" w:right="85" w:hanging="360"/>
      </w:pPr>
      <w:r>
        <w:rPr>
          <w:rFonts w:ascii="Wingdings" w:eastAsia="Wingdings" w:hAnsi="Wingdings" w:cs="Wingdings"/>
          <w:sz w:val="22"/>
          <w:szCs w:val="22"/>
        </w:rPr>
        <w:t></w:t>
      </w:r>
      <w:r>
        <w:rPr>
          <w:sz w:val="22"/>
          <w:szCs w:val="22"/>
        </w:rPr>
        <w:tab/>
      </w:r>
      <w:r>
        <w:t>Exp</w:t>
      </w:r>
      <w:r>
        <w:rPr>
          <w:spacing w:val="1"/>
        </w:rPr>
        <w:t>e</w:t>
      </w:r>
      <w:r>
        <w:rPr>
          <w:spacing w:val="-1"/>
        </w:rPr>
        <w:t>r</w:t>
      </w:r>
      <w:r>
        <w:t>tise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>o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al</w:t>
      </w:r>
      <w:r>
        <w:rPr>
          <w:b/>
          <w:spacing w:val="44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2"/>
        </w:rPr>
        <w:t>g</w:t>
      </w:r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,</w:t>
      </w:r>
      <w:r>
        <w:rPr>
          <w:b/>
          <w:spacing w:val="46"/>
        </w:rPr>
        <w:t xml:space="preserve"> </w:t>
      </w:r>
      <w:r>
        <w:rPr>
          <w:b/>
          <w:spacing w:val="-2"/>
        </w:rPr>
        <w:t>P</w:t>
      </w:r>
      <w:r>
        <w:rPr>
          <w:b/>
          <w:spacing w:val="2"/>
        </w:rPr>
        <w:t>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44"/>
        </w:rPr>
        <w:t xml:space="preserve"> </w:t>
      </w:r>
      <w:proofErr w:type="spellStart"/>
      <w:r>
        <w:rPr>
          <w:b/>
        </w:rPr>
        <w:t>Co</w:t>
      </w:r>
      <w:r>
        <w:rPr>
          <w:b/>
          <w:spacing w:val="1"/>
        </w:rPr>
        <w:t>un</w:t>
      </w:r>
      <w:r>
        <w:rPr>
          <w:b/>
        </w:rPr>
        <w:t>s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2"/>
        </w:rPr>
        <w:t>l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proofErr w:type="spellEnd"/>
      <w:r>
        <w:rPr>
          <w:b/>
        </w:rPr>
        <w:t>,</w:t>
      </w:r>
      <w:r>
        <w:rPr>
          <w:b/>
          <w:spacing w:val="44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>a</w:t>
      </w:r>
      <w:r>
        <w:rPr>
          <w:b/>
          <w:spacing w:val="1"/>
        </w:rPr>
        <w:t>nd</w:t>
      </w:r>
      <w:r>
        <w:rPr>
          <w:b/>
          <w:spacing w:val="-2"/>
        </w:rPr>
        <w:t>l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32"/>
        </w:rPr>
        <w:t xml:space="preserve"> </w:t>
      </w:r>
      <w:r>
        <w:rPr>
          <w:b/>
          <w:spacing w:val="1"/>
        </w:rPr>
        <w:t>A</w:t>
      </w:r>
      <w:r>
        <w:rPr>
          <w:b/>
          <w:spacing w:val="-1"/>
        </w:rPr>
        <w:t>cc</w:t>
      </w:r>
      <w:r>
        <w:rPr>
          <w:b/>
        </w:rPr>
        <w:t>o</w:t>
      </w:r>
      <w:r>
        <w:rPr>
          <w:b/>
          <w:spacing w:val="1"/>
        </w:rPr>
        <w:t>un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44"/>
        </w:rPr>
        <w:t xml:space="preserve"> </w:t>
      </w:r>
      <w:r>
        <w:rPr>
          <w:b/>
        </w:rPr>
        <w:t>&amp;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I</w:t>
      </w:r>
      <w:r>
        <w:rPr>
          <w:b/>
          <w:spacing w:val="1"/>
        </w:rPr>
        <w:t>S</w:t>
      </w:r>
      <w:r>
        <w:rPr>
          <w:b/>
        </w:rPr>
        <w:t>,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  <w:spacing w:val="1"/>
        </w:rPr>
        <w:t>ke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44"/>
        </w:rPr>
        <w:t xml:space="preserve"> </w:t>
      </w:r>
      <w:r>
        <w:rPr>
          <w:b/>
        </w:rPr>
        <w:t xml:space="preserve">&amp; </w:t>
      </w:r>
      <w:r>
        <w:rPr>
          <w:b/>
          <w:spacing w:val="-13"/>
        </w:rPr>
        <w:t>T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</w:p>
    <w:p w:rsidR="00175864" w:rsidRDefault="00CB5BC6">
      <w:pPr>
        <w:tabs>
          <w:tab w:val="left" w:pos="540"/>
        </w:tabs>
        <w:spacing w:before="38"/>
        <w:ind w:left="552" w:right="75" w:hanging="360"/>
      </w:pPr>
      <w:r>
        <w:rPr>
          <w:rFonts w:ascii="Wingdings" w:eastAsia="Wingdings" w:hAnsi="Wingdings" w:cs="Wingdings"/>
          <w:sz w:val="22"/>
          <w:szCs w:val="22"/>
        </w:rPr>
        <w:t></w:t>
      </w:r>
      <w:r>
        <w:rPr>
          <w:sz w:val="22"/>
          <w:szCs w:val="22"/>
        </w:rPr>
        <w:tab/>
      </w:r>
      <w: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O</w:t>
      </w:r>
      <w:r>
        <w:rPr>
          <w:spacing w:val="-5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-1"/>
        </w:rPr>
        <w:t>z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b/>
          <w:spacing w:val="1"/>
        </w:rPr>
        <w:t>p</w:t>
      </w:r>
      <w:r>
        <w:rPr>
          <w:b/>
          <w:spacing w:val="-5"/>
        </w:rPr>
        <w:t>r</w:t>
      </w:r>
      <w:r>
        <w:rPr>
          <w:b/>
          <w:spacing w:val="2"/>
        </w:rPr>
        <w:t>o</w:t>
      </w:r>
      <w:r>
        <w:rPr>
          <w:b/>
          <w:spacing w:val="-3"/>
        </w:rPr>
        <w:t>m</w:t>
      </w:r>
      <w:r>
        <w:rPr>
          <w:b/>
          <w:spacing w:val="2"/>
        </w:rPr>
        <w:t>o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2"/>
        </w:rPr>
        <w:t>o</w:t>
      </w:r>
      <w:r>
        <w:rPr>
          <w:b/>
          <w:spacing w:val="1"/>
        </w:rPr>
        <w:t>n</w:t>
      </w:r>
      <w:r>
        <w:rPr>
          <w:b/>
        </w:rPr>
        <w:t>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2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Ca</w:t>
      </w:r>
      <w:r>
        <w:rPr>
          <w:b/>
          <w:spacing w:val="-3"/>
        </w:rPr>
        <w:t>m</w:t>
      </w:r>
      <w:r>
        <w:rPr>
          <w:b/>
          <w:spacing w:val="1"/>
        </w:rPr>
        <w:t>p</w:t>
      </w:r>
      <w:r>
        <w:rPr>
          <w:b/>
        </w:rPr>
        <w:t>s</w:t>
      </w:r>
      <w:r>
        <w:rPr>
          <w:b/>
          <w:spacing w:val="2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</w:t>
      </w:r>
      <w:r>
        <w:rPr>
          <w:b/>
          <w:spacing w:val="1"/>
        </w:rPr>
        <w:t>ub</w:t>
      </w:r>
      <w:r>
        <w:rPr>
          <w:b/>
          <w:spacing w:val="-2"/>
        </w:rPr>
        <w:t>l</w:t>
      </w:r>
      <w:r>
        <w:rPr>
          <w:b/>
        </w:rPr>
        <w:t>ic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2"/>
        </w:rPr>
        <w:t xml:space="preserve"> </w:t>
      </w:r>
      <w:r>
        <w:rPr>
          <w:b/>
        </w:rPr>
        <w:t>Co</w:t>
      </w:r>
      <w:r>
        <w:rPr>
          <w:b/>
          <w:spacing w:val="-1"/>
        </w:rPr>
        <w:t>r</w:t>
      </w:r>
      <w:r>
        <w:rPr>
          <w:b/>
          <w:spacing w:val="1"/>
        </w:rPr>
        <w:t>p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1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ra</w:t>
      </w:r>
      <w:r>
        <w:t>nd</w:t>
      </w:r>
      <w:r>
        <w:rPr>
          <w:spacing w:val="2"/>
        </w:rPr>
        <w:t xml:space="preserve"> </w:t>
      </w:r>
      <w:proofErr w:type="spellStart"/>
      <w:r>
        <w:t>vi</w:t>
      </w:r>
      <w:r>
        <w:rPr>
          <w:spacing w:val="4"/>
        </w:rPr>
        <w:t>s</w:t>
      </w:r>
      <w:proofErr w:type="spellEnd"/>
      <w:r>
        <w:t xml:space="preserve">- </w:t>
      </w:r>
      <w:proofErr w:type="spellStart"/>
      <w:r>
        <w:t>ibi</w:t>
      </w:r>
      <w:r>
        <w:rPr>
          <w:spacing w:val="-2"/>
        </w:rPr>
        <w:t>l</w:t>
      </w:r>
      <w:r>
        <w:t>i</w:t>
      </w:r>
      <w:r>
        <w:rPr>
          <w:spacing w:val="2"/>
        </w:rPr>
        <w:t>t</w:t>
      </w:r>
      <w:r>
        <w:rPr>
          <w:spacing w:val="-16"/>
        </w:rPr>
        <w:t>y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b/>
          <w:spacing w:val="1"/>
        </w:rPr>
        <w:t>n</w:t>
      </w:r>
      <w:r>
        <w:rPr>
          <w:b/>
          <w:spacing w:val="-1"/>
        </w:rPr>
        <w:t>e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  <w:spacing w:val="-2"/>
        </w:rPr>
        <w:t>a</w:t>
      </w:r>
      <w:r>
        <w:rPr>
          <w:b/>
          <w:spacing w:val="1"/>
        </w:rPr>
        <w:t>d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pt post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3"/>
        </w:rPr>
        <w:t xml:space="preserve"> </w:t>
      </w: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</w:rPr>
        <w:t>a</w:t>
      </w:r>
      <w:r>
        <w:rPr>
          <w:b/>
          <w:spacing w:val="-1"/>
        </w:rPr>
        <w:t>d</w:t>
      </w:r>
      <w:r>
        <w:rPr>
          <w:b/>
        </w:rPr>
        <w:t xml:space="preserve">s 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1"/>
        </w:rPr>
        <w:t>n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  <w:spacing w:val="-1"/>
        </w:rPr>
        <w:t>r</w:t>
      </w:r>
      <w:r>
        <w:rPr>
          <w:b/>
        </w:rPr>
        <w:t>sion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o sal</w:t>
      </w:r>
      <w:r>
        <w:rPr>
          <w:b/>
          <w:spacing w:val="-1"/>
        </w:rPr>
        <w:t>e</w:t>
      </w:r>
      <w:r>
        <w:rPr>
          <w:b/>
        </w:rPr>
        <w:t>s</w:t>
      </w:r>
    </w:p>
    <w:p w:rsidR="00175864" w:rsidRDefault="00CB5BC6">
      <w:pPr>
        <w:spacing w:before="39"/>
        <w:ind w:left="192"/>
      </w:pPr>
      <w:proofErr w:type="gramStart"/>
      <w:r>
        <w:rPr>
          <w:rFonts w:ascii="Wingdings" w:eastAsia="Wingdings" w:hAnsi="Wingdings" w:cs="Wingdings"/>
        </w:rPr>
        <w:t></w:t>
      </w:r>
      <w:r>
        <w:t xml:space="preserve">   </w:t>
      </w:r>
      <w:r>
        <w:rPr>
          <w:spacing w:val="44"/>
        </w:rPr>
        <w:t xml:space="preserve"> </w:t>
      </w:r>
      <w:r>
        <w:t>Exp</w:t>
      </w:r>
      <w:r>
        <w:rPr>
          <w:spacing w:val="1"/>
        </w:rPr>
        <w:t>e</w:t>
      </w:r>
      <w:r>
        <w:rPr>
          <w:spacing w:val="-1"/>
        </w:rPr>
        <w:t>r</w:t>
      </w:r>
      <w:r>
        <w:t>t in s</w:t>
      </w:r>
      <w:r>
        <w:rPr>
          <w:spacing w:val="-1"/>
        </w:rPr>
        <w:t>cr</w:t>
      </w:r>
      <w:r>
        <w:t>utin</w:t>
      </w:r>
      <w:r>
        <w:rPr>
          <w:spacing w:val="-2"/>
        </w:rP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b</w:t>
      </w:r>
      <w:r>
        <w:t xml:space="preserve">illing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tion, bu</w:t>
      </w:r>
      <w:r>
        <w:rPr>
          <w:spacing w:val="2"/>
        </w:rPr>
        <w:t>d</w:t>
      </w:r>
      <w:r>
        <w:rPr>
          <w:spacing w:val="-2"/>
        </w:rPr>
        <w:t>g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2"/>
        </w:rPr>
        <w:t>g</w:t>
      </w:r>
      <w:r>
        <w:t>, pl</w:t>
      </w:r>
      <w:r>
        <w:rPr>
          <w:spacing w:val="-1"/>
        </w:rPr>
        <w:t>a</w:t>
      </w:r>
      <w:r>
        <w:t>nni</w:t>
      </w:r>
      <w:r>
        <w:rPr>
          <w:spacing w:val="2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 outl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2"/>
        </w:rPr>
        <w:t>s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2"/>
        </w:rPr>
        <w:t>o</w:t>
      </w:r>
      <w:r>
        <w:rPr>
          <w:spacing w:val="-12"/>
        </w:rPr>
        <w:t>w</w:t>
      </w:r>
      <w:r>
        <w:t>.</w:t>
      </w:r>
      <w:proofErr w:type="gramEnd"/>
    </w:p>
    <w:p w:rsidR="00175864" w:rsidRDefault="00CB5BC6">
      <w:pPr>
        <w:tabs>
          <w:tab w:val="left" w:pos="540"/>
        </w:tabs>
        <w:spacing w:before="41"/>
        <w:ind w:left="552" w:right="75" w:hanging="360"/>
      </w:pPr>
      <w:r>
        <w:rPr>
          <w:rFonts w:ascii="Wingdings" w:eastAsia="Wingdings" w:hAnsi="Wingdings" w:cs="Wingdings"/>
          <w:sz w:val="22"/>
          <w:szCs w:val="22"/>
        </w:rPr>
        <w:t></w:t>
      </w:r>
      <w:r>
        <w:rPr>
          <w:sz w:val="22"/>
          <w:szCs w:val="22"/>
        </w:rPr>
        <w:tab/>
      </w:r>
      <w:proofErr w:type="gramStart"/>
      <w:r>
        <w:t>An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f</w:t>
      </w:r>
      <w:r>
        <w:rPr>
          <w:spacing w:val="1"/>
        </w:rPr>
        <w:t>f</w:t>
      </w:r>
      <w:r>
        <w:rPr>
          <w:spacing w:val="-1"/>
        </w:rPr>
        <w:t>ec</w:t>
      </w:r>
      <w:r>
        <w:t>tive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muni</w:t>
      </w:r>
      <w:r>
        <w:rPr>
          <w:spacing w:val="1"/>
        </w:rPr>
        <w:t>c</w:t>
      </w:r>
      <w:r>
        <w:rPr>
          <w:spacing w:val="-1"/>
        </w:rPr>
        <w:t>a</w:t>
      </w:r>
      <w:r>
        <w:t>tor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x</w:t>
      </w:r>
      <w:r>
        <w:rPr>
          <w:spacing w:val="1"/>
        </w:rPr>
        <w:t>c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</w:t>
      </w:r>
      <w:r>
        <w:rPr>
          <w:spacing w:val="4"/>
        </w:rPr>
        <w:t xml:space="preserve"> </w:t>
      </w:r>
      <w:r>
        <w:t>ski</w:t>
      </w:r>
      <w:r>
        <w:rPr>
          <w:spacing w:val="-2"/>
        </w:rPr>
        <w:t>l</w:t>
      </w:r>
      <w:r>
        <w:t>ls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4"/>
        </w:rPr>
        <w:t>y</w:t>
      </w:r>
      <w:r>
        <w:t>t</w:t>
      </w:r>
      <w:r>
        <w:rPr>
          <w:spacing w:val="2"/>
        </w:rPr>
        <w:t>i</w:t>
      </w:r>
      <w:r>
        <w:rPr>
          <w:spacing w:val="-1"/>
        </w:rPr>
        <w:t>ca</w:t>
      </w:r>
      <w:r>
        <w:t>l,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olving</w:t>
      </w:r>
      <w:r>
        <w:rPr>
          <w:spacing w:val="4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>r</w:t>
      </w:r>
      <w:r>
        <w:t xml:space="preserve">- </w:t>
      </w:r>
      <w:proofErr w:type="spellStart"/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t xml:space="preserve"> </w:t>
      </w:r>
      <w:r>
        <w:rPr>
          <w:spacing w:val="-1"/>
        </w:rPr>
        <w:t>a</w:t>
      </w:r>
      <w:r>
        <w:t>bil</w:t>
      </w:r>
      <w:r>
        <w:rPr>
          <w:spacing w:val="-2"/>
        </w:rPr>
        <w:t>i</w:t>
      </w:r>
      <w:r>
        <w:t>ti</w:t>
      </w:r>
      <w:r>
        <w:rPr>
          <w:spacing w:val="-1"/>
        </w:rPr>
        <w:t>e</w:t>
      </w:r>
      <w:r>
        <w:t>s.</w:t>
      </w:r>
    </w:p>
    <w:p w:rsidR="00175864" w:rsidRDefault="00CB5BC6">
      <w:pPr>
        <w:spacing w:before="40"/>
        <w:ind w:left="192"/>
      </w:pPr>
      <w:r>
        <w:rPr>
          <w:rFonts w:ascii="Wingdings" w:eastAsia="Wingdings" w:hAnsi="Wingdings" w:cs="Wingdings"/>
          <w:sz w:val="22"/>
          <w:szCs w:val="22"/>
        </w:rPr>
        <w:t></w:t>
      </w:r>
      <w:r>
        <w:rPr>
          <w:sz w:val="22"/>
          <w:szCs w:val="22"/>
        </w:rPr>
        <w:t xml:space="preserve">  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</w:t>
      </w:r>
      <w:r>
        <w:t>d, pol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l, t</w:t>
      </w:r>
      <w:r>
        <w:rPr>
          <w:spacing w:val="-1"/>
        </w:rPr>
        <w:t>r</w:t>
      </w:r>
      <w:r>
        <w:t>ustwo</w:t>
      </w:r>
      <w:r>
        <w:rPr>
          <w:spacing w:val="-1"/>
        </w:rPr>
        <w:t>r</w:t>
      </w:r>
      <w:r>
        <w:t>t</w:t>
      </w:r>
      <w:r>
        <w:rPr>
          <w:spacing w:val="2"/>
        </w:rPr>
        <w:t>h</w:t>
      </w:r>
      <w:r>
        <w:rPr>
          <w:spacing w:val="-16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to m</w:t>
      </w:r>
      <w:r>
        <w:rPr>
          <w:spacing w:val="-2"/>
        </w:rPr>
        <w:t>u</w:t>
      </w:r>
      <w:r>
        <w:t>ltit</w:t>
      </w:r>
      <w:r>
        <w:rPr>
          <w:spacing w:val="-1"/>
        </w:rPr>
        <w:t>a</w:t>
      </w:r>
      <w:r>
        <w:t xml:space="preserve">sk, </w:t>
      </w:r>
      <w:r>
        <w:rPr>
          <w:spacing w:val="-1"/>
        </w:rPr>
        <w:t>a</w:t>
      </w:r>
      <w:r>
        <w:t>nd o</w:t>
      </w:r>
      <w:r>
        <w:rPr>
          <w:spacing w:val="-3"/>
        </w:rPr>
        <w:t>r</w:t>
      </w:r>
      <w:r>
        <w:rPr>
          <w:spacing w:val="-2"/>
        </w:rPr>
        <w:t>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d.</w:t>
      </w:r>
    </w:p>
    <w:p w:rsidR="00175864" w:rsidRDefault="00175864">
      <w:pPr>
        <w:spacing w:before="1" w:line="100" w:lineRule="exact"/>
        <w:rPr>
          <w:sz w:val="11"/>
          <w:szCs w:val="11"/>
        </w:rPr>
      </w:pPr>
    </w:p>
    <w:p w:rsidR="00175864" w:rsidRDefault="00175864">
      <w:pPr>
        <w:spacing w:line="200" w:lineRule="exact"/>
      </w:pPr>
    </w:p>
    <w:p w:rsidR="00175864" w:rsidRDefault="00400D88">
      <w:pPr>
        <w:tabs>
          <w:tab w:val="left" w:pos="9360"/>
        </w:tabs>
        <w:ind w:left="190"/>
      </w:pPr>
      <w:r>
        <w:pict>
          <v:group id="_x0000_s1047" style="position:absolute;left:0;text-align:left;margin-left:76.5pt;margin-top:12.5pt;width:459pt;height:0;z-index:-251661312;mso-position-horizontal-relative:page" coordorigin="1530,250" coordsize="9180,0">
            <v:shape id="_x0000_s1048" style="position:absolute;left:1530;top:250;width:9180;height:0" coordorigin="1530,250" coordsize="9180,0" path="m1530,250r9180,e" filled="f" strokeweight=".2pt">
              <v:path arrowok="t"/>
            </v:shape>
            <w10:wrap anchorx="page"/>
          </v:group>
        </w:pict>
      </w:r>
      <w:r w:rsidR="00CB5BC6">
        <w:rPr>
          <w:b/>
          <w:u w:val="single" w:color="000000"/>
        </w:rPr>
        <w:t xml:space="preserve">                                                                          </w:t>
      </w:r>
      <w:r w:rsidR="00CB5BC6">
        <w:rPr>
          <w:b/>
          <w:spacing w:val="10"/>
          <w:u w:val="single" w:color="000000"/>
        </w:rPr>
        <w:t xml:space="preserve"> </w:t>
      </w:r>
      <w:r w:rsidR="00CB5BC6">
        <w:rPr>
          <w:b/>
          <w:u w:val="single" w:color="000000"/>
        </w:rPr>
        <w:t>A</w:t>
      </w:r>
      <w:r w:rsidR="00CB5BC6">
        <w:rPr>
          <w:b/>
          <w:spacing w:val="-1"/>
          <w:u w:val="single" w:color="000000"/>
        </w:rPr>
        <w:t>c</w:t>
      </w:r>
      <w:r w:rsidR="00CB5BC6">
        <w:rPr>
          <w:b/>
          <w:u w:val="single" w:color="000000"/>
        </w:rPr>
        <w:t>a</w:t>
      </w:r>
      <w:r w:rsidR="00CB5BC6">
        <w:rPr>
          <w:b/>
          <w:spacing w:val="1"/>
          <w:u w:val="single" w:color="000000"/>
        </w:rPr>
        <w:t>de</w:t>
      </w:r>
      <w:r w:rsidR="00CB5BC6">
        <w:rPr>
          <w:b/>
          <w:spacing w:val="-1"/>
          <w:u w:val="single" w:color="000000"/>
        </w:rPr>
        <w:t>m</w:t>
      </w:r>
      <w:r w:rsidR="00CB5BC6">
        <w:rPr>
          <w:b/>
          <w:u w:val="single" w:color="000000"/>
        </w:rPr>
        <w:t>ic</w:t>
      </w:r>
      <w:r w:rsidR="00CB5BC6">
        <w:rPr>
          <w:b/>
          <w:spacing w:val="-73"/>
          <w:u w:val="single" w:color="000000"/>
        </w:rPr>
        <w:t xml:space="preserve"> </w:t>
      </w:r>
      <w:r w:rsidR="00CB5BC6">
        <w:rPr>
          <w:b/>
          <w:spacing w:val="1"/>
          <w:u w:val="single" w:color="000000"/>
        </w:rPr>
        <w:t>C</w:t>
      </w:r>
      <w:r w:rsidR="00CB5BC6">
        <w:rPr>
          <w:b/>
          <w:spacing w:val="-5"/>
          <w:u w:val="single" w:color="000000"/>
        </w:rPr>
        <w:t>r</w:t>
      </w:r>
      <w:r w:rsidR="00CB5BC6">
        <w:rPr>
          <w:b/>
          <w:spacing w:val="-1"/>
          <w:u w:val="single" w:color="000000"/>
        </w:rPr>
        <w:t>e</w:t>
      </w:r>
      <w:r w:rsidR="00CB5BC6">
        <w:rPr>
          <w:b/>
          <w:spacing w:val="1"/>
          <w:u w:val="single" w:color="000000"/>
        </w:rPr>
        <w:t>d</w:t>
      </w:r>
      <w:r w:rsidR="00CB5BC6">
        <w:rPr>
          <w:b/>
          <w:spacing w:val="-1"/>
          <w:u w:val="single" w:color="000000"/>
        </w:rPr>
        <w:t>e</w:t>
      </w:r>
      <w:r w:rsidR="00CB5BC6">
        <w:rPr>
          <w:b/>
          <w:spacing w:val="1"/>
          <w:u w:val="single" w:color="000000"/>
        </w:rPr>
        <w:t>n</w:t>
      </w:r>
      <w:r w:rsidR="00CB5BC6">
        <w:rPr>
          <w:b/>
          <w:spacing w:val="-1"/>
          <w:u w:val="single" w:color="000000"/>
        </w:rPr>
        <w:t>t</w:t>
      </w:r>
      <w:r w:rsidR="00CB5BC6">
        <w:rPr>
          <w:b/>
          <w:u w:val="single" w:color="000000"/>
        </w:rPr>
        <w:t xml:space="preserve">ials </w:t>
      </w:r>
      <w:r w:rsidR="00CB5BC6">
        <w:rPr>
          <w:b/>
          <w:u w:val="single" w:color="000000"/>
        </w:rPr>
        <w:tab/>
      </w:r>
    </w:p>
    <w:p w:rsidR="00175864" w:rsidRDefault="00175864">
      <w:pPr>
        <w:spacing w:before="14" w:line="260" w:lineRule="exact"/>
        <w:rPr>
          <w:sz w:val="26"/>
          <w:szCs w:val="26"/>
        </w:rPr>
      </w:pPr>
    </w:p>
    <w:p w:rsidR="00175864" w:rsidRDefault="00CB5BC6">
      <w:pPr>
        <w:ind w:left="552"/>
      </w:pPr>
      <w:r>
        <w:rPr>
          <w:rFonts w:ascii="Wingdings" w:eastAsia="Wingdings" w:hAnsi="Wingdings" w:cs="Wingdings"/>
        </w:rPr>
        <w:t></w:t>
      </w:r>
      <w:r>
        <w:t xml:space="preserve">   </w:t>
      </w:r>
      <w:r>
        <w:rPr>
          <w:spacing w:val="44"/>
        </w:rPr>
        <w:t xml:space="preserve"> </w:t>
      </w:r>
      <w:proofErr w:type="spellStart"/>
      <w:r>
        <w:rPr>
          <w:b/>
        </w:rPr>
        <w:t>B.</w:t>
      </w:r>
      <w:r>
        <w:rPr>
          <w:b/>
          <w:spacing w:val="-2"/>
        </w:rPr>
        <w:t>P</w:t>
      </w:r>
      <w:r>
        <w:rPr>
          <w:b/>
          <w:spacing w:val="1"/>
        </w:rPr>
        <w:t>h</w:t>
      </w:r>
      <w:r>
        <w:rPr>
          <w:b/>
          <w:spacing w:val="2"/>
        </w:rPr>
        <w:t>a</w:t>
      </w:r>
      <w:r>
        <w:rPr>
          <w:b/>
          <w:spacing w:val="-1"/>
        </w:rPr>
        <w:t>r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proofErr w:type="spellStart"/>
      <w:r>
        <w:rPr>
          <w:b/>
          <w:spacing w:val="-18"/>
        </w:rPr>
        <w:t>V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9"/>
        </w:rPr>
        <w:t>’</w:t>
      </w:r>
      <w:r>
        <w:rPr>
          <w:b/>
        </w:rPr>
        <w:t>s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Co</w:t>
      </w:r>
      <w:r>
        <w:rPr>
          <w:b/>
          <w:spacing w:val="-2"/>
        </w:rPr>
        <w:t>l</w:t>
      </w: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  <w:spacing w:val="2"/>
        </w:rPr>
        <w:t>g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Pha</w:t>
      </w:r>
      <w:r>
        <w:rPr>
          <w:b/>
          <w:spacing w:val="1"/>
        </w:rPr>
        <w:t>r</w:t>
      </w:r>
      <w:r>
        <w:rPr>
          <w:b/>
          <w:spacing w:val="-3"/>
        </w:rPr>
        <w:t>m</w:t>
      </w:r>
      <w:r>
        <w:rPr>
          <w:b/>
          <w:spacing w:val="2"/>
        </w:rPr>
        <w:t>a</w:t>
      </w:r>
      <w:r>
        <w:rPr>
          <w:b/>
          <w:spacing w:val="-1"/>
        </w:rPr>
        <w:t>c</w:t>
      </w:r>
      <w:r>
        <w:rPr>
          <w:b/>
          <w:spacing w:val="-9"/>
        </w:rPr>
        <w:t>y</w:t>
      </w:r>
      <w:r>
        <w:t xml:space="preserve">,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i in </w:t>
      </w:r>
      <w:r>
        <w:rPr>
          <w:spacing w:val="-1"/>
        </w:rPr>
        <w:t>-</w:t>
      </w:r>
      <w:r>
        <w:t>2002</w:t>
      </w:r>
      <w:r>
        <w:rPr>
          <w:spacing w:val="-1"/>
        </w:rPr>
        <w:t>-</w:t>
      </w:r>
      <w:r>
        <w:t>06 with dis</w:t>
      </w:r>
      <w:r>
        <w:rPr>
          <w:spacing w:val="-2"/>
        </w:rPr>
        <w:t>t</w:t>
      </w:r>
      <w:r>
        <w:t>in</w:t>
      </w:r>
      <w:r>
        <w:rPr>
          <w:spacing w:val="-1"/>
        </w:rPr>
        <w:t>c</w:t>
      </w:r>
      <w:r>
        <w:t>tion</w:t>
      </w:r>
    </w:p>
    <w:p w:rsidR="00175864" w:rsidRDefault="00CB5BC6">
      <w:pPr>
        <w:ind w:left="552"/>
      </w:pPr>
      <w:r>
        <w:rPr>
          <w:rFonts w:ascii="Wingdings" w:eastAsia="Wingdings" w:hAnsi="Wingdings" w:cs="Wingdings"/>
        </w:rPr>
        <w:t></w:t>
      </w:r>
      <w:r>
        <w:t xml:space="preserve">   </w:t>
      </w:r>
      <w:r>
        <w:rPr>
          <w:spacing w:val="44"/>
        </w:rPr>
        <w:t xml:space="preserve"> </w:t>
      </w:r>
      <w:proofErr w:type="gramStart"/>
      <w:r>
        <w:t>Cu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proofErr w:type="gramEnd"/>
      <w:r>
        <w:rPr>
          <w:spacing w:val="-2"/>
        </w:rPr>
        <w:t xml:space="preserve"> </w:t>
      </w:r>
      <w:r>
        <w:t>pu</w:t>
      </w:r>
      <w:r>
        <w:rPr>
          <w:spacing w:val="-1"/>
        </w:rPr>
        <w:t>r</w:t>
      </w:r>
      <w:r>
        <w:t>suing</w:t>
      </w:r>
      <w:r>
        <w:rPr>
          <w:spacing w:val="1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BA</w:t>
      </w:r>
      <w:r>
        <w:t>–Hospit</w:t>
      </w:r>
      <w:r>
        <w:rPr>
          <w:spacing w:val="-1"/>
        </w:rPr>
        <w:t>a</w:t>
      </w:r>
      <w:r>
        <w:t>l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in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i in </w:t>
      </w:r>
      <w:r>
        <w:rPr>
          <w:spacing w:val="-1"/>
        </w:rPr>
        <w:t>-</w:t>
      </w:r>
      <w:r>
        <w:t>2013</w:t>
      </w:r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400D88">
      <w:pPr>
        <w:tabs>
          <w:tab w:val="left" w:pos="4060"/>
          <w:tab w:val="left" w:pos="9360"/>
        </w:tabs>
        <w:spacing w:line="525" w:lineRule="auto"/>
        <w:ind w:left="192" w:right="76" w:hanging="2"/>
      </w:pPr>
      <w:r>
        <w:pict>
          <v:group id="_x0000_s1045" style="position:absolute;left:0;text-align:left;margin-left:76.5pt;margin-top:12.5pt;width:459pt;height:0;z-index:-251660288;mso-position-horizontal-relative:page" coordorigin="1530,250" coordsize="9180,0">
            <v:shape id="_x0000_s1046" style="position:absolute;left:1530;top:250;width:9180;height:0" coordorigin="1530,250" coordsize="9180,0" path="m1530,250r9180,e" filled="f" strokeweight=".2pt">
              <v:path arrowok="t"/>
            </v:shape>
            <w10:wrap anchorx="page"/>
          </v:group>
        </w:pict>
      </w:r>
      <w:r w:rsidR="00CB5BC6">
        <w:rPr>
          <w:b/>
          <w:u w:val="single" w:color="000000"/>
        </w:rPr>
        <w:t xml:space="preserve"> </w:t>
      </w:r>
      <w:r w:rsidR="00CB5BC6">
        <w:rPr>
          <w:b/>
          <w:u w:val="single" w:color="000000"/>
        </w:rPr>
        <w:tab/>
        <w:t>A</w:t>
      </w:r>
      <w:r w:rsidR="00CB5BC6">
        <w:rPr>
          <w:b/>
          <w:spacing w:val="-3"/>
          <w:u w:val="single" w:color="000000"/>
        </w:rPr>
        <w:t>r</w:t>
      </w:r>
      <w:r w:rsidR="00CB5BC6">
        <w:rPr>
          <w:b/>
          <w:spacing w:val="-1"/>
          <w:u w:val="single" w:color="000000"/>
        </w:rPr>
        <w:t>e</w:t>
      </w:r>
      <w:r w:rsidR="00CB5BC6">
        <w:rPr>
          <w:b/>
          <w:u w:val="single" w:color="000000"/>
        </w:rPr>
        <w:t>a</w:t>
      </w:r>
      <w:r w:rsidR="00CB5BC6">
        <w:rPr>
          <w:b/>
          <w:spacing w:val="-72"/>
          <w:u w:val="single" w:color="000000"/>
        </w:rPr>
        <w:t xml:space="preserve"> </w:t>
      </w:r>
      <w:r w:rsidR="00CB5BC6">
        <w:rPr>
          <w:b/>
          <w:u w:val="single" w:color="000000"/>
        </w:rPr>
        <w:t>of</w:t>
      </w:r>
      <w:r w:rsidR="00CB5BC6">
        <w:rPr>
          <w:b/>
          <w:spacing w:val="-73"/>
          <w:u w:val="single" w:color="000000"/>
        </w:rPr>
        <w:t xml:space="preserve"> </w:t>
      </w:r>
      <w:r w:rsidR="00CB5BC6">
        <w:rPr>
          <w:b/>
          <w:spacing w:val="1"/>
          <w:u w:val="single" w:color="000000"/>
        </w:rPr>
        <w:t>S</w:t>
      </w:r>
      <w:r w:rsidR="00CB5BC6">
        <w:rPr>
          <w:b/>
          <w:spacing w:val="-1"/>
          <w:u w:val="single" w:color="000000"/>
        </w:rPr>
        <w:t>t</w:t>
      </w:r>
      <w:r w:rsidR="00CB5BC6">
        <w:rPr>
          <w:b/>
          <w:spacing w:val="-3"/>
          <w:u w:val="single" w:color="000000"/>
        </w:rPr>
        <w:t>r</w:t>
      </w:r>
      <w:r w:rsidR="00CB5BC6">
        <w:rPr>
          <w:b/>
          <w:spacing w:val="-1"/>
          <w:u w:val="single" w:color="000000"/>
        </w:rPr>
        <w:t>e</w:t>
      </w:r>
      <w:r w:rsidR="00CB5BC6">
        <w:rPr>
          <w:b/>
          <w:spacing w:val="1"/>
          <w:u w:val="single" w:color="000000"/>
        </w:rPr>
        <w:t>n</w:t>
      </w:r>
      <w:r w:rsidR="00CB5BC6">
        <w:rPr>
          <w:b/>
          <w:u w:val="single" w:color="000000"/>
        </w:rPr>
        <w:t>g</w:t>
      </w:r>
      <w:r w:rsidR="00CB5BC6">
        <w:rPr>
          <w:b/>
          <w:spacing w:val="-1"/>
          <w:u w:val="single" w:color="000000"/>
        </w:rPr>
        <w:t>t</w:t>
      </w:r>
      <w:r w:rsidR="00CB5BC6">
        <w:rPr>
          <w:b/>
          <w:u w:val="single" w:color="000000"/>
        </w:rPr>
        <w:t xml:space="preserve">h </w:t>
      </w:r>
      <w:r w:rsidR="00CB5BC6">
        <w:rPr>
          <w:b/>
          <w:u w:val="single" w:color="000000"/>
        </w:rPr>
        <w:tab/>
      </w:r>
      <w:r w:rsidR="00CB5BC6">
        <w:rPr>
          <w:b/>
        </w:rPr>
        <w:t xml:space="preserve"> Hos</w:t>
      </w:r>
      <w:r w:rsidR="00CB5BC6">
        <w:rPr>
          <w:b/>
          <w:spacing w:val="-1"/>
        </w:rPr>
        <w:t>p</w:t>
      </w:r>
      <w:r w:rsidR="00CB5BC6">
        <w:rPr>
          <w:b/>
        </w:rPr>
        <w:t>i</w:t>
      </w:r>
      <w:r w:rsidR="00CB5BC6">
        <w:rPr>
          <w:b/>
          <w:spacing w:val="-1"/>
        </w:rPr>
        <w:t>t</w:t>
      </w:r>
      <w:r w:rsidR="00CB5BC6">
        <w:rPr>
          <w:b/>
        </w:rPr>
        <w:t xml:space="preserve">al </w:t>
      </w:r>
      <w:r w:rsidR="00CB5BC6">
        <w:rPr>
          <w:b/>
          <w:spacing w:val="-1"/>
        </w:rPr>
        <w:t>M</w:t>
      </w:r>
      <w:r w:rsidR="00CB5BC6">
        <w:rPr>
          <w:b/>
        </w:rPr>
        <w:t>a</w:t>
      </w:r>
      <w:r w:rsidR="00CB5BC6">
        <w:rPr>
          <w:b/>
          <w:spacing w:val="1"/>
        </w:rPr>
        <w:t>n</w:t>
      </w:r>
      <w:r w:rsidR="00CB5BC6">
        <w:rPr>
          <w:b/>
        </w:rPr>
        <w:t>ag</w:t>
      </w:r>
      <w:r w:rsidR="00CB5BC6">
        <w:rPr>
          <w:b/>
          <w:spacing w:val="1"/>
        </w:rPr>
        <w:t>e</w:t>
      </w:r>
      <w:r w:rsidR="00CB5BC6">
        <w:rPr>
          <w:b/>
          <w:spacing w:val="-1"/>
        </w:rPr>
        <w:t>me</w:t>
      </w:r>
      <w:r w:rsidR="00CB5BC6">
        <w:rPr>
          <w:b/>
          <w:spacing w:val="1"/>
        </w:rPr>
        <w:t>n</w:t>
      </w:r>
      <w:r w:rsidR="00CB5BC6">
        <w:rPr>
          <w:b/>
          <w:spacing w:val="-1"/>
        </w:rPr>
        <w:t>t</w:t>
      </w:r>
      <w:r w:rsidR="00CB5BC6">
        <w:rPr>
          <w:b/>
        </w:rPr>
        <w:t>:</w:t>
      </w:r>
    </w:p>
    <w:p w:rsidR="00175864" w:rsidRDefault="00CB5BC6">
      <w:pPr>
        <w:spacing w:line="200" w:lineRule="exact"/>
        <w:ind w:left="912"/>
      </w:pPr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2"/>
        </w:rPr>
        <w:t>l</w:t>
      </w:r>
      <w:r>
        <w:rPr>
          <w:spacing w:val="-1"/>
        </w:rPr>
        <w:t>e</w:t>
      </w:r>
      <w:r>
        <w:t>d d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1"/>
        </w:rPr>
        <w:t>-</w:t>
      </w:r>
      <w:r>
        <w:t>to</w:t>
      </w:r>
      <w:r>
        <w:rPr>
          <w:spacing w:val="-1"/>
        </w:rPr>
        <w:t>-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 involv</w:t>
      </w:r>
      <w:r>
        <w:rPr>
          <w:spacing w:val="-1"/>
        </w:rPr>
        <w:t>e</w:t>
      </w:r>
      <w:r>
        <w:t>s bi</w:t>
      </w:r>
      <w:r>
        <w:rPr>
          <w:spacing w:val="-2"/>
        </w:rPr>
        <w:t>l</w:t>
      </w:r>
      <w:r>
        <w:t>li</w:t>
      </w:r>
      <w:r>
        <w:rPr>
          <w:spacing w:val="2"/>
        </w:rPr>
        <w:t>n</w:t>
      </w:r>
      <w:r>
        <w:rPr>
          <w:spacing w:val="-2"/>
        </w:rPr>
        <w:t>g</w:t>
      </w:r>
      <w:r>
        <w:t>, m</w:t>
      </w:r>
      <w:r>
        <w:rPr>
          <w:spacing w:val="-1"/>
        </w:rPr>
        <w:t>a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upp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 xml:space="preserve">&amp;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175864" w:rsidRDefault="00CB5BC6">
      <w:pPr>
        <w:spacing w:before="16"/>
        <w:ind w:left="912"/>
      </w:pPr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r>
        <w:t xml:space="preserve">As 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4"/>
        </w:rPr>
        <w:t xml:space="preserve"> </w:t>
      </w:r>
      <w:r>
        <w:t>Administ</w:t>
      </w:r>
      <w:r>
        <w:rPr>
          <w:spacing w:val="-1"/>
        </w:rPr>
        <w:t>ra</w:t>
      </w:r>
      <w:r>
        <w:t>to</w:t>
      </w:r>
      <w:r>
        <w:rPr>
          <w:spacing w:val="-9"/>
        </w:rPr>
        <w:t>r</w:t>
      </w:r>
      <w:r>
        <w:t xml:space="preserve">, </w:t>
      </w:r>
      <w:r>
        <w:rPr>
          <w:spacing w:val="18"/>
        </w:rPr>
        <w:t xml:space="preserve"> </w:t>
      </w:r>
      <w:r>
        <w:rPr>
          <w:b/>
        </w:rPr>
        <w:t>go</w:t>
      </w:r>
      <w:r>
        <w:rPr>
          <w:b/>
          <w:spacing w:val="-2"/>
        </w:rPr>
        <w:t>o</w:t>
      </w:r>
      <w:r>
        <w:rPr>
          <w:b/>
        </w:rPr>
        <w:t xml:space="preserve">d </w:t>
      </w:r>
      <w:r>
        <w:rPr>
          <w:b/>
          <w:spacing w:val="14"/>
        </w:rPr>
        <w:t xml:space="preserve"> </w:t>
      </w:r>
      <w:r>
        <w:rPr>
          <w:b/>
          <w:spacing w:val="1"/>
        </w:rPr>
        <w:t>kn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  <w:spacing w:val="1"/>
        </w:rPr>
        <w:t>d</w:t>
      </w:r>
      <w:r>
        <w:rPr>
          <w:b/>
        </w:rPr>
        <w:t xml:space="preserve">ge 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i</w:t>
      </w:r>
      <w:r>
        <w:rPr>
          <w:b/>
        </w:rPr>
        <w:t xml:space="preserve">n </w:t>
      </w:r>
      <w:r>
        <w:rPr>
          <w:b/>
          <w:spacing w:val="14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o</w:t>
      </w:r>
      <w:r>
        <w:rPr>
          <w:b/>
          <w:spacing w:val="-2"/>
        </w:rPr>
        <w:t>l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 xml:space="preserve">y </w:t>
      </w:r>
      <w:r>
        <w:rPr>
          <w:b/>
          <w:spacing w:val="16"/>
        </w:rPr>
        <w:t xml:space="preserve"> </w:t>
      </w:r>
      <w:r>
        <w:rPr>
          <w:b/>
          <w:spacing w:val="-3"/>
        </w:rPr>
        <w:t>m</w:t>
      </w:r>
      <w:r>
        <w:rPr>
          <w:b/>
          <w:spacing w:val="2"/>
        </w:rPr>
        <w:t>a</w:t>
      </w:r>
      <w:r>
        <w:rPr>
          <w:b/>
          <w:spacing w:val="-1"/>
        </w:rPr>
        <w:t>t</w:t>
      </w:r>
      <w:r>
        <w:rPr>
          <w:b/>
          <w:spacing w:val="1"/>
        </w:rPr>
        <w:t>t</w:t>
      </w:r>
      <w:r>
        <w:rPr>
          <w:b/>
          <w:spacing w:val="-1"/>
        </w:rPr>
        <w:t>er</w:t>
      </w:r>
      <w:r>
        <w:rPr>
          <w:b/>
        </w:rPr>
        <w:t xml:space="preserve">s </w:t>
      </w:r>
      <w:r>
        <w:rPr>
          <w:b/>
          <w:spacing w:val="2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 xml:space="preserve">lso </w:t>
      </w:r>
      <w:r>
        <w:rPr>
          <w:spacing w:val="14"/>
        </w:rPr>
        <w:t xml:space="preserve"> </w:t>
      </w:r>
      <w:r>
        <w:t xml:space="preserve">in </w:t>
      </w:r>
      <w:r>
        <w:rPr>
          <w:spacing w:val="15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olla</w:t>
      </w:r>
      <w:r>
        <w:rPr>
          <w:b/>
          <w:spacing w:val="1"/>
        </w:rPr>
        <w:t>b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</w:t>
      </w:r>
      <w:r>
        <w:rPr>
          <w:b/>
          <w:spacing w:val="1"/>
        </w:rPr>
        <w:t>n</w:t>
      </w:r>
      <w:r>
        <w:rPr>
          <w:b/>
        </w:rPr>
        <w:t xml:space="preserve">s </w:t>
      </w:r>
      <w:r>
        <w:rPr>
          <w:b/>
          <w:spacing w:val="14"/>
        </w:rPr>
        <w:t xml:space="preserve"> </w:t>
      </w:r>
      <w:r>
        <w:rPr>
          <w:b/>
        </w:rPr>
        <w:t>&amp;</w:t>
      </w:r>
    </w:p>
    <w:p w:rsidR="00175864" w:rsidRDefault="00CB5BC6">
      <w:pPr>
        <w:ind w:left="912"/>
      </w:pPr>
      <w:proofErr w:type="gramStart"/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-1"/>
        </w:rPr>
        <w:t>rt</w:t>
      </w:r>
      <w:r>
        <w:rPr>
          <w:b/>
          <w:spacing w:val="1"/>
        </w:rPr>
        <w:t>ne</w:t>
      </w:r>
      <w:r>
        <w:rPr>
          <w:b/>
          <w:spacing w:val="-1"/>
        </w:rPr>
        <w:t>r</w:t>
      </w:r>
      <w:r>
        <w:rPr>
          <w:b/>
        </w:rPr>
        <w:t>s</w:t>
      </w:r>
      <w:r>
        <w:rPr>
          <w:b/>
          <w:spacing w:val="-1"/>
        </w:rPr>
        <w:t>h</w:t>
      </w:r>
      <w:r>
        <w:rPr>
          <w:b/>
        </w:rPr>
        <w:t>i</w:t>
      </w:r>
      <w:r>
        <w:rPr>
          <w:b/>
          <w:spacing w:val="1"/>
        </w:rPr>
        <w:t>p</w:t>
      </w:r>
      <w:r>
        <w:rPr>
          <w:b/>
        </w:rPr>
        <w:t>s</w:t>
      </w:r>
      <w:proofErr w:type="gramEnd"/>
      <w:r>
        <w:rPr>
          <w:b/>
          <w:spacing w:val="1"/>
        </w:rPr>
        <w:t xml:space="preserve"> </w:t>
      </w:r>
      <w:r>
        <w:t xml:space="preserve">with </w:t>
      </w:r>
      <w:r>
        <w:rPr>
          <w:spacing w:val="-2"/>
        </w:rPr>
        <w:t>o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</w:p>
    <w:p w:rsidR="00175864" w:rsidRDefault="00CB5BC6">
      <w:pPr>
        <w:spacing w:before="16"/>
        <w:ind w:left="912" w:right="75"/>
      </w:pPr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proofErr w:type="gramStart"/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a</w:t>
      </w:r>
      <w:r>
        <w:rPr>
          <w:b/>
          <w:spacing w:val="2"/>
        </w:rPr>
        <w:t>l</w:t>
      </w:r>
      <w:r>
        <w:rPr>
          <w:b/>
        </w:rPr>
        <w:t>t</w:t>
      </w:r>
      <w:proofErr w:type="gramEnd"/>
      <w:r>
        <w:rPr>
          <w:b/>
          <w:spacing w:val="39"/>
        </w:rPr>
        <w:t xml:space="preserve"> </w:t>
      </w:r>
      <w:r>
        <w:rPr>
          <w:b/>
          <w:spacing w:val="1"/>
        </w:rPr>
        <w:t>w</w:t>
      </w:r>
      <w:r>
        <w:rPr>
          <w:b/>
          <w:spacing w:val="-2"/>
        </w:rPr>
        <w:t>i</w:t>
      </w:r>
      <w:r>
        <w:rPr>
          <w:b/>
          <w:spacing w:val="-1"/>
        </w:rPr>
        <w:t>t</w:t>
      </w:r>
      <w:r>
        <w:rPr>
          <w:b/>
        </w:rPr>
        <w:t>h</w:t>
      </w:r>
      <w:r>
        <w:rPr>
          <w:b/>
          <w:spacing w:val="42"/>
        </w:rPr>
        <w:t xml:space="preserve"> </w:t>
      </w:r>
      <w:r>
        <w:t>in</w:t>
      </w:r>
      <w:r>
        <w:rPr>
          <w:spacing w:val="-1"/>
        </w:rPr>
        <w:t>-</w:t>
      </w:r>
      <w:r>
        <w:t>house</w:t>
      </w:r>
      <w:r>
        <w:rPr>
          <w:spacing w:val="39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3"/>
        </w:rPr>
        <w:t>f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ar</w:t>
      </w:r>
      <w:r>
        <w:t>ious</w:t>
      </w:r>
      <w:r>
        <w:rPr>
          <w:spacing w:val="42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ls,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4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4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b/>
          <w:spacing w:val="-1"/>
        </w:rPr>
        <w:t>me</w:t>
      </w:r>
      <w:r>
        <w:rPr>
          <w:b/>
          <w:spacing w:val="1"/>
        </w:rPr>
        <w:t>d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al</w:t>
      </w:r>
      <w:r>
        <w:rPr>
          <w:b/>
          <w:spacing w:val="42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  <w:spacing w:val="-2"/>
        </w:rPr>
        <w:t>a</w:t>
      </w:r>
      <w:r>
        <w:rPr>
          <w:b/>
          <w:spacing w:val="1"/>
        </w:rPr>
        <w:t>f</w:t>
      </w:r>
      <w:r>
        <w:rPr>
          <w:b/>
        </w:rPr>
        <w:t>f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</w:rPr>
        <w:t>e gov</w:t>
      </w:r>
      <w:r>
        <w:rPr>
          <w:b/>
          <w:spacing w:val="1"/>
        </w:rPr>
        <w:t>e</w:t>
      </w:r>
      <w:r>
        <w:rPr>
          <w:b/>
          <w:spacing w:val="-1"/>
        </w:rPr>
        <w:t>rn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 xml:space="preserve">g </w:t>
      </w:r>
      <w:r>
        <w:rPr>
          <w:b/>
          <w:spacing w:val="1"/>
        </w:rPr>
        <w:t>b</w:t>
      </w:r>
      <w:r>
        <w:rPr>
          <w:b/>
        </w:rPr>
        <w:t>oa</w:t>
      </w:r>
      <w:r>
        <w:rPr>
          <w:b/>
          <w:spacing w:val="-1"/>
        </w:rPr>
        <w:t>r</w:t>
      </w:r>
      <w:r>
        <w:rPr>
          <w:b/>
        </w:rPr>
        <w:t>d</w:t>
      </w:r>
      <w:r>
        <w:rPr>
          <w:b/>
          <w:spacing w:val="2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-2"/>
        </w:rPr>
        <w:t>d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visi</w:t>
      </w:r>
      <w:r>
        <w:rPr>
          <w:spacing w:val="-2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2"/>
        </w:rPr>
        <w:t>g</w:t>
      </w:r>
      <w:r>
        <w:t>nit</w:t>
      </w:r>
      <w:r>
        <w:rPr>
          <w:spacing w:val="-1"/>
        </w:rPr>
        <w:t>ar</w:t>
      </w:r>
      <w:r>
        <w:t>i</w:t>
      </w:r>
      <w:r>
        <w:rPr>
          <w:spacing w:val="-1"/>
        </w:rPr>
        <w:t>e</w:t>
      </w:r>
      <w:r>
        <w:t>s.</w:t>
      </w:r>
    </w:p>
    <w:p w:rsidR="00175864" w:rsidRDefault="00CB5BC6">
      <w:pPr>
        <w:spacing w:before="16"/>
        <w:ind w:left="912"/>
      </w:pPr>
      <w:proofErr w:type="gramStart"/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r>
        <w:rPr>
          <w:b/>
        </w:rPr>
        <w:t>Close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ct</w:t>
      </w:r>
      <w:r>
        <w:rPr>
          <w:b/>
        </w:rPr>
        <w:t>ion</w:t>
      </w:r>
      <w:r>
        <w:rPr>
          <w:b/>
          <w:spacing w:val="1"/>
        </w:rPr>
        <w:t xml:space="preserve"> w</w:t>
      </w:r>
      <w:r>
        <w:rPr>
          <w:b/>
        </w:rPr>
        <w:t>i</w:t>
      </w:r>
      <w:r>
        <w:rPr>
          <w:b/>
          <w:spacing w:val="-3"/>
        </w:rPr>
        <w:t>t</w:t>
      </w:r>
      <w:r>
        <w:rPr>
          <w:b/>
        </w:rPr>
        <w:t>h</w:t>
      </w:r>
      <w:r>
        <w:rPr>
          <w:b/>
          <w:spacing w:val="1"/>
        </w:rPr>
        <w:t xml:space="preserve"> d</w:t>
      </w:r>
      <w:r>
        <w:rPr>
          <w:b/>
        </w:rPr>
        <w:t>o</w:t>
      </w:r>
      <w:r>
        <w:rPr>
          <w:b/>
          <w:spacing w:val="-1"/>
        </w:rPr>
        <w:t>ct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t xml:space="preserve">in </w:t>
      </w:r>
      <w:r>
        <w:rPr>
          <w:spacing w:val="-2"/>
        </w:rPr>
        <w:t>g</w:t>
      </w:r>
      <w:r>
        <w:rPr>
          <w:spacing w:val="-1"/>
        </w:rPr>
        <w:t>r</w:t>
      </w:r>
      <w:r>
        <w:t>oup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in 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tion like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2"/>
        </w:rPr>
        <w:t>s</w:t>
      </w:r>
      <w:r>
        <w:t>ion 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rPr>
          <w:spacing w:val="-2"/>
        </w:rPr>
        <w:t>g</w:t>
      </w:r>
      <w:r>
        <w:t>s.</w:t>
      </w:r>
      <w:proofErr w:type="gramEnd"/>
    </w:p>
    <w:p w:rsidR="00175864" w:rsidRDefault="00CB5BC6">
      <w:pPr>
        <w:spacing w:before="14"/>
        <w:ind w:left="912" w:right="88"/>
      </w:pPr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d </w:t>
      </w:r>
      <w:r>
        <w:rPr>
          <w:spacing w:val="1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18"/>
        </w:rPr>
        <w:t xml:space="preserve"> </w:t>
      </w:r>
      <w:r>
        <w:rPr>
          <w:b/>
          <w:spacing w:val="-3"/>
        </w:rPr>
        <w:t>‘</w:t>
      </w:r>
      <w:r>
        <w:rPr>
          <w:b/>
          <w:spacing w:val="1"/>
        </w:rPr>
        <w:t>f</w:t>
      </w:r>
      <w:r>
        <w:rPr>
          <w:b/>
        </w:rPr>
        <w:t>ig</w:t>
      </w:r>
      <w:r>
        <w:rPr>
          <w:b/>
          <w:spacing w:val="1"/>
        </w:rPr>
        <w:t>u</w:t>
      </w:r>
      <w:r>
        <w:rPr>
          <w:b/>
          <w:spacing w:val="-5"/>
        </w:rPr>
        <w:t>r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-</w:t>
      </w:r>
      <w:r>
        <w:rPr>
          <w:b/>
        </w:rPr>
        <w:t xml:space="preserve">savvy’ </w:t>
      </w:r>
      <w:r>
        <w:rPr>
          <w:b/>
          <w:spacing w:val="5"/>
        </w:rPr>
        <w:t xml:space="preserve"> </w:t>
      </w:r>
      <w:r>
        <w:t xml:space="preserve">with 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rPr>
          <w:spacing w:val="-1"/>
        </w:rPr>
        <w:t>acc</w:t>
      </w:r>
      <w:r>
        <w:t>ounti</w:t>
      </w:r>
      <w:r>
        <w:rPr>
          <w:spacing w:val="2"/>
        </w:rPr>
        <w:t>n</w:t>
      </w:r>
      <w:r>
        <w:t xml:space="preserve">g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 xml:space="preserve">il </w:t>
      </w:r>
      <w:r>
        <w:rPr>
          <w:spacing w:val="18"/>
        </w:rPr>
        <w:t xml:space="preserve"> </w:t>
      </w:r>
      <w:r>
        <w:t xml:space="preserve">of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mis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tion of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unds.</w:t>
      </w:r>
    </w:p>
    <w:p w:rsidR="00175864" w:rsidRDefault="00CB5BC6">
      <w:pPr>
        <w:spacing w:before="12"/>
        <w:ind w:left="912"/>
      </w:pPr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r>
        <w:t>Com</w:t>
      </w:r>
      <w:r>
        <w:rPr>
          <w:spacing w:val="-2"/>
        </w:rPr>
        <w:t>p</w:t>
      </w:r>
      <w:r>
        <w:t>li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with M</w:t>
      </w:r>
      <w:r>
        <w:rPr>
          <w:spacing w:val="-1"/>
        </w:rPr>
        <w:t>e</w:t>
      </w:r>
      <w: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rPr>
          <w:spacing w:val="-5"/>
        </w:rPr>
        <w:t>f</w:t>
      </w:r>
      <w:r>
        <w:t>f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Rul</w:t>
      </w:r>
      <w:r>
        <w:rPr>
          <w:spacing w:val="-1"/>
        </w:rPr>
        <w:t>e</w:t>
      </w:r>
      <w:r>
        <w:t>s &amp; R</w:t>
      </w:r>
      <w:r>
        <w:rPr>
          <w:spacing w:val="-1"/>
        </w:rPr>
        <w:t>e</w:t>
      </w:r>
      <w:r>
        <w:rPr>
          <w:spacing w:val="-2"/>
        </w:rPr>
        <w:t>g</w:t>
      </w:r>
      <w:r>
        <w:t>ul</w:t>
      </w:r>
      <w:r>
        <w:rPr>
          <w:spacing w:val="-1"/>
        </w:rPr>
        <w:t>a</w:t>
      </w:r>
      <w:r>
        <w:t>tions</w:t>
      </w:r>
    </w:p>
    <w:p w:rsidR="00175864" w:rsidRDefault="00CB5BC6">
      <w:pPr>
        <w:spacing w:before="16"/>
        <w:ind w:left="912"/>
      </w:pPr>
      <w:proofErr w:type="gramStart"/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</w:t>
      </w:r>
      <w:r>
        <w:rPr>
          <w:spacing w:val="-2"/>
        </w:rPr>
        <w:t>l</w:t>
      </w:r>
      <w:r>
        <w:t>i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with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>s.</w:t>
      </w:r>
      <w:proofErr w:type="gramEnd"/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CB5BC6">
      <w:pPr>
        <w:ind w:left="192"/>
      </w:pPr>
      <w:r>
        <w:rPr>
          <w:b/>
        </w:rPr>
        <w:t>Pa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Co</w:t>
      </w:r>
      <w:r>
        <w:rPr>
          <w:b/>
          <w:spacing w:val="-1"/>
        </w:rPr>
        <w:t>u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-1"/>
        </w:rPr>
        <w:t>e</w:t>
      </w:r>
      <w:r>
        <w:rPr>
          <w:b/>
        </w:rPr>
        <w:t>ll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proofErr w:type="spellEnd"/>
      <w:r>
        <w:rPr>
          <w:b/>
        </w:rPr>
        <w:t xml:space="preserve"> &amp;</w:t>
      </w:r>
      <w:r>
        <w:rPr>
          <w:b/>
          <w:spacing w:val="-3"/>
        </w:rPr>
        <w:t xml:space="preserve"> </w:t>
      </w:r>
      <w:r>
        <w:rPr>
          <w:b/>
          <w:spacing w:val="-15"/>
        </w:rPr>
        <w:t>T</w:t>
      </w:r>
      <w:r>
        <w:rPr>
          <w:b/>
          <w:spacing w:val="-1"/>
        </w:rPr>
        <w:t>r</w:t>
      </w:r>
      <w:r>
        <w:rPr>
          <w:b/>
        </w:rPr>
        <w:t>ai</w:t>
      </w:r>
      <w:r>
        <w:rPr>
          <w:b/>
          <w:spacing w:val="1"/>
        </w:rPr>
        <w:t>n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</w:p>
    <w:p w:rsidR="00175864" w:rsidRDefault="00CB5BC6">
      <w:pPr>
        <w:spacing w:before="23"/>
        <w:ind w:left="55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t>Close</w:t>
      </w:r>
      <w:proofErr w:type="gramEnd"/>
      <w:r>
        <w:rPr>
          <w:spacing w:val="-1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1"/>
        </w:rPr>
        <w:t>a</w:t>
      </w:r>
      <w:r>
        <w:rPr>
          <w:spacing w:val="-1"/>
        </w:rPr>
        <w:t>c</w:t>
      </w:r>
      <w:r>
        <w:t>tion w</w:t>
      </w:r>
      <w:r>
        <w:rPr>
          <w:spacing w:val="-2"/>
        </w:rPr>
        <w:t>i</w:t>
      </w:r>
      <w:r>
        <w:t>th the</w:t>
      </w:r>
      <w:r>
        <w:rPr>
          <w:spacing w:val="3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2"/>
        </w:rPr>
        <w:t xml:space="preserve"> </w:t>
      </w:r>
      <w:r>
        <w:rPr>
          <w:b/>
        </w:rPr>
        <w:t>w</w:t>
      </w: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tte</w:t>
      </w:r>
      <w:r>
        <w:rPr>
          <w:b/>
          <w:spacing w:val="1"/>
        </w:rPr>
        <w:t>nd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 xml:space="preserve">g </w:t>
      </w:r>
      <w:r>
        <w:rPr>
          <w:b/>
          <w:spacing w:val="1"/>
        </w:rPr>
        <w:t>f</w:t>
      </w:r>
      <w:r>
        <w:rPr>
          <w:b/>
        </w:rPr>
        <w:t>or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1"/>
        </w:rPr>
        <w:t>un</w:t>
      </w:r>
      <w:r>
        <w:rPr>
          <w:b/>
        </w:rPr>
        <w:t>s</w:t>
      </w:r>
      <w:r>
        <w:rPr>
          <w:b/>
          <w:spacing w:val="-1"/>
        </w:rPr>
        <w:t>e</w:t>
      </w:r>
      <w:r>
        <w:rPr>
          <w:b/>
          <w:spacing w:val="-2"/>
        </w:rPr>
        <w:t>l</w:t>
      </w:r>
      <w:r>
        <w:rPr>
          <w:b/>
        </w:rPr>
        <w:t>li</w:t>
      </w:r>
      <w:r>
        <w:rPr>
          <w:b/>
          <w:spacing w:val="1"/>
        </w:rPr>
        <w:t>n</w:t>
      </w:r>
      <w:r>
        <w:rPr>
          <w:b/>
        </w:rPr>
        <w:t>g</w:t>
      </w:r>
      <w:proofErr w:type="spellEnd"/>
      <w:r>
        <w:rPr>
          <w:b/>
        </w:rPr>
        <w:t>.</w:t>
      </w:r>
    </w:p>
    <w:p w:rsidR="00175864" w:rsidRDefault="00CB5BC6">
      <w:pPr>
        <w:spacing w:before="26"/>
        <w:ind w:left="55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t>Alw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proofErr w:type="gramEnd"/>
      <w:r>
        <w:rPr>
          <w:spacing w:val="3"/>
        </w:rPr>
        <w:t xml:space="preserve"> </w:t>
      </w:r>
      <w:r>
        <w:rPr>
          <w:b/>
          <w:spacing w:val="-2"/>
        </w:rPr>
        <w:t>g</w:t>
      </w:r>
      <w:r>
        <w:rPr>
          <w:b/>
          <w:spacing w:val="1"/>
        </w:rPr>
        <w:t>u</w:t>
      </w:r>
      <w:r>
        <w:rPr>
          <w:b/>
        </w:rPr>
        <w:t>i</w:t>
      </w:r>
      <w:r>
        <w:rPr>
          <w:b/>
          <w:spacing w:val="1"/>
        </w:rPr>
        <w:t>d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2"/>
        </w:rPr>
        <w:t xml:space="preserve"> </w:t>
      </w:r>
      <w:r>
        <w:t xml:space="preserve">with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</w:p>
    <w:p w:rsidR="00175864" w:rsidRDefault="00CB5BC6">
      <w:pPr>
        <w:spacing w:before="26"/>
        <w:ind w:left="55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>f</w:t>
      </w:r>
      <w:r>
        <w:rPr>
          <w:b/>
          <w:spacing w:val="1"/>
        </w:rPr>
        <w:t>f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t</w:t>
      </w:r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-1"/>
        </w:rPr>
        <w:t>u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-1"/>
        </w:rPr>
        <w:t>e</w:t>
      </w:r>
      <w:r>
        <w:rPr>
          <w:b/>
        </w:rPr>
        <w:t>lli</w:t>
      </w:r>
      <w:r>
        <w:rPr>
          <w:b/>
          <w:spacing w:val="1"/>
        </w:rPr>
        <w:t>n</w:t>
      </w:r>
      <w:r>
        <w:rPr>
          <w:b/>
        </w:rPr>
        <w:t>g</w:t>
      </w:r>
      <w:proofErr w:type="spellEnd"/>
      <w:r>
        <w:rPr>
          <w:b/>
          <w:spacing w:val="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tion w</w:t>
      </w:r>
      <w:r>
        <w:rPr>
          <w:spacing w:val="-2"/>
        </w:rPr>
        <w:t>i</w:t>
      </w:r>
      <w:r>
        <w:t>th 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</w:t>
      </w:r>
      <w:r>
        <w:rPr>
          <w:spacing w:val="3"/>
        </w:rPr>
        <w:t>s</w:t>
      </w:r>
      <w:r>
        <w:rPr>
          <w:b/>
        </w:rPr>
        <w:t>.</w:t>
      </w:r>
    </w:p>
    <w:p w:rsidR="00175864" w:rsidRDefault="00CB5BC6">
      <w:pPr>
        <w:spacing w:before="26"/>
        <w:ind w:left="55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proofErr w:type="gramEnd"/>
      <w:r>
        <w:rPr>
          <w:spacing w:val="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u</w:t>
      </w:r>
      <w:r>
        <w:rPr>
          <w:b/>
          <w:spacing w:val="1"/>
        </w:rPr>
        <w:t>f</w:t>
      </w:r>
      <w:r>
        <w:rPr>
          <w:b/>
          <w:spacing w:val="-1"/>
        </w:rPr>
        <w:t>f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t</w:t>
      </w:r>
      <w:r>
        <w:rPr>
          <w:b/>
          <w:spacing w:val="1"/>
        </w:rPr>
        <w:t xml:space="preserve"> </w:t>
      </w:r>
      <w:r>
        <w:rPr>
          <w:b/>
          <w:spacing w:val="-3"/>
        </w:rPr>
        <w:t>m</w:t>
      </w:r>
      <w:r>
        <w:rPr>
          <w:b/>
          <w:spacing w:val="1"/>
        </w:rPr>
        <w:t>ed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 xml:space="preserve">al </w:t>
      </w:r>
      <w:r>
        <w:rPr>
          <w:b/>
          <w:spacing w:val="1"/>
        </w:rPr>
        <w:t>d</w:t>
      </w:r>
      <w:r>
        <w:rPr>
          <w:b/>
          <w:spacing w:val="-1"/>
        </w:rPr>
        <w:t>et</w:t>
      </w:r>
      <w:r>
        <w:rPr>
          <w:b/>
        </w:rPr>
        <w:t>ails</w:t>
      </w:r>
      <w:r>
        <w:rPr>
          <w:b/>
          <w:spacing w:val="3"/>
        </w:rPr>
        <w:t xml:space="preserve"> </w:t>
      </w:r>
      <w:r>
        <w:t xml:space="preserve">with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</w:t>
      </w:r>
    </w:p>
    <w:p w:rsidR="00175864" w:rsidRDefault="00CB5BC6">
      <w:pPr>
        <w:spacing w:before="26"/>
        <w:ind w:left="55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proofErr w:type="gramEnd"/>
      <w:r>
        <w:rPr>
          <w:spacing w:val="1"/>
        </w:rPr>
        <w:t xml:space="preserve"> </w:t>
      </w:r>
      <w:r>
        <w:rPr>
          <w:b/>
        </w:rPr>
        <w:t>Basic</w:t>
      </w:r>
      <w:r>
        <w:rPr>
          <w:b/>
          <w:spacing w:val="-5"/>
        </w:rPr>
        <w:t xml:space="preserve"> </w:t>
      </w:r>
      <w:r>
        <w:rPr>
          <w:b/>
          <w:spacing w:val="-13"/>
        </w:rPr>
        <w:t>T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w join</w:t>
      </w:r>
      <w:r>
        <w:rPr>
          <w:spacing w:val="-1"/>
        </w:rPr>
        <w:t>er</w:t>
      </w:r>
      <w:r>
        <w:t>s.</w:t>
      </w:r>
    </w:p>
    <w:p w:rsidR="00175864" w:rsidRDefault="00CB5BC6">
      <w:pPr>
        <w:spacing w:before="3"/>
        <w:ind w:left="102"/>
      </w:pPr>
      <w:r>
        <w:rPr>
          <w:b/>
          <w:spacing w:val="-1"/>
        </w:rPr>
        <w:t>M</w:t>
      </w:r>
      <w:r>
        <w:rPr>
          <w:b/>
          <w:spacing w:val="2"/>
        </w:rPr>
        <w:t>a</w:t>
      </w:r>
      <w:r>
        <w:rPr>
          <w:b/>
          <w:spacing w:val="-1"/>
        </w:rPr>
        <w:t>r</w:t>
      </w:r>
      <w:r>
        <w:rPr>
          <w:b/>
          <w:spacing w:val="1"/>
        </w:rPr>
        <w:t>k</w:t>
      </w:r>
      <w:r>
        <w:rPr>
          <w:b/>
          <w:spacing w:val="-1"/>
        </w:rPr>
        <w:t>et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g:</w:t>
      </w:r>
    </w:p>
    <w:p w:rsidR="00175864" w:rsidRDefault="00175864">
      <w:pPr>
        <w:spacing w:before="6" w:line="240" w:lineRule="exact"/>
        <w:rPr>
          <w:sz w:val="24"/>
          <w:szCs w:val="24"/>
        </w:rPr>
      </w:pPr>
    </w:p>
    <w:p w:rsidR="00175864" w:rsidRDefault="00CB5BC6">
      <w:pPr>
        <w:ind w:left="912" w:right="73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>u</w:t>
      </w:r>
      <w:r>
        <w:rPr>
          <w:b/>
        </w:rPr>
        <w:t>si</w:t>
      </w:r>
      <w:r>
        <w:rPr>
          <w:b/>
          <w:spacing w:val="1"/>
        </w:rPr>
        <w:t>n</w:t>
      </w:r>
      <w:r>
        <w:rPr>
          <w:b/>
          <w:spacing w:val="-1"/>
        </w:rPr>
        <w:t>e</w:t>
      </w:r>
      <w:r>
        <w:rPr>
          <w:b/>
        </w:rPr>
        <w:t>ss</w:t>
      </w:r>
      <w:r>
        <w:rPr>
          <w:b/>
          <w:spacing w:val="18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  <w:spacing w:val="2"/>
        </w:rPr>
        <w:t>v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2"/>
        </w:rPr>
        <w:t>o</w:t>
      </w:r>
      <w:r>
        <w:rPr>
          <w:b/>
          <w:spacing w:val="3"/>
        </w:rPr>
        <w:t>p</w:t>
      </w:r>
      <w:r>
        <w:rPr>
          <w:b/>
          <w:spacing w:val="-3"/>
        </w:rPr>
        <w:t>m</w:t>
      </w:r>
      <w:r>
        <w:rPr>
          <w:b/>
          <w:spacing w:val="-1"/>
        </w:rPr>
        <w:t>e</w:t>
      </w:r>
      <w:r>
        <w:rPr>
          <w:b/>
          <w:spacing w:val="3"/>
        </w:rPr>
        <w:t>n</w:t>
      </w:r>
      <w:r>
        <w:rPr>
          <w:b/>
          <w:spacing w:val="-1"/>
        </w:rPr>
        <w:t>t</w:t>
      </w:r>
      <w:r>
        <w:rPr>
          <w:b/>
        </w:rPr>
        <w:t>:</w:t>
      </w:r>
      <w:r>
        <w:rPr>
          <w:b/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x</w:t>
      </w:r>
      <w:r>
        <w:rPr>
          <w:spacing w:val="1"/>
        </w:rPr>
        <w:t>e</w:t>
      </w:r>
      <w:r>
        <w:rPr>
          <w:spacing w:val="-1"/>
        </w:rPr>
        <w:t>c</w:t>
      </w:r>
      <w:r>
        <w:t>uting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ra</w:t>
      </w:r>
      <w:r>
        <w:t>te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7"/>
        </w:rPr>
        <w:t xml:space="preserve"> </w:t>
      </w:r>
      <w:proofErr w:type="gramStart"/>
      <w:r>
        <w:t>l</w:t>
      </w:r>
      <w:r>
        <w:rPr>
          <w:spacing w:val="-1"/>
        </w:rPr>
        <w:t>ea</w:t>
      </w:r>
      <w:r>
        <w:t>ds,</w:t>
      </w:r>
      <w:proofErr w:type="gramEnd"/>
      <w:r>
        <w:rPr>
          <w:spacing w:val="20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18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18"/>
        </w:rPr>
        <w:t xml:space="preserve"> </w:t>
      </w:r>
      <w:proofErr w:type="spellStart"/>
      <w:r>
        <w:t>ob</w:t>
      </w:r>
      <w:proofErr w:type="spellEnd"/>
      <w:r>
        <w:rPr>
          <w:spacing w:val="-36"/>
        </w:rPr>
        <w:t xml:space="preserve"> </w:t>
      </w:r>
      <w:r>
        <w:t xml:space="preserve">- </w:t>
      </w:r>
      <w:proofErr w:type="spellStart"/>
      <w:r>
        <w:t>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ca</w:t>
      </w:r>
      <w:r>
        <w:t>pt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indsh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tpl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</w:p>
    <w:p w:rsidR="00175864" w:rsidRDefault="00CB5BC6">
      <w:pPr>
        <w:spacing w:before="12"/>
        <w:ind w:left="912" w:right="80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b/>
        </w:rPr>
        <w:t>C</w:t>
      </w:r>
      <w:r>
        <w:rPr>
          <w:b/>
          <w:spacing w:val="2"/>
        </w:rPr>
        <w:t>o</w:t>
      </w:r>
      <w:r>
        <w:rPr>
          <w:b/>
          <w:spacing w:val="-1"/>
        </w:rPr>
        <w:t>m</w:t>
      </w:r>
      <w:r>
        <w:rPr>
          <w:b/>
          <w:spacing w:val="-3"/>
        </w:rPr>
        <w:t>m</w:t>
      </w:r>
      <w:r>
        <w:rPr>
          <w:b/>
          <w:spacing w:val="1"/>
        </w:rPr>
        <w:t>un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</w:t>
      </w:r>
      <w:r>
        <w:rPr>
          <w:b/>
          <w:spacing w:val="1"/>
        </w:rPr>
        <w:t>n</w:t>
      </w:r>
      <w:r>
        <w:rPr>
          <w:b/>
        </w:rPr>
        <w:t>:</w:t>
      </w:r>
      <w:r>
        <w:rPr>
          <w:b/>
          <w:spacing w:val="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ge</w:t>
      </w:r>
      <w:r>
        <w:rPr>
          <w:spacing w:val="-10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d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  <w:spacing w:val="1"/>
        </w:rPr>
        <w:t>r</w:t>
      </w:r>
      <w:r>
        <w:rPr>
          <w:b/>
          <w:spacing w:val="-1"/>
        </w:rPr>
        <w:t>t</w:t>
      </w:r>
      <w:r>
        <w:rPr>
          <w:b/>
        </w:rPr>
        <w:t>is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g,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</w:t>
      </w:r>
      <w:r>
        <w:rPr>
          <w:b/>
          <w:spacing w:val="1"/>
        </w:rPr>
        <w:t>R</w:t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r</w:t>
      </w:r>
      <w:r>
        <w:rPr>
          <w:b/>
          <w:spacing w:val="1"/>
        </w:rPr>
        <w:t>n</w:t>
      </w:r>
      <w:r>
        <w:rPr>
          <w:b/>
        </w:rPr>
        <w:t>al &amp;</w:t>
      </w:r>
      <w:r>
        <w:rPr>
          <w:b/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>ter</w:t>
      </w:r>
      <w:r>
        <w:rPr>
          <w:b/>
          <w:spacing w:val="1"/>
        </w:rPr>
        <w:t>n</w:t>
      </w:r>
      <w:r>
        <w:rPr>
          <w:b/>
        </w:rPr>
        <w:t>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-1"/>
        </w:rPr>
        <w:t>mm</w:t>
      </w:r>
      <w:r>
        <w:rPr>
          <w:b/>
          <w:spacing w:val="1"/>
        </w:rPr>
        <w:t>un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ion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a</w:t>
      </w:r>
      <w:r>
        <w:rPr>
          <w:b/>
          <w:spacing w:val="-1"/>
        </w:rPr>
        <w:t>m</w:t>
      </w:r>
      <w:r>
        <w:rPr>
          <w:b/>
          <w:spacing w:val="1"/>
        </w:rPr>
        <w:t>p</w:t>
      </w:r>
      <w:r>
        <w:rPr>
          <w:b/>
        </w:rPr>
        <w:t>ai</w:t>
      </w:r>
      <w:r>
        <w:rPr>
          <w:b/>
          <w:spacing w:val="-2"/>
        </w:rPr>
        <w:t>g</w:t>
      </w:r>
      <w:r>
        <w:rPr>
          <w:b/>
          <w:spacing w:val="1"/>
        </w:rPr>
        <w:t>n</w:t>
      </w:r>
      <w:r>
        <w:rPr>
          <w:b/>
        </w:rPr>
        <w:t xml:space="preserve">s, </w:t>
      </w:r>
      <w:r>
        <w:rPr>
          <w:b/>
          <w:spacing w:val="1"/>
        </w:rPr>
        <w:t>M</w:t>
      </w:r>
      <w:r>
        <w:rPr>
          <w:b/>
          <w:spacing w:val="-1"/>
        </w:rPr>
        <w:t>ed</w:t>
      </w:r>
      <w:r>
        <w:rPr>
          <w:b/>
        </w:rPr>
        <w:t>ia &amp;</w:t>
      </w:r>
      <w:r>
        <w:rPr>
          <w:b/>
          <w:spacing w:val="1"/>
        </w:rPr>
        <w:t xml:space="preserve"> </w:t>
      </w:r>
      <w:r>
        <w:rPr>
          <w:b/>
          <w:spacing w:val="-2"/>
        </w:rPr>
        <w:t>O</w:t>
      </w:r>
      <w:r>
        <w:rPr>
          <w:b/>
          <w:spacing w:val="1"/>
        </w:rPr>
        <w:t>n</w:t>
      </w:r>
      <w:r>
        <w:rPr>
          <w:b/>
        </w:rPr>
        <w:t>l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e</w:t>
      </w:r>
    </w:p>
    <w:p w:rsidR="00175864" w:rsidRDefault="00CB5BC6">
      <w:pPr>
        <w:spacing w:before="12"/>
        <w:ind w:left="912" w:right="81" w:hanging="360"/>
      </w:pPr>
      <w:proofErr w:type="gramStart"/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</w:rPr>
        <w:t>a</w:t>
      </w:r>
      <w:r>
        <w:rPr>
          <w:b/>
          <w:spacing w:val="1"/>
        </w:rPr>
        <w:t>d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g,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tr</w:t>
      </w:r>
      <w:r>
        <w:rPr>
          <w:b/>
        </w:rPr>
        <w:t>ai</w:t>
      </w:r>
      <w:r>
        <w:rPr>
          <w:b/>
          <w:spacing w:val="1"/>
        </w:rPr>
        <w:t>n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4"/>
        </w:rPr>
        <w:t xml:space="preserve"> </w:t>
      </w:r>
      <w:r>
        <w:rPr>
          <w:b/>
        </w:rPr>
        <w:t>&amp;</w:t>
      </w:r>
      <w:r>
        <w:rPr>
          <w:b/>
          <w:spacing w:val="13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o</w:t>
      </w:r>
      <w:r>
        <w:rPr>
          <w:b/>
          <w:spacing w:val="1"/>
        </w:rPr>
        <w:t>n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f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 op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tions </w:t>
      </w:r>
      <w:r>
        <w:rPr>
          <w:spacing w:val="-1"/>
        </w:rPr>
        <w:t>a</w:t>
      </w:r>
      <w:r>
        <w:t>nd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ndividu</w:t>
      </w:r>
      <w:r>
        <w:rPr>
          <w:spacing w:val="-1"/>
        </w:rPr>
        <w:t>a</w:t>
      </w:r>
      <w:r>
        <w:t xml:space="preserve">l &amp; </w:t>
      </w:r>
      <w:r>
        <w:rPr>
          <w:spacing w:val="-2"/>
        </w:rPr>
        <w:t>g</w:t>
      </w:r>
      <w:r>
        <w:rPr>
          <w:spacing w:val="1"/>
        </w:rPr>
        <w:t>r</w:t>
      </w:r>
      <w:r>
        <w:t>oup 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g</w:t>
      </w:r>
      <w:r>
        <w:rPr>
          <w:spacing w:val="1"/>
        </w:rPr>
        <w:t>e</w:t>
      </w:r>
      <w:r>
        <w:t>ts.</w:t>
      </w:r>
      <w:proofErr w:type="gramEnd"/>
    </w:p>
    <w:p w:rsidR="00175864" w:rsidRDefault="00CB5BC6">
      <w:pPr>
        <w:spacing w:before="12"/>
        <w:ind w:left="552"/>
        <w:sectPr w:rsidR="00175864">
          <w:headerReference w:type="default" r:id="rId8"/>
          <w:pgSz w:w="11900" w:h="16840"/>
          <w:pgMar w:top="1460" w:right="1080" w:bottom="280" w:left="1340" w:header="791" w:footer="0" w:gutter="0"/>
          <w:cols w:space="720"/>
        </w:sectPr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a</w:t>
      </w:r>
      <w:r>
        <w:t xml:space="preserve">n &amp; </w:t>
      </w:r>
      <w:r>
        <w:rPr>
          <w:spacing w:val="-2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ll the</w:t>
      </w:r>
      <w:r>
        <w:rPr>
          <w:spacing w:val="1"/>
        </w:rPr>
        <w:t xml:space="preserve"> </w:t>
      </w:r>
      <w:r>
        <w:rPr>
          <w:b/>
        </w:rPr>
        <w:t>P</w:t>
      </w:r>
      <w:r>
        <w:rPr>
          <w:b/>
          <w:spacing w:val="-5"/>
        </w:rPr>
        <w:t>r</w:t>
      </w:r>
      <w:r>
        <w:rPr>
          <w:b/>
          <w:spacing w:val="2"/>
        </w:rPr>
        <w:t>o</w:t>
      </w:r>
      <w:r>
        <w:rPr>
          <w:b/>
          <w:spacing w:val="-1"/>
        </w:rPr>
        <w:t>m</w:t>
      </w:r>
      <w:r>
        <w:rPr>
          <w:b/>
        </w:rPr>
        <w:t>o</w:t>
      </w:r>
      <w:r>
        <w:rPr>
          <w:b/>
          <w:spacing w:val="-1"/>
        </w:rPr>
        <w:t>t</w:t>
      </w:r>
      <w:r>
        <w:rPr>
          <w:b/>
        </w:rPr>
        <w:t>io</w:t>
      </w:r>
      <w:r>
        <w:rPr>
          <w:b/>
          <w:spacing w:val="1"/>
        </w:rPr>
        <w:t>n</w:t>
      </w:r>
      <w:r>
        <w:rPr>
          <w:b/>
        </w:rPr>
        <w:t xml:space="preserve">al </w:t>
      </w:r>
      <w:r>
        <w:rPr>
          <w:b/>
          <w:spacing w:val="-1"/>
        </w:rPr>
        <w:t>E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3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2"/>
        </w:rPr>
        <w:t>a</w:t>
      </w:r>
      <w:r>
        <w:rPr>
          <w:b/>
          <w:spacing w:val="-3"/>
        </w:rPr>
        <w:t>m</w:t>
      </w:r>
      <w:r>
        <w:rPr>
          <w:b/>
          <w:spacing w:val="1"/>
        </w:rPr>
        <w:t>p</w:t>
      </w:r>
      <w:r>
        <w:rPr>
          <w:b/>
        </w:rPr>
        <w:t>s</w:t>
      </w:r>
    </w:p>
    <w:p w:rsidR="00175864" w:rsidRDefault="00175864">
      <w:pPr>
        <w:spacing w:line="200" w:lineRule="exact"/>
      </w:pPr>
    </w:p>
    <w:p w:rsidR="00175864" w:rsidRDefault="00175864">
      <w:pPr>
        <w:spacing w:line="200" w:lineRule="exact"/>
      </w:pPr>
    </w:p>
    <w:p w:rsidR="00175864" w:rsidRDefault="00175864">
      <w:pPr>
        <w:spacing w:before="18" w:line="240" w:lineRule="exact"/>
        <w:rPr>
          <w:sz w:val="24"/>
          <w:szCs w:val="24"/>
        </w:rPr>
      </w:pPr>
    </w:p>
    <w:p w:rsidR="00175864" w:rsidRDefault="00CB5BC6">
      <w:pPr>
        <w:spacing w:before="34"/>
        <w:ind w:left="112" w:right="7771"/>
        <w:jc w:val="both"/>
      </w:pPr>
      <w:r>
        <w:rPr>
          <w:b/>
          <w:spacing w:val="-1"/>
        </w:rPr>
        <w:t>M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c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-1"/>
        </w:rPr>
        <w:t>u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s:</w:t>
      </w:r>
    </w:p>
    <w:p w:rsidR="00175864" w:rsidRDefault="00CB5BC6">
      <w:pPr>
        <w:spacing w:before="16"/>
        <w:ind w:left="832"/>
      </w:pPr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 in</w:t>
      </w:r>
      <w:r>
        <w:rPr>
          <w:spacing w:val="1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ndli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"/>
        </w:rPr>
        <w:t xml:space="preserve"> </w:t>
      </w:r>
      <w:r>
        <w:rPr>
          <w:b/>
          <w:spacing w:val="-1"/>
        </w:rPr>
        <w:t>B</w:t>
      </w:r>
      <w:r>
        <w:rPr>
          <w:b/>
        </w:rPr>
        <w:t>il</w:t>
      </w:r>
      <w:r>
        <w:rPr>
          <w:b/>
          <w:spacing w:val="-2"/>
        </w:rPr>
        <w:t>l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g, Pa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 D</w:t>
      </w:r>
      <w:r>
        <w:rPr>
          <w:b/>
          <w:spacing w:val="2"/>
        </w:rPr>
        <w:t>a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t>with di</w:t>
      </w:r>
      <w:r>
        <w:rPr>
          <w:spacing w:val="-1"/>
        </w:rPr>
        <w:t>a</w:t>
      </w:r>
      <w:r>
        <w:t>gnos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ts.</w:t>
      </w:r>
    </w:p>
    <w:p w:rsidR="00175864" w:rsidRDefault="00CB5BC6">
      <w:pPr>
        <w:spacing w:before="14"/>
        <w:ind w:left="832"/>
      </w:pPr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proofErr w:type="gramStart"/>
      <w:r>
        <w:t>As</w:t>
      </w:r>
      <w:proofErr w:type="gramEnd"/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3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4"/>
        </w:rPr>
        <w:t>l</w:t>
      </w:r>
      <w:r>
        <w:t>y us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rPr>
          <w:spacing w:val="4"/>
        </w:rPr>
        <w:t>t</w:t>
      </w:r>
      <w:r>
        <w:t>y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h,</w:t>
      </w:r>
      <w:r>
        <w:rPr>
          <w:spacing w:val="4"/>
        </w:rPr>
        <w:t xml:space="preserve"> </w:t>
      </w:r>
      <w:r>
        <w:t>I</w:t>
      </w:r>
    </w:p>
    <w:p w:rsidR="00175864" w:rsidRDefault="00CB5BC6">
      <w:pPr>
        <w:spacing w:before="2"/>
        <w:ind w:left="832"/>
      </w:pPr>
      <w:proofErr w:type="gramStart"/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proofErr w:type="gramEnd"/>
      <w:r>
        <w:t xml:space="preserve"> to </w:t>
      </w: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 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er</w:t>
      </w:r>
      <w:r>
        <w:t>sonn</w:t>
      </w:r>
      <w:r>
        <w:rPr>
          <w:spacing w:val="-1"/>
        </w:rPr>
        <w:t>e</w:t>
      </w:r>
      <w:r>
        <w:t>l.</w:t>
      </w:r>
    </w:p>
    <w:p w:rsidR="00175864" w:rsidRDefault="00CB5BC6">
      <w:pPr>
        <w:spacing w:before="14"/>
        <w:ind w:left="832"/>
      </w:pPr>
      <w:r>
        <w:rPr>
          <w:rFonts w:ascii="Wingdings" w:eastAsia="Wingdings" w:hAnsi="Wingdings" w:cs="Wingdings"/>
        </w:rPr>
        <w:t></w:t>
      </w:r>
      <w:r>
        <w:t xml:space="preserve">         </w:t>
      </w:r>
      <w:r>
        <w:rPr>
          <w:spacing w:val="42"/>
        </w:rPr>
        <w:t xml:space="preserve"> </w:t>
      </w:r>
      <w:proofErr w:type="gramStart"/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t>ts of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usin</w:t>
      </w:r>
      <w:r>
        <w:rPr>
          <w:spacing w:val="-1"/>
        </w:rPr>
        <w:t>e</w:t>
      </w:r>
      <w:r>
        <w:t xml:space="preserve">ss </w:t>
      </w:r>
      <w:r>
        <w:rPr>
          <w:spacing w:val="1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4"/>
        </w:rPr>
        <w:t>T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2"/>
        </w:rPr>
        <w:t>g</w:t>
      </w:r>
      <w:r>
        <w:t>s.</w:t>
      </w:r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400D88">
      <w:pPr>
        <w:tabs>
          <w:tab w:val="left" w:pos="9280"/>
        </w:tabs>
        <w:ind w:left="110" w:right="80"/>
        <w:jc w:val="both"/>
      </w:pPr>
      <w:r>
        <w:pict>
          <v:group id="_x0000_s1043" style="position:absolute;left:0;text-align:left;margin-left:76.5pt;margin-top:13.8pt;width:459pt;height:0;z-index:-251659264;mso-position-horizontal-relative:page" coordorigin="1530,276" coordsize="9180,0">
            <v:shape id="_x0000_s1044" style="position:absolute;left:1530;top:276;width:9180;height:0" coordorigin="1530,276" coordsize="9180,0" path="m1530,276r9180,e" filled="f" strokeweight="1pt">
              <v:path arrowok="t"/>
            </v:shape>
            <w10:wrap anchorx="page"/>
          </v:group>
        </w:pict>
      </w:r>
      <w:r w:rsidR="00CB5BC6">
        <w:rPr>
          <w:b/>
          <w:u w:val="single" w:color="000000"/>
        </w:rPr>
        <w:t xml:space="preserve">                                                                        </w:t>
      </w:r>
      <w:r w:rsidR="00CB5BC6">
        <w:rPr>
          <w:b/>
          <w:spacing w:val="12"/>
          <w:u w:val="single" w:color="000000"/>
        </w:rPr>
        <w:t xml:space="preserve"> </w:t>
      </w:r>
      <w:r w:rsidR="00CB5BC6">
        <w:rPr>
          <w:b/>
          <w:u w:val="single" w:color="000000"/>
        </w:rPr>
        <w:t>Ex</w:t>
      </w:r>
      <w:r w:rsidR="00CB5BC6">
        <w:rPr>
          <w:b/>
          <w:spacing w:val="1"/>
          <w:u w:val="single" w:color="000000"/>
        </w:rPr>
        <w:t>p</w:t>
      </w:r>
      <w:r w:rsidR="00CB5BC6">
        <w:rPr>
          <w:b/>
          <w:spacing w:val="-1"/>
          <w:u w:val="single" w:color="000000"/>
        </w:rPr>
        <w:t>er</w:t>
      </w:r>
      <w:r w:rsidR="00CB5BC6">
        <w:rPr>
          <w:b/>
          <w:u w:val="single" w:color="000000"/>
        </w:rPr>
        <w:t>i</w:t>
      </w:r>
      <w:r w:rsidR="00CB5BC6">
        <w:rPr>
          <w:b/>
          <w:spacing w:val="-1"/>
          <w:u w:val="single" w:color="000000"/>
        </w:rPr>
        <w:t>e</w:t>
      </w:r>
      <w:r w:rsidR="00CB5BC6">
        <w:rPr>
          <w:b/>
          <w:spacing w:val="1"/>
          <w:u w:val="single" w:color="000000"/>
        </w:rPr>
        <w:t>n</w:t>
      </w:r>
      <w:r w:rsidR="00CB5BC6">
        <w:rPr>
          <w:b/>
          <w:spacing w:val="-1"/>
          <w:u w:val="single" w:color="000000"/>
        </w:rPr>
        <w:t>c</w:t>
      </w:r>
      <w:r w:rsidR="00CB5BC6">
        <w:rPr>
          <w:b/>
          <w:u w:val="single" w:color="000000"/>
        </w:rPr>
        <w:t>e</w:t>
      </w:r>
      <w:r w:rsidR="00CB5BC6">
        <w:rPr>
          <w:b/>
          <w:spacing w:val="-71"/>
          <w:u w:val="single" w:color="000000"/>
        </w:rPr>
        <w:t xml:space="preserve"> </w:t>
      </w:r>
      <w:r w:rsidR="00CB5BC6">
        <w:rPr>
          <w:b/>
          <w:spacing w:val="-2"/>
          <w:u w:val="single" w:color="000000"/>
        </w:rPr>
        <w:t>H</w:t>
      </w:r>
      <w:r w:rsidR="00CB5BC6">
        <w:rPr>
          <w:b/>
          <w:u w:val="single" w:color="000000"/>
        </w:rPr>
        <w:t>is</w:t>
      </w:r>
      <w:r w:rsidR="00CB5BC6">
        <w:rPr>
          <w:b/>
          <w:spacing w:val="-1"/>
          <w:u w:val="single" w:color="000000"/>
        </w:rPr>
        <w:t>t</w:t>
      </w:r>
      <w:r w:rsidR="00CB5BC6">
        <w:rPr>
          <w:b/>
          <w:spacing w:val="2"/>
          <w:u w:val="single" w:color="000000"/>
        </w:rPr>
        <w:t>o</w:t>
      </w:r>
      <w:r w:rsidR="00CB5BC6">
        <w:rPr>
          <w:b/>
          <w:spacing w:val="-1"/>
          <w:u w:val="single" w:color="000000"/>
        </w:rPr>
        <w:t>r</w:t>
      </w:r>
      <w:r w:rsidR="00CB5BC6">
        <w:rPr>
          <w:b/>
          <w:u w:val="single" w:color="000000"/>
        </w:rPr>
        <w:t xml:space="preserve">y: </w:t>
      </w:r>
      <w:r w:rsidR="00CB5BC6">
        <w:rPr>
          <w:b/>
          <w:u w:val="single" w:color="000000"/>
        </w:rPr>
        <w:tab/>
      </w:r>
    </w:p>
    <w:p w:rsidR="00175864" w:rsidRDefault="00175864">
      <w:pPr>
        <w:spacing w:before="2" w:line="100" w:lineRule="exact"/>
        <w:rPr>
          <w:sz w:val="11"/>
          <w:szCs w:val="11"/>
        </w:rPr>
      </w:pPr>
    </w:p>
    <w:p w:rsidR="00175864" w:rsidRDefault="00175864">
      <w:pPr>
        <w:spacing w:line="200" w:lineRule="exact"/>
      </w:pPr>
    </w:p>
    <w:p w:rsidR="00175864" w:rsidRDefault="00CB5BC6">
      <w:pPr>
        <w:ind w:left="112" w:right="715"/>
      </w:pPr>
      <w:proofErr w:type="spellStart"/>
      <w:r>
        <w:rPr>
          <w:b/>
          <w:u w:val="single" w:color="000000"/>
        </w:rPr>
        <w:t>D</w:t>
      </w:r>
      <w:r>
        <w:rPr>
          <w:b/>
          <w:spacing w:val="-19"/>
          <w:u w:val="single" w:color="000000"/>
        </w:rPr>
        <w:t>r</w:t>
      </w:r>
      <w:r>
        <w:rPr>
          <w:b/>
          <w:u w:val="single" w:color="000000"/>
        </w:rPr>
        <w:t>.E</w:t>
      </w:r>
      <w:r>
        <w:rPr>
          <w:b/>
          <w:spacing w:val="1"/>
          <w:u w:val="single" w:color="000000"/>
        </w:rPr>
        <w:t>S</w:t>
      </w:r>
      <w:r>
        <w:rPr>
          <w:b/>
          <w:u w:val="single" w:color="000000"/>
        </w:rPr>
        <w:t>K</w:t>
      </w:r>
      <w:r>
        <w:rPr>
          <w:b/>
          <w:spacing w:val="-9"/>
          <w:u w:val="single" w:color="000000"/>
        </w:rPr>
        <w:t>’</w:t>
      </w:r>
      <w:r>
        <w:rPr>
          <w:b/>
          <w:u w:val="single" w:color="000000"/>
        </w:rPr>
        <w:t>s</w:t>
      </w:r>
      <w:proofErr w:type="spellEnd"/>
      <w:r>
        <w:rPr>
          <w:b/>
          <w:spacing w:val="-72"/>
          <w:u w:val="single" w:color="000000"/>
        </w:rPr>
        <w:t xml:space="preserve"> </w:t>
      </w:r>
      <w:r>
        <w:rPr>
          <w:b/>
          <w:u w:val="single" w:color="000000"/>
        </w:rPr>
        <w:t>CI</w:t>
      </w:r>
      <w:r>
        <w:rPr>
          <w:b/>
          <w:spacing w:val="-1"/>
          <w:u w:val="single" w:color="000000"/>
        </w:rPr>
        <w:t>M</w:t>
      </w:r>
      <w:r>
        <w:rPr>
          <w:b/>
          <w:u w:val="single" w:color="000000"/>
        </w:rPr>
        <w:t>S</w:t>
      </w:r>
      <w:r>
        <w:rPr>
          <w:b/>
          <w:spacing w:val="-71"/>
          <w:u w:val="single" w:color="000000"/>
        </w:rPr>
        <w:t xml:space="preserve"> </w:t>
      </w:r>
      <w:r>
        <w:rPr>
          <w:b/>
          <w:u w:val="single" w:color="000000"/>
        </w:rPr>
        <w:t>P</w:t>
      </w:r>
      <w:r>
        <w:rPr>
          <w:b/>
          <w:spacing w:val="-1"/>
          <w:u w:val="single" w:color="000000"/>
        </w:rPr>
        <w:t>V</w:t>
      </w:r>
      <w:r>
        <w:rPr>
          <w:b/>
          <w:u w:val="single" w:color="000000"/>
        </w:rPr>
        <w:t>T</w:t>
      </w:r>
      <w:r>
        <w:rPr>
          <w:b/>
          <w:spacing w:val="-73"/>
          <w:u w:val="single" w:color="000000"/>
        </w:rPr>
        <w:t xml:space="preserve"> </w:t>
      </w:r>
      <w:r>
        <w:rPr>
          <w:b/>
          <w:spacing w:val="-19"/>
          <w:u w:val="single" w:color="000000"/>
        </w:rPr>
        <w:t>L</w:t>
      </w:r>
      <w:r>
        <w:rPr>
          <w:b/>
          <w:u w:val="single" w:color="000000"/>
        </w:rPr>
        <w:t>TD</w:t>
      </w:r>
      <w:r>
        <w:rPr>
          <w:b/>
          <w:spacing w:val="-72"/>
          <w:u w:val="single" w:color="000000"/>
        </w:rPr>
        <w:t xml:space="preserve"> </w:t>
      </w:r>
      <w:r>
        <w:rPr>
          <w:b/>
          <w:u w:val="single" w:color="000000"/>
        </w:rPr>
        <w:t>-</w:t>
      </w:r>
      <w:r>
        <w:rPr>
          <w:b/>
          <w:spacing w:val="-7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T</w:t>
      </w:r>
      <w:r>
        <w:rPr>
          <w:b/>
          <w:u w:val="single" w:color="000000"/>
        </w:rPr>
        <w:t>RI</w:t>
      </w:r>
      <w:r>
        <w:rPr>
          <w:b/>
          <w:spacing w:val="-1"/>
          <w:u w:val="single" w:color="000000"/>
        </w:rPr>
        <w:t>M</w:t>
      </w:r>
      <w:r>
        <w:rPr>
          <w:b/>
          <w:u w:val="single" w:color="000000"/>
        </w:rPr>
        <w:t>ED,</w:t>
      </w:r>
      <w:r>
        <w:rPr>
          <w:b/>
          <w:spacing w:val="-70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"/>
          <w:u w:val="single" w:color="000000"/>
        </w:rPr>
        <w:t>h</w:t>
      </w:r>
      <w:r>
        <w:rPr>
          <w:b/>
          <w:spacing w:val="-1"/>
          <w:u w:val="single" w:color="000000"/>
        </w:rPr>
        <w:t>en</w:t>
      </w:r>
      <w:r>
        <w:rPr>
          <w:b/>
          <w:spacing w:val="1"/>
          <w:u w:val="single" w:color="000000"/>
        </w:rPr>
        <w:t>n</w:t>
      </w:r>
      <w:r>
        <w:rPr>
          <w:b/>
          <w:u w:val="single" w:color="000000"/>
        </w:rPr>
        <w:t>ai</w:t>
      </w:r>
      <w:r>
        <w:rPr>
          <w:b/>
          <w:spacing w:val="-7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(</w:t>
      </w:r>
      <w:r>
        <w:rPr>
          <w:b/>
          <w:spacing w:val="1"/>
          <w:u w:val="single" w:color="000000"/>
        </w:rPr>
        <w:t>S</w:t>
      </w:r>
      <w:r>
        <w:rPr>
          <w:b/>
          <w:spacing w:val="-2"/>
          <w:u w:val="single" w:color="000000"/>
        </w:rPr>
        <w:t>i</w:t>
      </w:r>
      <w:r>
        <w:rPr>
          <w:b/>
          <w:spacing w:val="1"/>
          <w:u w:val="single" w:color="000000"/>
        </w:rPr>
        <w:t>n</w:t>
      </w:r>
      <w:r>
        <w:rPr>
          <w:b/>
          <w:spacing w:val="-1"/>
          <w:u w:val="single" w:color="000000"/>
        </w:rPr>
        <w:t>c</w:t>
      </w:r>
      <w:r>
        <w:rPr>
          <w:b/>
          <w:u w:val="single" w:color="000000"/>
        </w:rPr>
        <w:t>e</w:t>
      </w:r>
      <w:r>
        <w:rPr>
          <w:b/>
          <w:spacing w:val="-83"/>
          <w:u w:val="single" w:color="000000"/>
        </w:rPr>
        <w:t xml:space="preserve"> </w:t>
      </w:r>
      <w:r>
        <w:rPr>
          <w:b/>
          <w:u w:val="single" w:color="000000"/>
        </w:rPr>
        <w:t>A</w:t>
      </w:r>
      <w:r>
        <w:rPr>
          <w:b/>
          <w:spacing w:val="1"/>
          <w:u w:val="single" w:color="000000"/>
        </w:rPr>
        <w:t>u</w:t>
      </w:r>
      <w:r>
        <w:rPr>
          <w:b/>
          <w:u w:val="single" w:color="000000"/>
        </w:rPr>
        <w:t>g</w:t>
      </w:r>
      <w:r>
        <w:rPr>
          <w:b/>
          <w:spacing w:val="1"/>
          <w:u w:val="single" w:color="000000"/>
        </w:rPr>
        <w:t>u</w:t>
      </w:r>
      <w:r>
        <w:rPr>
          <w:b/>
          <w:u w:val="single" w:color="000000"/>
        </w:rPr>
        <w:t>st</w:t>
      </w:r>
      <w:r>
        <w:rPr>
          <w:b/>
          <w:spacing w:val="-23"/>
          <w:u w:val="single" w:color="000000"/>
        </w:rPr>
        <w:t xml:space="preserve"> </w:t>
      </w:r>
      <w:r>
        <w:rPr>
          <w:b/>
          <w:u w:val="single" w:color="000000"/>
        </w:rPr>
        <w:t>20</w:t>
      </w:r>
      <w:r>
        <w:rPr>
          <w:b/>
          <w:spacing w:val="-12"/>
          <w:u w:val="single" w:color="000000"/>
        </w:rPr>
        <w:t>1</w:t>
      </w:r>
      <w:r>
        <w:rPr>
          <w:b/>
          <w:u w:val="single" w:color="000000"/>
        </w:rPr>
        <w:t>1)</w:t>
      </w:r>
      <w:r>
        <w:rPr>
          <w:b/>
          <w:spacing w:val="5"/>
        </w:rPr>
        <w:t xml:space="preserve"> </w:t>
      </w:r>
      <w:r>
        <w:rPr>
          <w:b/>
        </w:rPr>
        <w:t xml:space="preserve">–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d</w:t>
      </w:r>
      <w:r>
        <w:rPr>
          <w:b/>
          <w:spacing w:val="-3"/>
        </w:rPr>
        <w:t>m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  <w:spacing w:val="-2"/>
        </w:rPr>
        <w:t>i</w:t>
      </w:r>
      <w:r>
        <w:rPr>
          <w:b/>
        </w:rPr>
        <w:t>s</w:t>
      </w:r>
      <w:r>
        <w:rPr>
          <w:b/>
          <w:spacing w:val="1"/>
        </w:rPr>
        <w:t>t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ion</w:t>
      </w:r>
      <w:r>
        <w:rPr>
          <w:b/>
          <w:spacing w:val="1"/>
        </w:rPr>
        <w:t xml:space="preserve"> </w:t>
      </w:r>
      <w:r>
        <w:rPr>
          <w:b/>
        </w:rPr>
        <w:t xml:space="preserve">&amp;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1"/>
        </w:rPr>
        <w:t>e</w:t>
      </w:r>
      <w:r>
        <w:rPr>
          <w:b/>
          <w:spacing w:val="-1"/>
        </w:rPr>
        <w:t>me</w:t>
      </w:r>
      <w:r>
        <w:rPr>
          <w:b/>
          <w:spacing w:val="1"/>
        </w:rPr>
        <w:t>n</w:t>
      </w:r>
      <w:r>
        <w:rPr>
          <w:b/>
        </w:rPr>
        <w:t>t</w:t>
      </w:r>
    </w:p>
    <w:p w:rsidR="00175864" w:rsidRDefault="00175864">
      <w:pPr>
        <w:spacing w:before="10" w:line="220" w:lineRule="exact"/>
        <w:rPr>
          <w:sz w:val="22"/>
          <w:szCs w:val="22"/>
        </w:rPr>
      </w:pPr>
    </w:p>
    <w:p w:rsidR="00175864" w:rsidRDefault="00CB5BC6">
      <w:pPr>
        <w:ind w:left="112" w:right="7497"/>
        <w:jc w:val="both"/>
      </w:pPr>
      <w:proofErr w:type="spellStart"/>
      <w:r>
        <w:rPr>
          <w:b/>
        </w:rPr>
        <w:t>C</w:t>
      </w:r>
      <w:r>
        <w:rPr>
          <w:b/>
          <w:spacing w:val="1"/>
        </w:rPr>
        <w:t>ur</w:t>
      </w:r>
      <w:r>
        <w:rPr>
          <w:b/>
          <w:spacing w:val="-5"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Assig</w:t>
      </w:r>
      <w:r>
        <w:rPr>
          <w:b/>
          <w:spacing w:val="1"/>
        </w:rPr>
        <w:t>n</w:t>
      </w:r>
      <w:r>
        <w:rPr>
          <w:b/>
          <w:spacing w:val="-1"/>
        </w:rPr>
        <w:t>me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proofErr w:type="spellEnd"/>
      <w:r>
        <w:rPr>
          <w:b/>
        </w:rPr>
        <w:t>:</w:t>
      </w:r>
    </w:p>
    <w:p w:rsidR="00175864" w:rsidRDefault="00CB5BC6">
      <w:pPr>
        <w:ind w:left="112" w:right="84"/>
        <w:jc w:val="both"/>
      </w:pPr>
      <w:r>
        <w:rPr>
          <w:spacing w:val="1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4"/>
        </w:rPr>
        <w:t>l</w:t>
      </w:r>
      <w:r>
        <w:t>y</w:t>
      </w:r>
      <w:r>
        <w:rPr>
          <w:spacing w:val="18"/>
        </w:rPr>
        <w:t xml:space="preserve"> </w:t>
      </w:r>
      <w:r>
        <w:t>wo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-1"/>
        </w:rPr>
        <w:t>e</w:t>
      </w:r>
      <w:r>
        <w:rPr>
          <w:b/>
          <w:spacing w:val="-7"/>
        </w:rPr>
        <w:t>r</w:t>
      </w:r>
      <w:r>
        <w:rPr>
          <w:b/>
        </w:rPr>
        <w:t>-</w:t>
      </w:r>
      <w:r>
        <w:rPr>
          <w:b/>
          <w:spacing w:val="21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>u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  <w:spacing w:val="2"/>
        </w:rPr>
        <w:t>o</w:t>
      </w:r>
      <w:r>
        <w:rPr>
          <w:b/>
          <w:spacing w:val="-1"/>
        </w:rPr>
        <w:t>me</w:t>
      </w:r>
      <w:r>
        <w:rPr>
          <w:b/>
        </w:rPr>
        <w:t>r</w:t>
      </w:r>
      <w:r>
        <w:rPr>
          <w:b/>
          <w:spacing w:val="19"/>
        </w:rPr>
        <w:t xml:space="preserve"> </w:t>
      </w:r>
      <w:r>
        <w:rPr>
          <w:b/>
        </w:rPr>
        <w:t>Ca</w:t>
      </w:r>
      <w:r>
        <w:rPr>
          <w:b/>
          <w:spacing w:val="-5"/>
        </w:rPr>
        <w:t>r</w:t>
      </w:r>
      <w:r>
        <w:rPr>
          <w:b/>
          <w:spacing w:val="-1"/>
        </w:rPr>
        <w:t>e</w:t>
      </w:r>
      <w:r>
        <w:rPr>
          <w:b/>
        </w:rPr>
        <w:t>,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d</w:t>
      </w:r>
      <w:r>
        <w:rPr>
          <w:b/>
          <w:spacing w:val="-3"/>
        </w:rPr>
        <w:t>m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is</w:t>
      </w:r>
      <w:r>
        <w:rPr>
          <w:b/>
          <w:spacing w:val="-1"/>
        </w:rPr>
        <w:t>tr</w:t>
      </w:r>
      <w:r>
        <w:rPr>
          <w:b/>
          <w:spacing w:val="2"/>
        </w:rPr>
        <w:t>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2"/>
        </w:rPr>
        <w:t>o</w:t>
      </w:r>
      <w:r>
        <w:rPr>
          <w:b/>
        </w:rPr>
        <w:t>n</w:t>
      </w:r>
      <w:r>
        <w:rPr>
          <w:b/>
          <w:spacing w:val="22"/>
        </w:rPr>
        <w:t xml:space="preserve"> </w:t>
      </w:r>
      <w:r>
        <w:rPr>
          <w:b/>
        </w:rPr>
        <w:t>&amp;</w:t>
      </w:r>
      <w:r>
        <w:rPr>
          <w:b/>
          <w:spacing w:val="21"/>
        </w:rPr>
        <w:t xml:space="preserve"> </w:t>
      </w:r>
      <w:proofErr w:type="gramStart"/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 xml:space="preserve">t </w:t>
      </w:r>
      <w:r>
        <w:rPr>
          <w:b/>
          <w:spacing w:val="43"/>
        </w:rPr>
        <w:t xml:space="preserve"> </w:t>
      </w:r>
      <w:r>
        <w:rPr>
          <w:b/>
          <w:spacing w:val="-2"/>
        </w:rPr>
        <w:t>i</w:t>
      </w:r>
      <w:r>
        <w:rPr>
          <w:b/>
        </w:rPr>
        <w:t>n</w:t>
      </w:r>
      <w:proofErr w:type="gramEnd"/>
      <w:r>
        <w:rPr>
          <w:b/>
          <w:spacing w:val="22"/>
        </w:rPr>
        <w:t xml:space="preserve"> </w:t>
      </w:r>
      <w:r>
        <w:rPr>
          <w:b/>
          <w:spacing w:val="-2"/>
        </w:rPr>
        <w:t>H</w:t>
      </w:r>
      <w:r>
        <w:rPr>
          <w:b/>
        </w:rPr>
        <w:t>os</w:t>
      </w:r>
      <w:r>
        <w:rPr>
          <w:b/>
          <w:spacing w:val="1"/>
        </w:rPr>
        <w:t>p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al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1"/>
        </w:rPr>
        <w:t>e</w:t>
      </w:r>
      <w:r>
        <w:rPr>
          <w:b/>
          <w:spacing w:val="-1"/>
        </w:rPr>
        <w:t>me</w:t>
      </w:r>
      <w:r>
        <w:rPr>
          <w:b/>
          <w:spacing w:val="1"/>
        </w:rPr>
        <w:t>n</w:t>
      </w:r>
      <w:r>
        <w:rPr>
          <w:b/>
        </w:rPr>
        <w:t xml:space="preserve">t </w:t>
      </w:r>
      <w:r>
        <w:rPr>
          <w:b/>
          <w:spacing w:val="1"/>
        </w:rPr>
        <w:t>f</w:t>
      </w:r>
      <w:r>
        <w:rPr>
          <w:b/>
        </w:rPr>
        <w:t xml:space="preserve">or </w:t>
      </w:r>
      <w:proofErr w:type="spellStart"/>
      <w:r>
        <w:rPr>
          <w:b/>
        </w:rPr>
        <w:t>D</w:t>
      </w:r>
      <w:r>
        <w:rPr>
          <w:b/>
          <w:spacing w:val="-19"/>
        </w:rPr>
        <w:t>r</w:t>
      </w:r>
      <w:r>
        <w:rPr>
          <w:b/>
        </w:rPr>
        <w:t>.E</w:t>
      </w:r>
      <w:r>
        <w:rPr>
          <w:b/>
          <w:spacing w:val="1"/>
        </w:rPr>
        <w:t>S</w:t>
      </w:r>
      <w:r>
        <w:rPr>
          <w:b/>
        </w:rPr>
        <w:t>K</w:t>
      </w:r>
      <w:r>
        <w:rPr>
          <w:b/>
          <w:spacing w:val="-9"/>
        </w:rPr>
        <w:t>’</w:t>
      </w:r>
      <w:r>
        <w:rPr>
          <w:b/>
        </w:rPr>
        <w:t>s</w:t>
      </w:r>
      <w:proofErr w:type="spellEnd"/>
      <w:r>
        <w:rPr>
          <w:b/>
          <w:spacing w:val="5"/>
        </w:rPr>
        <w:t xml:space="preserve"> </w:t>
      </w:r>
      <w:r>
        <w:rPr>
          <w:b/>
        </w:rPr>
        <w:t>CI</w:t>
      </w:r>
      <w:r>
        <w:rPr>
          <w:b/>
          <w:spacing w:val="-1"/>
        </w:rPr>
        <w:t>M</w:t>
      </w:r>
      <w:r>
        <w:rPr>
          <w:b/>
        </w:rPr>
        <w:t>S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1"/>
        </w:rPr>
        <w:t>p</w:t>
      </w:r>
      <w:r>
        <w:rPr>
          <w:b/>
        </w:rPr>
        <w:t>v</w:t>
      </w:r>
      <w:r>
        <w:rPr>
          <w:b/>
          <w:spacing w:val="-1"/>
        </w:rPr>
        <w:t>t</w:t>
      </w:r>
      <w:r>
        <w:rPr>
          <w:b/>
        </w:rPr>
        <w:t>l</w:t>
      </w:r>
      <w:r>
        <w:rPr>
          <w:b/>
          <w:spacing w:val="-1"/>
        </w:rPr>
        <w:t>t</w:t>
      </w:r>
      <w:r>
        <w:rPr>
          <w:b/>
        </w:rPr>
        <w:t>d</w:t>
      </w:r>
      <w:proofErr w:type="spellEnd"/>
      <w:r>
        <w:rPr>
          <w:b/>
          <w:spacing w:val="5"/>
        </w:rPr>
        <w:t xml:space="preserve"> </w:t>
      </w:r>
      <w:r>
        <w:rPr>
          <w:b/>
        </w:rPr>
        <w:t>- TRI</w:t>
      </w:r>
      <w:r>
        <w:rPr>
          <w:b/>
          <w:spacing w:val="-1"/>
        </w:rPr>
        <w:t>M</w:t>
      </w:r>
      <w:r>
        <w:rPr>
          <w:b/>
        </w:rPr>
        <w:t>E</w:t>
      </w:r>
      <w:r>
        <w:rPr>
          <w:b/>
          <w:spacing w:val="10"/>
        </w:rPr>
        <w:t>D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u</w:t>
      </w:r>
      <w:r>
        <w:rPr>
          <w:spacing w:val="-1"/>
        </w:rPr>
        <w:t>r</w:t>
      </w:r>
      <w:r>
        <w:t>op</w:t>
      </w: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1"/>
        </w:rPr>
        <w:t>c</w:t>
      </w:r>
      <w:r>
        <w:t>hi</w:t>
      </w:r>
      <w:r>
        <w:rPr>
          <w:spacing w:val="-1"/>
        </w:rPr>
        <w:t>a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3"/>
        </w:rPr>
        <w:t xml:space="preserve"> </w:t>
      </w:r>
      <w:r>
        <w:t>Hosp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g</w:t>
      </w:r>
      <w:r>
        <w:rPr>
          <w:spacing w:val="-1"/>
        </w:rPr>
        <w:t>ra</w:t>
      </w:r>
      <w:r>
        <w:t>ti</w:t>
      </w:r>
      <w:r>
        <w:rPr>
          <w:spacing w:val="2"/>
        </w:rPr>
        <w:t>v</w:t>
      </w:r>
      <w:r>
        <w:t>e m</w:t>
      </w:r>
      <w:r>
        <w:rPr>
          <w:spacing w:val="-1"/>
        </w:rPr>
        <w:t>e</w:t>
      </w:r>
      <w: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I</w:t>
      </w:r>
      <w:r>
        <w:rPr>
          <w:spacing w:val="2"/>
        </w:rPr>
        <w:t>n</w:t>
      </w:r>
      <w:r>
        <w:t>dia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 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ce</w:t>
      </w:r>
      <w:r>
        <w:t>s  .</w:t>
      </w:r>
    </w:p>
    <w:p w:rsidR="00175864" w:rsidRDefault="00175864">
      <w:pPr>
        <w:spacing w:before="11" w:line="220" w:lineRule="exact"/>
        <w:rPr>
          <w:sz w:val="22"/>
          <w:szCs w:val="22"/>
        </w:rPr>
      </w:pPr>
    </w:p>
    <w:p w:rsidR="00175864" w:rsidRDefault="00CB5BC6">
      <w:pPr>
        <w:ind w:left="112" w:right="7466"/>
        <w:jc w:val="both"/>
      </w:pPr>
      <w:r>
        <w:rPr>
          <w:b/>
        </w:rPr>
        <w:t>K</w:t>
      </w:r>
      <w:r>
        <w:rPr>
          <w:b/>
          <w:spacing w:val="-1"/>
        </w:rPr>
        <w:t>e</w:t>
      </w:r>
      <w:r>
        <w:rPr>
          <w:b/>
        </w:rPr>
        <w:t xml:space="preserve">y </w:t>
      </w:r>
      <w:r>
        <w:rPr>
          <w:b/>
          <w:spacing w:val="1"/>
        </w:rPr>
        <w:t>R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-2"/>
        </w:rPr>
        <w:t>o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-2"/>
        </w:rPr>
        <w:t>i</w:t>
      </w:r>
      <w:r>
        <w:rPr>
          <w:b/>
          <w:spacing w:val="1"/>
        </w:rPr>
        <w:t>b</w:t>
      </w:r>
      <w:r>
        <w:rPr>
          <w:b/>
        </w:rPr>
        <w:t>ili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</w:rPr>
        <w:t>s:</w:t>
      </w:r>
    </w:p>
    <w:p w:rsidR="00175864" w:rsidRDefault="00175864">
      <w:pPr>
        <w:spacing w:before="6" w:line="240" w:lineRule="exact"/>
        <w:rPr>
          <w:sz w:val="24"/>
          <w:szCs w:val="24"/>
        </w:rPr>
      </w:pPr>
    </w:p>
    <w:p w:rsidR="00175864" w:rsidRDefault="00CB5BC6">
      <w:pPr>
        <w:ind w:left="832" w:right="158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 xml:space="preserve">As </w:t>
      </w:r>
      <w:proofErr w:type="gramStart"/>
      <w:r>
        <w:t xml:space="preserve">a 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r</w:t>
      </w:r>
      <w:proofErr w:type="gramEnd"/>
      <w:r>
        <w:rPr>
          <w:spacing w:val="-1"/>
        </w:rPr>
        <w:t xml:space="preserve"> </w:t>
      </w:r>
      <w:r>
        <w:t>, 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re</w:t>
      </w:r>
      <w:r>
        <w:t>sponsible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1"/>
        </w:rPr>
        <w:t>-</w:t>
      </w:r>
      <w:r>
        <w:t>to</w:t>
      </w:r>
      <w:r>
        <w:rPr>
          <w:spacing w:val="-1"/>
        </w:rPr>
        <w:t>-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t>op</w:t>
      </w:r>
      <w:r>
        <w:rPr>
          <w:spacing w:val="1"/>
        </w:rPr>
        <w:t>e</w:t>
      </w:r>
      <w:r>
        <w:rPr>
          <w:spacing w:val="-1"/>
        </w:rPr>
        <w:t>ra</w:t>
      </w:r>
      <w:r>
        <w:t>tion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hosp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 xml:space="preserve">to 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d</w:t>
      </w:r>
      <w:r>
        <w:rPr>
          <w:spacing w:val="-1"/>
        </w:rPr>
        <w:t>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>e</w:t>
      </w:r>
      <w:r>
        <w:t>.</w:t>
      </w:r>
    </w:p>
    <w:p w:rsidR="00175864" w:rsidRDefault="00CB5BC6">
      <w:pPr>
        <w:spacing w:before="12"/>
        <w:ind w:left="832" w:right="212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, n</w:t>
      </w:r>
      <w:r>
        <w:rPr>
          <w:spacing w:val="-1"/>
        </w:rPr>
        <w:t>ee</w:t>
      </w:r>
      <w:r>
        <w:t>ds</w:t>
      </w:r>
      <w:r>
        <w:rPr>
          <w:spacing w:val="2"/>
        </w:rPr>
        <w:t xml:space="preserve"> </w:t>
      </w:r>
      <w:r>
        <w:t>to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dmini</w:t>
      </w:r>
      <w:r>
        <w:rPr>
          <w:spacing w:val="-2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tion, wo</w:t>
      </w:r>
      <w:r>
        <w:rPr>
          <w:spacing w:val="-1"/>
        </w:rPr>
        <w:t>r</w:t>
      </w:r>
      <w:r>
        <w:t>k</w:t>
      </w:r>
      <w:r>
        <w:rPr>
          <w:spacing w:val="1"/>
        </w:rPr>
        <w:t>-</w:t>
      </w:r>
      <w:r>
        <w:rPr>
          <w:spacing w:val="-1"/>
        </w:rPr>
        <w:t>f</w:t>
      </w:r>
      <w:r>
        <w:t>low pl</w:t>
      </w:r>
      <w:r>
        <w:rPr>
          <w:spacing w:val="-1"/>
        </w:rPr>
        <w:t>a</w:t>
      </w:r>
      <w:r>
        <w:t>ns, 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f</w:t>
      </w:r>
      <w:r>
        <w:t xml:space="preserve">ting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 xml:space="preserve">ging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4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the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will </w:t>
      </w:r>
      <w:r>
        <w:rPr>
          <w:spacing w:val="-1"/>
        </w:rPr>
        <w:t>a</w:t>
      </w:r>
      <w:r>
        <w:t>lso ov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hosp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tions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 xml:space="preserve">ging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 bu</w:t>
      </w:r>
      <w:r>
        <w:rPr>
          <w:spacing w:val="2"/>
        </w:rPr>
        <w:t>d</w:t>
      </w:r>
      <w:r>
        <w:rPr>
          <w:spacing w:val="-2"/>
        </w:rPr>
        <w:t>g</w:t>
      </w:r>
      <w:r>
        <w:rPr>
          <w:spacing w:val="-1"/>
        </w:rPr>
        <w:t>e</w:t>
      </w:r>
      <w:r>
        <w:t>ts.</w:t>
      </w:r>
    </w:p>
    <w:p w:rsidR="00175864" w:rsidRDefault="00CB5BC6">
      <w:pPr>
        <w:spacing w:before="15"/>
        <w:ind w:left="47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 p</w:t>
      </w:r>
      <w:r>
        <w:rPr>
          <w:spacing w:val="1"/>
        </w:rPr>
        <w:t>e</w:t>
      </w:r>
      <w:r>
        <w:rPr>
          <w:spacing w:val="-1"/>
        </w:rPr>
        <w:t>r</w:t>
      </w:r>
      <w:r>
        <w:t>iodic</w:t>
      </w:r>
      <w:r>
        <w:rPr>
          <w:spacing w:val="-1"/>
        </w:rPr>
        <w:t xml:space="preserve"> 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hosp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</w:t>
      </w:r>
      <w:r>
        <w:t xml:space="preserve">nd 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ts</w:t>
      </w:r>
      <w:proofErr w:type="gramEnd"/>
      <w:r>
        <w:t xml:space="preserve"> to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</w:p>
    <w:p w:rsidR="00175864" w:rsidRDefault="00CB5BC6">
      <w:pPr>
        <w:spacing w:before="14"/>
        <w:ind w:left="832" w:right="969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are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hli</w:t>
      </w:r>
      <w:r>
        <w:rPr>
          <w:spacing w:val="-2"/>
        </w:rPr>
        <w:t>g</w:t>
      </w:r>
      <w:r>
        <w:t>hti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ss,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er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re</w:t>
      </w:r>
      <w:r>
        <w:t xml:space="preserve">nds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sug</w:t>
      </w:r>
      <w:r>
        <w:rPr>
          <w:spacing w:val="-2"/>
        </w:rPr>
        <w:t>g</w:t>
      </w:r>
      <w:r>
        <w:rPr>
          <w:spacing w:val="-1"/>
        </w:rPr>
        <w:t>e</w:t>
      </w:r>
      <w:r>
        <w:t>sti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 xml:space="preserve">lusions </w:t>
      </w:r>
      <w:r>
        <w:rPr>
          <w:spacing w:val="-2"/>
        </w:rPr>
        <w:t>t</w:t>
      </w:r>
      <w:r>
        <w:t>o 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</w:p>
    <w:p w:rsidR="00175864" w:rsidRDefault="00CB5BC6">
      <w:pPr>
        <w:spacing w:before="12"/>
        <w:ind w:left="832" w:right="256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n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2"/>
        </w:rPr>
        <w:t>g</w:t>
      </w:r>
      <w:r>
        <w:t xml:space="preserve">, </w:t>
      </w:r>
      <w:proofErr w:type="gramStart"/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tions ,</w:t>
      </w:r>
      <w:proofErr w:type="gramEnd"/>
      <w:r>
        <w:t xml:space="preserve"> wo</w:t>
      </w:r>
      <w:r>
        <w:rPr>
          <w:spacing w:val="-1"/>
        </w:rPr>
        <w:t>r</w:t>
      </w:r>
      <w:r>
        <w:t>k out mont</w:t>
      </w:r>
      <w:r>
        <w:rPr>
          <w:spacing w:val="-2"/>
        </w:rPr>
        <w:t>h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ar</w:t>
      </w:r>
      <w:r>
        <w:t>t</w:t>
      </w:r>
      <w:r>
        <w:rPr>
          <w:spacing w:val="-1"/>
        </w:rPr>
        <w:t>er</w:t>
      </w:r>
      <w:r>
        <w:rPr>
          <w:spacing w:val="4"/>
        </w:rPr>
        <w:t>l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3"/>
        </w:rPr>
        <w:t>P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5"/>
        </w:rPr>
        <w:t>f</w:t>
      </w:r>
      <w:r>
        <w:rPr>
          <w:spacing w:val="11"/>
        </w:rPr>
        <w:t>f</w:t>
      </w:r>
      <w:r>
        <w:rPr>
          <w:spacing w:val="-13"/>
        </w:rPr>
        <w:t>’</w:t>
      </w:r>
      <w:r>
        <w:t>s</w:t>
      </w:r>
      <w:r>
        <w:rPr>
          <w:spacing w:val="2"/>
        </w:rPr>
        <w:t xml:space="preserve"> </w:t>
      </w:r>
      <w:r>
        <w:t xml:space="preserve">, </w:t>
      </w:r>
      <w:r>
        <w:rPr>
          <w:spacing w:val="-1"/>
        </w:rPr>
        <w:t>a</w:t>
      </w:r>
      <w:r>
        <w:t>dmi</w:t>
      </w:r>
      <w:r>
        <w:rPr>
          <w:spacing w:val="-2"/>
        </w:rPr>
        <w:t>n</w:t>
      </w:r>
      <w:r>
        <w:t>ist</w:t>
      </w:r>
      <w:r>
        <w:rPr>
          <w:spacing w:val="-1"/>
        </w:rPr>
        <w:t>ra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 xml:space="preserve">be </w:t>
      </w:r>
      <w:r>
        <w:rPr>
          <w:spacing w:val="1"/>
        </w:rPr>
        <w:t>r</w:t>
      </w:r>
      <w:r>
        <w:rPr>
          <w:spacing w:val="-1"/>
        </w:rPr>
        <w:t>e</w:t>
      </w:r>
      <w:r>
        <w:t>sponsi</w:t>
      </w:r>
      <w:r>
        <w:rPr>
          <w:spacing w:val="-2"/>
        </w:rPr>
        <w:t>b</w:t>
      </w:r>
      <w:r>
        <w:t>le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ini</w:t>
      </w:r>
      <w:r>
        <w:rPr>
          <w:spacing w:val="-2"/>
        </w:rPr>
        <w:t>t</w:t>
      </w:r>
      <w:r>
        <w:t>i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s.</w:t>
      </w:r>
    </w:p>
    <w:p w:rsidR="00175864" w:rsidRDefault="00CB5BC6">
      <w:pPr>
        <w:spacing w:before="12"/>
        <w:ind w:left="832" w:right="458" w:hanging="360"/>
      </w:pPr>
      <w:proofErr w:type="gramStart"/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t>sponsible</w:t>
      </w:r>
      <w:r>
        <w:rPr>
          <w:spacing w:val="49"/>
        </w:rPr>
        <w:t xml:space="preserve"> </w:t>
      </w:r>
      <w:r>
        <w:t>to ov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, bil</w:t>
      </w:r>
      <w:r>
        <w:rPr>
          <w:spacing w:val="-2"/>
        </w:rPr>
        <w:t>l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tion, bu</w:t>
      </w:r>
      <w:r>
        <w:rPr>
          <w:spacing w:val="2"/>
        </w:rPr>
        <w:t>d</w:t>
      </w:r>
      <w:r>
        <w:rPr>
          <w:spacing w:val="-2"/>
        </w:rPr>
        <w:t>g</w:t>
      </w:r>
      <w:r>
        <w:rPr>
          <w:spacing w:val="-1"/>
        </w:rPr>
        <w:t>e</w:t>
      </w:r>
      <w:r>
        <w:t>tin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t>pl</w:t>
      </w:r>
      <w:r>
        <w:rPr>
          <w:spacing w:val="-1"/>
        </w:rPr>
        <w:t>a</w:t>
      </w:r>
      <w:r>
        <w:t>nnin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 ou</w:t>
      </w:r>
      <w:r>
        <w:rPr>
          <w:spacing w:val="-2"/>
        </w:rPr>
        <w:t>t</w:t>
      </w:r>
      <w:r>
        <w:t>l</w:t>
      </w:r>
      <w:r>
        <w:rPr>
          <w:spacing w:val="3"/>
        </w:rPr>
        <w:t>a</w:t>
      </w:r>
      <w:r>
        <w:rPr>
          <w:spacing w:val="-4"/>
        </w:rPr>
        <w:t>y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3"/>
        </w:rPr>
        <w:t>’</w:t>
      </w:r>
      <w:r>
        <w:t xml:space="preserve">s </w:t>
      </w:r>
      <w:r>
        <w:rPr>
          <w:spacing w:val="-1"/>
        </w:rPr>
        <w:t>f</w:t>
      </w:r>
      <w:r>
        <w:t>lo</w:t>
      </w:r>
      <w:r>
        <w:rPr>
          <w:spacing w:val="-12"/>
        </w:rPr>
        <w:t>w</w:t>
      </w:r>
      <w:r>
        <w:t>.</w:t>
      </w:r>
      <w:proofErr w:type="gramEnd"/>
    </w:p>
    <w:p w:rsidR="00175864" w:rsidRDefault="00CB5BC6">
      <w:pPr>
        <w:spacing w:before="12"/>
        <w:ind w:left="832" w:right="192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will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rac</w:t>
      </w:r>
      <w:r>
        <w:t>t,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 xml:space="preserve">with </w:t>
      </w:r>
      <w:proofErr w:type="gramStart"/>
      <w:r>
        <w:t>do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proofErr w:type="gramEnd"/>
      <w:r>
        <w:t xml:space="preserve"> 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 xml:space="preserve">ls who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involv</w:t>
      </w:r>
      <w:r>
        <w:rPr>
          <w:spacing w:val="-1"/>
        </w:rPr>
        <w:t>e</w:t>
      </w:r>
      <w:r>
        <w:t>d with 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h</w:t>
      </w:r>
      <w:r>
        <w:rPr>
          <w:spacing w:val="-1"/>
        </w:rPr>
        <w:t>a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 to 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:rsidR="00175864" w:rsidRDefault="00CB5BC6">
      <w:pPr>
        <w:spacing w:before="15"/>
        <w:ind w:left="832" w:right="231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t>sponsible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n</w:t>
      </w:r>
      <w:r>
        <w:t>ito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ing 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 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tion with the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d; id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3"/>
        </w:rPr>
        <w:t>f</w:t>
      </w:r>
      <w:r>
        <w:rPr>
          <w:spacing w:val="-4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sol</w:t>
      </w:r>
      <w:r>
        <w:rPr>
          <w:spacing w:val="-2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ns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ms.</w:t>
      </w:r>
    </w:p>
    <w:p w:rsidR="00175864" w:rsidRDefault="00CB5BC6">
      <w:pPr>
        <w:spacing w:before="16"/>
        <w:ind w:left="832" w:right="730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t>sponsible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p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ds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ee</w:t>
      </w:r>
      <w:r>
        <w:t>pi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 xml:space="preserve">ll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o</w:t>
      </w:r>
      <w:r>
        <w:rPr>
          <w:spacing w:val="-3"/>
        </w:rPr>
        <w:t>r</w:t>
      </w:r>
      <w:r>
        <w:rPr>
          <w:spacing w:val="-2"/>
        </w:rPr>
        <w:t>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up</w:t>
      </w:r>
      <w:r>
        <w:rPr>
          <w:spacing w:val="1"/>
        </w:rPr>
        <w:t>-</w:t>
      </w:r>
      <w:r>
        <w:rPr>
          <w:spacing w:val="-2"/>
        </w:rPr>
        <w:t>t</w:t>
      </w:r>
      <w:r>
        <w:t>o</w:t>
      </w:r>
      <w:r>
        <w:rPr>
          <w:spacing w:val="1"/>
        </w:rPr>
        <w:t>-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proofErr w:type="gramStart"/>
      <w:r>
        <w:t>m</w:t>
      </w:r>
      <w:r>
        <w:rPr>
          <w:spacing w:val="-1"/>
        </w:rPr>
        <w:t>a</w:t>
      </w:r>
      <w:r>
        <w:t>nn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.</w:t>
      </w:r>
      <w:proofErr w:type="gramEnd"/>
    </w:p>
    <w:p w:rsidR="00175864" w:rsidRDefault="00CB5BC6">
      <w:pPr>
        <w:spacing w:before="16"/>
        <w:ind w:left="47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uppo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4"/>
        </w:rPr>
        <w:t>y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nvolv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in d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2"/>
        </w:rPr>
        <w:t>s</w:t>
      </w:r>
      <w:r>
        <w:t>ion 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 sol</w:t>
      </w:r>
      <w:r>
        <w:rPr>
          <w:spacing w:val="-2"/>
        </w:rPr>
        <w:t>v</w:t>
      </w:r>
      <w:r>
        <w:t>i</w:t>
      </w:r>
      <w:r>
        <w:rPr>
          <w:spacing w:val="2"/>
        </w:rPr>
        <w:t>n</w:t>
      </w:r>
      <w:r>
        <w:t>g</w:t>
      </w:r>
    </w:p>
    <w:p w:rsidR="00175864" w:rsidRDefault="00CB5BC6">
      <w:pPr>
        <w:spacing w:before="14"/>
        <w:ind w:left="47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Enh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g</w:t>
      </w:r>
      <w:r>
        <w:rPr>
          <w:spacing w:val="-1"/>
        </w:rPr>
        <w:t>r</w:t>
      </w:r>
      <w:r>
        <w:t>owth,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ra</w:t>
      </w:r>
      <w:r>
        <w:t xml:space="preserve">ining </w:t>
      </w:r>
      <w:r>
        <w:rPr>
          <w:spacing w:val="-1"/>
        </w:rPr>
        <w:t>a</w:t>
      </w:r>
      <w:r>
        <w:t xml:space="preserve">nd </w:t>
      </w:r>
      <w:proofErr w:type="gramStart"/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-5"/>
        </w:rPr>
        <w:t>f</w:t>
      </w:r>
      <w:r>
        <w:t>f</w:t>
      </w:r>
      <w:r>
        <w:rPr>
          <w:spacing w:val="-37"/>
        </w:rPr>
        <w:t xml:space="preserve"> </w:t>
      </w:r>
      <w:r>
        <w:rPr>
          <w:spacing w:val="-13"/>
        </w:rPr>
        <w:t>’</w:t>
      </w:r>
      <w:r>
        <w:t>s in the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rPr>
          <w:spacing w:val="-2"/>
        </w:rPr>
        <w:t>g</w:t>
      </w:r>
      <w:r>
        <w:rPr>
          <w:spacing w:val="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 xml:space="preserve">. </w:t>
      </w:r>
      <w:r>
        <w:rPr>
          <w:spacing w:val="1"/>
        </w:rP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mi</w:t>
      </w:r>
      <w:r>
        <w:rPr>
          <w:spacing w:val="2"/>
        </w:rPr>
        <w:t>n</w:t>
      </w:r>
      <w:r>
        <w:t>g</w:t>
      </w:r>
    </w:p>
    <w:p w:rsidR="00175864" w:rsidRDefault="00CB5BC6">
      <w:pPr>
        <w:spacing w:before="2"/>
        <w:ind w:left="832"/>
      </w:pPr>
      <w:r>
        <w:rPr>
          <w:spacing w:val="-6"/>
        </w:rPr>
        <w:t>T</w:t>
      </w:r>
      <w:r>
        <w:rPr>
          <w:spacing w:val="-1"/>
        </w:rPr>
        <w:t>ra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 xml:space="preserve">ll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5"/>
        </w:rPr>
        <w:t>f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4"/>
        </w:rPr>
        <w:t>y</w:t>
      </w:r>
      <w:r>
        <w:rPr>
          <w:spacing w:val="1"/>
        </w:rPr>
        <w:t>e</w:t>
      </w:r>
      <w:r>
        <w:t xml:space="preserve">e 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old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4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)</w:t>
      </w:r>
      <w:r>
        <w:rPr>
          <w:spacing w:val="1"/>
        </w:rPr>
        <w:t xml:space="preserve"> </w:t>
      </w:r>
      <w:proofErr w:type="gramStart"/>
      <w:r>
        <w:t>m</w:t>
      </w:r>
      <w:r>
        <w:rPr>
          <w:spacing w:val="-2"/>
        </w:rPr>
        <w:t>o</w:t>
      </w:r>
      <w:r>
        <w:t>tiv</w:t>
      </w:r>
      <w:r>
        <w:rPr>
          <w:spacing w:val="-1"/>
        </w:rPr>
        <w:t>a</w:t>
      </w:r>
      <w:r>
        <w:t>te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5"/>
        </w:rPr>
        <w:t>f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involve</w:t>
      </w:r>
      <w:r>
        <w:rPr>
          <w:spacing w:val="-1"/>
        </w:rPr>
        <w:t xml:space="preserve"> </w:t>
      </w:r>
      <w:r>
        <w:t>to wo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4"/>
        </w:rP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m.</w:t>
      </w:r>
    </w:p>
    <w:p w:rsidR="00175864" w:rsidRDefault="00CB5BC6">
      <w:pPr>
        <w:spacing w:before="14"/>
        <w:ind w:left="832" w:right="1198" w:hanging="360"/>
      </w:pPr>
      <w:proofErr w:type="gramStart"/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lops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 to p</w:t>
      </w:r>
      <w:r>
        <w:rPr>
          <w:spacing w:val="-1"/>
        </w:rPr>
        <w:t>r</w:t>
      </w:r>
      <w:r>
        <w:t>omote</w:t>
      </w:r>
      <w:r>
        <w:rPr>
          <w:spacing w:val="-1"/>
        </w:rPr>
        <w:t xml:space="preserve"> e</w:t>
      </w:r>
      <w:r>
        <w:t>st</w:t>
      </w:r>
      <w:r>
        <w:rPr>
          <w:spacing w:val="-1"/>
        </w:rPr>
        <w:t>a</w:t>
      </w:r>
      <w:r>
        <w:t>blishm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t>int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ni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f</w:t>
      </w:r>
      <w:r>
        <w:t xml:space="preserve">ul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tions 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 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 xml:space="preserve">nts,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li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rPr>
          <w:spacing w:val="-5"/>
        </w:rPr>
        <w:t>f</w:t>
      </w:r>
      <w:r>
        <w:rPr>
          <w:spacing w:val="-1"/>
        </w:rPr>
        <w:t>f</w:t>
      </w:r>
      <w:r>
        <w:t>.</w:t>
      </w:r>
      <w:proofErr w:type="gramEnd"/>
    </w:p>
    <w:p w:rsidR="00175864" w:rsidRDefault="00CB5BC6">
      <w:pPr>
        <w:spacing w:before="12"/>
        <w:ind w:left="472"/>
      </w:pPr>
      <w:proofErr w:type="gramStart"/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n</w:t>
      </w:r>
      <w:r>
        <w:t>iti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st</w:t>
      </w:r>
      <w:r>
        <w:rPr>
          <w:spacing w:val="-1"/>
        </w:rPr>
        <w:t>e</w:t>
      </w:r>
      <w:r>
        <w:t>ps to imp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tionin</w:t>
      </w:r>
      <w:r>
        <w:rPr>
          <w:spacing w:val="-2"/>
        </w:rPr>
        <w:t>g</w:t>
      </w:r>
      <w:r>
        <w:t>.</w:t>
      </w:r>
      <w:proofErr w:type="gramEnd"/>
    </w:p>
    <w:p w:rsidR="00175864" w:rsidRDefault="00CB5BC6">
      <w:pPr>
        <w:spacing w:before="16"/>
        <w:ind w:left="47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Condu</w:t>
      </w:r>
      <w:r>
        <w:rPr>
          <w:spacing w:val="-1"/>
        </w:rPr>
        <w:t>c</w:t>
      </w:r>
      <w:r>
        <w:t>t st</w:t>
      </w:r>
      <w:r>
        <w:rPr>
          <w:spacing w:val="-1"/>
        </w:rPr>
        <w:t>a</w:t>
      </w:r>
      <w:r>
        <w:t xml:space="preserve">tus </w:t>
      </w:r>
      <w:r>
        <w:rPr>
          <w:spacing w:val="-1"/>
        </w:rPr>
        <w:t>re</w:t>
      </w:r>
      <w:r>
        <w:t>vi</w:t>
      </w:r>
      <w:r>
        <w:rPr>
          <w:spacing w:val="1"/>
        </w:rPr>
        <w:t>e</w:t>
      </w:r>
      <w:r>
        <w:t>w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a</w:t>
      </w:r>
      <w:r>
        <w:t>nd 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 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ts to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nt.</w:t>
      </w:r>
    </w:p>
    <w:p w:rsidR="00175864" w:rsidRDefault="00CB5BC6">
      <w:pPr>
        <w:spacing w:before="14"/>
        <w:ind w:left="47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onth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ts</w:t>
      </w:r>
      <w:r>
        <w:rPr>
          <w:spacing w:val="2"/>
        </w:rPr>
        <w:t xml:space="preserve"> </w:t>
      </w:r>
      <w:r>
        <w:t>on 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rec</w:t>
      </w:r>
      <w:r>
        <w:t>tor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</w:t>
      </w:r>
      <w:r>
        <w:t xml:space="preserve">nd  </w:t>
      </w:r>
      <w:r>
        <w:rPr>
          <w:spacing w:val="1"/>
        </w:rPr>
        <w:t>S</w:t>
      </w:r>
      <w:r>
        <w:rPr>
          <w:spacing w:val="-1"/>
        </w:rPr>
        <w:t>e</w:t>
      </w:r>
      <w:r>
        <w:t>nior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.</w:t>
      </w:r>
    </w:p>
    <w:p w:rsidR="00175864" w:rsidRDefault="00CB5BC6">
      <w:pPr>
        <w:spacing w:before="16"/>
        <w:ind w:left="47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Co</w:t>
      </w:r>
      <w:r>
        <w:rPr>
          <w:spacing w:val="-2"/>
        </w:rPr>
        <w:t>l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ting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 xml:space="preserve">ounts </w:t>
      </w:r>
      <w:proofErr w:type="spellStart"/>
      <w:proofErr w:type="gramStart"/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s</w:t>
      </w:r>
      <w:proofErr w:type="spellEnd"/>
      <w:r>
        <w:t xml:space="preserve"> ,</w:t>
      </w:r>
      <w:proofErr w:type="gramEnd"/>
      <w: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a</w:t>
      </w:r>
      <w:r>
        <w:t xml:space="preserve">nd 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 to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</w:p>
    <w:p w:rsidR="00175864" w:rsidRDefault="00CB5BC6">
      <w:pPr>
        <w:spacing w:before="14"/>
        <w:ind w:left="832" w:right="804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i</w:t>
      </w:r>
      <w:r>
        <w:t xml:space="preserve">ll </w:t>
      </w:r>
      <w:proofErr w:type="gramStart"/>
      <w:r>
        <w:t xml:space="preserve">be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2"/>
        </w:rPr>
        <w:t>n</w:t>
      </w:r>
      <w:r>
        <w:t>g</w:t>
      </w:r>
      <w:proofErr w:type="gramEnd"/>
      <w:r>
        <w:rPr>
          <w:spacing w:val="-2"/>
        </w:rPr>
        <w:t xml:space="preserve"> </w:t>
      </w:r>
      <w:r>
        <w:t>with 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 di</w:t>
      </w:r>
      <w:r>
        <w:rPr>
          <w:spacing w:val="-1"/>
        </w:rPr>
        <w:t>rec</w:t>
      </w:r>
      <w:r>
        <w:t>t</w:t>
      </w:r>
      <w:r>
        <w:rPr>
          <w:spacing w:val="4"/>
        </w:rPr>
        <w:t>l</w:t>
      </w:r>
      <w:r>
        <w:t>y</w:t>
      </w:r>
      <w:r>
        <w:rPr>
          <w:spacing w:val="46"/>
        </w:rPr>
        <w:t xml:space="preserve"> </w:t>
      </w:r>
      <w:r>
        <w:t>to p</w:t>
      </w:r>
      <w:r>
        <w:rPr>
          <w:spacing w:val="-1"/>
        </w:rPr>
        <w:t>r</w:t>
      </w:r>
      <w:r>
        <w:t>ovide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m with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re</w:t>
      </w:r>
      <w:r>
        <w:t>ss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e</w:t>
      </w:r>
      <w:r>
        <w:t>nqui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 xml:space="preserve">s  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ding 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</w:t>
      </w:r>
    </w:p>
    <w:p w:rsidR="00175864" w:rsidRDefault="00CB5BC6">
      <w:pPr>
        <w:spacing w:before="12"/>
        <w:ind w:left="832" w:right="320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t>sponsible</w:t>
      </w:r>
      <w:r>
        <w:rPr>
          <w:spacing w:val="-1"/>
        </w:rPr>
        <w:t xml:space="preserve"> f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P</w:t>
      </w:r>
      <w:r>
        <w:rPr>
          <w:spacing w:val="-7"/>
        </w:rPr>
        <w:t xml:space="preserve"> </w:t>
      </w:r>
      <w:proofErr w:type="gramStart"/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3"/>
        </w:rPr>
        <w:t>’</w:t>
      </w:r>
      <w:r>
        <w:t>s ,</w:t>
      </w:r>
      <w:proofErr w:type="gramEnd"/>
      <w:r>
        <w:t xml:space="preserve"> N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3"/>
        </w:rPr>
        <w:t>’</w:t>
      </w:r>
      <w:r>
        <w:t>s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lso </w:t>
      </w:r>
      <w:r>
        <w:rPr>
          <w:spacing w:val="-1"/>
        </w:rPr>
        <w:t>re</w:t>
      </w:r>
      <w:r>
        <w:t>sponsible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Home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s , dis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nts.</w:t>
      </w:r>
    </w:p>
    <w:p w:rsidR="00175864" w:rsidRDefault="00CB5BC6">
      <w:pPr>
        <w:spacing w:before="12"/>
        <w:ind w:left="472"/>
        <w:sectPr w:rsidR="00175864">
          <w:footerReference w:type="default" r:id="rId9"/>
          <w:pgSz w:w="11900" w:h="16840"/>
          <w:pgMar w:top="1460" w:right="1080" w:bottom="280" w:left="1420" w:header="791" w:footer="1583" w:gutter="0"/>
          <w:cols w:space="720"/>
        </w:sectPr>
      </w:pPr>
      <w:proofErr w:type="gramStart"/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t>sponsible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P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dmission in hos</w:t>
      </w:r>
      <w:r>
        <w:rPr>
          <w:spacing w:val="-2"/>
        </w:rPr>
        <w:t>p</w:t>
      </w:r>
      <w:r>
        <w:t>it</w:t>
      </w:r>
      <w:r>
        <w:rPr>
          <w:spacing w:val="-1"/>
        </w:rPr>
        <w:t>a</w:t>
      </w:r>
      <w:r>
        <w:t>l ti</w:t>
      </w:r>
      <w:r>
        <w:rPr>
          <w:spacing w:val="-2"/>
        </w:rPr>
        <w:t>l</w:t>
      </w:r>
      <w:r>
        <w:t>l th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t>ts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g</w:t>
      </w:r>
      <w:r>
        <w:rPr>
          <w:spacing w:val="-1"/>
        </w:rPr>
        <w:t>e</w:t>
      </w:r>
      <w:r>
        <w:t>.</w:t>
      </w:r>
      <w:proofErr w:type="gramEnd"/>
    </w:p>
    <w:p w:rsidR="00175864" w:rsidRDefault="00175864">
      <w:pPr>
        <w:spacing w:line="200" w:lineRule="exact"/>
      </w:pPr>
    </w:p>
    <w:p w:rsidR="00175864" w:rsidRDefault="00175864">
      <w:pPr>
        <w:spacing w:before="1" w:line="240" w:lineRule="exact"/>
        <w:rPr>
          <w:sz w:val="24"/>
          <w:szCs w:val="24"/>
        </w:rPr>
      </w:pPr>
    </w:p>
    <w:p w:rsidR="00175864" w:rsidRDefault="00CB5BC6">
      <w:pPr>
        <w:spacing w:before="35"/>
        <w:ind w:left="832" w:right="75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proofErr w:type="gramStart"/>
      <w:r>
        <w:t>Appoint</w:t>
      </w:r>
      <w:r>
        <w:rPr>
          <w:spacing w:val="-1"/>
        </w:rPr>
        <w:t>e</w:t>
      </w:r>
      <w:r>
        <w:t xml:space="preserve">d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proofErr w:type="gramEnd"/>
      <w:r>
        <w:rPr>
          <w:spacing w:val="8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rPr>
          <w:spacing w:val="-3"/>
        </w:rPr>
        <w:t>r</w:t>
      </w:r>
      <w:r>
        <w:t>-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m</w:t>
      </w:r>
      <w:r>
        <w:t>inist</w:t>
      </w:r>
      <w:r>
        <w:rPr>
          <w:spacing w:val="-1"/>
        </w:rPr>
        <w:t>ra</w:t>
      </w:r>
      <w:r>
        <w:t>tion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omot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b/>
        </w:rPr>
        <w:t>as</w:t>
      </w:r>
      <w:r>
        <w:rPr>
          <w:b/>
          <w:spacing w:val="6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6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u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  <w:spacing w:val="2"/>
        </w:rPr>
        <w:t>o</w:t>
      </w:r>
      <w:r>
        <w:rPr>
          <w:b/>
          <w:spacing w:val="-3"/>
        </w:rPr>
        <w:t>m</w:t>
      </w:r>
      <w:r>
        <w:rPr>
          <w:b/>
          <w:spacing w:val="1"/>
        </w:rPr>
        <w:t>e</w:t>
      </w:r>
      <w:r>
        <w:rPr>
          <w:b/>
        </w:rPr>
        <w:t xml:space="preserve">r </w:t>
      </w:r>
      <w:r>
        <w:rPr>
          <w:b/>
          <w:spacing w:val="-1"/>
        </w:rPr>
        <w:t>c</w:t>
      </w:r>
      <w:r>
        <w:rPr>
          <w:b/>
          <w:spacing w:val="2"/>
        </w:rPr>
        <w:t>a</w:t>
      </w:r>
      <w:r>
        <w:rPr>
          <w:b/>
          <w:spacing w:val="-5"/>
        </w:rPr>
        <w:t>r</w:t>
      </w:r>
      <w:r>
        <w:rPr>
          <w:b/>
        </w:rPr>
        <w:t xml:space="preserve">e </w:t>
      </w:r>
      <w:r>
        <w:rPr>
          <w:b/>
          <w:spacing w:val="1"/>
        </w:rPr>
        <w:t xml:space="preserve"> </w:t>
      </w:r>
      <w:r>
        <w:t>in a</w:t>
      </w:r>
      <w:r>
        <w:rPr>
          <w:spacing w:val="49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ea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175864" w:rsidRDefault="00CB5BC6">
      <w:pPr>
        <w:spacing w:before="16"/>
        <w:ind w:left="47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2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b/>
        </w:rPr>
        <w:t>as B</w:t>
      </w:r>
      <w:r>
        <w:rPr>
          <w:b/>
          <w:spacing w:val="-1"/>
        </w:rPr>
        <w:t>E</w:t>
      </w:r>
      <w:r>
        <w:rPr>
          <w:b/>
          <w:spacing w:val="1"/>
        </w:rPr>
        <w:t>S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>M</w:t>
      </w:r>
      <w:r>
        <w:rPr>
          <w:b/>
          <w:spacing w:val="-2"/>
        </w:rPr>
        <w:t>P</w:t>
      </w:r>
      <w:r>
        <w:rPr>
          <w:b/>
        </w:rPr>
        <w:t xml:space="preserve">LOYEE </w:t>
      </w:r>
      <w:r>
        <w:rPr>
          <w:b/>
          <w:spacing w:val="2"/>
        </w:rPr>
        <w:t>O</w:t>
      </w:r>
      <w:r>
        <w:rPr>
          <w:b/>
        </w:rPr>
        <w:t>F</w:t>
      </w:r>
      <w:r>
        <w:rPr>
          <w:b/>
          <w:spacing w:val="-14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 xml:space="preserve">E </w:t>
      </w:r>
      <w:r>
        <w:rPr>
          <w:b/>
          <w:spacing w:val="-1"/>
        </w:rPr>
        <w:t>M</w:t>
      </w:r>
      <w:r>
        <w:rPr>
          <w:b/>
        </w:rPr>
        <w:t>ONTH – JU</w:t>
      </w:r>
      <w:r>
        <w:rPr>
          <w:b/>
          <w:spacing w:val="-17"/>
        </w:rPr>
        <w:t>L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2012</w:t>
      </w:r>
    </w:p>
    <w:p w:rsidR="00175864" w:rsidRDefault="00CB5BC6">
      <w:pPr>
        <w:spacing w:before="14"/>
        <w:ind w:left="47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r</w:t>
      </w:r>
      <w:r>
        <w:t>ossing Mont</w:t>
      </w:r>
      <w:r>
        <w:rPr>
          <w:spacing w:val="-2"/>
        </w:rPr>
        <w:t>h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g</w:t>
      </w:r>
      <w:r>
        <w:rPr>
          <w:spacing w:val="1"/>
        </w:rPr>
        <w:t>e</w:t>
      </w:r>
      <w:r>
        <w:t>ts in the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tion.</w:t>
      </w:r>
    </w:p>
    <w:p w:rsidR="00175864" w:rsidRDefault="00400D88">
      <w:pPr>
        <w:spacing w:before="16"/>
        <w:ind w:left="472"/>
      </w:pPr>
      <w:r>
        <w:pict>
          <v:group id="_x0000_s1038" style="position:absolute;left:0;text-align:left;margin-left:76pt;margin-top:23.8pt;width:460pt;height:2.8pt;z-index:-251657216;mso-position-horizontal-relative:page" coordorigin="1520,476" coordsize="9200,56">
            <v:group id="_x0000_s1039" style="position:absolute;left:1530;top:486;width:9180;height:0" coordorigin="1530,486" coordsize="9180,0">
              <v:shape id="_x0000_s1042" style="position:absolute;left:1530;top:486;width:9180;height:0" coordorigin="1530,486" coordsize="9180,0" path="m1530,486r9180,e" filled="f" strokeweight="1pt">
                <v:path arrowok="t"/>
              </v:shape>
              <v:group id="_x0000_s1040" style="position:absolute;left:1530;top:522;width:9180;height:0" coordorigin="1530,522" coordsize="9180,0">
                <v:shape id="_x0000_s1041" style="position:absolute;left:1530;top:522;width:9180;height:0" coordorigin="1530,522" coordsize="9180,0" path="m1530,522r9180,e" filled="f" strokeweight="1pt">
                  <v:path arrowok="t"/>
                </v:shape>
              </v:group>
            </v:group>
            <w10:wrap anchorx="page"/>
          </v:group>
        </w:pict>
      </w:r>
      <w:r w:rsidR="00CB5BC6">
        <w:rPr>
          <w:rFonts w:ascii="Wingdings" w:eastAsia="Wingdings" w:hAnsi="Wingdings" w:cs="Wingdings"/>
        </w:rPr>
        <w:t></w:t>
      </w:r>
      <w:r w:rsidR="00CB5BC6">
        <w:t xml:space="preserve">  </w:t>
      </w:r>
      <w:r w:rsidR="00CB5BC6">
        <w:rPr>
          <w:spacing w:val="32"/>
        </w:rPr>
        <w:t xml:space="preserve"> </w:t>
      </w:r>
      <w:proofErr w:type="gramStart"/>
      <w:r w:rsidR="00CB5BC6">
        <w:t>A</w:t>
      </w:r>
      <w:r w:rsidR="00CB5BC6">
        <w:rPr>
          <w:spacing w:val="-1"/>
        </w:rPr>
        <w:t>c</w:t>
      </w:r>
      <w:r w:rsidR="00CB5BC6">
        <w:t>h</w:t>
      </w:r>
      <w:r w:rsidR="00CB5BC6">
        <w:rPr>
          <w:spacing w:val="2"/>
        </w:rPr>
        <w:t>i</w:t>
      </w:r>
      <w:r w:rsidR="00CB5BC6">
        <w:rPr>
          <w:spacing w:val="-1"/>
        </w:rPr>
        <w:t>e</w:t>
      </w:r>
      <w:r w:rsidR="00CB5BC6">
        <w:t>v</w:t>
      </w:r>
      <w:r w:rsidR="00CB5BC6">
        <w:rPr>
          <w:spacing w:val="-1"/>
        </w:rPr>
        <w:t>e</w:t>
      </w:r>
      <w:r w:rsidR="00CB5BC6">
        <w:t>d</w:t>
      </w:r>
      <w:proofErr w:type="gramEnd"/>
      <w:r w:rsidR="00CB5BC6">
        <w:rPr>
          <w:spacing w:val="40"/>
        </w:rPr>
        <w:t xml:space="preserve"> </w:t>
      </w:r>
      <w:r w:rsidR="00CB5BC6">
        <w:t xml:space="preserve">All </w:t>
      </w:r>
      <w:r w:rsidR="00CB5BC6">
        <w:rPr>
          <w:spacing w:val="-2"/>
        </w:rPr>
        <w:t>t</w:t>
      </w:r>
      <w:r w:rsidR="00CB5BC6">
        <w:t>ime</w:t>
      </w:r>
      <w:r w:rsidR="00CB5BC6">
        <w:rPr>
          <w:spacing w:val="-1"/>
        </w:rPr>
        <w:t xml:space="preserve"> </w:t>
      </w:r>
      <w:r w:rsidR="00CB5BC6">
        <w:t>h</w:t>
      </w:r>
      <w:r w:rsidR="00CB5BC6">
        <w:rPr>
          <w:spacing w:val="2"/>
        </w:rPr>
        <w:t>i</w:t>
      </w:r>
      <w:r w:rsidR="00CB5BC6">
        <w:rPr>
          <w:spacing w:val="-2"/>
        </w:rPr>
        <w:t>g</w:t>
      </w:r>
      <w:r w:rsidR="00CB5BC6">
        <w:t>h</w:t>
      </w:r>
      <w:r w:rsidR="00CB5BC6">
        <w:rPr>
          <w:spacing w:val="-1"/>
        </w:rPr>
        <w:t>e</w:t>
      </w:r>
      <w:r w:rsidR="00CB5BC6">
        <w:t>st busin</w:t>
      </w:r>
      <w:r w:rsidR="00CB5BC6">
        <w:rPr>
          <w:spacing w:val="-1"/>
        </w:rPr>
        <w:t>e</w:t>
      </w:r>
      <w:r w:rsidR="00CB5BC6">
        <w:t>ss in JU</w:t>
      </w:r>
      <w:r w:rsidR="00CB5BC6">
        <w:rPr>
          <w:spacing w:val="1"/>
        </w:rPr>
        <w:t>S</w:t>
      </w:r>
      <w:r w:rsidR="00CB5BC6">
        <w:t>T</w:t>
      </w:r>
      <w:r w:rsidR="00CB5BC6">
        <w:rPr>
          <w:spacing w:val="-4"/>
        </w:rPr>
        <w:t xml:space="preserve"> </w:t>
      </w:r>
      <w:r w:rsidR="00CB5BC6">
        <w:rPr>
          <w:spacing w:val="1"/>
        </w:rPr>
        <w:t>D</w:t>
      </w:r>
      <w:r w:rsidR="00CB5BC6">
        <w:rPr>
          <w:spacing w:val="-3"/>
        </w:rPr>
        <w:t>I</w:t>
      </w:r>
      <w:r w:rsidR="00CB5BC6">
        <w:rPr>
          <w:spacing w:val="1"/>
        </w:rPr>
        <w:t>A</w:t>
      </w:r>
      <w:r w:rsidR="00CB5BC6">
        <w:t>L</w:t>
      </w:r>
    </w:p>
    <w:p w:rsidR="00175864" w:rsidRDefault="00175864">
      <w:pPr>
        <w:spacing w:before="2" w:line="140" w:lineRule="exact"/>
        <w:rPr>
          <w:sz w:val="14"/>
          <w:szCs w:val="14"/>
        </w:rPr>
      </w:pPr>
    </w:p>
    <w:p w:rsidR="00175864" w:rsidRDefault="00175864">
      <w:pPr>
        <w:spacing w:line="200" w:lineRule="exact"/>
      </w:pPr>
    </w:p>
    <w:p w:rsidR="00175864" w:rsidRDefault="00175864">
      <w:pPr>
        <w:spacing w:line="200" w:lineRule="exact"/>
      </w:pPr>
    </w:p>
    <w:p w:rsidR="00175864" w:rsidRDefault="00400D88">
      <w:pPr>
        <w:spacing w:line="220" w:lineRule="exact"/>
        <w:ind w:left="112"/>
      </w:pPr>
      <w:r>
        <w:pict>
          <v:group id="_x0000_s1033" style="position:absolute;left:0;text-align:left;margin-left:76.2pt;margin-top:9.95pt;width:299.1pt;height:.6pt;z-index:-251658240;mso-position-horizontal-relative:page" coordorigin="1524,199" coordsize="5982,12">
            <v:group id="_x0000_s1034" style="position:absolute;left:1530;top:205;width:3908;height:0" coordorigin="1530,205" coordsize="3908,0">
              <v:shape id="_x0000_s1037" style="position:absolute;left:1530;top:205;width:3908;height:0" coordorigin="1530,205" coordsize="3908,0" path="m1530,205r3908,e" filled="f" strokeweight=".6pt">
                <v:path arrowok="t"/>
              </v:shape>
              <v:group id="_x0000_s1035" style="position:absolute;left:5438;top:205;width:2062;height:0" coordorigin="5438,205" coordsize="2062,0">
                <v:shape id="_x0000_s1036" style="position:absolute;left:5438;top:205;width:2062;height:0" coordorigin="5438,205" coordsize="2062,0" path="m5438,205r2062,e" filled="f" strokeweight=".6pt">
                  <v:path arrowok="t"/>
                </v:shape>
              </v:group>
            </v:group>
            <w10:wrap anchorx="page"/>
          </v:group>
        </w:pict>
      </w:r>
      <w:r w:rsidR="00CB5BC6">
        <w:rPr>
          <w:b/>
          <w:spacing w:val="-1"/>
          <w:position w:val="-1"/>
        </w:rPr>
        <w:t>M</w:t>
      </w:r>
      <w:r w:rsidR="00CB5BC6">
        <w:rPr>
          <w:b/>
          <w:spacing w:val="2"/>
          <w:position w:val="-1"/>
        </w:rPr>
        <w:t>.</w:t>
      </w:r>
      <w:r w:rsidR="00CB5BC6">
        <w:rPr>
          <w:b/>
          <w:position w:val="-1"/>
        </w:rPr>
        <w:t>V</w:t>
      </w:r>
      <w:r w:rsidR="00CB5BC6">
        <w:rPr>
          <w:b/>
          <w:spacing w:val="-4"/>
          <w:position w:val="-1"/>
        </w:rPr>
        <w:t xml:space="preserve"> </w:t>
      </w:r>
      <w:r w:rsidR="00CB5BC6">
        <w:rPr>
          <w:b/>
          <w:position w:val="-1"/>
        </w:rPr>
        <w:t xml:space="preserve">CENTRE </w:t>
      </w:r>
      <w:r w:rsidR="00CB5BC6">
        <w:rPr>
          <w:b/>
          <w:spacing w:val="-2"/>
          <w:position w:val="-1"/>
        </w:rPr>
        <w:t>F</w:t>
      </w:r>
      <w:r w:rsidR="00CB5BC6">
        <w:rPr>
          <w:b/>
          <w:position w:val="-1"/>
        </w:rPr>
        <w:t>OR</w:t>
      </w:r>
      <w:r w:rsidR="00CB5BC6">
        <w:rPr>
          <w:b/>
          <w:spacing w:val="1"/>
          <w:position w:val="-1"/>
        </w:rPr>
        <w:t xml:space="preserve"> </w:t>
      </w:r>
      <w:r w:rsidR="00CB5BC6">
        <w:rPr>
          <w:b/>
          <w:position w:val="-1"/>
        </w:rPr>
        <w:t>DIAB</w:t>
      </w:r>
      <w:r w:rsidR="00CB5BC6">
        <w:rPr>
          <w:b/>
          <w:spacing w:val="-1"/>
          <w:position w:val="-1"/>
        </w:rPr>
        <w:t>E</w:t>
      </w:r>
      <w:r w:rsidR="00CB5BC6">
        <w:rPr>
          <w:b/>
          <w:position w:val="-1"/>
        </w:rPr>
        <w:t>TE</w:t>
      </w:r>
      <w:r w:rsidR="00CB5BC6">
        <w:rPr>
          <w:b/>
          <w:spacing w:val="1"/>
          <w:position w:val="-1"/>
        </w:rPr>
        <w:t>S</w:t>
      </w:r>
      <w:r w:rsidR="00CB5BC6">
        <w:rPr>
          <w:b/>
          <w:position w:val="-1"/>
        </w:rPr>
        <w:t>-</w:t>
      </w:r>
      <w:r w:rsidR="00CB5BC6">
        <w:rPr>
          <w:b/>
          <w:spacing w:val="-1"/>
          <w:position w:val="-1"/>
        </w:rPr>
        <w:t xml:space="preserve"> </w:t>
      </w:r>
      <w:r w:rsidR="00CB5BC6">
        <w:rPr>
          <w:b/>
          <w:position w:val="-1"/>
        </w:rPr>
        <w:t>CHENNAI</w:t>
      </w:r>
      <w:r w:rsidR="00CB5BC6">
        <w:rPr>
          <w:b/>
          <w:spacing w:val="3"/>
          <w:position w:val="-1"/>
        </w:rPr>
        <w:t xml:space="preserve"> </w:t>
      </w:r>
      <w:r w:rsidR="00CB5BC6">
        <w:rPr>
          <w:b/>
          <w:spacing w:val="1"/>
          <w:position w:val="-1"/>
        </w:rPr>
        <w:t>(</w:t>
      </w:r>
      <w:r w:rsidR="00CB5BC6">
        <w:rPr>
          <w:b/>
          <w:spacing w:val="-2"/>
          <w:position w:val="-1"/>
        </w:rPr>
        <w:t>F</w:t>
      </w:r>
      <w:r w:rsidR="00CB5BC6">
        <w:rPr>
          <w:b/>
          <w:position w:val="-1"/>
        </w:rPr>
        <w:t xml:space="preserve">EB 2010 – </w:t>
      </w:r>
      <w:r w:rsidR="00CB5BC6">
        <w:rPr>
          <w:b/>
          <w:spacing w:val="-1"/>
          <w:position w:val="-1"/>
        </w:rPr>
        <w:t>M</w:t>
      </w:r>
      <w:r w:rsidR="00CB5BC6">
        <w:rPr>
          <w:b/>
          <w:spacing w:val="-16"/>
          <w:position w:val="-1"/>
        </w:rPr>
        <w:t>A</w:t>
      </w:r>
      <w:r w:rsidR="00CB5BC6">
        <w:rPr>
          <w:b/>
          <w:position w:val="-1"/>
        </w:rPr>
        <w:t>Y</w:t>
      </w:r>
      <w:r w:rsidR="00CB5BC6">
        <w:rPr>
          <w:b/>
          <w:spacing w:val="-8"/>
          <w:position w:val="-1"/>
        </w:rPr>
        <w:t xml:space="preserve"> </w:t>
      </w:r>
      <w:r w:rsidR="00CB5BC6">
        <w:rPr>
          <w:b/>
          <w:position w:val="-1"/>
        </w:rPr>
        <w:t>20</w:t>
      </w:r>
      <w:r w:rsidR="00CB5BC6">
        <w:rPr>
          <w:b/>
          <w:spacing w:val="-12"/>
          <w:position w:val="-1"/>
        </w:rPr>
        <w:t>1</w:t>
      </w:r>
      <w:r w:rsidR="00CB5BC6">
        <w:rPr>
          <w:b/>
          <w:position w:val="-1"/>
        </w:rPr>
        <w:t>1)</w:t>
      </w:r>
    </w:p>
    <w:p w:rsidR="00175864" w:rsidRDefault="00175864">
      <w:pPr>
        <w:spacing w:before="2" w:line="200" w:lineRule="exact"/>
      </w:pPr>
    </w:p>
    <w:p w:rsidR="00175864" w:rsidRDefault="00CB5BC6">
      <w:pPr>
        <w:spacing w:before="34"/>
        <w:ind w:left="832" w:right="75"/>
        <w:jc w:val="both"/>
      </w:pPr>
      <w:r>
        <w:rPr>
          <w:spacing w:val="-15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1"/>
        </w:rPr>
        <w:t>e</w:t>
      </w:r>
      <w:r>
        <w:rPr>
          <w:b/>
        </w:rPr>
        <w:t xml:space="preserve">r </w:t>
      </w:r>
      <w:r>
        <w:rPr>
          <w:b/>
          <w:spacing w:val="-1"/>
        </w:rPr>
        <w:t>(</w:t>
      </w:r>
      <w:r>
        <w:rPr>
          <w:b/>
        </w:rPr>
        <w:t>A</w:t>
      </w:r>
      <w:r>
        <w:rPr>
          <w:b/>
          <w:spacing w:val="1"/>
        </w:rPr>
        <w:t>d</w:t>
      </w:r>
      <w:r>
        <w:rPr>
          <w:b/>
          <w:spacing w:val="-1"/>
        </w:rPr>
        <w:t>m</w:t>
      </w:r>
      <w:r>
        <w:rPr>
          <w:b/>
        </w:rPr>
        <w:t>i</w:t>
      </w:r>
      <w:r>
        <w:rPr>
          <w:b/>
          <w:spacing w:val="-1"/>
        </w:rPr>
        <w:t>n</w:t>
      </w:r>
      <w:r>
        <w:rPr>
          <w:b/>
        </w:rPr>
        <w:t>is</w:t>
      </w:r>
      <w:r>
        <w:rPr>
          <w:b/>
          <w:spacing w:val="1"/>
        </w:rPr>
        <w:t>t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ion</w:t>
      </w:r>
      <w:r>
        <w:rPr>
          <w:b/>
          <w:spacing w:val="3"/>
        </w:rPr>
        <w:t xml:space="preserve"> </w:t>
      </w:r>
      <w:r>
        <w:rPr>
          <w:b/>
        </w:rPr>
        <w:t>&amp;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p</w:t>
      </w:r>
      <w:r>
        <w:rPr>
          <w:b/>
          <w:spacing w:val="-1"/>
        </w:rPr>
        <w:t>er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</w:t>
      </w:r>
      <w:r>
        <w:rPr>
          <w:b/>
          <w:spacing w:val="1"/>
        </w:rPr>
        <w:t>n</w:t>
      </w:r>
      <w:r>
        <w:rPr>
          <w:b/>
        </w:rPr>
        <w:t>s)</w:t>
      </w:r>
      <w:r>
        <w:rPr>
          <w:b/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.V C</w:t>
      </w:r>
      <w:r>
        <w:rPr>
          <w:b/>
          <w:spacing w:val="-1"/>
        </w:rPr>
        <w:t>e</w:t>
      </w:r>
      <w:r>
        <w:rPr>
          <w:b/>
          <w:spacing w:val="1"/>
        </w:rPr>
        <w:t>nt</w:t>
      </w:r>
      <w:r>
        <w:rPr>
          <w:b/>
          <w:spacing w:val="-5"/>
        </w:rPr>
        <w:t>r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1"/>
        </w:rPr>
        <w:t>f</w:t>
      </w:r>
      <w:r>
        <w:rPr>
          <w:b/>
        </w:rPr>
        <w:t xml:space="preserve">or </w:t>
      </w:r>
      <w:r>
        <w:rPr>
          <w:b/>
          <w:spacing w:val="-2"/>
        </w:rPr>
        <w:t>H</w:t>
      </w:r>
      <w:r>
        <w:rPr>
          <w:b/>
        </w:rPr>
        <w:t>os</w:t>
      </w:r>
      <w:r>
        <w:rPr>
          <w:b/>
          <w:spacing w:val="1"/>
        </w:rPr>
        <w:t>p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5"/>
        </w:rPr>
        <w:t>l</w:t>
      </w:r>
      <w:r>
        <w:t>,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e</w:t>
      </w:r>
      <w:r>
        <w:t>nn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 l</w:t>
      </w:r>
      <w:r>
        <w:rPr>
          <w:spacing w:val="-1"/>
        </w:rPr>
        <w:t>ea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Di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tic</w:t>
      </w:r>
      <w:r>
        <w:rPr>
          <w:spacing w:val="34"/>
        </w:rPr>
        <w:t xml:space="preserve"> </w:t>
      </w:r>
      <w:r>
        <w:t>Hospit</w:t>
      </w:r>
      <w:r>
        <w:rPr>
          <w:spacing w:val="-1"/>
        </w:rPr>
        <w:t>a</w:t>
      </w:r>
      <w:r>
        <w:t>l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>d</w:t>
      </w:r>
      <w:r>
        <w:t>ia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di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proofErr w:type="gramStart"/>
      <w:r>
        <w:t>h</w:t>
      </w:r>
      <w:r>
        <w:rPr>
          <w:spacing w:val="-1"/>
        </w:rPr>
        <w:t>a</w:t>
      </w:r>
      <w:r>
        <w:t xml:space="preserve">ndling  </w:t>
      </w:r>
      <w:r>
        <w:rPr>
          <w:b/>
        </w:rPr>
        <w:t>H</w:t>
      </w:r>
      <w:r>
        <w:rPr>
          <w:b/>
          <w:spacing w:val="-2"/>
        </w:rPr>
        <w:t>o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al</w:t>
      </w:r>
      <w:proofErr w:type="gramEnd"/>
      <w:r>
        <w:rPr>
          <w:b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1"/>
        </w:rPr>
        <w:t>e</w:t>
      </w:r>
      <w:r>
        <w:rPr>
          <w:b/>
          <w:spacing w:val="-1"/>
        </w:rPr>
        <w:t>me</w:t>
      </w:r>
      <w:r>
        <w:rPr>
          <w:b/>
          <w:spacing w:val="1"/>
        </w:rPr>
        <w:t>n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d</w:t>
      </w:r>
      <w:r>
        <w:rPr>
          <w:b/>
          <w:spacing w:val="-3"/>
        </w:rPr>
        <w:t>m</w:t>
      </w:r>
      <w:r>
        <w:rPr>
          <w:b/>
        </w:rPr>
        <w:t>i</w:t>
      </w:r>
      <w:r>
        <w:rPr>
          <w:b/>
          <w:spacing w:val="-1"/>
        </w:rPr>
        <w:t>n</w:t>
      </w:r>
      <w:r>
        <w:rPr>
          <w:b/>
        </w:rPr>
        <w:t>is</w:t>
      </w:r>
      <w:r>
        <w:rPr>
          <w:b/>
          <w:spacing w:val="1"/>
        </w:rPr>
        <w:t>t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</w:t>
      </w:r>
      <w:r>
        <w:rPr>
          <w:b/>
          <w:spacing w:val="1"/>
        </w:rPr>
        <w:t>n</w:t>
      </w:r>
      <w:r>
        <w:rPr>
          <w:b/>
        </w:rPr>
        <w:t>.</w:t>
      </w:r>
    </w:p>
    <w:p w:rsidR="00175864" w:rsidRDefault="00175864">
      <w:pPr>
        <w:spacing w:before="11" w:line="220" w:lineRule="exact"/>
        <w:rPr>
          <w:sz w:val="22"/>
          <w:szCs w:val="22"/>
        </w:rPr>
      </w:pPr>
    </w:p>
    <w:p w:rsidR="00175864" w:rsidRDefault="00CB5BC6">
      <w:pPr>
        <w:ind w:left="112"/>
      </w:pPr>
      <w:r>
        <w:rPr>
          <w:b/>
        </w:rPr>
        <w:t>K</w:t>
      </w:r>
      <w:r>
        <w:rPr>
          <w:b/>
          <w:spacing w:val="-1"/>
        </w:rPr>
        <w:t>e</w:t>
      </w:r>
      <w:r>
        <w:rPr>
          <w:b/>
        </w:rPr>
        <w:t xml:space="preserve">y </w:t>
      </w:r>
      <w:r>
        <w:rPr>
          <w:b/>
          <w:spacing w:val="1"/>
        </w:rPr>
        <w:t>R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-2"/>
        </w:rPr>
        <w:t>o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-2"/>
        </w:rPr>
        <w:t>i</w:t>
      </w:r>
      <w:r>
        <w:rPr>
          <w:b/>
          <w:spacing w:val="1"/>
        </w:rPr>
        <w:t>b</w:t>
      </w:r>
      <w:r>
        <w:rPr>
          <w:b/>
        </w:rPr>
        <w:t>ili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</w:rPr>
        <w:t>s:</w:t>
      </w:r>
    </w:p>
    <w:p w:rsidR="00175864" w:rsidRDefault="00175864">
      <w:pPr>
        <w:spacing w:before="15" w:line="240" w:lineRule="exact"/>
        <w:rPr>
          <w:sz w:val="24"/>
          <w:szCs w:val="24"/>
        </w:rPr>
      </w:pPr>
    </w:p>
    <w:p w:rsidR="00175864" w:rsidRDefault="00CB5BC6">
      <w:pPr>
        <w:spacing w:line="242" w:lineRule="auto"/>
        <w:ind w:left="652" w:right="92" w:hanging="360"/>
      </w:pPr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t xml:space="preserve">As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9"/>
        </w:rPr>
        <w:t>r</w:t>
      </w:r>
      <w:r>
        <w:t xml:space="preserve">, 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 </w:t>
      </w:r>
      <w:r>
        <w:rPr>
          <w:spacing w:val="2"/>
        </w:rPr>
        <w:t xml:space="preserve"> </w:t>
      </w:r>
      <w:r>
        <w:t>to  t</w:t>
      </w:r>
      <w:r>
        <w:rPr>
          <w:spacing w:val="-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 xml:space="preserve">tion, </w:t>
      </w:r>
      <w:r>
        <w:rPr>
          <w:spacing w:val="2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1"/>
        </w:rPr>
        <w:t>-f</w:t>
      </w:r>
      <w:r>
        <w:t xml:space="preserve">low 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ns,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raf</w:t>
      </w:r>
      <w:r>
        <w:t>ti</w:t>
      </w:r>
      <w:r>
        <w:rPr>
          <w:spacing w:val="2"/>
        </w:rPr>
        <w:t>n</w:t>
      </w:r>
      <w:r>
        <w:t xml:space="preserve">g 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ts 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ing out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mm</w:t>
      </w:r>
      <w:r>
        <w:rPr>
          <w:spacing w:val="-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min</w:t>
      </w:r>
      <w:r>
        <w:rPr>
          <w:spacing w:val="-1"/>
        </w:rPr>
        <w:t>ar</w:t>
      </w:r>
      <w:r>
        <w:t>s.</w:t>
      </w:r>
    </w:p>
    <w:p w:rsidR="00175864" w:rsidRDefault="00CB5BC6">
      <w:pPr>
        <w:spacing w:before="22" w:line="242" w:lineRule="auto"/>
        <w:ind w:left="652" w:right="75" w:hanging="360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</w:rPr>
        <w:t>Ov</w:t>
      </w:r>
      <w:r>
        <w:rPr>
          <w:b/>
          <w:spacing w:val="-1"/>
        </w:rPr>
        <w:t>er</w:t>
      </w:r>
      <w:r>
        <w:rPr>
          <w:b/>
        </w:rPr>
        <w:t>all</w:t>
      </w:r>
      <w:proofErr w:type="gramEnd"/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p</w:t>
      </w:r>
      <w:r>
        <w:rPr>
          <w:b/>
          <w:spacing w:val="-1"/>
        </w:rPr>
        <w:t>er</w:t>
      </w:r>
      <w:r>
        <w:rPr>
          <w:b/>
          <w:spacing w:val="2"/>
        </w:rPr>
        <w:t>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2"/>
        </w:rPr>
        <w:t>o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o</w:t>
      </w:r>
      <w:r>
        <w:rPr>
          <w:b/>
          <w:spacing w:val="-2"/>
        </w:rPr>
        <w:t>s</w:t>
      </w:r>
      <w:r>
        <w:rPr>
          <w:b/>
          <w:spacing w:val="1"/>
        </w:rPr>
        <w:t>p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al</w:t>
      </w:r>
      <w:r>
        <w:rPr>
          <w:b/>
          <w:spacing w:val="18"/>
        </w:rPr>
        <w:t xml:space="preserve"> </w:t>
      </w:r>
      <w:r>
        <w:rPr>
          <w:b/>
          <w:spacing w:val="1"/>
        </w:rPr>
        <w:t>n</w:t>
      </w:r>
      <w:r>
        <w:rPr>
          <w:b/>
          <w:spacing w:val="-1"/>
        </w:rPr>
        <w:t>et</w:t>
      </w:r>
      <w:r>
        <w:rPr>
          <w:b/>
          <w:spacing w:val="1"/>
        </w:rPr>
        <w:t>w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k</w:t>
      </w:r>
      <w:r>
        <w:rPr>
          <w:b/>
          <w:spacing w:val="18"/>
        </w:rPr>
        <w:t xml:space="preserve"> </w:t>
      </w:r>
      <w:r>
        <w:rPr>
          <w:b/>
          <w:spacing w:val="-2"/>
        </w:rPr>
        <w:t>a</w:t>
      </w:r>
      <w:r>
        <w:rPr>
          <w:b/>
          <w:spacing w:val="1"/>
        </w:rPr>
        <w:t>n</w:t>
      </w:r>
      <w:r>
        <w:rPr>
          <w:b/>
        </w:rPr>
        <w:t>d</w:t>
      </w:r>
      <w:r>
        <w:rPr>
          <w:b/>
          <w:spacing w:val="18"/>
        </w:rPr>
        <w:t xml:space="preserve"> </w:t>
      </w:r>
      <w:r>
        <w:rPr>
          <w:b/>
        </w:rPr>
        <w:t>s</w:t>
      </w:r>
      <w:r>
        <w:rPr>
          <w:b/>
          <w:spacing w:val="-3"/>
        </w:rPr>
        <w:t>m</w:t>
      </w:r>
      <w:r>
        <w:rPr>
          <w:b/>
        </w:rPr>
        <w:t>o</w:t>
      </w:r>
      <w:r>
        <w:rPr>
          <w:b/>
          <w:spacing w:val="2"/>
        </w:rPr>
        <w:t>o</w:t>
      </w:r>
      <w:r>
        <w:rPr>
          <w:b/>
          <w:spacing w:val="-1"/>
        </w:rPr>
        <w:t>t</w:t>
      </w:r>
      <w:r>
        <w:rPr>
          <w:b/>
        </w:rPr>
        <w:t>h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ru</w:t>
      </w:r>
      <w:r>
        <w:rPr>
          <w:b/>
          <w:spacing w:val="1"/>
        </w:rPr>
        <w:t>nn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8"/>
        </w:rPr>
        <w:t xml:space="preserve"> </w:t>
      </w:r>
      <w:r>
        <w:rPr>
          <w:b/>
        </w:rPr>
        <w:t>,</w:t>
      </w:r>
      <w:r>
        <w:rPr>
          <w:b/>
          <w:spacing w:val="18"/>
        </w:rPr>
        <w:t xml:space="preserve"> 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  <w:spacing w:val="-1"/>
        </w:rPr>
        <w:t>c</w:t>
      </w:r>
      <w:r>
        <w:rPr>
          <w:b/>
          <w:spacing w:val="-2"/>
        </w:rPr>
        <w:t>l</w:t>
      </w:r>
      <w:r>
        <w:rPr>
          <w:b/>
          <w:spacing w:val="1"/>
        </w:rPr>
        <w:t>ud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  <w:spacing w:val="1"/>
        </w:rPr>
        <w:t>t</w:t>
      </w:r>
      <w:r>
        <w:rPr>
          <w:b/>
          <w:spacing w:val="-5"/>
        </w:rPr>
        <w:t>r</w:t>
      </w:r>
      <w:r>
        <w:rPr>
          <w:b/>
        </w:rPr>
        <w:t>o</w:t>
      </w:r>
      <w:r>
        <w:rPr>
          <w:b/>
          <w:spacing w:val="1"/>
        </w:rPr>
        <w:t>u</w:t>
      </w:r>
      <w:r>
        <w:rPr>
          <w:b/>
          <w:spacing w:val="-1"/>
        </w:rPr>
        <w:t>b</w:t>
      </w:r>
      <w:r>
        <w:rPr>
          <w:b/>
        </w:rPr>
        <w:t>le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s</w:t>
      </w:r>
      <w:r>
        <w:rPr>
          <w:b/>
          <w:spacing w:val="1"/>
        </w:rPr>
        <w:t>h</w:t>
      </w:r>
      <w:r>
        <w:rPr>
          <w:b/>
        </w:rPr>
        <w:t>oo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8"/>
        </w:rPr>
        <w:t xml:space="preserve"> </w:t>
      </w:r>
      <w:r>
        <w:rPr>
          <w:b/>
          <w:spacing w:val="-2"/>
        </w:rPr>
        <w:t>a</w:t>
      </w:r>
      <w:r>
        <w:rPr>
          <w:b/>
          <w:spacing w:val="1"/>
        </w:rPr>
        <w:t>n</w:t>
      </w:r>
      <w:r>
        <w:rPr>
          <w:b/>
        </w:rPr>
        <w:t>d</w:t>
      </w:r>
      <w:r>
        <w:rPr>
          <w:b/>
          <w:spacing w:val="18"/>
        </w:rPr>
        <w:t xml:space="preserve"> </w:t>
      </w:r>
      <w:proofErr w:type="spellStart"/>
      <w:r>
        <w:rPr>
          <w:b/>
          <w:spacing w:val="-1"/>
        </w:rPr>
        <w:t>c</w:t>
      </w:r>
      <w:r>
        <w:rPr>
          <w:b/>
        </w:rPr>
        <w:t>or</w:t>
      </w:r>
      <w:proofErr w:type="spellEnd"/>
      <w:r>
        <w:rPr>
          <w:b/>
          <w:spacing w:val="-31"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  <w:spacing w:val="-3"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c</w:t>
      </w:r>
      <w:r>
        <w:rPr>
          <w:b/>
          <w:spacing w:val="-1"/>
        </w:rPr>
        <w:t>t</w:t>
      </w:r>
      <w:r>
        <w:rPr>
          <w:b/>
        </w:rPr>
        <w:t>ive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ct</w:t>
      </w:r>
      <w:r>
        <w:rPr>
          <w:b/>
        </w:rPr>
        <w:t>io</w:t>
      </w:r>
      <w:r>
        <w:rPr>
          <w:b/>
          <w:spacing w:val="1"/>
        </w:rPr>
        <w:t>n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Hosp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t>li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1"/>
        </w:rPr>
        <w:t>+</w:t>
      </w:r>
      <w:r>
        <w:t>ph</w:t>
      </w:r>
      <w:r>
        <w:rPr>
          <w:spacing w:val="-1"/>
        </w:rPr>
        <w:t>ar</w:t>
      </w:r>
      <w:r>
        <w:rPr>
          <w:spacing w:val="2"/>
        </w:rPr>
        <w:t>m</w:t>
      </w:r>
      <w:r>
        <w:rPr>
          <w:spacing w:val="-1"/>
        </w:rPr>
        <w:t>a+</w:t>
      </w:r>
      <w:r>
        <w:t>Di</w:t>
      </w:r>
      <w:r>
        <w:rPr>
          <w:spacing w:val="1"/>
        </w:rPr>
        <w:t>a</w:t>
      </w:r>
      <w:r>
        <w:rPr>
          <w:spacing w:val="-2"/>
        </w:rPr>
        <w:t>g</w:t>
      </w:r>
      <w:r>
        <w:t>onstic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hospit</w:t>
      </w:r>
      <w:r>
        <w:rPr>
          <w:spacing w:val="-1"/>
        </w:rPr>
        <w:t>a</w:t>
      </w:r>
      <w:r>
        <w:t>ls.</w:t>
      </w:r>
    </w:p>
    <w:p w:rsidR="00175864" w:rsidRDefault="00CB5BC6">
      <w:pPr>
        <w:spacing w:before="20"/>
        <w:ind w:left="29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t>R</w:t>
      </w:r>
      <w:r>
        <w:rPr>
          <w:spacing w:val="-1"/>
        </w:rPr>
        <w:t>e</w:t>
      </w:r>
      <w:r>
        <w:t>sponsible</w:t>
      </w:r>
      <w:proofErr w:type="gramEnd"/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Hospit</w:t>
      </w:r>
      <w:r>
        <w:rPr>
          <w:spacing w:val="-1"/>
        </w:rPr>
        <w:t>a</w:t>
      </w:r>
      <w:r>
        <w:t>l M</w:t>
      </w:r>
      <w:r>
        <w:rPr>
          <w:spacing w:val="-1"/>
        </w:rPr>
        <w:t>a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ustodi</w:t>
      </w:r>
      <w:r>
        <w:rPr>
          <w:spacing w:val="-1"/>
        </w:rPr>
        <w:t>a</w:t>
      </w:r>
      <w:r>
        <w:t>n of</w:t>
      </w:r>
      <w:r>
        <w:rPr>
          <w:spacing w:val="-1"/>
        </w:rPr>
        <w:t xml:space="preserve"> a</w:t>
      </w:r>
      <w:r>
        <w:t>ll</w:t>
      </w:r>
      <w:r>
        <w:rPr>
          <w:spacing w:val="4"/>
        </w:rPr>
        <w:t xml:space="preserve"> </w:t>
      </w:r>
      <w:r>
        <w:rPr>
          <w:b/>
        </w:rPr>
        <w:t>Pa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t</w:t>
      </w:r>
      <w:r>
        <w:rPr>
          <w:b/>
          <w:spacing w:val="1"/>
        </w:rPr>
        <w:t xml:space="preserve"> </w:t>
      </w:r>
      <w:r>
        <w:rPr>
          <w:b/>
          <w:spacing w:val="-5"/>
        </w:rPr>
        <w:t>r</w:t>
      </w:r>
      <w:r>
        <w:rPr>
          <w:b/>
          <w:spacing w:val="1"/>
        </w:rPr>
        <w:t>e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  <w:spacing w:val="1"/>
        </w:rPr>
        <w:t>d</w:t>
      </w:r>
      <w:r>
        <w:rPr>
          <w:b/>
        </w:rPr>
        <w:t>s.</w:t>
      </w:r>
    </w:p>
    <w:p w:rsidR="00175864" w:rsidRDefault="00CB5BC6">
      <w:pPr>
        <w:spacing w:before="26" w:line="242" w:lineRule="auto"/>
        <w:ind w:left="652" w:right="81" w:hanging="360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</w:rPr>
        <w:t>Ov</w:t>
      </w:r>
      <w:r>
        <w:rPr>
          <w:b/>
          <w:spacing w:val="-1"/>
        </w:rPr>
        <w:t>er</w:t>
      </w:r>
      <w:r>
        <w:rPr>
          <w:b/>
          <w:spacing w:val="2"/>
        </w:rPr>
        <w:t>s</w:t>
      </w:r>
      <w:r>
        <w:rPr>
          <w:b/>
          <w:spacing w:val="-1"/>
        </w:rPr>
        <w:t>e</w:t>
      </w:r>
      <w:r>
        <w:rPr>
          <w:b/>
        </w:rPr>
        <w:t>a</w:t>
      </w:r>
      <w:proofErr w:type="gramEnd"/>
      <w:r>
        <w:rPr>
          <w:b/>
          <w:spacing w:val="34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33"/>
        </w:rPr>
        <w:t xml:space="preserve"> </w:t>
      </w:r>
      <w:proofErr w:type="spellStart"/>
      <w:r>
        <w:rPr>
          <w:b/>
          <w:spacing w:val="-5"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d</w:t>
      </w:r>
      <w:r>
        <w:rPr>
          <w:b/>
          <w:spacing w:val="-3"/>
        </w:rPr>
        <w:t>r</w:t>
      </w:r>
      <w:r>
        <w:rPr>
          <w:b/>
          <w:spacing w:val="-1"/>
        </w:rPr>
        <w:t>e</w:t>
      </w:r>
      <w:r>
        <w:rPr>
          <w:b/>
        </w:rPr>
        <w:t>ssal</w:t>
      </w:r>
      <w:proofErr w:type="spellEnd"/>
      <w:r>
        <w:rPr>
          <w:b/>
          <w:spacing w:val="32"/>
        </w:rPr>
        <w:t xml:space="preserve"> </w:t>
      </w:r>
      <w:r>
        <w:rPr>
          <w:b/>
        </w:rPr>
        <w:t>of</w:t>
      </w:r>
      <w:r>
        <w:rPr>
          <w:b/>
          <w:spacing w:val="33"/>
        </w:rPr>
        <w:t xml:space="preserve"> </w:t>
      </w:r>
      <w:r>
        <w:rPr>
          <w:b/>
        </w:rPr>
        <w:t>g</w:t>
      </w:r>
      <w:r>
        <w:rPr>
          <w:b/>
          <w:spacing w:val="-1"/>
        </w:rPr>
        <w:t>r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</w:rPr>
        <w:t>va</w:t>
      </w:r>
      <w:r>
        <w:rPr>
          <w:b/>
          <w:spacing w:val="1"/>
        </w:rPr>
        <w:t>nc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32"/>
        </w:rPr>
        <w:t xml:space="preserve"> </w:t>
      </w:r>
      <w:r>
        <w:rPr>
          <w:b/>
        </w:rPr>
        <w:t>/</w:t>
      </w:r>
      <w:r>
        <w:rPr>
          <w:b/>
          <w:spacing w:val="38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 xml:space="preserve">ints  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im</w:t>
      </w:r>
      <w:r>
        <w:rPr>
          <w:spacing w:val="-1"/>
        </w:rPr>
        <w:t>e</w:t>
      </w:r>
      <w:r>
        <w:rPr>
          <w:spacing w:val="4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1"/>
        </w:rPr>
        <w:t>f</w:t>
      </w:r>
      <w:r>
        <w:rPr>
          <w:spacing w:val="-1"/>
        </w:rPr>
        <w:t>ac</w:t>
      </w:r>
      <w:r>
        <w:t>to</w:t>
      </w:r>
      <w:r>
        <w:rPr>
          <w:spacing w:val="3"/>
        </w:rPr>
        <w:t>r</w:t>
      </w:r>
      <w:r>
        <w:t>y m</w:t>
      </w:r>
      <w:r>
        <w:rPr>
          <w:spacing w:val="-1"/>
        </w:rPr>
        <w:t>a</w:t>
      </w:r>
      <w:r>
        <w:t>nn</w:t>
      </w:r>
      <w:r>
        <w:rPr>
          <w:spacing w:val="1"/>
        </w:rPr>
        <w:t>e</w:t>
      </w:r>
      <w:r>
        <w:rPr>
          <w:spacing w:val="-13"/>
        </w:rPr>
        <w:t>r</w:t>
      </w:r>
      <w:r>
        <w:t>.</w:t>
      </w:r>
    </w:p>
    <w:p w:rsidR="00175864" w:rsidRDefault="00CB5BC6">
      <w:pPr>
        <w:spacing w:before="22"/>
        <w:ind w:left="29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c</w:t>
      </w:r>
      <w:r>
        <w:rPr>
          <w:b/>
          <w:spacing w:val="-1"/>
        </w:rPr>
        <w:t>t</w:t>
      </w:r>
      <w:r>
        <w:rPr>
          <w:b/>
        </w:rPr>
        <w:t>ive</w:t>
      </w:r>
      <w:proofErr w:type="gramEnd"/>
      <w:r>
        <w:rPr>
          <w:b/>
          <w:spacing w:val="-1"/>
        </w:rPr>
        <w:t xml:space="preserve"> m</w:t>
      </w:r>
      <w:r>
        <w:rPr>
          <w:b/>
          <w:spacing w:val="1"/>
        </w:rPr>
        <w:t>e</w:t>
      </w:r>
      <w:r>
        <w:rPr>
          <w:b/>
          <w:spacing w:val="-1"/>
        </w:rPr>
        <w:t>m</w:t>
      </w:r>
      <w:r>
        <w:rPr>
          <w:b/>
          <w:spacing w:val="1"/>
        </w:rPr>
        <w:t>be</w:t>
      </w:r>
      <w:r>
        <w:rPr>
          <w:b/>
        </w:rPr>
        <w:t>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Boa</w:t>
      </w:r>
      <w:r>
        <w:rPr>
          <w:b/>
          <w:spacing w:val="-1"/>
        </w:rPr>
        <w:t>r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</w:t>
      </w:r>
      <w:r>
        <w:rPr>
          <w:b/>
          <w:spacing w:val="1"/>
        </w:rPr>
        <w:t>e</w:t>
      </w:r>
      <w:r>
        <w:rPr>
          <w:b/>
          <w:spacing w:val="-1"/>
        </w:rPr>
        <w:t>et</w:t>
      </w:r>
      <w:r>
        <w:rPr>
          <w:b/>
        </w:rPr>
        <w:t>i</w:t>
      </w:r>
      <w:r>
        <w:rPr>
          <w:b/>
          <w:spacing w:val="1"/>
        </w:rPr>
        <w:t>n</w:t>
      </w:r>
      <w:r>
        <w:rPr>
          <w:b/>
          <w:spacing w:val="2"/>
        </w:rPr>
        <w:t>g</w:t>
      </w:r>
      <w:r>
        <w:t>,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r</w:t>
      </w:r>
      <w:r>
        <w:t>iv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ll busin</w:t>
      </w:r>
      <w:r>
        <w:rPr>
          <w:spacing w:val="-1"/>
        </w:rPr>
        <w:t>e</w:t>
      </w:r>
      <w:r>
        <w:t>ss d</w:t>
      </w:r>
      <w:r>
        <w:rPr>
          <w:spacing w:val="-1"/>
        </w:rPr>
        <w:t>ec</w:t>
      </w:r>
      <w:r>
        <w:t xml:space="preserve">isions &amp; </w:t>
      </w:r>
      <w:r>
        <w:rPr>
          <w:spacing w:val="-1"/>
        </w:rPr>
        <w:t>re</w:t>
      </w:r>
      <w:r>
        <w:t>sponsible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-1"/>
        </w:rPr>
        <w:t>a</w:t>
      </w:r>
      <w:r>
        <w:t>bi</w:t>
      </w:r>
      <w:r>
        <w:rPr>
          <w:spacing w:val="-2"/>
        </w:rPr>
        <w:t>l</w:t>
      </w:r>
      <w:r>
        <w:t>i</w:t>
      </w:r>
      <w:r>
        <w:rPr>
          <w:spacing w:val="2"/>
        </w:rPr>
        <w:t>t</w:t>
      </w:r>
      <w:r>
        <w:rPr>
          <w:spacing w:val="-16"/>
        </w:rPr>
        <w:t>y</w:t>
      </w:r>
      <w:r>
        <w:t>.</w:t>
      </w:r>
    </w:p>
    <w:p w:rsidR="00175864" w:rsidRDefault="00CB5BC6">
      <w:pPr>
        <w:spacing w:before="26" w:line="242" w:lineRule="auto"/>
        <w:ind w:left="652" w:right="81" w:hanging="360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>f</w:t>
      </w:r>
      <w:r>
        <w:rPr>
          <w:b/>
          <w:spacing w:val="1"/>
        </w:rPr>
        <w:t>f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t</w:t>
      </w:r>
      <w:proofErr w:type="gramEnd"/>
      <w:r>
        <w:rPr>
          <w:b/>
          <w:spacing w:val="17"/>
        </w:rPr>
        <w:t xml:space="preserve"> </w:t>
      </w:r>
      <w:proofErr w:type="spellStart"/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-1"/>
        </w:rPr>
        <w:t>u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-1"/>
        </w:rPr>
        <w:t>e</w:t>
      </w:r>
      <w:r>
        <w:rPr>
          <w:b/>
        </w:rPr>
        <w:t>lli</w:t>
      </w:r>
      <w:r>
        <w:rPr>
          <w:b/>
          <w:spacing w:val="1"/>
        </w:rPr>
        <w:t>n</w:t>
      </w:r>
      <w:r>
        <w:rPr>
          <w:b/>
        </w:rPr>
        <w:t>g</w:t>
      </w:r>
      <w:proofErr w:type="spellEnd"/>
      <w:r>
        <w:rPr>
          <w:b/>
          <w:spacing w:val="21"/>
        </w:rPr>
        <w:t xml:space="preserve"> </w:t>
      </w:r>
      <w:r>
        <w:t>while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t>tion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</w:t>
      </w:r>
      <w:r>
        <w:rPr>
          <w:spacing w:val="4"/>
        </w:rPr>
        <w:t>s</w:t>
      </w:r>
      <w:r>
        <w:rPr>
          <w:b/>
        </w:rPr>
        <w:t>,</w:t>
      </w:r>
      <w:r>
        <w:rPr>
          <w:spacing w:val="1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proofErr w:type="spellEnd"/>
      <w:r>
        <w:rPr>
          <w:spacing w:val="19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u</w:t>
      </w:r>
      <w:r>
        <w:rPr>
          <w:b/>
          <w:spacing w:val="1"/>
        </w:rPr>
        <w:t>f</w:t>
      </w:r>
      <w:r>
        <w:rPr>
          <w:b/>
          <w:spacing w:val="-1"/>
        </w:rPr>
        <w:t>f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t</w:t>
      </w:r>
      <w:r>
        <w:rPr>
          <w:b/>
          <w:spacing w:val="19"/>
        </w:rPr>
        <w:t xml:space="preserve"> </w:t>
      </w:r>
      <w:r>
        <w:rPr>
          <w:b/>
          <w:spacing w:val="-3"/>
        </w:rPr>
        <w:t>m</w:t>
      </w:r>
      <w:r>
        <w:rPr>
          <w:b/>
          <w:spacing w:val="1"/>
        </w:rPr>
        <w:t>ed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al</w:t>
      </w:r>
      <w:r>
        <w:rPr>
          <w:b/>
          <w:spacing w:val="18"/>
        </w:rPr>
        <w:t xml:space="preserve"> </w:t>
      </w:r>
      <w:r>
        <w:rPr>
          <w:b/>
          <w:spacing w:val="1"/>
        </w:rPr>
        <w:t>d</w:t>
      </w:r>
      <w:r>
        <w:rPr>
          <w:b/>
          <w:spacing w:val="-1"/>
        </w:rPr>
        <w:t>et</w:t>
      </w:r>
      <w:r>
        <w:rPr>
          <w:b/>
        </w:rPr>
        <w:t>ails</w:t>
      </w:r>
      <w:r>
        <w:rPr>
          <w:b/>
          <w:spacing w:val="2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the 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</w:t>
      </w:r>
    </w:p>
    <w:p w:rsidR="00175864" w:rsidRDefault="00CB5BC6">
      <w:pPr>
        <w:spacing w:before="20" w:line="242" w:lineRule="auto"/>
        <w:ind w:left="652" w:right="83" w:hanging="360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-1"/>
        </w:rPr>
        <w:t>z</w:t>
      </w:r>
      <w:r>
        <w:t>i</w:t>
      </w:r>
      <w:r>
        <w:rPr>
          <w:spacing w:val="2"/>
        </w:rPr>
        <w:t>n</w:t>
      </w:r>
      <w:r>
        <w:t>g</w:t>
      </w:r>
      <w:proofErr w:type="gramEnd"/>
      <w:r>
        <w:rPr>
          <w:spacing w:val="21"/>
        </w:rPr>
        <w:t xml:space="preserve"> </w:t>
      </w:r>
      <w:r>
        <w:rPr>
          <w:b/>
          <w:spacing w:val="1"/>
        </w:rPr>
        <w:t>p</w:t>
      </w:r>
      <w:r>
        <w:rPr>
          <w:b/>
          <w:spacing w:val="-5"/>
        </w:rPr>
        <w:t>r</w:t>
      </w:r>
      <w:r>
        <w:rPr>
          <w:b/>
          <w:spacing w:val="2"/>
        </w:rPr>
        <w:t>o</w:t>
      </w:r>
      <w:r>
        <w:rPr>
          <w:b/>
          <w:spacing w:val="-3"/>
        </w:rPr>
        <w:t>m</w:t>
      </w:r>
      <w:r>
        <w:rPr>
          <w:b/>
          <w:spacing w:val="2"/>
        </w:rPr>
        <w:t>o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2"/>
        </w:rPr>
        <w:t>o</w:t>
      </w:r>
      <w:r>
        <w:rPr>
          <w:b/>
          <w:spacing w:val="1"/>
        </w:rPr>
        <w:t>n</w:t>
      </w:r>
      <w:r>
        <w:rPr>
          <w:b/>
        </w:rPr>
        <w:t>al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e</w:t>
      </w:r>
      <w:r>
        <w:rPr>
          <w:b/>
          <w:spacing w:val="2"/>
        </w:rPr>
        <w:t>v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22"/>
        </w:rPr>
        <w:t xml:space="preserve"> </w:t>
      </w:r>
      <w:r>
        <w:rPr>
          <w:b/>
        </w:rPr>
        <w:t>&amp;</w:t>
      </w:r>
      <w:r>
        <w:rPr>
          <w:b/>
          <w:spacing w:val="21"/>
        </w:rPr>
        <w:t xml:space="preserve"> </w:t>
      </w:r>
      <w:r>
        <w:rPr>
          <w:b/>
        </w:rPr>
        <w:t>C</w:t>
      </w:r>
      <w:r>
        <w:rPr>
          <w:b/>
          <w:spacing w:val="2"/>
        </w:rPr>
        <w:t>a</w:t>
      </w:r>
      <w:r>
        <w:rPr>
          <w:b/>
          <w:spacing w:val="-3"/>
        </w:rPr>
        <w:t>m</w:t>
      </w:r>
      <w:r>
        <w:rPr>
          <w:b/>
          <w:spacing w:val="1"/>
        </w:rPr>
        <w:t>p</w:t>
      </w:r>
      <w:r>
        <w:rPr>
          <w:b/>
        </w:rPr>
        <w:t>s</w:t>
      </w:r>
      <w:r>
        <w:rPr>
          <w:b/>
          <w:spacing w:val="22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or</w:t>
      </w:r>
      <w:r>
        <w:rPr>
          <w:b/>
          <w:spacing w:val="17"/>
        </w:rPr>
        <w:t xml:space="preserve"> </w:t>
      </w:r>
      <w:r>
        <w:rPr>
          <w:b/>
          <w:spacing w:val="-2"/>
        </w:rPr>
        <w:t>P</w:t>
      </w:r>
      <w:r>
        <w:rPr>
          <w:b/>
          <w:spacing w:val="1"/>
        </w:rPr>
        <w:t>ub</w:t>
      </w:r>
      <w:r>
        <w:rPr>
          <w:b/>
        </w:rPr>
        <w:t>lic</w:t>
      </w:r>
      <w:r>
        <w:rPr>
          <w:b/>
          <w:spacing w:val="21"/>
        </w:rPr>
        <w:t xml:space="preserve"> </w:t>
      </w:r>
      <w:r>
        <w:rPr>
          <w:b/>
        </w:rPr>
        <w:t>&amp;</w:t>
      </w:r>
      <w:r>
        <w:rPr>
          <w:b/>
          <w:spacing w:val="23"/>
        </w:rPr>
        <w:t xml:space="preserve"> </w:t>
      </w:r>
      <w:r>
        <w:rPr>
          <w:b/>
        </w:rPr>
        <w:t>,</w:t>
      </w:r>
      <w:r>
        <w:rPr>
          <w:b/>
          <w:spacing w:val="22"/>
        </w:rPr>
        <w:t xml:space="preserve"> </w:t>
      </w:r>
      <w:r>
        <w:rPr>
          <w:b/>
        </w:rPr>
        <w:t>Co</w:t>
      </w:r>
      <w:r>
        <w:rPr>
          <w:b/>
          <w:spacing w:val="-1"/>
        </w:rPr>
        <w:t>r</w:t>
      </w:r>
      <w:r>
        <w:rPr>
          <w:b/>
          <w:spacing w:val="1"/>
        </w:rPr>
        <w:t>p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3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te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ar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ra</w:t>
      </w:r>
      <w:r>
        <w:t>nd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isibi</w:t>
      </w:r>
      <w:r>
        <w:rPr>
          <w:spacing w:val="-2"/>
        </w:rPr>
        <w:t>l</w:t>
      </w:r>
      <w:r>
        <w:t>i</w:t>
      </w:r>
      <w:r>
        <w:rPr>
          <w:spacing w:val="2"/>
        </w:rPr>
        <w:t>t</w:t>
      </w:r>
      <w:r>
        <w:rPr>
          <w:spacing w:val="-16"/>
        </w:rPr>
        <w:t>y</w:t>
      </w:r>
      <w:r>
        <w:t>, 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rPr>
          <w:spacing w:val="2"/>
        </w:rPr>
        <w:t>t</w:t>
      </w:r>
      <w:r>
        <w:t xml:space="preserve">e </w:t>
      </w:r>
      <w:r>
        <w:rPr>
          <w:b/>
          <w:spacing w:val="1"/>
        </w:rPr>
        <w:t>n</w:t>
      </w:r>
      <w:r>
        <w:rPr>
          <w:b/>
          <w:spacing w:val="-1"/>
        </w:rPr>
        <w:t>e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  <w:spacing w:val="-2"/>
        </w:rPr>
        <w:t>a</w:t>
      </w:r>
      <w:r>
        <w:rPr>
          <w:b/>
          <w:spacing w:val="1"/>
        </w:rPr>
        <w:t>d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pt post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3"/>
        </w:rPr>
        <w:t xml:space="preserve"> </w:t>
      </w: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</w:rPr>
        <w:t>a</w:t>
      </w:r>
      <w:r>
        <w:rPr>
          <w:b/>
          <w:spacing w:val="-1"/>
        </w:rPr>
        <w:t>d</w:t>
      </w:r>
      <w:r>
        <w:rPr>
          <w:b/>
        </w:rPr>
        <w:t xml:space="preserve">s 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1"/>
        </w:rPr>
        <w:t>n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  <w:spacing w:val="-1"/>
        </w:rPr>
        <w:t>r</w:t>
      </w:r>
      <w:r>
        <w:rPr>
          <w:b/>
        </w:rPr>
        <w:t>sion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o sal</w:t>
      </w:r>
      <w:r>
        <w:rPr>
          <w:b/>
          <w:spacing w:val="-1"/>
        </w:rPr>
        <w:t>e</w:t>
      </w:r>
      <w:r>
        <w:rPr>
          <w:b/>
        </w:rPr>
        <w:t>s</w:t>
      </w:r>
    </w:p>
    <w:p w:rsidR="00175864" w:rsidRDefault="00CB5BC6">
      <w:pPr>
        <w:spacing w:before="22" w:line="242" w:lineRule="auto"/>
        <w:ind w:left="652" w:right="75" w:hanging="360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v</w:t>
      </w:r>
      <w:r>
        <w:rPr>
          <w:b/>
          <w:spacing w:val="2"/>
        </w:rPr>
        <w:t>i</w:t>
      </w:r>
      <w:r>
        <w:rPr>
          <w:b/>
          <w:spacing w:val="-3"/>
        </w:rPr>
        <w:t>e</w:t>
      </w:r>
      <w:r>
        <w:rPr>
          <w:b/>
        </w:rPr>
        <w:t>w</w:t>
      </w:r>
      <w:proofErr w:type="gramEnd"/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aly</w:t>
      </w:r>
      <w:r>
        <w:rPr>
          <w:b/>
          <w:spacing w:val="-2"/>
        </w:rPr>
        <w:t>s</w:t>
      </w:r>
      <w:r>
        <w:rPr>
          <w:b/>
        </w:rPr>
        <w:t>is:</w:t>
      </w:r>
      <w:r>
        <w:rPr>
          <w:b/>
          <w:spacing w:val="5"/>
        </w:rPr>
        <w:t xml:space="preserve"> </w:t>
      </w:r>
      <w:r>
        <w:t>Qu</w:t>
      </w:r>
      <w:r>
        <w:rPr>
          <w:spacing w:val="-1"/>
        </w:rPr>
        <w:t>ar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rPr>
          <w:spacing w:val="2"/>
        </w:rPr>
        <w:t>l</w:t>
      </w:r>
      <w:r>
        <w:t>y bu</w:t>
      </w:r>
      <w:r>
        <w:rPr>
          <w:spacing w:val="2"/>
        </w:rPr>
        <w:t>d</w:t>
      </w:r>
      <w:r>
        <w:rPr>
          <w:spacing w:val="-2"/>
        </w:rPr>
        <w:t>g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erc</w:t>
      </w:r>
      <w:r>
        <w:t>is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mo</w:t>
      </w:r>
      <w:r>
        <w:rPr>
          <w:spacing w:val="-2"/>
        </w:rPr>
        <w:t>n</w:t>
      </w:r>
      <w:r>
        <w:t>th</w:t>
      </w:r>
      <w:r>
        <w:rPr>
          <w:spacing w:val="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ws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n</w:t>
      </w:r>
      <w:r>
        <w:t>- 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e</w:t>
      </w:r>
      <w:r>
        <w:t>t.</w:t>
      </w:r>
    </w:p>
    <w:p w:rsidR="00175864" w:rsidRDefault="00CB5BC6">
      <w:pPr>
        <w:spacing w:before="20" w:line="242" w:lineRule="auto"/>
        <w:ind w:left="652" w:right="85" w:hanging="360"/>
      </w:pPr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b/>
          <w:spacing w:val="1"/>
        </w:rPr>
        <w:t>S</w:t>
      </w:r>
      <w:r>
        <w:rPr>
          <w:b/>
          <w:spacing w:val="-1"/>
        </w:rPr>
        <w:t>u</w:t>
      </w:r>
      <w:r>
        <w:rPr>
          <w:b/>
          <w:spacing w:val="1"/>
        </w:rPr>
        <w:t>p</w:t>
      </w:r>
      <w:r>
        <w:rPr>
          <w:b/>
          <w:spacing w:val="-1"/>
        </w:rPr>
        <w:t>er</w:t>
      </w:r>
      <w:r>
        <w:rPr>
          <w:b/>
        </w:rPr>
        <w:t>vision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f</w:t>
      </w:r>
      <w:r>
        <w:rPr>
          <w:b/>
          <w:spacing w:val="15"/>
        </w:rPr>
        <w:t xml:space="preserve"> </w:t>
      </w:r>
      <w:r>
        <w:rPr>
          <w:b/>
        </w:rPr>
        <w:t>Day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Day</w:t>
      </w:r>
      <w:r>
        <w:rPr>
          <w:b/>
          <w:spacing w:val="14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p</w:t>
      </w:r>
      <w:r>
        <w:rPr>
          <w:b/>
          <w:spacing w:val="-1"/>
        </w:rPr>
        <w:t>er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io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ct</w:t>
      </w:r>
      <w:r>
        <w:rPr>
          <w:b/>
        </w:rPr>
        <w:t>ivi</w:t>
      </w:r>
      <w:r>
        <w:rPr>
          <w:b/>
          <w:spacing w:val="-1"/>
        </w:rPr>
        <w:t>t</w:t>
      </w:r>
      <w:r>
        <w:rPr>
          <w:b/>
        </w:rPr>
        <w:t>y</w:t>
      </w:r>
      <w:r>
        <w:rPr>
          <w:b/>
          <w:spacing w:val="16"/>
        </w:rPr>
        <w:t xml:space="preserve"> </w:t>
      </w:r>
      <w:r>
        <w:rPr>
          <w:b/>
          <w:spacing w:val="7"/>
        </w:rPr>
        <w:t>–</w:t>
      </w:r>
      <w:proofErr w:type="spellStart"/>
      <w:r>
        <w:t>D</w:t>
      </w:r>
      <w:r>
        <w:rPr>
          <w:spacing w:val="9"/>
        </w:rPr>
        <w:t>r</w:t>
      </w:r>
      <w:r>
        <w:rPr>
          <w:spacing w:val="-13"/>
        </w:rPr>
        <w:t>’</w:t>
      </w:r>
      <w:r>
        <w:t>s</w:t>
      </w:r>
      <w:proofErr w:type="spellEnd"/>
      <w:r>
        <w:rPr>
          <w:spacing w:val="14"/>
        </w:rPr>
        <w:t xml:space="preserve"> </w:t>
      </w:r>
      <w:r>
        <w:t>ti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a</w:t>
      </w:r>
      <w:r>
        <w:t>sis,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-5"/>
        </w:rPr>
        <w:t>f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ti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14"/>
        </w:rPr>
        <w:t xml:space="preserve"> </w:t>
      </w:r>
      <w:r>
        <w:t>, dis</w:t>
      </w:r>
      <w:r>
        <w:rPr>
          <w:spacing w:val="-1"/>
        </w:rPr>
        <w:t>c</w:t>
      </w:r>
      <w:r>
        <w:t>iplin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-5"/>
        </w:rPr>
        <w:t>f</w:t>
      </w:r>
      <w:r>
        <w:rPr>
          <w:spacing w:val="11"/>
        </w:rPr>
        <w:t>f</w:t>
      </w:r>
      <w:r>
        <w:rPr>
          <w:spacing w:val="-13"/>
        </w:rPr>
        <w:t>’</w:t>
      </w:r>
      <w:r>
        <w:t>s</w:t>
      </w:r>
      <w:r>
        <w:rPr>
          <w:spacing w:val="2"/>
        </w:rPr>
        <w:t xml:space="preserve"> </w:t>
      </w:r>
      <w:r>
        <w:t>mo</w:t>
      </w:r>
      <w:r>
        <w:rPr>
          <w:spacing w:val="-2"/>
        </w:rPr>
        <w:t>n</w:t>
      </w:r>
      <w:r>
        <w:t>th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ra</w:t>
      </w:r>
      <w:r>
        <w:t>is</w:t>
      </w:r>
      <w:r>
        <w:rPr>
          <w:spacing w:val="-1"/>
        </w:rPr>
        <w:t>a</w:t>
      </w:r>
      <w:r>
        <w:t>l .</w:t>
      </w:r>
    </w:p>
    <w:p w:rsidR="00175864" w:rsidRDefault="00175864">
      <w:pPr>
        <w:spacing w:before="9" w:line="220" w:lineRule="exact"/>
        <w:rPr>
          <w:sz w:val="22"/>
          <w:szCs w:val="22"/>
        </w:rPr>
      </w:pPr>
    </w:p>
    <w:p w:rsidR="00175864" w:rsidRDefault="00CB5BC6">
      <w:pPr>
        <w:ind w:left="112"/>
      </w:pPr>
      <w:r>
        <w:rPr>
          <w:b/>
        </w:rPr>
        <w:t>K</w:t>
      </w:r>
      <w:r>
        <w:rPr>
          <w:b/>
          <w:spacing w:val="-1"/>
        </w:rPr>
        <w:t>e</w:t>
      </w:r>
      <w:r>
        <w:rPr>
          <w:b/>
        </w:rPr>
        <w:t>y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c</w:t>
      </w:r>
      <w:r>
        <w:rPr>
          <w:b/>
          <w:spacing w:val="1"/>
        </w:rPr>
        <w:t>h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</w:rPr>
        <w:t>v</w:t>
      </w:r>
      <w:r>
        <w:rPr>
          <w:b/>
          <w:spacing w:val="1"/>
        </w:rPr>
        <w:t>e</w:t>
      </w:r>
      <w:r>
        <w:rPr>
          <w:b/>
          <w:spacing w:val="-1"/>
        </w:rPr>
        <w:t>me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s:</w:t>
      </w:r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CB5BC6">
      <w:pPr>
        <w:ind w:left="292" w:right="91"/>
      </w:pPr>
      <w:r>
        <w:t>.</w:t>
      </w:r>
      <w:r>
        <w:rPr>
          <w:spacing w:val="40"/>
        </w:rPr>
        <w:t xml:space="preserve"> </w:t>
      </w:r>
      <w:r>
        <w:rPr>
          <w:spacing w:val="-18"/>
        </w:rPr>
        <w:t>A</w:t>
      </w:r>
      <w:r>
        <w:t>w</w:t>
      </w:r>
      <w:r>
        <w:rPr>
          <w:spacing w:val="-1"/>
        </w:rPr>
        <w:t>ar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nt B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h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cr</w:t>
      </w:r>
      <w:r>
        <w:t xml:space="preserve">ossing </w:t>
      </w:r>
      <w:r>
        <w:rPr>
          <w:spacing w:val="-1"/>
        </w:rPr>
        <w:t>a</w:t>
      </w:r>
      <w:r>
        <w:t xml:space="preserve">ll </w:t>
      </w:r>
      <w:r>
        <w:rPr>
          <w:spacing w:val="-2"/>
        </w:rPr>
        <w:t>t</w:t>
      </w:r>
      <w:r>
        <w:t>ime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</w:t>
      </w:r>
      <w:r>
        <w:rPr>
          <w:spacing w:val="-1"/>
        </w:rPr>
        <w:t>e</w:t>
      </w:r>
      <w:r>
        <w:t>st busin</w:t>
      </w:r>
      <w:r>
        <w:rPr>
          <w:spacing w:val="-1"/>
        </w:rPr>
        <w:t>e</w:t>
      </w:r>
      <w:r>
        <w:t>ss 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i</w:t>
      </w:r>
      <w:r>
        <w:t>n  hospit</w:t>
      </w:r>
      <w:r>
        <w:rPr>
          <w:spacing w:val="-1"/>
        </w:rPr>
        <w:t>a</w:t>
      </w:r>
      <w:r>
        <w:t>l</w:t>
      </w:r>
      <w:proofErr w:type="gramEnd"/>
      <w:r>
        <w:t xml:space="preserve">  </w:t>
      </w:r>
      <w:r>
        <w:rPr>
          <w:spacing w:val="-1"/>
        </w:rPr>
        <w:t>a</w:t>
      </w:r>
      <w:r>
        <w:t xml:space="preserve">nd </w:t>
      </w:r>
      <w:proofErr w:type="spellStart"/>
      <w: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2"/>
        </w:rPr>
        <w:t>g</w:t>
      </w:r>
      <w:r>
        <w:t>nis</w:t>
      </w:r>
      <w:r>
        <w:rPr>
          <w:spacing w:val="-1"/>
        </w:rPr>
        <w:t>e</w:t>
      </w:r>
      <w:r>
        <w:t>d</w:t>
      </w:r>
      <w:proofErr w:type="spellEnd"/>
      <w: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ea</w:t>
      </w:r>
      <w:r>
        <w:t>m pl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1"/>
        </w:rPr>
        <w:t>e</w:t>
      </w:r>
      <w:r>
        <w:t>r</w:t>
      </w:r>
    </w:p>
    <w:p w:rsidR="00175864" w:rsidRDefault="00400D88">
      <w:pPr>
        <w:spacing w:line="220" w:lineRule="exact"/>
        <w:ind w:left="292"/>
      </w:pPr>
      <w:r>
        <w:pict>
          <v:group id="_x0000_s1028" style="position:absolute;left:0;text-align:left;margin-left:76pt;margin-top:23pt;width:460pt;height:2.8pt;z-index:-251656192;mso-position-horizontal-relative:page" coordorigin="1520,460" coordsize="9200,56">
            <v:group id="_x0000_s1029" style="position:absolute;left:1530;top:470;width:9180;height:0" coordorigin="1530,470" coordsize="9180,0">
              <v:shape id="_x0000_s1032" style="position:absolute;left:1530;top:470;width:9180;height:0" coordorigin="1530,470" coordsize="9180,0" path="m1530,470r9180,e" filled="f" strokeweight="1pt">
                <v:path arrowok="t"/>
              </v:shape>
              <v:group id="_x0000_s1030" style="position:absolute;left:1530;top:506;width:9180;height:0" coordorigin="1530,506" coordsize="9180,0">
                <v:shape id="_x0000_s1031" style="position:absolute;left:1530;top:506;width:9180;height:0" coordorigin="1530,506" coordsize="9180,0" path="m1530,506r9180,e" filled="f" strokeweight="1pt">
                  <v:path arrowok="t"/>
                </v:shape>
              </v:group>
            </v:group>
            <w10:wrap anchorx="page"/>
          </v:group>
        </w:pict>
      </w:r>
      <w:r w:rsidR="00CB5BC6">
        <w:t>.</w:t>
      </w:r>
      <w:proofErr w:type="spellStart"/>
      <w:r w:rsidR="00CB5BC6">
        <w:rPr>
          <w:spacing w:val="1"/>
        </w:rPr>
        <w:t>P</w:t>
      </w:r>
      <w:r w:rsidR="00CB5BC6">
        <w:rPr>
          <w:spacing w:val="-1"/>
        </w:rPr>
        <w:t>erf</w:t>
      </w:r>
      <w:r w:rsidR="00CB5BC6">
        <w:t>o</w:t>
      </w:r>
      <w:r w:rsidR="00CB5BC6">
        <w:rPr>
          <w:spacing w:val="2"/>
        </w:rPr>
        <w:t>m</w:t>
      </w:r>
      <w:r w:rsidR="00CB5BC6">
        <w:rPr>
          <w:spacing w:val="-1"/>
        </w:rPr>
        <w:t>e</w:t>
      </w:r>
      <w:r w:rsidR="00CB5BC6">
        <w:t>d</w:t>
      </w:r>
      <w:proofErr w:type="spellEnd"/>
      <w:r w:rsidR="00CB5BC6">
        <w:t xml:space="preserve"> m</w:t>
      </w:r>
      <w:r w:rsidR="00CB5BC6">
        <w:rPr>
          <w:spacing w:val="-1"/>
        </w:rPr>
        <w:t>a</w:t>
      </w:r>
      <w:r w:rsidR="00CB5BC6">
        <w:rPr>
          <w:spacing w:val="4"/>
        </w:rPr>
        <w:t>n</w:t>
      </w:r>
      <w:r w:rsidR="00CB5BC6">
        <w:t>y</w:t>
      </w:r>
      <w:r w:rsidR="00CB5BC6">
        <w:rPr>
          <w:spacing w:val="-4"/>
        </w:rPr>
        <w:t xml:space="preserve"> </w:t>
      </w:r>
      <w:r w:rsidR="00CB5BC6">
        <w:rPr>
          <w:spacing w:val="1"/>
        </w:rPr>
        <w:t>c</w:t>
      </w:r>
      <w:r w:rsidR="00CB5BC6">
        <w:rPr>
          <w:spacing w:val="-1"/>
        </w:rPr>
        <w:t>a</w:t>
      </w:r>
      <w:r w:rsidR="00CB5BC6">
        <w:t xml:space="preserve">mp </w:t>
      </w:r>
      <w:r w:rsidR="00CB5BC6">
        <w:rPr>
          <w:spacing w:val="-1"/>
        </w:rPr>
        <w:t>ac</w:t>
      </w:r>
      <w:r w:rsidR="00CB5BC6">
        <w:t>tivi</w:t>
      </w:r>
      <w:r w:rsidR="00CB5BC6">
        <w:rPr>
          <w:spacing w:val="2"/>
        </w:rPr>
        <w:t>t</w:t>
      </w:r>
      <w:r w:rsidR="00CB5BC6">
        <w:t>y</w:t>
      </w:r>
      <w:r w:rsidR="00CB5BC6">
        <w:rPr>
          <w:spacing w:val="-2"/>
        </w:rPr>
        <w:t xml:space="preserve"> </w:t>
      </w:r>
      <w:r w:rsidR="00CB5BC6">
        <w:rPr>
          <w:spacing w:val="-1"/>
        </w:rPr>
        <w:t>a</w:t>
      </w:r>
      <w:r w:rsidR="00CB5BC6">
        <w:t>nd in</w:t>
      </w:r>
      <w:r w:rsidR="00CB5BC6">
        <w:rPr>
          <w:spacing w:val="-1"/>
        </w:rPr>
        <w:t>c</w:t>
      </w:r>
      <w:r w:rsidR="00CB5BC6">
        <w:rPr>
          <w:spacing w:val="1"/>
        </w:rPr>
        <w:t>r</w:t>
      </w:r>
      <w:r w:rsidR="00CB5BC6">
        <w:rPr>
          <w:spacing w:val="-1"/>
        </w:rPr>
        <w:t>ea</w:t>
      </w:r>
      <w:r w:rsidR="00CB5BC6">
        <w:t>s</w:t>
      </w:r>
      <w:r w:rsidR="00CB5BC6">
        <w:rPr>
          <w:spacing w:val="-1"/>
        </w:rPr>
        <w:t>e</w:t>
      </w:r>
      <w:r w:rsidR="00CB5BC6">
        <w:t>d</w:t>
      </w:r>
      <w:r w:rsidR="00CB5BC6">
        <w:rPr>
          <w:spacing w:val="2"/>
        </w:rPr>
        <w:t xml:space="preserve"> </w:t>
      </w:r>
      <w:r w:rsidR="00CB5BC6">
        <w:t>the</w:t>
      </w:r>
      <w:r w:rsidR="00CB5BC6">
        <w:rPr>
          <w:spacing w:val="-1"/>
        </w:rPr>
        <w:t xml:space="preserve"> </w:t>
      </w:r>
      <w:r w:rsidR="00CB5BC6">
        <w:t>busin</w:t>
      </w:r>
      <w:r w:rsidR="00CB5BC6">
        <w:rPr>
          <w:spacing w:val="-1"/>
        </w:rPr>
        <w:t>e</w:t>
      </w:r>
      <w:r w:rsidR="00CB5BC6">
        <w:t>ss of</w:t>
      </w:r>
      <w:r w:rsidR="00CB5BC6">
        <w:rPr>
          <w:spacing w:val="-1"/>
        </w:rPr>
        <w:t xml:space="preserve"> </w:t>
      </w:r>
      <w:r w:rsidR="00CB5BC6">
        <w:t>Hospit</w:t>
      </w:r>
      <w:r w:rsidR="00CB5BC6">
        <w:rPr>
          <w:spacing w:val="-1"/>
        </w:rPr>
        <w:t>a</w:t>
      </w:r>
      <w:r w:rsidR="00CB5BC6">
        <w:t>l</w:t>
      </w:r>
    </w:p>
    <w:p w:rsidR="00175864" w:rsidRDefault="00175864">
      <w:pPr>
        <w:spacing w:before="4" w:line="140" w:lineRule="exact"/>
        <w:rPr>
          <w:sz w:val="14"/>
          <w:szCs w:val="14"/>
        </w:rPr>
      </w:pPr>
    </w:p>
    <w:p w:rsidR="00175864" w:rsidRDefault="00175864">
      <w:pPr>
        <w:spacing w:line="200" w:lineRule="exact"/>
      </w:pPr>
    </w:p>
    <w:p w:rsidR="00175864" w:rsidRDefault="00175864">
      <w:pPr>
        <w:spacing w:line="200" w:lineRule="exact"/>
      </w:pPr>
    </w:p>
    <w:p w:rsidR="00175864" w:rsidRDefault="00CB5BC6">
      <w:pPr>
        <w:ind w:left="112"/>
      </w:pPr>
      <w:proofErr w:type="spellStart"/>
      <w:r>
        <w:rPr>
          <w:b/>
          <w:u w:val="single" w:color="000000"/>
        </w:rPr>
        <w:t>D</w:t>
      </w:r>
      <w:r>
        <w:rPr>
          <w:b/>
          <w:spacing w:val="-19"/>
          <w:u w:val="single" w:color="000000"/>
        </w:rPr>
        <w:t>r</w:t>
      </w:r>
      <w:r>
        <w:rPr>
          <w:b/>
          <w:spacing w:val="2"/>
          <w:u w:val="single" w:color="000000"/>
        </w:rPr>
        <w:t>.</w:t>
      </w:r>
      <w:r>
        <w:rPr>
          <w:b/>
          <w:u w:val="single" w:color="000000"/>
        </w:rPr>
        <w:t>Aga</w:t>
      </w:r>
      <w:r>
        <w:rPr>
          <w:b/>
          <w:spacing w:val="-1"/>
          <w:u w:val="single" w:color="000000"/>
        </w:rPr>
        <w:t>r</w:t>
      </w:r>
      <w:r>
        <w:rPr>
          <w:b/>
          <w:spacing w:val="1"/>
          <w:u w:val="single" w:color="000000"/>
        </w:rPr>
        <w:t>w</w:t>
      </w:r>
      <w:r>
        <w:rPr>
          <w:b/>
          <w:spacing w:val="-2"/>
          <w:u w:val="single" w:color="000000"/>
        </w:rPr>
        <w:t>a</w:t>
      </w:r>
      <w:r>
        <w:rPr>
          <w:b/>
          <w:spacing w:val="2"/>
          <w:u w:val="single" w:color="000000"/>
        </w:rPr>
        <w:t>l</w:t>
      </w:r>
      <w:r>
        <w:rPr>
          <w:b/>
          <w:spacing w:val="-9"/>
          <w:u w:val="single" w:color="000000"/>
        </w:rPr>
        <w:t>’</w:t>
      </w:r>
      <w:r>
        <w:rPr>
          <w:b/>
          <w:u w:val="single" w:color="000000"/>
        </w:rPr>
        <w:t>s</w:t>
      </w:r>
      <w:proofErr w:type="spellEnd"/>
      <w:r>
        <w:rPr>
          <w:b/>
          <w:spacing w:val="-72"/>
          <w:u w:val="single" w:color="000000"/>
        </w:rPr>
        <w:t xml:space="preserve"> </w:t>
      </w:r>
      <w:r>
        <w:rPr>
          <w:b/>
          <w:u w:val="single" w:color="000000"/>
        </w:rPr>
        <w:t>Eye</w:t>
      </w:r>
      <w:r>
        <w:rPr>
          <w:b/>
          <w:spacing w:val="-73"/>
          <w:u w:val="single" w:color="000000"/>
        </w:rPr>
        <w:t xml:space="preserve"> </w:t>
      </w:r>
      <w:r>
        <w:rPr>
          <w:b/>
          <w:u w:val="single" w:color="000000"/>
        </w:rPr>
        <w:t>Ho</w:t>
      </w:r>
      <w:r>
        <w:rPr>
          <w:b/>
          <w:spacing w:val="-2"/>
          <w:u w:val="single" w:color="000000"/>
        </w:rPr>
        <w:t>s</w:t>
      </w:r>
      <w:r>
        <w:rPr>
          <w:b/>
          <w:spacing w:val="1"/>
          <w:u w:val="single" w:color="000000"/>
        </w:rPr>
        <w:t>p</w:t>
      </w:r>
      <w:r>
        <w:rPr>
          <w:b/>
          <w:u w:val="single" w:color="000000"/>
        </w:rPr>
        <w:t>i</w:t>
      </w:r>
      <w:r>
        <w:rPr>
          <w:b/>
          <w:spacing w:val="-1"/>
          <w:u w:val="single" w:color="000000"/>
        </w:rPr>
        <w:t>t</w:t>
      </w:r>
      <w:r>
        <w:rPr>
          <w:b/>
          <w:u w:val="single" w:color="000000"/>
        </w:rPr>
        <w:t>al,</w:t>
      </w:r>
      <w:r>
        <w:rPr>
          <w:b/>
          <w:spacing w:val="-72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"/>
          <w:u w:val="single" w:color="000000"/>
        </w:rPr>
        <w:t>h</w:t>
      </w:r>
      <w:r>
        <w:rPr>
          <w:b/>
          <w:spacing w:val="-1"/>
          <w:u w:val="single" w:color="000000"/>
        </w:rPr>
        <w:t>e</w:t>
      </w:r>
      <w:r>
        <w:rPr>
          <w:b/>
          <w:spacing w:val="1"/>
          <w:u w:val="single" w:color="000000"/>
        </w:rPr>
        <w:t>nn</w:t>
      </w:r>
      <w:r>
        <w:rPr>
          <w:b/>
          <w:spacing w:val="-2"/>
          <w:u w:val="single" w:color="000000"/>
        </w:rPr>
        <w:t>a</w:t>
      </w:r>
      <w:r>
        <w:rPr>
          <w:b/>
          <w:u w:val="single" w:color="000000"/>
        </w:rPr>
        <w:t>i</w:t>
      </w:r>
      <w:r>
        <w:rPr>
          <w:b/>
          <w:spacing w:val="-7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(</w:t>
      </w:r>
      <w:r>
        <w:rPr>
          <w:b/>
          <w:spacing w:val="1"/>
          <w:u w:val="single" w:color="000000"/>
        </w:rPr>
        <w:t>S</w:t>
      </w:r>
      <w:r>
        <w:rPr>
          <w:b/>
          <w:spacing w:val="-1"/>
          <w:u w:val="single" w:color="000000"/>
        </w:rPr>
        <w:t>e</w:t>
      </w:r>
      <w:r>
        <w:rPr>
          <w:b/>
          <w:spacing w:val="1"/>
          <w:u w:val="single" w:color="000000"/>
        </w:rPr>
        <w:t>p</w:t>
      </w:r>
      <w:r>
        <w:rPr>
          <w:b/>
          <w:spacing w:val="-1"/>
          <w:u w:val="single" w:color="000000"/>
        </w:rPr>
        <w:t>’</w:t>
      </w:r>
      <w:r>
        <w:rPr>
          <w:b/>
          <w:u w:val="single" w:color="000000"/>
        </w:rPr>
        <w:t>2006</w:t>
      </w:r>
      <w:r>
        <w:rPr>
          <w:b/>
          <w:spacing w:val="1"/>
          <w:u w:val="single" w:color="000000"/>
        </w:rPr>
        <w:t>-</w:t>
      </w:r>
      <w:r>
        <w:rPr>
          <w:b/>
          <w:spacing w:val="-2"/>
          <w:u w:val="single" w:color="000000"/>
        </w:rPr>
        <w:t>F</w:t>
      </w:r>
      <w:r>
        <w:rPr>
          <w:b/>
          <w:spacing w:val="-1"/>
          <w:u w:val="single" w:color="000000"/>
        </w:rPr>
        <w:t>e</w:t>
      </w:r>
      <w:r>
        <w:rPr>
          <w:b/>
          <w:u w:val="single" w:color="000000"/>
        </w:rPr>
        <w:t>b</w:t>
      </w:r>
      <w:r>
        <w:rPr>
          <w:b/>
          <w:spacing w:val="-69"/>
          <w:u w:val="single" w:color="000000"/>
        </w:rPr>
        <w:t xml:space="preserve"> </w:t>
      </w:r>
      <w:r>
        <w:rPr>
          <w:b/>
          <w:u w:val="single" w:color="000000"/>
        </w:rPr>
        <w:t>2010)</w:t>
      </w:r>
      <w:r>
        <w:rPr>
          <w:b/>
          <w:spacing w:val="3"/>
        </w:rPr>
        <w:t xml:space="preserve"> </w:t>
      </w:r>
      <w:r>
        <w:rPr>
          <w:b/>
        </w:rPr>
        <w:t xml:space="preserve">– </w:t>
      </w:r>
      <w:r>
        <w:rPr>
          <w:spacing w:val="-1"/>
        </w:rPr>
        <w:t>B</w:t>
      </w:r>
      <w:r>
        <w:t>usi</w:t>
      </w:r>
      <w:r>
        <w:rPr>
          <w:spacing w:val="2"/>
        </w:rPr>
        <w:t>n</w:t>
      </w:r>
      <w:r>
        <w:rPr>
          <w:spacing w:val="-1"/>
        </w:rPr>
        <w:t>e</w:t>
      </w:r>
      <w:r>
        <w:t>ss H</w:t>
      </w:r>
      <w:r>
        <w:rPr>
          <w:spacing w:val="-1"/>
        </w:rPr>
        <w:t>ea</w:t>
      </w:r>
      <w:r>
        <w:t>d</w:t>
      </w:r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CB5BC6">
      <w:pPr>
        <w:ind w:left="832" w:right="77"/>
        <w:jc w:val="both"/>
      </w:pPr>
      <w:r>
        <w:rPr>
          <w:spacing w:val="-15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>u</w:t>
      </w:r>
      <w:r>
        <w:rPr>
          <w:b/>
        </w:rPr>
        <w:t>si</w:t>
      </w:r>
      <w:r>
        <w:rPr>
          <w:b/>
          <w:spacing w:val="1"/>
        </w:rPr>
        <w:t>n</w:t>
      </w:r>
      <w:r>
        <w:rPr>
          <w:b/>
          <w:spacing w:val="-1"/>
        </w:rPr>
        <w:t>e</w:t>
      </w:r>
      <w:r>
        <w:rPr>
          <w:b/>
        </w:rPr>
        <w:t>ss</w:t>
      </w:r>
      <w:r>
        <w:rPr>
          <w:b/>
          <w:spacing w:val="5"/>
        </w:rPr>
        <w:t xml:space="preserve"> </w:t>
      </w:r>
      <w:r>
        <w:rPr>
          <w:b/>
        </w:rPr>
        <w:t>H</w:t>
      </w:r>
      <w:r>
        <w:rPr>
          <w:b/>
          <w:spacing w:val="-1"/>
        </w:rPr>
        <w:t>e</w:t>
      </w:r>
      <w:r>
        <w:rPr>
          <w:b/>
        </w:rPr>
        <w:t>ad</w:t>
      </w:r>
      <w:r>
        <w:rPr>
          <w:b/>
          <w:spacing w:val="5"/>
        </w:rPr>
        <w:t xml:space="preserve"> 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5"/>
        </w:rPr>
        <w:t xml:space="preserve"> </w:t>
      </w:r>
      <w:r>
        <w:rPr>
          <w:b/>
        </w:rPr>
        <w:t>Ho</w:t>
      </w:r>
      <w:r>
        <w:rPr>
          <w:b/>
          <w:spacing w:val="-2"/>
        </w:rPr>
        <w:t>s</w:t>
      </w:r>
      <w:r>
        <w:rPr>
          <w:b/>
          <w:spacing w:val="1"/>
        </w:rPr>
        <w:t>p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al</w:t>
      </w:r>
      <w:r>
        <w:rPr>
          <w:b/>
          <w:spacing w:val="5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ag</w:t>
      </w:r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  <w:spacing w:val="-1"/>
        </w:rPr>
        <w:t>e</w:t>
      </w:r>
      <w:r>
        <w:rPr>
          <w:b/>
          <w:spacing w:val="3"/>
        </w:rPr>
        <w:t>n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b/>
          <w:spacing w:val="1"/>
        </w:rPr>
        <w:t>f</w:t>
      </w:r>
      <w:r>
        <w:rPr>
          <w:b/>
        </w:rPr>
        <w:t xml:space="preserve">or </w:t>
      </w:r>
      <w:proofErr w:type="spellStart"/>
      <w:r>
        <w:rPr>
          <w:b/>
        </w:rPr>
        <w:t>D</w:t>
      </w:r>
      <w:r>
        <w:rPr>
          <w:b/>
          <w:spacing w:val="-19"/>
        </w:rPr>
        <w:t>r</w:t>
      </w:r>
      <w:r>
        <w:rPr>
          <w:b/>
        </w:rPr>
        <w:t>.Ag</w:t>
      </w:r>
      <w:r>
        <w:rPr>
          <w:b/>
          <w:spacing w:val="2"/>
        </w:rPr>
        <w:t>a</w:t>
      </w:r>
      <w:r>
        <w:rPr>
          <w:b/>
          <w:spacing w:val="-1"/>
        </w:rPr>
        <w:t>r</w:t>
      </w:r>
      <w:r>
        <w:rPr>
          <w:b/>
          <w:spacing w:val="1"/>
        </w:rPr>
        <w:t>w</w:t>
      </w:r>
      <w:r>
        <w:rPr>
          <w:b/>
          <w:spacing w:val="-2"/>
        </w:rPr>
        <w:t>a</w:t>
      </w:r>
      <w:r>
        <w:rPr>
          <w:b/>
        </w:rPr>
        <w:t>l</w:t>
      </w:r>
      <w:r>
        <w:rPr>
          <w:b/>
          <w:spacing w:val="-9"/>
        </w:rPr>
        <w:t>’</w:t>
      </w:r>
      <w:r>
        <w:rPr>
          <w:b/>
        </w:rPr>
        <w:t>s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Eye</w:t>
      </w:r>
      <w:r>
        <w:rPr>
          <w:b/>
          <w:spacing w:val="4"/>
        </w:rPr>
        <w:t xml:space="preserve"> </w:t>
      </w:r>
      <w:r>
        <w:rPr>
          <w:b/>
        </w:rPr>
        <w:t>Ho</w:t>
      </w:r>
      <w:r>
        <w:rPr>
          <w:b/>
          <w:spacing w:val="-2"/>
        </w:rPr>
        <w:t>s</w:t>
      </w:r>
      <w:r>
        <w:rPr>
          <w:b/>
          <w:spacing w:val="1"/>
        </w:rPr>
        <w:t>p</w:t>
      </w:r>
      <w:r>
        <w:rPr>
          <w:b/>
        </w:rPr>
        <w:t>i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12"/>
        </w:rPr>
        <w:t>l</w:t>
      </w:r>
      <w:r>
        <w:t>,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e</w:t>
      </w:r>
      <w:r>
        <w:t>nn</w:t>
      </w:r>
      <w:r>
        <w:rPr>
          <w:spacing w:val="-1"/>
        </w:rPr>
        <w:t>a</w:t>
      </w:r>
      <w:r>
        <w:t>i</w:t>
      </w:r>
      <w:r>
        <w:rPr>
          <w:spacing w:val="7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 l</w:t>
      </w:r>
      <w:r>
        <w:rPr>
          <w:spacing w:val="-1"/>
        </w:rPr>
        <w:t>ea</w:t>
      </w:r>
      <w:r>
        <w:t>di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E</w:t>
      </w:r>
      <w:r>
        <w:rPr>
          <w:spacing w:val="-4"/>
        </w:rPr>
        <w:t>y</w:t>
      </w:r>
      <w:r>
        <w:t>e</w:t>
      </w:r>
      <w:r>
        <w:rPr>
          <w:spacing w:val="1"/>
        </w:rPr>
        <w:t xml:space="preserve"> </w:t>
      </w:r>
      <w:r>
        <w:t>Hospit</w:t>
      </w:r>
      <w:r>
        <w:rPr>
          <w:spacing w:val="-1"/>
        </w:rPr>
        <w:t>a</w:t>
      </w:r>
      <w:r>
        <w:t xml:space="preserve">l in </w:t>
      </w:r>
      <w:r>
        <w:rPr>
          <w:spacing w:val="-3"/>
        </w:rPr>
        <w:t>I</w:t>
      </w:r>
      <w:r>
        <w:t>nd</w:t>
      </w:r>
      <w:r>
        <w:rPr>
          <w:spacing w:val="2"/>
        </w:rPr>
        <w:t>i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t xml:space="preserve">on </w:t>
      </w:r>
      <w:r>
        <w:rPr>
          <w:spacing w:val="1"/>
        </w:rPr>
        <w:t>e</w:t>
      </w:r>
      <w:r>
        <w:rPr>
          <w:spacing w:val="-4"/>
        </w:rPr>
        <w:t>y</w:t>
      </w:r>
      <w:r>
        <w:rPr>
          <w:spacing w:val="1"/>
        </w:rPr>
        <w:t>e</w:t>
      </w:r>
      <w:r>
        <w:t>.</w:t>
      </w:r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CB5BC6">
      <w:pPr>
        <w:ind w:left="112"/>
      </w:pPr>
      <w:r>
        <w:rPr>
          <w:b/>
        </w:rPr>
        <w:t>K</w:t>
      </w:r>
      <w:r>
        <w:rPr>
          <w:b/>
          <w:spacing w:val="-1"/>
        </w:rPr>
        <w:t>e</w:t>
      </w:r>
      <w:r>
        <w:rPr>
          <w:b/>
        </w:rPr>
        <w:t xml:space="preserve">y </w:t>
      </w:r>
      <w:r>
        <w:rPr>
          <w:b/>
          <w:spacing w:val="1"/>
        </w:rPr>
        <w:t>R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-2"/>
        </w:rPr>
        <w:t>o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-2"/>
        </w:rPr>
        <w:t>i</w:t>
      </w:r>
      <w:r>
        <w:rPr>
          <w:b/>
          <w:spacing w:val="1"/>
        </w:rPr>
        <w:t>b</w:t>
      </w:r>
      <w:r>
        <w:rPr>
          <w:b/>
        </w:rPr>
        <w:t>ili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</w:rPr>
        <w:t>s:</w:t>
      </w:r>
    </w:p>
    <w:p w:rsidR="00175864" w:rsidRDefault="00175864">
      <w:pPr>
        <w:spacing w:before="15" w:line="240" w:lineRule="exact"/>
        <w:rPr>
          <w:sz w:val="24"/>
          <w:szCs w:val="24"/>
        </w:rPr>
      </w:pPr>
    </w:p>
    <w:p w:rsidR="00175864" w:rsidRDefault="00CB5BC6">
      <w:pPr>
        <w:spacing w:line="242" w:lineRule="auto"/>
        <w:ind w:left="652" w:right="85" w:hanging="360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t>As</w:t>
      </w:r>
      <w:proofErr w:type="gramEnd"/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usin</w:t>
      </w:r>
      <w:r>
        <w:rPr>
          <w:spacing w:val="-1"/>
        </w:rPr>
        <w:t>e</w:t>
      </w:r>
      <w:r>
        <w:t>ss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ea</w:t>
      </w:r>
      <w:r>
        <w:t>d,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dmi</w:t>
      </w:r>
      <w:r>
        <w:rPr>
          <w:spacing w:val="-2"/>
        </w:rPr>
        <w:t>n</w:t>
      </w:r>
      <w:r>
        <w:t>ist</w:t>
      </w:r>
      <w:r>
        <w:rPr>
          <w:spacing w:val="-1"/>
        </w:rPr>
        <w:t>ra</w:t>
      </w:r>
      <w:r>
        <w:t>tion,</w:t>
      </w:r>
      <w:r>
        <w:rPr>
          <w:spacing w:val="16"/>
        </w:rPr>
        <w:t xml:space="preserve"> </w:t>
      </w:r>
      <w:r>
        <w:t>wo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-f</w:t>
      </w:r>
      <w:r>
        <w:t>low</w:t>
      </w:r>
      <w:r>
        <w:rPr>
          <w:spacing w:val="15"/>
        </w:rPr>
        <w:t xml:space="preserve"> </w:t>
      </w:r>
      <w:r>
        <w:t>pl</w:t>
      </w:r>
      <w:r>
        <w:rPr>
          <w:spacing w:val="-1"/>
        </w:rPr>
        <w:t>a</w:t>
      </w:r>
      <w:r>
        <w:t>ns,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raf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 out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mm</w:t>
      </w:r>
      <w:r>
        <w:rPr>
          <w:spacing w:val="-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min</w:t>
      </w:r>
      <w:r>
        <w:rPr>
          <w:spacing w:val="-1"/>
        </w:rPr>
        <w:t>ar</w:t>
      </w:r>
      <w:r>
        <w:t>s.</w:t>
      </w:r>
    </w:p>
    <w:p w:rsidR="00175864" w:rsidRDefault="00CB5BC6">
      <w:pPr>
        <w:spacing w:before="22"/>
        <w:ind w:left="29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t>R</w:t>
      </w:r>
      <w:r>
        <w:rPr>
          <w:spacing w:val="-1"/>
        </w:rPr>
        <w:t>e</w:t>
      </w:r>
      <w:r>
        <w:t>sponsible</w:t>
      </w:r>
      <w:proofErr w:type="gramEnd"/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i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t</w:t>
      </w:r>
      <w:r>
        <w:rPr>
          <w:b/>
          <w:spacing w:val="1"/>
        </w:rPr>
        <w:t xml:space="preserve"> </w:t>
      </w:r>
      <w:r>
        <w:rPr>
          <w:b/>
          <w:spacing w:val="-5"/>
        </w:rPr>
        <w:t>r</w:t>
      </w:r>
      <w:r>
        <w:rPr>
          <w:b/>
          <w:spacing w:val="1"/>
        </w:rPr>
        <w:t>e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  <w:spacing w:val="1"/>
        </w:rPr>
        <w:t>d</w:t>
      </w:r>
      <w:r>
        <w:rPr>
          <w:b/>
        </w:rPr>
        <w:t>s.</w:t>
      </w:r>
    </w:p>
    <w:p w:rsidR="00175864" w:rsidRDefault="00CB5BC6">
      <w:pPr>
        <w:spacing w:before="26"/>
        <w:ind w:left="29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proofErr w:type="gramEnd"/>
      <w:r>
        <w:t xml:space="preserve"> to ov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ee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 xml:space="preserve">illing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tion, bu</w:t>
      </w:r>
      <w:r>
        <w:rPr>
          <w:spacing w:val="2"/>
        </w:rPr>
        <w:t>d</w:t>
      </w:r>
      <w:r>
        <w:rPr>
          <w:spacing w:val="-2"/>
        </w:rPr>
        <w:t>g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2"/>
        </w:rPr>
        <w:t>g</w:t>
      </w:r>
      <w:r>
        <w:t>, pl</w:t>
      </w:r>
      <w:r>
        <w:rPr>
          <w:spacing w:val="-1"/>
        </w:rPr>
        <w:t>a</w:t>
      </w:r>
      <w:r>
        <w:t xml:space="preserve">nning,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 outl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2"/>
        </w:rPr>
        <w:t>s</w:t>
      </w:r>
      <w:r>
        <w:t xml:space="preserve">,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2"/>
        </w:rPr>
        <w:t>o</w:t>
      </w:r>
      <w:r>
        <w:rPr>
          <w:spacing w:val="-12"/>
        </w:rPr>
        <w:t>w</w:t>
      </w:r>
      <w:r>
        <w:t>.</w:t>
      </w:r>
    </w:p>
    <w:p w:rsidR="00175864" w:rsidRDefault="00CB5BC6">
      <w:pPr>
        <w:spacing w:before="26"/>
        <w:ind w:left="292"/>
      </w:pPr>
      <w:proofErr w:type="gramStart"/>
      <w:r>
        <w:rPr>
          <w:rFonts w:ascii="Wingdings" w:eastAsia="Wingdings" w:hAnsi="Wingdings" w:cs="Wingdings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pacing w:val="-14"/>
        </w:rPr>
        <w:t>T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proofErr w:type="gramEnd"/>
      <w:r>
        <w:t xml:space="preserve"> 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b/>
          <w:spacing w:val="-1"/>
        </w:rPr>
        <w:t>tr</w:t>
      </w:r>
      <w:r>
        <w:rPr>
          <w:b/>
        </w:rPr>
        <w:t>ai</w:t>
      </w:r>
      <w:r>
        <w:rPr>
          <w:b/>
          <w:spacing w:val="1"/>
        </w:rPr>
        <w:t>n</w:t>
      </w:r>
      <w:r>
        <w:rPr>
          <w:b/>
          <w:spacing w:val="-2"/>
        </w:rPr>
        <w:t>i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sic</w:t>
      </w:r>
      <w:r>
        <w:rPr>
          <w:spacing w:val="1"/>
        </w:rPr>
        <w:t xml:space="preserve"> e</w:t>
      </w:r>
      <w:r>
        <w:rPr>
          <w:spacing w:val="-4"/>
        </w:rPr>
        <w:t>y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s</w:t>
      </w:r>
      <w:r>
        <w:t>su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proofErr w:type="spellStart"/>
      <w:r>
        <w:t>join</w:t>
      </w:r>
      <w:r>
        <w:rPr>
          <w:spacing w:val="-1"/>
        </w:rPr>
        <w:t>ee</w:t>
      </w:r>
      <w:r>
        <w:t>s</w:t>
      </w:r>
      <w:proofErr w:type="spellEnd"/>
      <w:r>
        <w:t>.</w:t>
      </w:r>
    </w:p>
    <w:p w:rsidR="00175864" w:rsidRDefault="00CB5BC6">
      <w:pPr>
        <w:spacing w:before="3"/>
        <w:ind w:left="832" w:right="809"/>
        <w:jc w:val="both"/>
        <w:sectPr w:rsidR="00175864">
          <w:pgSz w:w="11900" w:h="16840"/>
          <w:pgMar w:top="1460" w:right="1080" w:bottom="280" w:left="1420" w:header="791" w:footer="1583" w:gutter="0"/>
          <w:cols w:space="720"/>
        </w:sectPr>
      </w:pPr>
      <w:r>
        <w:t>A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ar</w:t>
      </w:r>
      <w:r>
        <w:t>t of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2"/>
        </w:rPr>
        <w:t>g</w:t>
      </w:r>
      <w:r>
        <w:t>,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r</w:t>
      </w:r>
      <w:r>
        <w:t>iv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ll busin</w:t>
      </w:r>
      <w:r>
        <w:rPr>
          <w:spacing w:val="-1"/>
        </w:rPr>
        <w:t>e</w:t>
      </w:r>
      <w:r>
        <w:t>ss d</w:t>
      </w:r>
      <w:r>
        <w:rPr>
          <w:spacing w:val="-1"/>
        </w:rPr>
        <w:t>ec</w:t>
      </w:r>
      <w:r>
        <w:t xml:space="preserve">isions &amp; </w:t>
      </w:r>
      <w:r>
        <w:rPr>
          <w:spacing w:val="-1"/>
        </w:rPr>
        <w:t>re</w:t>
      </w:r>
      <w:r>
        <w:t>sponsible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-1"/>
        </w:rPr>
        <w:t>a</w:t>
      </w:r>
      <w:r>
        <w:t>bil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</w:p>
    <w:p w:rsidR="00175864" w:rsidRDefault="00175864">
      <w:pPr>
        <w:spacing w:line="200" w:lineRule="exact"/>
      </w:pPr>
    </w:p>
    <w:p w:rsidR="00175864" w:rsidRDefault="00175864">
      <w:pPr>
        <w:spacing w:line="200" w:lineRule="exact"/>
      </w:pPr>
    </w:p>
    <w:p w:rsidR="00175864" w:rsidRDefault="00175864">
      <w:pPr>
        <w:spacing w:before="11" w:line="260" w:lineRule="exact"/>
        <w:rPr>
          <w:sz w:val="26"/>
          <w:szCs w:val="26"/>
        </w:rPr>
      </w:pPr>
    </w:p>
    <w:p w:rsidR="00175864" w:rsidRDefault="00CB5BC6">
      <w:pPr>
        <w:spacing w:before="35"/>
        <w:ind w:left="59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o</w:t>
      </w:r>
      <w:r>
        <w:t>in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ouns</w:t>
      </w:r>
      <w:r>
        <w:rPr>
          <w:spacing w:val="-1"/>
        </w:rPr>
        <w:t>e</w:t>
      </w:r>
      <w:r>
        <w:t>lor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omot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usin</w:t>
      </w:r>
      <w:r>
        <w:rPr>
          <w:spacing w:val="-1"/>
        </w:rPr>
        <w:t>e</w:t>
      </w:r>
      <w:r>
        <w:t xml:space="preserve">ss </w:t>
      </w:r>
      <w:r>
        <w:rPr>
          <w:spacing w:val="1"/>
        </w:rPr>
        <w:t>H</w:t>
      </w:r>
      <w:r>
        <w:rPr>
          <w:spacing w:val="-1"/>
        </w:rPr>
        <w:t>ea</w:t>
      </w:r>
      <w:r>
        <w:t>d in one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ea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175864" w:rsidRDefault="00CB5BC6">
      <w:pPr>
        <w:spacing w:before="16"/>
        <w:ind w:left="952" w:right="93" w:hanging="360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2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ear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-9"/>
        </w:rPr>
        <w:t>r</w:t>
      </w:r>
      <w:r>
        <w:t>,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33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a</w:t>
      </w:r>
      <w:r>
        <w:t>sic</w:t>
      </w:r>
      <w:r>
        <w:rPr>
          <w:spacing w:val="3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y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ms.</w:t>
      </w:r>
    </w:p>
    <w:p w:rsidR="00175864" w:rsidRDefault="00CB5BC6">
      <w:pPr>
        <w:spacing w:before="16"/>
        <w:ind w:left="592"/>
      </w:pPr>
      <w:r>
        <w:rPr>
          <w:rFonts w:ascii="Wingdings" w:eastAsia="Wingdings" w:hAnsi="Wingdings" w:cs="Wingdings"/>
        </w:rPr>
        <w:t></w:t>
      </w:r>
      <w:r>
        <w:t xml:space="preserve">  </w:t>
      </w:r>
      <w:r>
        <w:rPr>
          <w:spacing w:val="32"/>
        </w:rPr>
        <w:t xml:space="preserve"> </w:t>
      </w:r>
      <w:proofErr w:type="spellStart"/>
      <w: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2"/>
        </w:rPr>
        <w:t>g</w:t>
      </w:r>
      <w:r>
        <w:t>nis</w:t>
      </w:r>
      <w:r>
        <w:rPr>
          <w:spacing w:val="-1"/>
        </w:rPr>
        <w:t>e</w:t>
      </w:r>
      <w:r>
        <w:t>d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EST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3"/>
        </w:rPr>
        <w:t>S</w:t>
      </w:r>
      <w:r>
        <w:rPr>
          <w:spacing w:val="-3"/>
        </w:rPr>
        <w:t>I</w:t>
      </w:r>
      <w:r>
        <w:t>NESS</w:t>
      </w:r>
      <w:r>
        <w:rPr>
          <w:spacing w:val="22"/>
        </w:rPr>
        <w:t xml:space="preserve"> </w:t>
      </w:r>
      <w:r>
        <w:t>HE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oss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time</w:t>
      </w:r>
      <w:r>
        <w:rPr>
          <w:spacing w:val="21"/>
        </w:rPr>
        <w:t xml:space="preserve"> </w:t>
      </w:r>
      <w:proofErr w:type="gramStart"/>
      <w:r>
        <w:t>hi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st 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5"/>
        </w:rPr>
        <w:t>r</w:t>
      </w:r>
      <w:r>
        <w:t>g</w:t>
      </w:r>
      <w:r>
        <w:rPr>
          <w:spacing w:val="-1"/>
        </w:rPr>
        <w:t>e</w:t>
      </w:r>
      <w:r>
        <w:t>t</w:t>
      </w:r>
      <w:proofErr w:type="gramEnd"/>
      <w:r>
        <w:rPr>
          <w:spacing w:val="24"/>
        </w:rPr>
        <w:t xml:space="preserve"> </w:t>
      </w:r>
      <w:r>
        <w:t xml:space="preserve">of                        </w:t>
      </w:r>
      <w:r>
        <w:rPr>
          <w:spacing w:val="8"/>
        </w:rPr>
        <w:t xml:space="preserve"> </w:t>
      </w:r>
      <w:r>
        <w:rPr>
          <w:b/>
        </w:rPr>
        <w:t>1</w:t>
      </w:r>
      <w:r>
        <w:rPr>
          <w:b/>
          <w:spacing w:val="22"/>
        </w:rPr>
        <w:t xml:space="preserve"> </w:t>
      </w:r>
      <w:proofErr w:type="spellStart"/>
      <w:r>
        <w:rPr>
          <w:b/>
          <w:spacing w:val="-1"/>
        </w:rPr>
        <w:t>c</w:t>
      </w:r>
      <w:r>
        <w:rPr>
          <w:b/>
          <w:spacing w:val="-5"/>
        </w:rPr>
        <w:t>r</w:t>
      </w:r>
      <w:r>
        <w:rPr>
          <w:b/>
          <w:spacing w:val="2"/>
        </w:rPr>
        <w:t>o</w:t>
      </w:r>
      <w:r>
        <w:rPr>
          <w:b/>
          <w:spacing w:val="-5"/>
        </w:rPr>
        <w:t>r</w:t>
      </w:r>
      <w:r>
        <w:rPr>
          <w:b/>
        </w:rPr>
        <w:t>e</w:t>
      </w:r>
      <w:proofErr w:type="spellEnd"/>
    </w:p>
    <w:p w:rsidR="00175864" w:rsidRDefault="00CB5BC6">
      <w:pPr>
        <w:ind w:left="952"/>
      </w:pPr>
      <w:proofErr w:type="gramStart"/>
      <w:r>
        <w:t>busin</w:t>
      </w:r>
      <w:r>
        <w:rPr>
          <w:spacing w:val="-1"/>
        </w:rPr>
        <w:t>e</w:t>
      </w:r>
      <w:r>
        <w:t>ss  in</w:t>
      </w:r>
      <w:proofErr w:type="gramEnd"/>
      <w: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nt.</w:t>
      </w:r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CB5BC6">
      <w:pPr>
        <w:ind w:left="232"/>
      </w:pPr>
      <w:r>
        <w:rPr>
          <w:b/>
          <w:spacing w:val="1"/>
        </w:rPr>
        <w:t>S</w:t>
      </w:r>
      <w:r>
        <w:rPr>
          <w:b/>
        </w:rPr>
        <w:t>CIENTI</w:t>
      </w:r>
      <w:r>
        <w:rPr>
          <w:b/>
          <w:spacing w:val="-2"/>
        </w:rPr>
        <w:t>F</w:t>
      </w:r>
      <w:r>
        <w:rPr>
          <w:b/>
        </w:rPr>
        <w:t>IC</w:t>
      </w:r>
      <w:r>
        <w:rPr>
          <w:b/>
          <w:spacing w:val="1"/>
        </w:rPr>
        <w:t xml:space="preserve"> </w:t>
      </w:r>
      <w:r>
        <w:rPr>
          <w:b/>
          <w:spacing w:val="-16"/>
        </w:rPr>
        <w:t>P</w:t>
      </w:r>
      <w:r>
        <w:rPr>
          <w:b/>
          <w:spacing w:val="1"/>
        </w:rPr>
        <w:t>A</w:t>
      </w:r>
      <w:r>
        <w:rPr>
          <w:b/>
          <w:spacing w:val="-2"/>
        </w:rPr>
        <w:t>P</w:t>
      </w:r>
      <w:r>
        <w:rPr>
          <w:b/>
        </w:rPr>
        <w:t>ERs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</w:t>
      </w:r>
      <w:r>
        <w:rPr>
          <w:b/>
        </w:rPr>
        <w:t>RE</w:t>
      </w:r>
      <w:r>
        <w:rPr>
          <w:b/>
          <w:spacing w:val="1"/>
        </w:rPr>
        <w:t>S</w:t>
      </w:r>
      <w:r>
        <w:rPr>
          <w:b/>
        </w:rPr>
        <w:t>EN</w:t>
      </w:r>
      <w:r>
        <w:rPr>
          <w:b/>
          <w:spacing w:val="-1"/>
        </w:rPr>
        <w:t>T</w:t>
      </w:r>
      <w:r>
        <w:rPr>
          <w:b/>
        </w:rPr>
        <w:t>ED</w:t>
      </w:r>
      <w:r>
        <w:rPr>
          <w:b/>
          <w:spacing w:val="-11"/>
        </w:rPr>
        <w:t xml:space="preserve"> </w:t>
      </w:r>
      <w:r>
        <w:rPr>
          <w:b/>
          <w:spacing w:val="-14"/>
        </w:rPr>
        <w:t>A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N</w:t>
      </w:r>
      <w:r>
        <w:rPr>
          <w:b/>
          <w:spacing w:val="-14"/>
        </w:rPr>
        <w:t>A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ONAL</w:t>
      </w:r>
      <w:r>
        <w:rPr>
          <w:b/>
          <w:spacing w:val="-9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>F</w:t>
      </w:r>
      <w:r>
        <w:rPr>
          <w:b/>
          <w:spacing w:val="2"/>
        </w:rPr>
        <w:t>E</w:t>
      </w:r>
      <w:r>
        <w:rPr>
          <w:b/>
        </w:rPr>
        <w:t>RENCE:</w:t>
      </w:r>
    </w:p>
    <w:p w:rsidR="00175864" w:rsidRDefault="00175864">
      <w:pPr>
        <w:spacing w:before="12" w:line="220" w:lineRule="exact"/>
        <w:rPr>
          <w:sz w:val="22"/>
          <w:szCs w:val="22"/>
        </w:rPr>
      </w:pPr>
    </w:p>
    <w:p w:rsidR="00175864" w:rsidRDefault="00CB5BC6">
      <w:pPr>
        <w:ind w:left="592"/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of</w:t>
      </w:r>
      <w:r>
        <w:rPr>
          <w:spacing w:val="-1"/>
        </w:rPr>
        <w:t xml:space="preserve"> </w:t>
      </w:r>
      <w:proofErr w:type="spellStart"/>
      <w:r>
        <w:t>po</w:t>
      </w:r>
      <w:r>
        <w:rPr>
          <w:spacing w:val="2"/>
        </w:rPr>
        <w:t>l</w:t>
      </w:r>
      <w:r>
        <w:rPr>
          <w:spacing w:val="-4"/>
        </w:rPr>
        <w:t>y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b</w:t>
      </w:r>
      <w:r>
        <w:rPr>
          <w:spacing w:val="-1"/>
        </w:rPr>
        <w:t>a</w:t>
      </w:r>
      <w:r>
        <w:t>l</w:t>
      </w:r>
      <w:proofErr w:type="spellEnd"/>
      <w:r>
        <w:t xml:space="preserve"> </w:t>
      </w:r>
      <w:r>
        <w:rPr>
          <w:spacing w:val="-3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 on 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4"/>
        </w:rPr>
        <w:t>y</w:t>
      </w:r>
      <w:r>
        <w:t>l</w:t>
      </w:r>
      <w:r>
        <w:rPr>
          <w:spacing w:val="1"/>
        </w:rPr>
        <w:t>e</w:t>
      </w:r>
      <w:r>
        <w:t>ne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1"/>
        </w:rPr>
        <w:t>c</w:t>
      </w:r>
      <w:r>
        <w:t>ol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ndu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proofErr w:type="spellStart"/>
      <w:r>
        <w:t>u</w:t>
      </w:r>
      <w:r>
        <w:rPr>
          <w:spacing w:val="-1"/>
        </w:rPr>
        <w:t>r</w:t>
      </w:r>
      <w:r>
        <w:t>olit</w:t>
      </w:r>
      <w:r>
        <w:rPr>
          <w:spacing w:val="-2"/>
        </w:rPr>
        <w:t>h</w:t>
      </w:r>
      <w:r>
        <w:t>i</w:t>
      </w:r>
      <w:r>
        <w:rPr>
          <w:spacing w:val="-1"/>
        </w:rPr>
        <w:t>a</w:t>
      </w:r>
      <w:r>
        <w:t>sis</w:t>
      </w:r>
      <w:proofErr w:type="spellEnd"/>
      <w:r>
        <w:t xml:space="preserve"> in </w:t>
      </w:r>
      <w:r>
        <w:rPr>
          <w:spacing w:val="-1"/>
        </w:rPr>
        <w:t>ra</w:t>
      </w:r>
      <w:r>
        <w:t>ts</w:t>
      </w:r>
    </w:p>
    <w:p w:rsidR="00175864" w:rsidRDefault="00CB5BC6">
      <w:pPr>
        <w:spacing w:line="240" w:lineRule="exact"/>
        <w:ind w:left="592"/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t>H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to</w:t>
      </w:r>
      <w:proofErr w:type="spellEnd"/>
      <w:r>
        <w:t xml:space="preserve"> p</w:t>
      </w:r>
      <w:r>
        <w:rPr>
          <w:spacing w:val="-1"/>
        </w:rPr>
        <w:t>r</w:t>
      </w:r>
      <w:r>
        <w:t>ot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e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of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er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l </w:t>
      </w:r>
      <w:proofErr w:type="spellStart"/>
      <w:r>
        <w:t>m</w:t>
      </w:r>
      <w:r>
        <w:rPr>
          <w:spacing w:val="-1"/>
        </w:rPr>
        <w:t>e</w:t>
      </w:r>
      <w:r>
        <w:t>th</w:t>
      </w:r>
      <w:r>
        <w:rPr>
          <w:spacing w:val="-1"/>
        </w:rPr>
        <w:t>a</w:t>
      </w:r>
      <w:r>
        <w:t>nolic</w:t>
      </w:r>
      <w:proofErr w:type="spellEnd"/>
      <w:r>
        <w:rPr>
          <w:spacing w:val="-1"/>
        </w:rPr>
        <w:t xml:space="preserve"> e</w:t>
      </w:r>
      <w:r>
        <w:t>xt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inst 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5"/>
        </w:rPr>
        <w:t>l</w:t>
      </w:r>
      <w:r>
        <w:rPr>
          <w:position w:val="-2"/>
          <w:sz w:val="11"/>
          <w:szCs w:val="11"/>
        </w:rPr>
        <w:t>4</w:t>
      </w:r>
      <w:r>
        <w:rPr>
          <w:spacing w:val="25"/>
          <w:position w:val="-2"/>
          <w:sz w:val="11"/>
          <w:szCs w:val="11"/>
        </w:rPr>
        <w:t xml:space="preserve"> </w:t>
      </w:r>
      <w:r>
        <w:t>indu</w:t>
      </w:r>
      <w:r>
        <w:rPr>
          <w:spacing w:val="-1"/>
        </w:rPr>
        <w:t>ce</w:t>
      </w:r>
      <w:r>
        <w:t>d liv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a</w:t>
      </w:r>
      <w:r>
        <w:t>ts</w:t>
      </w:r>
    </w:p>
    <w:p w:rsidR="00175864" w:rsidRDefault="00CB5BC6">
      <w:pPr>
        <w:spacing w:before="1"/>
        <w:ind w:left="592"/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‘c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18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ph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h’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24</w:t>
      </w:r>
      <w:r>
        <w:rPr>
          <w:spacing w:val="-37"/>
        </w:rPr>
        <w:t xml:space="preserve"> </w:t>
      </w:r>
      <w:proofErr w:type="spellStart"/>
      <w:proofErr w:type="gramStart"/>
      <w:r>
        <w:rPr>
          <w:position w:val="8"/>
          <w:sz w:val="11"/>
          <w:szCs w:val="11"/>
        </w:rPr>
        <w:t>th</w:t>
      </w:r>
      <w:proofErr w:type="spellEnd"/>
      <w:r>
        <w:rPr>
          <w:position w:val="8"/>
          <w:sz w:val="11"/>
          <w:szCs w:val="11"/>
        </w:rPr>
        <w:t xml:space="preserve"> </w:t>
      </w:r>
      <w:r>
        <w:rPr>
          <w:spacing w:val="15"/>
          <w:position w:val="8"/>
          <w:sz w:val="11"/>
          <w:szCs w:val="11"/>
        </w:rPr>
        <w:t xml:space="preserve"> </w:t>
      </w:r>
      <w:r>
        <w:rPr>
          <w:spacing w:val="-1"/>
        </w:rPr>
        <w:t>a</w:t>
      </w:r>
      <w:r>
        <w:t>nd</w:t>
      </w:r>
      <w:proofErr w:type="gramEnd"/>
    </w:p>
    <w:p w:rsidR="00175864" w:rsidRDefault="00CB5BC6">
      <w:pPr>
        <w:ind w:left="952"/>
      </w:pPr>
      <w:r>
        <w:t>25</w:t>
      </w:r>
      <w:proofErr w:type="spellStart"/>
      <w:r>
        <w:rPr>
          <w:spacing w:val="2"/>
          <w:position w:val="8"/>
          <w:sz w:val="11"/>
          <w:szCs w:val="11"/>
        </w:rPr>
        <w:t>t</w:t>
      </w:r>
      <w:r>
        <w:rPr>
          <w:position w:val="8"/>
          <w:sz w:val="11"/>
          <w:szCs w:val="11"/>
        </w:rPr>
        <w:t>h</w:t>
      </w:r>
      <w:proofErr w:type="spellEnd"/>
      <w:r>
        <w:rPr>
          <w:spacing w:val="25"/>
          <w:position w:val="8"/>
          <w:sz w:val="11"/>
          <w:szCs w:val="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-</w:t>
      </w:r>
      <w:r>
        <w:t>2006</w:t>
      </w:r>
    </w:p>
    <w:p w:rsidR="00175864" w:rsidRDefault="00CB5BC6">
      <w:pPr>
        <w:ind w:left="592"/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t>Antitumour</w:t>
      </w:r>
      <w:proofErr w:type="spellEnd"/>
      <w:r>
        <w:rPr>
          <w:spacing w:val="-1"/>
        </w:rPr>
        <w:t xml:space="preserve"> 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qu</w:t>
      </w:r>
      <w:r>
        <w:rPr>
          <w:spacing w:val="-1"/>
        </w:rPr>
        <w:t>e</w:t>
      </w:r>
      <w:r>
        <w:t>ous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of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si</w:t>
      </w:r>
      <w:r>
        <w:rPr>
          <w:spacing w:val="-1"/>
        </w:rPr>
        <w:t>a</w:t>
      </w:r>
      <w:r>
        <w:t>ti</w:t>
      </w:r>
      <w:r>
        <w:rPr>
          <w:spacing w:val="-1"/>
        </w:rPr>
        <w:t>c</w:t>
      </w:r>
      <w:r>
        <w:t>a</w:t>
      </w:r>
      <w:proofErr w:type="spellEnd"/>
    </w:p>
    <w:p w:rsidR="00175864" w:rsidRDefault="00CB5BC6">
      <w:pPr>
        <w:spacing w:line="240" w:lineRule="exact"/>
        <w:ind w:left="592"/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‘c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18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ph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h’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24</w:t>
      </w:r>
      <w:r>
        <w:rPr>
          <w:spacing w:val="-37"/>
        </w:rPr>
        <w:t xml:space="preserve"> </w:t>
      </w:r>
      <w:proofErr w:type="spellStart"/>
      <w:proofErr w:type="gramStart"/>
      <w:r>
        <w:rPr>
          <w:position w:val="7"/>
          <w:sz w:val="11"/>
          <w:szCs w:val="11"/>
        </w:rPr>
        <w:t>th</w:t>
      </w:r>
      <w:proofErr w:type="spellEnd"/>
      <w:r>
        <w:rPr>
          <w:position w:val="7"/>
          <w:sz w:val="11"/>
          <w:szCs w:val="11"/>
        </w:rPr>
        <w:t xml:space="preserve"> </w:t>
      </w:r>
      <w:r>
        <w:rPr>
          <w:spacing w:val="15"/>
          <w:position w:val="7"/>
          <w:sz w:val="11"/>
          <w:szCs w:val="11"/>
        </w:rPr>
        <w:t xml:space="preserve"> </w:t>
      </w:r>
      <w:r>
        <w:rPr>
          <w:spacing w:val="-1"/>
        </w:rPr>
        <w:t>a</w:t>
      </w:r>
      <w:r>
        <w:t>nd</w:t>
      </w:r>
      <w:proofErr w:type="gramEnd"/>
    </w:p>
    <w:p w:rsidR="00175864" w:rsidRDefault="00CB5BC6">
      <w:pPr>
        <w:ind w:left="952"/>
      </w:pPr>
      <w:r>
        <w:t>25</w:t>
      </w:r>
      <w:proofErr w:type="spellStart"/>
      <w:r>
        <w:rPr>
          <w:spacing w:val="2"/>
          <w:position w:val="8"/>
          <w:sz w:val="11"/>
          <w:szCs w:val="11"/>
        </w:rPr>
        <w:t>t</w:t>
      </w:r>
      <w:r>
        <w:rPr>
          <w:position w:val="8"/>
          <w:sz w:val="11"/>
          <w:szCs w:val="11"/>
        </w:rPr>
        <w:t>h</w:t>
      </w:r>
      <w:proofErr w:type="spellEnd"/>
      <w:r>
        <w:rPr>
          <w:spacing w:val="25"/>
          <w:position w:val="8"/>
          <w:sz w:val="11"/>
          <w:szCs w:val="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-</w:t>
      </w:r>
      <w:r>
        <w:t>2006</w:t>
      </w:r>
    </w:p>
    <w:p w:rsidR="00175864" w:rsidRDefault="00CB5BC6">
      <w:pPr>
        <w:ind w:left="592"/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t>An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2"/>
        </w:rPr>
        <w:t>g</w:t>
      </w:r>
      <w:r>
        <w:rPr>
          <w:spacing w:val="1"/>
        </w:rPr>
        <w:t>e</w:t>
      </w:r>
      <w:r>
        <w:t>sic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hit</w:t>
      </w:r>
      <w:r>
        <w:rPr>
          <w:spacing w:val="1"/>
        </w:rPr>
        <w:t>r</w:t>
      </w:r>
      <w:r>
        <w:rPr>
          <w:spacing w:val="-1"/>
        </w:rPr>
        <w:t>a</w:t>
      </w:r>
      <w:r>
        <w:t>nda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h</w:t>
      </w:r>
      <w:r>
        <w:rPr>
          <w:spacing w:val="2"/>
        </w:rPr>
        <w:t>u</w:t>
      </w:r>
      <w:r>
        <w:rPr>
          <w:spacing w:val="-2"/>
        </w:rPr>
        <w:t>g</w:t>
      </w:r>
      <w:r>
        <w:t>u</w:t>
      </w:r>
      <w:proofErr w:type="spellEnd"/>
      <w:r>
        <w:rPr>
          <w:spacing w:val="-1"/>
        </w:rPr>
        <w:t>-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iddha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r</w:t>
      </w:r>
      <w:r>
        <w:t xml:space="preserve">ug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r>
        <w:rPr>
          <w:spacing w:val="4"/>
        </w:rPr>
        <w:t>d</w:t>
      </w:r>
      <w:r>
        <w:rPr>
          <w:spacing w:val="-4"/>
        </w:rPr>
        <w:t>y</w:t>
      </w:r>
      <w:r>
        <w:rPr>
          <w:spacing w:val="-13"/>
        </w:rPr>
        <w:t>’</w:t>
      </w:r>
      <w:r>
        <w:rPr>
          <w:spacing w:val="2"/>
        </w:rPr>
        <w:t>s</w:t>
      </w:r>
      <w:r>
        <w:t>hot</w:t>
      </w:r>
      <w:proofErr w:type="spellEnd"/>
      <w:r>
        <w:t xml:space="preserve"> pl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thod</w:t>
      </w:r>
    </w:p>
    <w:p w:rsidR="00175864" w:rsidRDefault="00CB5BC6">
      <w:pPr>
        <w:spacing w:before="1"/>
        <w:ind w:left="592"/>
      </w:pPr>
      <w:r>
        <w:rPr>
          <w:rFonts w:ascii="Arial" w:eastAsia="Arial" w:hAnsi="Arial" w:cs="Arial"/>
          <w:sz w:val="22"/>
          <w:szCs w:val="22"/>
        </w:rPr>
        <w:t xml:space="preserve">7.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‘c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18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ph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h’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24</w:t>
      </w:r>
      <w:r>
        <w:rPr>
          <w:spacing w:val="-37"/>
        </w:rPr>
        <w:t xml:space="preserve"> </w:t>
      </w:r>
      <w:proofErr w:type="spellStart"/>
      <w:proofErr w:type="gramStart"/>
      <w:r>
        <w:rPr>
          <w:position w:val="8"/>
          <w:sz w:val="11"/>
          <w:szCs w:val="11"/>
        </w:rPr>
        <w:t>th</w:t>
      </w:r>
      <w:proofErr w:type="spellEnd"/>
      <w:r>
        <w:rPr>
          <w:position w:val="8"/>
          <w:sz w:val="11"/>
          <w:szCs w:val="11"/>
        </w:rPr>
        <w:t xml:space="preserve"> </w:t>
      </w:r>
      <w:r>
        <w:rPr>
          <w:spacing w:val="15"/>
          <w:position w:val="8"/>
          <w:sz w:val="11"/>
          <w:szCs w:val="11"/>
        </w:rPr>
        <w:t xml:space="preserve"> </w:t>
      </w:r>
      <w:r>
        <w:rPr>
          <w:spacing w:val="-1"/>
        </w:rPr>
        <w:t>a</w:t>
      </w:r>
      <w:r>
        <w:t>nd</w:t>
      </w:r>
      <w:proofErr w:type="gramEnd"/>
    </w:p>
    <w:p w:rsidR="00175864" w:rsidRDefault="00CB5BC6">
      <w:pPr>
        <w:ind w:left="952"/>
      </w:pPr>
      <w:r>
        <w:t>25</w:t>
      </w:r>
      <w:proofErr w:type="spellStart"/>
      <w:r>
        <w:rPr>
          <w:spacing w:val="2"/>
          <w:position w:val="8"/>
          <w:sz w:val="11"/>
          <w:szCs w:val="11"/>
        </w:rPr>
        <w:t>t</w:t>
      </w:r>
      <w:r>
        <w:rPr>
          <w:position w:val="8"/>
          <w:sz w:val="11"/>
          <w:szCs w:val="11"/>
        </w:rPr>
        <w:t>h</w:t>
      </w:r>
      <w:proofErr w:type="spellEnd"/>
      <w:r>
        <w:rPr>
          <w:spacing w:val="25"/>
          <w:position w:val="8"/>
          <w:sz w:val="11"/>
          <w:szCs w:val="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-</w:t>
      </w:r>
      <w:r>
        <w:t>2006</w:t>
      </w:r>
    </w:p>
    <w:p w:rsidR="00175864" w:rsidRDefault="00CB5BC6">
      <w:pPr>
        <w:ind w:left="592"/>
      </w:pPr>
      <w:r>
        <w:t xml:space="preserve">8.   </w:t>
      </w:r>
      <w:r>
        <w:rPr>
          <w:spacing w:val="10"/>
        </w:rPr>
        <w:t xml:space="preserve"> </w:t>
      </w:r>
      <w:r>
        <w:t>Con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14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y</w:t>
      </w:r>
      <w:r>
        <w:t>mposium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HARMA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N</w:t>
      </w:r>
      <w:r>
        <w:rPr>
          <w:spacing w:val="1"/>
        </w:rPr>
        <w:t>O</w:t>
      </w:r>
      <w:r>
        <w:rPr>
          <w:spacing w:val="-26"/>
        </w:rPr>
        <w:t>V</w:t>
      </w:r>
      <w:r>
        <w:rPr>
          <w:spacing w:val="-2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NS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proofErr w:type="gramStart"/>
      <w:r>
        <w:rPr>
          <w:spacing w:val="10"/>
        </w:rPr>
        <w:t>5</w:t>
      </w:r>
      <w:proofErr w:type="spellStart"/>
      <w:r>
        <w:rPr>
          <w:position w:val="8"/>
          <w:sz w:val="11"/>
          <w:szCs w:val="11"/>
        </w:rPr>
        <w:t>th</w:t>
      </w:r>
      <w:proofErr w:type="spellEnd"/>
      <w:r>
        <w:rPr>
          <w:position w:val="8"/>
          <w:sz w:val="11"/>
          <w:szCs w:val="11"/>
        </w:rPr>
        <w:t xml:space="preserve"> </w:t>
      </w:r>
      <w:r>
        <w:rPr>
          <w:spacing w:val="5"/>
          <w:position w:val="8"/>
          <w:sz w:val="11"/>
          <w:szCs w:val="11"/>
        </w:rPr>
        <w:t xml:space="preserve"> </w:t>
      </w:r>
      <w:r>
        <w:t>&amp;</w:t>
      </w:r>
      <w:proofErr w:type="gramEnd"/>
      <w:r>
        <w:rPr>
          <w:spacing w:val="8"/>
        </w:rPr>
        <w:t xml:space="preserve"> </w:t>
      </w:r>
      <w:r>
        <w:rPr>
          <w:spacing w:val="1"/>
        </w:rPr>
        <w:t>6</w:t>
      </w:r>
      <w:proofErr w:type="spellStart"/>
      <w:r>
        <w:rPr>
          <w:position w:val="8"/>
          <w:sz w:val="11"/>
          <w:szCs w:val="11"/>
        </w:rPr>
        <w:t>th</w:t>
      </w:r>
      <w:proofErr w:type="spellEnd"/>
      <w:r>
        <w:rPr>
          <w:position w:val="8"/>
          <w:sz w:val="11"/>
          <w:szCs w:val="11"/>
        </w:rPr>
        <w:t xml:space="preserve"> </w:t>
      </w:r>
      <w:r>
        <w:rPr>
          <w:spacing w:val="5"/>
          <w:position w:val="8"/>
          <w:sz w:val="11"/>
          <w:szCs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</w:t>
      </w:r>
    </w:p>
    <w:p w:rsidR="00175864" w:rsidRDefault="00CB5BC6">
      <w:pPr>
        <w:spacing w:before="2"/>
        <w:ind w:left="952"/>
      </w:pPr>
      <w:proofErr w:type="gramStart"/>
      <w:r>
        <w:t xml:space="preserve">2006 </w:t>
      </w:r>
      <w:r>
        <w:rPr>
          <w:spacing w:val="-1"/>
        </w:rPr>
        <w:t>a</w:t>
      </w:r>
      <w:r>
        <w:t>t BHAR</w:t>
      </w:r>
      <w:r>
        <w:rPr>
          <w:spacing w:val="-22"/>
        </w:rPr>
        <w:t>A</w:t>
      </w:r>
      <w:r>
        <w:t>T</w:t>
      </w:r>
      <w:r>
        <w:rPr>
          <w:spacing w:val="3"/>
        </w:rPr>
        <w:t>H</w:t>
      </w:r>
      <w:r>
        <w:rPr>
          <w:spacing w:val="-5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S</w:t>
      </w:r>
      <w:r>
        <w:t>AN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3"/>
        </w:rPr>
        <w:t>I</w:t>
      </w:r>
      <w:r>
        <w:t>VER</w:t>
      </w:r>
      <w:r>
        <w:rPr>
          <w:spacing w:val="3"/>
        </w:rPr>
        <w:t>S</w:t>
      </w:r>
      <w:r>
        <w:rPr>
          <w:spacing w:val="-3"/>
        </w:rPr>
        <w:t>I</w:t>
      </w:r>
      <w:r>
        <w:t>T</w:t>
      </w:r>
      <w:r>
        <w:rPr>
          <w:spacing w:val="-26"/>
        </w:rPr>
        <w:t>Y</w:t>
      </w:r>
      <w:r>
        <w:t>,</w:t>
      </w:r>
      <w:r>
        <w:rPr>
          <w:spacing w:val="-2"/>
        </w:rPr>
        <w:t xml:space="preserve"> </w:t>
      </w:r>
      <w:proofErr w:type="spellStart"/>
      <w:r>
        <w:rPr>
          <w:spacing w:val="-8"/>
        </w:rPr>
        <w:t>T</w:t>
      </w:r>
      <w:r>
        <w:t>i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hi</w:t>
      </w:r>
      <w:r>
        <w:rPr>
          <w:spacing w:val="-1"/>
        </w:rPr>
        <w:t>ra</w:t>
      </w:r>
      <w:r>
        <w:t>p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-2"/>
        </w:rPr>
        <w:t>l</w:t>
      </w:r>
      <w:r>
        <w:t>i</w:t>
      </w:r>
      <w:proofErr w:type="spellEnd"/>
      <w:r>
        <w:t>.</w:t>
      </w:r>
      <w:proofErr w:type="gramEnd"/>
    </w:p>
    <w:p w:rsidR="00175864" w:rsidRDefault="00175864">
      <w:pPr>
        <w:spacing w:line="200" w:lineRule="exact"/>
      </w:pPr>
    </w:p>
    <w:p w:rsidR="00175864" w:rsidRDefault="00175864">
      <w:pPr>
        <w:spacing w:before="2" w:line="260" w:lineRule="exact"/>
        <w:rPr>
          <w:sz w:val="26"/>
          <w:szCs w:val="26"/>
        </w:rPr>
      </w:pPr>
    </w:p>
    <w:p w:rsidR="00175864" w:rsidRDefault="00400D88">
      <w:pPr>
        <w:tabs>
          <w:tab w:val="left" w:pos="9400"/>
        </w:tabs>
        <w:spacing w:line="220" w:lineRule="exact"/>
        <w:ind w:left="230"/>
      </w:pPr>
      <w:r>
        <w:pict>
          <v:group id="_x0000_s1026" style="position:absolute;left:0;text-align:left;margin-left:76.5pt;margin-top:13.8pt;width:459pt;height:0;z-index:-251655168;mso-position-horizontal-relative:page" coordorigin="1530,276" coordsize="9180,0">
            <v:shape id="_x0000_s1027" style="position:absolute;left:1530;top:276;width:9180;height:0" coordorigin="1530,276" coordsize="9180,0" path="m1530,276r9180,e" filled="f" strokeweight="1pt">
              <v:path arrowok="t"/>
            </v:shape>
            <w10:wrap anchorx="page"/>
          </v:group>
        </w:pict>
      </w:r>
      <w:r w:rsidR="00CB5BC6">
        <w:rPr>
          <w:b/>
          <w:position w:val="-1"/>
          <w:u w:val="single" w:color="000000"/>
        </w:rPr>
        <w:t xml:space="preserve">                                                                           </w:t>
      </w:r>
      <w:r w:rsidR="00CB5BC6">
        <w:rPr>
          <w:b/>
          <w:spacing w:val="-4"/>
          <w:position w:val="-1"/>
          <w:u w:val="single" w:color="000000"/>
        </w:rPr>
        <w:t xml:space="preserve"> </w:t>
      </w:r>
      <w:r w:rsidR="00CB5BC6">
        <w:rPr>
          <w:b/>
          <w:spacing w:val="-2"/>
          <w:position w:val="-1"/>
          <w:u w:val="single" w:color="000000"/>
        </w:rPr>
        <w:t>P</w:t>
      </w:r>
      <w:r w:rsidR="00CB5BC6">
        <w:rPr>
          <w:b/>
          <w:spacing w:val="1"/>
          <w:position w:val="-1"/>
          <w:u w:val="single" w:color="000000"/>
        </w:rPr>
        <w:t>e</w:t>
      </w:r>
      <w:r w:rsidR="00CB5BC6">
        <w:rPr>
          <w:b/>
          <w:spacing w:val="-1"/>
          <w:position w:val="-1"/>
          <w:u w:val="single" w:color="000000"/>
        </w:rPr>
        <w:t>r</w:t>
      </w:r>
      <w:r w:rsidR="00CB5BC6">
        <w:rPr>
          <w:b/>
          <w:position w:val="-1"/>
          <w:u w:val="single" w:color="000000"/>
        </w:rPr>
        <w:t>so</w:t>
      </w:r>
      <w:r w:rsidR="00CB5BC6">
        <w:rPr>
          <w:b/>
          <w:spacing w:val="1"/>
          <w:position w:val="-1"/>
          <w:u w:val="single" w:color="000000"/>
        </w:rPr>
        <w:t>n</w:t>
      </w:r>
      <w:r w:rsidR="00CB5BC6">
        <w:rPr>
          <w:b/>
          <w:position w:val="-1"/>
          <w:u w:val="single" w:color="000000"/>
        </w:rPr>
        <w:t>al</w:t>
      </w:r>
      <w:r w:rsidR="00CB5BC6">
        <w:rPr>
          <w:b/>
          <w:spacing w:val="-72"/>
          <w:position w:val="-1"/>
          <w:u w:val="single" w:color="000000"/>
        </w:rPr>
        <w:t xml:space="preserve"> </w:t>
      </w:r>
      <w:r w:rsidR="00CB5BC6">
        <w:rPr>
          <w:b/>
          <w:position w:val="-1"/>
          <w:u w:val="single" w:color="000000"/>
        </w:rPr>
        <w:t>D</w:t>
      </w:r>
      <w:r w:rsidR="00CB5BC6">
        <w:rPr>
          <w:b/>
          <w:spacing w:val="-1"/>
          <w:position w:val="-1"/>
          <w:u w:val="single" w:color="000000"/>
        </w:rPr>
        <w:t>et</w:t>
      </w:r>
      <w:r w:rsidR="00CB5BC6">
        <w:rPr>
          <w:b/>
          <w:position w:val="-1"/>
          <w:u w:val="single" w:color="000000"/>
        </w:rPr>
        <w:t xml:space="preserve">ails: </w:t>
      </w:r>
      <w:r w:rsidR="00CB5BC6">
        <w:rPr>
          <w:b/>
          <w:position w:val="-1"/>
          <w:u w:val="single" w:color="000000"/>
        </w:rPr>
        <w:tab/>
      </w:r>
    </w:p>
    <w:p w:rsidR="00175864" w:rsidRDefault="00175864">
      <w:pPr>
        <w:spacing w:before="4" w:line="100" w:lineRule="exact"/>
        <w:rPr>
          <w:sz w:val="10"/>
          <w:szCs w:val="10"/>
        </w:rPr>
      </w:pPr>
    </w:p>
    <w:p w:rsidR="00175864" w:rsidRDefault="00175864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6340"/>
      </w:tblGrid>
      <w:tr w:rsidR="00175864">
        <w:trPr>
          <w:trHeight w:hRule="exact" w:val="250"/>
        </w:trPr>
        <w:tc>
          <w:tcPr>
            <w:tcW w:w="289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175864" w:rsidRDefault="00CB5BC6">
            <w:pPr>
              <w:spacing w:line="220" w:lineRule="exact"/>
              <w:ind w:left="98"/>
            </w:pP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B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r</w:t>
            </w:r>
            <w:r>
              <w:t>th</w:t>
            </w:r>
          </w:p>
        </w:tc>
        <w:tc>
          <w:tcPr>
            <w:tcW w:w="634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175864" w:rsidRDefault="00CB5BC6">
            <w:pPr>
              <w:spacing w:line="220" w:lineRule="exact"/>
              <w:ind w:left="98"/>
            </w:pPr>
            <w:r>
              <w:t>24</w:t>
            </w:r>
            <w:proofErr w:type="spellStart"/>
            <w:r>
              <w:rPr>
                <w:spacing w:val="2"/>
                <w:position w:val="7"/>
                <w:sz w:val="11"/>
                <w:szCs w:val="11"/>
              </w:rPr>
              <w:t>t</w:t>
            </w:r>
            <w:r>
              <w:rPr>
                <w:position w:val="7"/>
                <w:sz w:val="11"/>
                <w:szCs w:val="11"/>
              </w:rPr>
              <w:t>h</w:t>
            </w:r>
            <w:proofErr w:type="spellEnd"/>
            <w:r>
              <w:rPr>
                <w:spacing w:val="25"/>
                <w:position w:val="7"/>
                <w:sz w:val="11"/>
                <w:szCs w:val="1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2"/>
              </w:rPr>
              <w:t>u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1985</w:t>
            </w:r>
          </w:p>
        </w:tc>
      </w:tr>
      <w:tr w:rsidR="00175864">
        <w:trPr>
          <w:trHeight w:hRule="exact" w:val="252"/>
        </w:trPr>
        <w:tc>
          <w:tcPr>
            <w:tcW w:w="289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175864" w:rsidRDefault="00CB5BC6">
            <w:pPr>
              <w:spacing w:line="220" w:lineRule="exact"/>
              <w:ind w:left="98"/>
            </w:pP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t>x</w:t>
            </w:r>
          </w:p>
        </w:tc>
        <w:tc>
          <w:tcPr>
            <w:tcW w:w="634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175864" w:rsidRDefault="00CB5BC6">
            <w:pPr>
              <w:spacing w:line="220" w:lineRule="exact"/>
              <w:ind w:left="98"/>
            </w:pP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a</w:t>
            </w:r>
            <w:r>
              <w:t>le</w:t>
            </w:r>
          </w:p>
        </w:tc>
      </w:tr>
      <w:tr w:rsidR="00175864">
        <w:trPr>
          <w:trHeight w:hRule="exact" w:val="252"/>
        </w:trPr>
        <w:tc>
          <w:tcPr>
            <w:tcW w:w="289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175864" w:rsidRDefault="00CB5BC6">
            <w:pPr>
              <w:spacing w:line="220" w:lineRule="exact"/>
              <w:ind w:left="98"/>
            </w:pPr>
            <w:bookmarkStart w:id="0" w:name="_GoBack"/>
            <w:bookmarkEnd w:id="0"/>
            <w:r>
              <w:rPr>
                <w:spacing w:val="-2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known</w:t>
            </w:r>
          </w:p>
        </w:tc>
        <w:tc>
          <w:tcPr>
            <w:tcW w:w="634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175864" w:rsidRDefault="00CB5BC6">
            <w:pPr>
              <w:spacing w:line="220" w:lineRule="exact"/>
              <w:ind w:left="98"/>
            </w:pPr>
            <w:r>
              <w:rPr>
                <w:spacing w:val="-14"/>
              </w:rPr>
              <w:t>T</w:t>
            </w:r>
            <w:r>
              <w:rPr>
                <w:spacing w:val="-1"/>
              </w:rPr>
              <w:t>a</w:t>
            </w:r>
            <w:r>
              <w:t>mil &amp; En</w:t>
            </w:r>
            <w:r>
              <w:rPr>
                <w:spacing w:val="-2"/>
              </w:rPr>
              <w:t>g</w:t>
            </w:r>
            <w:r>
              <w:t>lish</w:t>
            </w:r>
          </w:p>
        </w:tc>
      </w:tr>
      <w:tr w:rsidR="00175864">
        <w:trPr>
          <w:trHeight w:hRule="exact" w:val="249"/>
        </w:trPr>
        <w:tc>
          <w:tcPr>
            <w:tcW w:w="289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175864" w:rsidRDefault="00CB5BC6">
            <w:pPr>
              <w:spacing w:line="220" w:lineRule="exact"/>
              <w:ind w:left="98"/>
            </w:pPr>
            <w:r>
              <w:t>Hobbi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/</w:t>
            </w:r>
            <w:r>
              <w:rPr>
                <w:spacing w:val="-3"/>
              </w:rPr>
              <w:t>I</w:t>
            </w:r>
            <w:r>
              <w:t>nt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re</w:t>
            </w:r>
            <w:r>
              <w:t>st</w:t>
            </w:r>
          </w:p>
        </w:tc>
        <w:tc>
          <w:tcPr>
            <w:tcW w:w="634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175864" w:rsidRDefault="00CB5BC6">
            <w:pPr>
              <w:spacing w:line="220" w:lineRule="exact"/>
              <w:ind w:left="98"/>
            </w:pPr>
            <w:r>
              <w:t>R</w:t>
            </w:r>
            <w:r>
              <w:rPr>
                <w:spacing w:val="-1"/>
              </w:rPr>
              <w:t>ea</w:t>
            </w:r>
            <w:r>
              <w:t>di</w:t>
            </w:r>
            <w:r>
              <w:rPr>
                <w:spacing w:val="2"/>
              </w:rPr>
              <w:t>n</w:t>
            </w:r>
            <w:r>
              <w:t>g n</w:t>
            </w:r>
            <w:r>
              <w:rPr>
                <w:spacing w:val="-1"/>
              </w:rPr>
              <w:t>e</w:t>
            </w:r>
            <w:r>
              <w:t>wsp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s, M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in</w:t>
            </w:r>
            <w:r>
              <w:rPr>
                <w:spacing w:val="-1"/>
              </w:rPr>
              <w:t>e</w:t>
            </w:r>
            <w:r>
              <w:t xml:space="preserve">s, 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i</w:t>
            </w:r>
            <w:r>
              <w:t>st</w:t>
            </w:r>
            <w:r>
              <w:rPr>
                <w:spacing w:val="-1"/>
              </w:rPr>
              <w:t>e</w:t>
            </w:r>
            <w:r>
              <w:t>ning to mu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-1"/>
              </w:rPr>
              <w:t>c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>hi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t>ts</w:t>
            </w:r>
          </w:p>
        </w:tc>
      </w:tr>
    </w:tbl>
    <w:p w:rsidR="00175864" w:rsidRDefault="00175864">
      <w:pPr>
        <w:spacing w:before="9" w:line="100" w:lineRule="exact"/>
        <w:rPr>
          <w:sz w:val="10"/>
          <w:szCs w:val="10"/>
        </w:rPr>
      </w:pPr>
    </w:p>
    <w:p w:rsidR="00175864" w:rsidRDefault="00175864">
      <w:pPr>
        <w:spacing w:line="200" w:lineRule="exact"/>
      </w:pPr>
    </w:p>
    <w:p w:rsidR="00175864" w:rsidRDefault="00175864">
      <w:pPr>
        <w:spacing w:line="200" w:lineRule="exact"/>
      </w:pPr>
    </w:p>
    <w:p w:rsidR="00175864" w:rsidRDefault="00175864">
      <w:pPr>
        <w:spacing w:line="200" w:lineRule="exact"/>
      </w:pPr>
    </w:p>
    <w:p w:rsidR="00175864" w:rsidRDefault="00175864">
      <w:pPr>
        <w:spacing w:line="200" w:lineRule="exact"/>
      </w:pPr>
    </w:p>
    <w:sectPr w:rsidR="00175864" w:rsidSect="00175864">
      <w:headerReference w:type="default" r:id="rId10"/>
      <w:footerReference w:type="default" r:id="rId11"/>
      <w:pgSz w:w="11900" w:h="16840"/>
      <w:pgMar w:top="1460" w:right="1080" w:bottom="280" w:left="1300" w:header="7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88" w:rsidRDefault="00400D88" w:rsidP="00175864">
      <w:r>
        <w:separator/>
      </w:r>
    </w:p>
  </w:endnote>
  <w:endnote w:type="continuationSeparator" w:id="0">
    <w:p w:rsidR="00400D88" w:rsidRDefault="00400D88" w:rsidP="001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64" w:rsidRDefault="00400D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6pt;margin-top:751.85pt;width:83.85pt;height:12pt;z-index:-251658752;mso-position-horizontal-relative:page;mso-position-vertical-relative:page" filled="f" stroked="f">
          <v:textbox inset="0,0,0,0">
            <w:txbxContent>
              <w:p w:rsidR="00175864" w:rsidRDefault="00CB5BC6">
                <w:pPr>
                  <w:spacing w:line="220" w:lineRule="exact"/>
                  <w:ind w:left="20" w:right="-30"/>
                </w:pPr>
                <w:r>
                  <w:rPr>
                    <w:b/>
                  </w:rPr>
                  <w:t>K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y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A</w:t>
                </w:r>
                <w:r>
                  <w:rPr>
                    <w:b/>
                    <w:spacing w:val="-1"/>
                  </w:rPr>
                  <w:t>c</w:t>
                </w:r>
                <w:r>
                  <w:rPr>
                    <w:b/>
                    <w:spacing w:val="1"/>
                  </w:rPr>
                  <w:t>h</w:t>
                </w:r>
                <w:r>
                  <w:rPr>
                    <w:b/>
                  </w:rPr>
                  <w:t>i</w:t>
                </w:r>
                <w:r>
                  <w:rPr>
                    <w:b/>
                    <w:spacing w:val="-1"/>
                  </w:rPr>
                  <w:t>e</w:t>
                </w:r>
                <w:r>
                  <w:rPr>
                    <w:b/>
                  </w:rPr>
                  <w:t>v</w:t>
                </w:r>
                <w:r>
                  <w:rPr>
                    <w:b/>
                    <w:spacing w:val="1"/>
                  </w:rPr>
                  <w:t>e</w:t>
                </w:r>
                <w:r>
                  <w:rPr>
                    <w:b/>
                    <w:spacing w:val="-1"/>
                  </w:rPr>
                  <w:t>me</w:t>
                </w:r>
                <w:r>
                  <w:rPr>
                    <w:b/>
                    <w:spacing w:val="1"/>
                  </w:rPr>
                  <w:t>n</w:t>
                </w:r>
                <w:r>
                  <w:rPr>
                    <w:b/>
                    <w:spacing w:val="-1"/>
                  </w:rPr>
                  <w:t>t</w:t>
                </w:r>
                <w:r>
                  <w:rPr>
                    <w:b/>
                  </w:rPr>
                  <w:t>s: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64" w:rsidRDefault="0017586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88" w:rsidRDefault="00400D88" w:rsidP="00175864">
      <w:r>
        <w:separator/>
      </w:r>
    </w:p>
  </w:footnote>
  <w:footnote w:type="continuationSeparator" w:id="0">
    <w:p w:rsidR="00400D88" w:rsidRDefault="00400D88" w:rsidP="0017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06" w:rsidRDefault="00031706" w:rsidP="00031706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031706">
      <w:t xml:space="preserve"> </w:t>
    </w:r>
    <w:r w:rsidRPr="00031706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1251762</w:t>
    </w:r>
  </w:p>
  <w:p w:rsidR="00031706" w:rsidRDefault="00031706" w:rsidP="00031706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031706" w:rsidRDefault="00031706" w:rsidP="00031706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031706" w:rsidRDefault="00031706" w:rsidP="00031706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175864" w:rsidRDefault="00031706" w:rsidP="00031706">
    <w:pPr>
      <w:spacing w:line="200" w:lineRule="exact"/>
    </w:pPr>
    <w:hyperlink r:id="rId1" w:history="1">
      <w:r>
        <w:rPr>
          <w:rStyle w:val="Hyperlink"/>
          <w:rFonts w:ascii="Tahoma" w:eastAsiaTheme="majorEastAsia" w:hAnsi="Tahoma" w:cs="Tahoma"/>
          <w:bCs/>
          <w:sz w:val="18"/>
          <w:szCs w:val="18"/>
        </w:rPr>
        <w:t>http://www.gulfjobseeker.com/feedback/contactjs.php</w:t>
      </w:r>
    </w:hyperlink>
    <w:r w:rsidR="00400D88">
      <w:pict>
        <v:group id="_x0000_s2054" style="position:absolute;margin-left:76.5pt;margin-top:84.2pt;width:459pt;height:0;z-index:-251660800;mso-position-horizontal-relative:page;mso-position-vertical-relative:page" coordorigin="1530,1684" coordsize="9180,0">
          <v:shape id="_x0000_s2055" style="position:absolute;left:1530;top:1684;width:9180;height:0" coordorigin="1530,1684" coordsize="9180,0" path="m1530,1684r9180,e" filled="f" strokeweight=".5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64" w:rsidRDefault="00400D88">
    <w:pPr>
      <w:spacing w:line="200" w:lineRule="exact"/>
    </w:pPr>
    <w:r>
      <w:pict>
        <v:group id="_x0000_s2050" style="position:absolute;margin-left:76.5pt;margin-top:84.2pt;width:459pt;height:0;z-index:-251657728;mso-position-horizontal-relative:page;mso-position-vertical-relative:page" coordorigin="1530,1684" coordsize="9180,0">
          <v:shape id="_x0000_s2051" style="position:absolute;left:1530;top:1684;width:9180;height:0" coordorigin="1530,1684" coordsize="9180,0" path="m1530,1684r9180,e" filled="f" strokeweight=".5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3CB"/>
    <w:multiLevelType w:val="multilevel"/>
    <w:tmpl w:val="B878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64"/>
    <w:rsid w:val="00031706"/>
    <w:rsid w:val="00175864"/>
    <w:rsid w:val="00400D88"/>
    <w:rsid w:val="00804EB8"/>
    <w:rsid w:val="00C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06"/>
  </w:style>
  <w:style w:type="paragraph" w:styleId="Footer">
    <w:name w:val="footer"/>
    <w:basedOn w:val="Normal"/>
    <w:link w:val="FooterChar"/>
    <w:uiPriority w:val="99"/>
    <w:unhideWhenUsed/>
    <w:rsid w:val="0003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06"/>
  </w:style>
  <w:style w:type="character" w:styleId="Hyperlink">
    <w:name w:val="Hyperlink"/>
    <w:basedOn w:val="DefaultParagraphFont"/>
    <w:uiPriority w:val="99"/>
    <w:semiHidden/>
    <w:unhideWhenUsed/>
    <w:rsid w:val="00031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3</cp:revision>
  <dcterms:created xsi:type="dcterms:W3CDTF">2014-02-24T07:54:00Z</dcterms:created>
  <dcterms:modified xsi:type="dcterms:W3CDTF">2015-07-29T10:38:00Z</dcterms:modified>
</cp:coreProperties>
</file>