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A9" w:rsidRDefault="00E81DA9" w:rsidP="00E81DA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81DA9">
        <w:t xml:space="preserve"> </w:t>
      </w:r>
      <w:r w:rsidRPr="00E81DA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1252044</w:t>
      </w:r>
    </w:p>
    <w:p w:rsidR="00E81DA9" w:rsidRDefault="00E81DA9" w:rsidP="00E81DA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81DA9" w:rsidRDefault="00E81DA9" w:rsidP="00E81DA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E81DA9" w:rsidRDefault="00E81DA9" w:rsidP="00E81DA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81DA9" w:rsidRDefault="00E81DA9" w:rsidP="00E81DA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eastAsiaTheme="majorEastAsi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2D3A55" w:rsidRDefault="002D3A55">
      <w:pPr>
        <w:spacing w:line="200" w:lineRule="exact"/>
      </w:pPr>
    </w:p>
    <w:p w:rsidR="002D3A55" w:rsidRDefault="002D3A55">
      <w:pPr>
        <w:spacing w:line="200" w:lineRule="exact"/>
      </w:pPr>
    </w:p>
    <w:p w:rsidR="002D3A55" w:rsidRDefault="002D3A55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7695"/>
      </w:tblGrid>
      <w:tr w:rsidR="002D3A55">
        <w:trPr>
          <w:trHeight w:hRule="exact" w:val="1515"/>
        </w:trPr>
        <w:tc>
          <w:tcPr>
            <w:tcW w:w="3105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</w:tcPr>
          <w:p w:rsidR="002D3A55" w:rsidRDefault="002D3A55">
            <w:pPr>
              <w:spacing w:before="10" w:line="220" w:lineRule="exact"/>
              <w:rPr>
                <w:sz w:val="22"/>
                <w:szCs w:val="22"/>
              </w:rPr>
            </w:pPr>
          </w:p>
          <w:p w:rsidR="002D3A55" w:rsidRDefault="00773AE9">
            <w:pPr>
              <w:ind w:left="1934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color w:val="731B46"/>
                <w:w w:val="102"/>
                <w:sz w:val="25"/>
                <w:szCs w:val="25"/>
              </w:rPr>
              <w:t>Obective</w:t>
            </w:r>
            <w:proofErr w:type="spellEnd"/>
          </w:p>
        </w:tc>
        <w:tc>
          <w:tcPr>
            <w:tcW w:w="7695" w:type="dxa"/>
            <w:tcBorders>
              <w:top w:val="nil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 w:rsidR="002D3A55" w:rsidRDefault="002D3A55">
            <w:pPr>
              <w:spacing w:before="14" w:line="220" w:lineRule="exact"/>
              <w:rPr>
                <w:sz w:val="22"/>
                <w:szCs w:val="22"/>
              </w:rPr>
            </w:pPr>
          </w:p>
          <w:p w:rsidR="002D3A55" w:rsidRDefault="00773AE9">
            <w:pPr>
              <w:spacing w:line="296" w:lineRule="auto"/>
              <w:ind w:left="209" w:right="4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Seeking</w:t>
            </w:r>
            <w:r>
              <w:rPr>
                <w:rFonts w:ascii="Arial" w:eastAsia="Arial" w:hAnsi="Arial" w:cs="Arial"/>
                <w:color w:val="666666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666666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challenging</w:t>
            </w:r>
            <w:r>
              <w:rPr>
                <w:rFonts w:ascii="Arial" w:eastAsia="Arial" w:hAnsi="Arial" w:cs="Arial"/>
                <w:color w:val="666666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career</w:t>
            </w:r>
            <w:r>
              <w:rPr>
                <w:rFonts w:ascii="Arial" w:eastAsia="Arial" w:hAnsi="Arial" w:cs="Arial"/>
                <w:color w:val="666666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color w:val="666666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utilizes</w:t>
            </w:r>
            <w:r>
              <w:rPr>
                <w:rFonts w:ascii="Arial" w:eastAsia="Arial" w:hAnsi="Arial" w:cs="Arial"/>
                <w:color w:val="666666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my</w:t>
            </w:r>
            <w:r>
              <w:rPr>
                <w:rFonts w:ascii="Arial" w:eastAsia="Arial" w:hAnsi="Arial" w:cs="Arial"/>
                <w:color w:val="666666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skills</w:t>
            </w:r>
            <w:r>
              <w:rPr>
                <w:rFonts w:ascii="Arial" w:eastAsia="Arial" w:hAnsi="Arial" w:cs="Arial"/>
                <w:color w:val="666666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my</w:t>
            </w:r>
            <w:r>
              <w:rPr>
                <w:rFonts w:ascii="Arial" w:eastAsia="Arial" w:hAnsi="Arial" w:cs="Arial"/>
                <w:color w:val="666666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color w:val="666666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competence</w:t>
            </w:r>
            <w:r>
              <w:rPr>
                <w:rFonts w:ascii="Arial" w:eastAsia="Arial" w:hAnsi="Arial" w:cs="Arial"/>
                <w:color w:val="666666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enriches</w:t>
            </w:r>
            <w:r>
              <w:rPr>
                <w:rFonts w:ascii="Arial" w:eastAsia="Arial" w:hAnsi="Arial" w:cs="Arial"/>
                <w:color w:val="666666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my</w:t>
            </w:r>
            <w:r>
              <w:rPr>
                <w:rFonts w:ascii="Arial" w:eastAsia="Arial" w:hAnsi="Arial" w:cs="Arial"/>
                <w:color w:val="666666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knowledge,</w:t>
            </w:r>
            <w:r>
              <w:rPr>
                <w:rFonts w:ascii="Arial" w:eastAsia="Arial" w:hAnsi="Arial" w:cs="Arial"/>
                <w:color w:val="666666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666666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gives</w:t>
            </w:r>
            <w:r>
              <w:rPr>
                <w:rFonts w:ascii="Arial" w:eastAsia="Arial" w:hAnsi="Arial" w:cs="Arial"/>
                <w:color w:val="666666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666666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666666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chance</w:t>
            </w:r>
            <w:r>
              <w:rPr>
                <w:rFonts w:ascii="Arial" w:eastAsia="Arial" w:hAnsi="Arial" w:cs="Arial"/>
                <w:color w:val="666666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666666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666666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team</w:t>
            </w:r>
            <w:r>
              <w:rPr>
                <w:rFonts w:ascii="Arial" w:eastAsia="Arial" w:hAnsi="Arial" w:cs="Arial"/>
                <w:color w:val="666666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that</w:t>
            </w:r>
          </w:p>
          <w:p w:rsidR="002D3A55" w:rsidRDefault="00773AE9">
            <w:pPr>
              <w:spacing w:before="1" w:line="296" w:lineRule="auto"/>
              <w:ind w:left="209" w:right="18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contributes</w:t>
            </w:r>
            <w:proofErr w:type="gramEnd"/>
            <w:r>
              <w:rPr>
                <w:rFonts w:ascii="Arial" w:eastAsia="Arial" w:hAnsi="Arial" w:cs="Arial"/>
                <w:color w:val="666666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towards</w:t>
            </w:r>
            <w:r>
              <w:rPr>
                <w:rFonts w:ascii="Arial" w:eastAsia="Arial" w:hAnsi="Arial" w:cs="Arial"/>
                <w:color w:val="666666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666666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color w:val="666666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666666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organization,</w:t>
            </w:r>
            <w:r>
              <w:rPr>
                <w:rFonts w:ascii="Arial" w:eastAsia="Arial" w:hAnsi="Arial" w:cs="Arial"/>
                <w:color w:val="666666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thereby</w:t>
            </w:r>
            <w:r>
              <w:rPr>
                <w:rFonts w:ascii="Arial" w:eastAsia="Arial" w:hAnsi="Arial" w:cs="Arial"/>
                <w:color w:val="666666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yielding</w:t>
            </w:r>
            <w:r>
              <w:rPr>
                <w:rFonts w:ascii="Arial" w:eastAsia="Arial" w:hAnsi="Arial" w:cs="Arial"/>
                <w:color w:val="666666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666666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twin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 xml:space="preserve">benefits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job</w:t>
            </w:r>
            <w:r>
              <w:rPr>
                <w:rFonts w:ascii="Arial" w:eastAsia="Arial" w:hAnsi="Arial" w:cs="Arial"/>
                <w:color w:val="666666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satisfaction</w:t>
            </w:r>
            <w:r>
              <w:rPr>
                <w:rFonts w:ascii="Arial" w:eastAsia="Arial" w:hAnsi="Arial" w:cs="Arial"/>
                <w:color w:val="666666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666666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convenient</w:t>
            </w:r>
            <w:r>
              <w:rPr>
                <w:rFonts w:ascii="Arial" w:eastAsia="Arial" w:hAnsi="Arial" w:cs="Arial"/>
                <w:color w:val="666666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professional</w:t>
            </w:r>
            <w:r>
              <w:rPr>
                <w:rFonts w:ascii="Arial" w:eastAsia="Arial" w:hAnsi="Arial" w:cs="Arial"/>
                <w:color w:val="666666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growth.</w:t>
            </w:r>
          </w:p>
        </w:tc>
      </w:tr>
      <w:tr w:rsidR="002D3A55">
        <w:trPr>
          <w:trHeight w:hRule="exact" w:val="1245"/>
        </w:trPr>
        <w:tc>
          <w:tcPr>
            <w:tcW w:w="3105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</w:tcPr>
          <w:p w:rsidR="002D3A55" w:rsidRDefault="002D3A55">
            <w:pPr>
              <w:spacing w:before="10" w:line="220" w:lineRule="exact"/>
              <w:rPr>
                <w:sz w:val="22"/>
                <w:szCs w:val="22"/>
              </w:rPr>
            </w:pPr>
          </w:p>
          <w:p w:rsidR="002D3A55" w:rsidRDefault="00773AE9">
            <w:pPr>
              <w:ind w:left="18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731B46"/>
                <w:w w:val="102"/>
                <w:sz w:val="25"/>
                <w:szCs w:val="25"/>
              </w:rPr>
              <w:t>Summary</w:t>
            </w:r>
          </w:p>
        </w:tc>
        <w:tc>
          <w:tcPr>
            <w:tcW w:w="7695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 w:rsidR="002D3A55" w:rsidRDefault="002D3A55">
            <w:pPr>
              <w:spacing w:before="6" w:line="220" w:lineRule="exact"/>
              <w:rPr>
                <w:sz w:val="22"/>
                <w:szCs w:val="22"/>
              </w:rPr>
            </w:pPr>
          </w:p>
          <w:p w:rsidR="002D3A55" w:rsidRDefault="00773AE9">
            <w:pPr>
              <w:spacing w:line="296" w:lineRule="auto"/>
              <w:ind w:left="209" w:right="3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666666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Electronics</w:t>
            </w:r>
            <w:r>
              <w:rPr>
                <w:rFonts w:ascii="Arial" w:eastAsia="Arial" w:hAnsi="Arial" w:cs="Arial"/>
                <w:color w:val="666666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666666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Communication</w:t>
            </w:r>
            <w:r>
              <w:rPr>
                <w:rFonts w:ascii="Arial" w:eastAsia="Arial" w:hAnsi="Arial" w:cs="Arial"/>
                <w:color w:val="666666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Engineer</w:t>
            </w:r>
            <w:r>
              <w:rPr>
                <w:rFonts w:ascii="Arial" w:eastAsia="Arial" w:hAnsi="Arial" w:cs="Arial"/>
                <w:color w:val="666666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666666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year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experience</w:t>
            </w:r>
            <w:r>
              <w:rPr>
                <w:rFonts w:ascii="Arial" w:eastAsia="Arial" w:hAnsi="Arial" w:cs="Arial"/>
                <w:color w:val="666666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 xml:space="preserve">Embedded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Systems</w:t>
            </w:r>
            <w:r>
              <w:rPr>
                <w:rFonts w:ascii="Arial" w:eastAsia="Arial" w:hAnsi="Arial" w:cs="Arial"/>
                <w:color w:val="666666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Development,</w:t>
            </w:r>
            <w:r>
              <w:rPr>
                <w:rFonts w:ascii="Arial" w:eastAsia="Arial" w:hAnsi="Arial" w:cs="Arial"/>
                <w:color w:val="666666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666666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understanding</w:t>
            </w:r>
            <w:r>
              <w:rPr>
                <w:rFonts w:ascii="Arial" w:eastAsia="Arial" w:hAnsi="Arial" w:cs="Arial"/>
                <w:color w:val="666666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business</w:t>
            </w:r>
            <w:r>
              <w:rPr>
                <w:rFonts w:ascii="Arial" w:eastAsia="Arial" w:hAnsi="Arial" w:cs="Arial"/>
                <w:color w:val="666666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objectives</w:t>
            </w:r>
            <w:r>
              <w:rPr>
                <w:rFonts w:ascii="Arial" w:eastAsia="Arial" w:hAnsi="Arial" w:cs="Arial"/>
                <w:color w:val="666666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666666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666666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flair</w:t>
            </w:r>
            <w:r>
              <w:rPr>
                <w:rFonts w:ascii="Arial" w:eastAsia="Arial" w:hAnsi="Arial" w:cs="Arial"/>
                <w:color w:val="666666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 xml:space="preserve">for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engaging</w:t>
            </w:r>
            <w:r>
              <w:rPr>
                <w:rFonts w:ascii="Arial" w:eastAsia="Arial" w:hAnsi="Arial" w:cs="Arial"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clients</w:t>
            </w:r>
            <w:r>
              <w:rPr>
                <w:rFonts w:ascii="Arial" w:eastAsia="Arial" w:hAnsi="Arial" w:cs="Arial"/>
                <w:color w:val="666666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cater</w:t>
            </w:r>
            <w:r>
              <w:rPr>
                <w:rFonts w:ascii="Arial" w:eastAsia="Arial" w:hAnsi="Arial" w:cs="Arial"/>
                <w:color w:val="666666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requirements.</w:t>
            </w:r>
          </w:p>
        </w:tc>
      </w:tr>
      <w:tr w:rsidR="002D3A55">
        <w:trPr>
          <w:trHeight w:hRule="exact" w:val="8573"/>
        </w:trPr>
        <w:tc>
          <w:tcPr>
            <w:tcW w:w="3105" w:type="dxa"/>
            <w:tcBorders>
              <w:top w:val="single" w:sz="7" w:space="0" w:color="FFFFFF"/>
              <w:left w:val="single" w:sz="7" w:space="0" w:color="FFFFFF"/>
              <w:bottom w:val="nil"/>
              <w:right w:val="single" w:sz="7" w:space="0" w:color="FFFFFF"/>
            </w:tcBorders>
            <w:shd w:val="clear" w:color="auto" w:fill="F2F2F2"/>
          </w:tcPr>
          <w:p w:rsidR="002D3A55" w:rsidRDefault="002D3A55">
            <w:pPr>
              <w:spacing w:before="10" w:line="220" w:lineRule="exact"/>
              <w:rPr>
                <w:sz w:val="22"/>
                <w:szCs w:val="22"/>
              </w:rPr>
            </w:pPr>
          </w:p>
          <w:p w:rsidR="002D3A55" w:rsidRDefault="00773AE9">
            <w:pPr>
              <w:ind w:left="16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731B46"/>
                <w:w w:val="102"/>
                <w:sz w:val="25"/>
                <w:szCs w:val="25"/>
              </w:rPr>
              <w:t>Experience</w:t>
            </w:r>
          </w:p>
        </w:tc>
        <w:tc>
          <w:tcPr>
            <w:tcW w:w="7695" w:type="dxa"/>
            <w:tcBorders>
              <w:top w:val="single" w:sz="7" w:space="0" w:color="FFFFFF"/>
              <w:left w:val="single" w:sz="7" w:space="0" w:color="FFFFFF"/>
              <w:bottom w:val="nil"/>
              <w:right w:val="nil"/>
            </w:tcBorders>
          </w:tcPr>
          <w:p w:rsidR="002D3A55" w:rsidRDefault="002D3A55">
            <w:pPr>
              <w:spacing w:before="8" w:line="220" w:lineRule="exact"/>
              <w:rPr>
                <w:sz w:val="22"/>
                <w:szCs w:val="22"/>
              </w:rPr>
            </w:pPr>
          </w:p>
          <w:p w:rsidR="002D3A55" w:rsidRDefault="00773AE9">
            <w:pPr>
              <w:ind w:left="2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B112F"/>
                <w:sz w:val="22"/>
                <w:szCs w:val="22"/>
              </w:rPr>
              <w:t>JUNIOR</w:t>
            </w:r>
            <w:r>
              <w:rPr>
                <w:rFonts w:ascii="Arial" w:eastAsia="Arial" w:hAnsi="Arial" w:cs="Arial"/>
                <w:b/>
                <w:color w:val="4B112F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B112F"/>
                <w:sz w:val="22"/>
                <w:szCs w:val="22"/>
              </w:rPr>
              <w:t>EMBEDDED</w:t>
            </w:r>
            <w:r>
              <w:rPr>
                <w:rFonts w:ascii="Arial" w:eastAsia="Arial" w:hAnsi="Arial" w:cs="Arial"/>
                <w:b/>
                <w:color w:val="4B112F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B112F"/>
                <w:sz w:val="22"/>
                <w:szCs w:val="22"/>
              </w:rPr>
              <w:t>ENGINEER,</w:t>
            </w:r>
            <w:r>
              <w:rPr>
                <w:rFonts w:ascii="Arial" w:eastAsia="Arial" w:hAnsi="Arial" w:cs="Arial"/>
                <w:b/>
                <w:color w:val="4B112F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B112F"/>
                <w:sz w:val="22"/>
                <w:szCs w:val="22"/>
              </w:rPr>
              <w:t>LAXMI</w:t>
            </w:r>
            <w:r>
              <w:rPr>
                <w:rFonts w:ascii="Arial" w:eastAsia="Arial" w:hAnsi="Arial" w:cs="Arial"/>
                <w:b/>
                <w:color w:val="4B112F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B112F"/>
                <w:w w:val="102"/>
                <w:sz w:val="22"/>
                <w:szCs w:val="22"/>
              </w:rPr>
              <w:t>INFOTEK</w:t>
            </w:r>
          </w:p>
          <w:p w:rsidR="002D3A55" w:rsidRDefault="00773AE9">
            <w:pPr>
              <w:spacing w:before="15"/>
              <w:ind w:lef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B6B6B6"/>
                <w:sz w:val="19"/>
                <w:szCs w:val="19"/>
              </w:rPr>
              <w:t>ERNAKULAM,</w:t>
            </w:r>
            <w:r>
              <w:rPr>
                <w:rFonts w:ascii="Arial" w:eastAsia="Arial" w:hAnsi="Arial" w:cs="Arial"/>
                <w:b/>
                <w:color w:val="B6B6B6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B6B6B6"/>
                <w:sz w:val="19"/>
                <w:szCs w:val="19"/>
              </w:rPr>
              <w:t>KERALA</w:t>
            </w:r>
            <w:r>
              <w:rPr>
                <w:rFonts w:ascii="Arial" w:eastAsia="Arial" w:hAnsi="Arial" w:cs="Arial"/>
                <w:b/>
                <w:color w:val="B6B6B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B6B6B6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color w:val="B6B6B6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B6B6B6"/>
                <w:sz w:val="19"/>
                <w:szCs w:val="19"/>
              </w:rPr>
              <w:t>May­2012­</w:t>
            </w:r>
            <w:r>
              <w:rPr>
                <w:rFonts w:ascii="Arial" w:eastAsia="Arial" w:hAnsi="Arial" w:cs="Arial"/>
                <w:b/>
                <w:color w:val="B6B6B6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B6B6B6"/>
                <w:w w:val="102"/>
                <w:sz w:val="19"/>
                <w:szCs w:val="19"/>
              </w:rPr>
              <w:t>May­2013</w:t>
            </w:r>
          </w:p>
          <w:p w:rsidR="002D3A55" w:rsidRDefault="002D3A55">
            <w:pPr>
              <w:spacing w:before="17" w:line="200" w:lineRule="exact"/>
            </w:pPr>
          </w:p>
          <w:p w:rsidR="002D3A55" w:rsidRDefault="00773AE9">
            <w:pPr>
              <w:spacing w:line="296" w:lineRule="auto"/>
              <w:ind w:left="209" w:righ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Responsible</w:t>
            </w:r>
            <w:r>
              <w:rPr>
                <w:rFonts w:ascii="Arial" w:eastAsia="Arial" w:hAnsi="Arial" w:cs="Arial"/>
                <w:color w:val="666666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666666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handling</w:t>
            </w:r>
            <w:r>
              <w:rPr>
                <w:rFonts w:ascii="Arial" w:eastAsia="Arial" w:hAnsi="Arial" w:cs="Arial"/>
                <w:color w:val="666666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customer</w:t>
            </w:r>
            <w:r>
              <w:rPr>
                <w:rFonts w:ascii="Arial" w:eastAsia="Arial" w:hAnsi="Arial" w:cs="Arial"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enquiries</w:t>
            </w:r>
            <w:r>
              <w:rPr>
                <w:rFonts w:ascii="Arial" w:eastAsia="Arial" w:hAnsi="Arial" w:cs="Arial"/>
                <w:color w:val="666666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666666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embedded</w:t>
            </w:r>
            <w:r>
              <w:rPr>
                <w:rFonts w:ascii="Arial" w:eastAsia="Arial" w:hAnsi="Arial" w:cs="Arial"/>
                <w:color w:val="666666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color w:val="666666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 xml:space="preserve">solutions.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Worked</w:t>
            </w:r>
            <w:r>
              <w:rPr>
                <w:rFonts w:ascii="Arial" w:eastAsia="Arial" w:hAnsi="Arial" w:cs="Arial"/>
                <w:color w:val="666666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666666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Guest</w:t>
            </w:r>
            <w:r>
              <w:rPr>
                <w:rFonts w:ascii="Arial" w:eastAsia="Arial" w:hAnsi="Arial" w:cs="Arial"/>
                <w:color w:val="666666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Faculty</w:t>
            </w:r>
            <w:r>
              <w:rPr>
                <w:rFonts w:ascii="Arial" w:eastAsia="Arial" w:hAnsi="Arial" w:cs="Arial"/>
                <w:color w:val="666666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color w:val="666666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color w:val="666666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(Embedded</w:t>
            </w:r>
            <w:r>
              <w:rPr>
                <w:rFonts w:ascii="Arial" w:eastAsia="Arial" w:hAnsi="Arial" w:cs="Arial"/>
                <w:color w:val="666666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Systems</w:t>
            </w:r>
            <w:r>
              <w:rPr>
                <w:rFonts w:ascii="Arial" w:eastAsia="Arial" w:hAnsi="Arial" w:cs="Arial"/>
                <w:color w:val="666666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and ATMEGA32)</w:t>
            </w:r>
          </w:p>
          <w:p w:rsidR="002D3A55" w:rsidRDefault="00773AE9">
            <w:pPr>
              <w:spacing w:before="1"/>
              <w:ind w:left="5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 xml:space="preserve">●   </w:t>
            </w:r>
            <w:r>
              <w:rPr>
                <w:rFonts w:ascii="Arial" w:eastAsia="Arial" w:hAnsi="Arial" w:cs="Arial"/>
                <w:color w:val="666666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KMEA</w:t>
            </w:r>
            <w:r>
              <w:rPr>
                <w:rFonts w:ascii="Arial" w:eastAsia="Arial" w:hAnsi="Arial" w:cs="Arial"/>
                <w:color w:val="666666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engineering</w:t>
            </w:r>
            <w:r>
              <w:rPr>
                <w:rFonts w:ascii="Arial" w:eastAsia="Arial" w:hAnsi="Arial" w:cs="Arial"/>
                <w:color w:val="666666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college,</w:t>
            </w:r>
            <w:r>
              <w:rPr>
                <w:rFonts w:ascii="Arial" w:eastAsia="Arial" w:hAnsi="Arial" w:cs="Arial"/>
                <w:color w:val="666666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Aluva</w:t>
            </w:r>
            <w:proofErr w:type="spellEnd"/>
          </w:p>
          <w:p w:rsidR="002D3A55" w:rsidRDefault="00773AE9">
            <w:pPr>
              <w:spacing w:before="51"/>
              <w:ind w:left="5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 xml:space="preserve">●   </w:t>
            </w:r>
            <w:r>
              <w:rPr>
                <w:rFonts w:ascii="Arial" w:eastAsia="Arial" w:hAnsi="Arial" w:cs="Arial"/>
                <w:color w:val="666666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Govt.</w:t>
            </w:r>
            <w:r>
              <w:rPr>
                <w:rFonts w:ascii="Arial" w:eastAsia="Arial" w:hAnsi="Arial" w:cs="Arial"/>
                <w:color w:val="666666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Polytechnic</w:t>
            </w:r>
            <w:r>
              <w:rPr>
                <w:rFonts w:ascii="Arial" w:eastAsia="Arial" w:hAnsi="Arial" w:cs="Arial"/>
                <w:color w:val="666666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College,</w:t>
            </w:r>
            <w:r>
              <w:rPr>
                <w:rFonts w:ascii="Arial" w:eastAsia="Arial" w:hAnsi="Arial" w:cs="Arial"/>
                <w:color w:val="666666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Wayanad</w:t>
            </w:r>
            <w:proofErr w:type="spellEnd"/>
          </w:p>
          <w:p w:rsidR="002D3A55" w:rsidRDefault="00773AE9">
            <w:pPr>
              <w:spacing w:before="51"/>
              <w:ind w:left="5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 xml:space="preserve">●   </w:t>
            </w:r>
            <w:r>
              <w:rPr>
                <w:rFonts w:ascii="Arial" w:eastAsia="Arial" w:hAnsi="Arial" w:cs="Arial"/>
                <w:color w:val="666666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Govt.</w:t>
            </w:r>
            <w:r>
              <w:rPr>
                <w:rFonts w:ascii="Arial" w:eastAsia="Arial" w:hAnsi="Arial" w:cs="Arial"/>
                <w:color w:val="666666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Polytechnic</w:t>
            </w:r>
            <w:r>
              <w:rPr>
                <w:rFonts w:ascii="Arial" w:eastAsia="Arial" w:hAnsi="Arial" w:cs="Arial"/>
                <w:color w:val="666666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College,</w:t>
            </w:r>
            <w:r>
              <w:rPr>
                <w:rFonts w:ascii="Arial" w:eastAsia="Arial" w:hAnsi="Arial" w:cs="Arial"/>
                <w:color w:val="666666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Nedumangad</w:t>
            </w:r>
            <w:proofErr w:type="spellEnd"/>
          </w:p>
          <w:p w:rsidR="002D3A55" w:rsidRDefault="00773AE9">
            <w:pPr>
              <w:spacing w:before="51"/>
              <w:ind w:left="5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 xml:space="preserve">●   </w:t>
            </w:r>
            <w:r>
              <w:rPr>
                <w:rFonts w:ascii="Arial" w:eastAsia="Arial" w:hAnsi="Arial" w:cs="Arial"/>
                <w:color w:val="666666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Women’s</w:t>
            </w:r>
            <w:r>
              <w:rPr>
                <w:rFonts w:ascii="Arial" w:eastAsia="Arial" w:hAnsi="Arial" w:cs="Arial"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Polytechnic</w:t>
            </w:r>
            <w:r>
              <w:rPr>
                <w:rFonts w:ascii="Arial" w:eastAsia="Arial" w:hAnsi="Arial" w:cs="Arial"/>
                <w:color w:val="666666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College,</w:t>
            </w:r>
            <w:r>
              <w:rPr>
                <w:rFonts w:ascii="Arial" w:eastAsia="Arial" w:hAnsi="Arial" w:cs="Arial"/>
                <w:color w:val="666666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Kayamkulam</w:t>
            </w:r>
            <w:proofErr w:type="spellEnd"/>
          </w:p>
          <w:p w:rsidR="002D3A55" w:rsidRDefault="00773AE9">
            <w:pPr>
              <w:spacing w:before="51"/>
              <w:ind w:left="5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 xml:space="preserve">●   </w:t>
            </w:r>
            <w:r>
              <w:rPr>
                <w:rFonts w:ascii="Arial" w:eastAsia="Arial" w:hAnsi="Arial" w:cs="Arial"/>
                <w:color w:val="666666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Musaliar</w:t>
            </w:r>
            <w:proofErr w:type="spellEnd"/>
            <w:r>
              <w:rPr>
                <w:rFonts w:ascii="Arial" w:eastAsia="Arial" w:hAnsi="Arial" w:cs="Arial"/>
                <w:color w:val="666666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College</w:t>
            </w:r>
            <w:r>
              <w:rPr>
                <w:rFonts w:ascii="Arial" w:eastAsia="Arial" w:hAnsi="Arial" w:cs="Arial"/>
                <w:color w:val="666666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Engineering,</w:t>
            </w:r>
            <w:r>
              <w:rPr>
                <w:rFonts w:ascii="Arial" w:eastAsia="Arial" w:hAnsi="Arial" w:cs="Arial"/>
                <w:color w:val="666666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Pathanamthitta</w:t>
            </w:r>
            <w:proofErr w:type="spellEnd"/>
          </w:p>
          <w:p w:rsidR="002D3A55" w:rsidRDefault="002D3A55">
            <w:pPr>
              <w:spacing w:before="2" w:line="120" w:lineRule="exact"/>
              <w:rPr>
                <w:sz w:val="12"/>
                <w:szCs w:val="12"/>
              </w:rPr>
            </w:pPr>
          </w:p>
          <w:p w:rsidR="002D3A55" w:rsidRDefault="002D3A55">
            <w:pPr>
              <w:spacing w:line="200" w:lineRule="exact"/>
            </w:pPr>
          </w:p>
          <w:p w:rsidR="002D3A55" w:rsidRDefault="00773AE9">
            <w:pPr>
              <w:ind w:lef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666666"/>
                <w:w w:val="102"/>
                <w:sz w:val="19"/>
                <w:szCs w:val="19"/>
              </w:rPr>
              <w:t>Accomplishments</w:t>
            </w:r>
          </w:p>
          <w:p w:rsidR="002D3A55" w:rsidRDefault="002D3A55">
            <w:pPr>
              <w:spacing w:before="2" w:line="260" w:lineRule="exact"/>
              <w:rPr>
                <w:sz w:val="26"/>
                <w:szCs w:val="26"/>
              </w:rPr>
            </w:pPr>
          </w:p>
          <w:p w:rsidR="002D3A55" w:rsidRDefault="00773AE9">
            <w:pPr>
              <w:ind w:lef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LIVE</w:t>
            </w:r>
            <w:r>
              <w:rPr>
                <w:rFonts w:ascii="Arial" w:eastAsia="Arial" w:hAnsi="Arial" w:cs="Arial"/>
                <w:b/>
                <w:color w:val="666666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w w:val="102"/>
                <w:sz w:val="19"/>
                <w:szCs w:val="19"/>
              </w:rPr>
              <w:t>PROJECTS</w:t>
            </w:r>
          </w:p>
          <w:p w:rsidR="002D3A55" w:rsidRDefault="002D3A55">
            <w:pPr>
              <w:spacing w:before="2" w:line="260" w:lineRule="exact"/>
              <w:rPr>
                <w:sz w:val="26"/>
                <w:szCs w:val="26"/>
              </w:rPr>
            </w:pPr>
          </w:p>
          <w:p w:rsidR="002D3A55" w:rsidRDefault="00773AE9">
            <w:pPr>
              <w:ind w:lef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Human</w:t>
            </w:r>
            <w:r>
              <w:rPr>
                <w:rFonts w:ascii="Arial" w:eastAsia="Arial" w:hAnsi="Arial" w:cs="Arial"/>
                <w:b/>
                <w:color w:val="666666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Sensed</w:t>
            </w:r>
            <w:r>
              <w:rPr>
                <w:rFonts w:ascii="Arial" w:eastAsia="Arial" w:hAnsi="Arial" w:cs="Arial"/>
                <w:b/>
                <w:color w:val="666666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Automatic</w:t>
            </w:r>
            <w:r>
              <w:rPr>
                <w:rFonts w:ascii="Arial" w:eastAsia="Arial" w:hAnsi="Arial" w:cs="Arial"/>
                <w:b/>
                <w:color w:val="666666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w w:val="102"/>
                <w:sz w:val="19"/>
                <w:szCs w:val="19"/>
              </w:rPr>
              <w:t>Door</w:t>
            </w:r>
          </w:p>
          <w:p w:rsidR="002D3A55" w:rsidRDefault="00773AE9">
            <w:pPr>
              <w:spacing w:before="51"/>
              <w:ind w:lef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Language:</w:t>
            </w:r>
            <w:r>
              <w:rPr>
                <w:rFonts w:ascii="Arial" w:eastAsia="Arial" w:hAnsi="Arial" w:cs="Arial"/>
                <w:color w:val="666666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Embedded</w:t>
            </w:r>
            <w:r>
              <w:rPr>
                <w:rFonts w:ascii="Arial" w:eastAsia="Arial" w:hAnsi="Arial" w:cs="Arial"/>
                <w:color w:val="666666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C</w:t>
            </w:r>
          </w:p>
          <w:p w:rsidR="002D3A55" w:rsidRDefault="00773AE9">
            <w:pPr>
              <w:spacing w:before="51"/>
              <w:ind w:lef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Tools/Device</w:t>
            </w:r>
            <w:r>
              <w:rPr>
                <w:rFonts w:ascii="Arial" w:eastAsia="Arial" w:hAnsi="Arial" w:cs="Arial"/>
                <w:color w:val="666666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Used:</w:t>
            </w:r>
            <w:r>
              <w:rPr>
                <w:rFonts w:ascii="Arial" w:eastAsia="Arial" w:hAnsi="Arial" w:cs="Arial"/>
                <w:color w:val="666666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ATMEGA</w:t>
            </w:r>
            <w:r>
              <w:rPr>
                <w:rFonts w:ascii="Arial" w:eastAsia="Arial" w:hAnsi="Arial" w:cs="Arial"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8,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color w:val="666666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color w:val="666666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PIR</w:t>
            </w:r>
            <w:r>
              <w:rPr>
                <w:rFonts w:ascii="Arial" w:eastAsia="Arial" w:hAnsi="Arial" w:cs="Arial"/>
                <w:color w:val="666666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Sensor</w:t>
            </w:r>
          </w:p>
          <w:p w:rsidR="002D3A55" w:rsidRDefault="00773AE9">
            <w:pPr>
              <w:spacing w:before="51" w:line="296" w:lineRule="auto"/>
              <w:ind w:left="209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Description:</w:t>
            </w:r>
            <w:r>
              <w:rPr>
                <w:rFonts w:ascii="Arial" w:eastAsia="Arial" w:hAnsi="Arial" w:cs="Arial"/>
                <w:color w:val="666666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was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666666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color w:val="666666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implemented</w:t>
            </w:r>
            <w:r>
              <w:rPr>
                <w:rFonts w:ascii="Arial" w:eastAsia="Arial" w:hAnsi="Arial" w:cs="Arial"/>
                <w:color w:val="666666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color w:val="666666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Center,</w:t>
            </w:r>
            <w:r>
              <w:rPr>
                <w:rFonts w:ascii="Arial" w:eastAsia="Arial" w:hAnsi="Arial" w:cs="Arial"/>
                <w:color w:val="666666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Periyar</w:t>
            </w:r>
            <w:proofErr w:type="spellEnd"/>
            <w:r>
              <w:rPr>
                <w:rFonts w:ascii="Arial" w:eastAsia="Arial" w:hAnsi="Arial" w:cs="Arial"/>
                <w:color w:val="666666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 xml:space="preserve">Tiger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Reserve,</w:t>
            </w:r>
            <w:r>
              <w:rPr>
                <w:rFonts w:ascii="Arial" w:eastAsia="Arial" w:hAnsi="Arial" w:cs="Arial"/>
                <w:color w:val="666666"/>
                <w:spacing w:val="17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Thekkady</w:t>
            </w:r>
            <w:proofErr w:type="spellEnd"/>
            <w:proofErr w:type="gramEnd"/>
            <w:r>
              <w:rPr>
                <w:rFonts w:ascii="Arial" w:eastAsia="Arial" w:hAnsi="Arial" w:cs="Arial"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automate</w:t>
            </w:r>
            <w:r>
              <w:rPr>
                <w:rFonts w:ascii="Arial" w:eastAsia="Arial" w:hAnsi="Arial" w:cs="Arial"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666666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door</w:t>
            </w:r>
            <w:r>
              <w:rPr>
                <w:rFonts w:ascii="Arial" w:eastAsia="Arial" w:hAnsi="Arial" w:cs="Arial"/>
                <w:color w:val="666666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666666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help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666666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color w:val="666666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PIR</w:t>
            </w:r>
            <w:r>
              <w:rPr>
                <w:rFonts w:ascii="Arial" w:eastAsia="Arial" w:hAnsi="Arial" w:cs="Arial"/>
                <w:color w:val="666666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 xml:space="preserve">sensor.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hardware</w:t>
            </w:r>
            <w:r>
              <w:rPr>
                <w:rFonts w:ascii="Arial" w:eastAsia="Arial" w:hAnsi="Arial" w:cs="Arial"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implementation</w:t>
            </w:r>
            <w:r>
              <w:rPr>
                <w:rFonts w:ascii="Arial" w:eastAsia="Arial" w:hAnsi="Arial" w:cs="Arial"/>
                <w:color w:val="666666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color w:val="666666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666666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door</w:t>
            </w:r>
            <w:r>
              <w:rPr>
                <w:rFonts w:ascii="Arial" w:eastAsia="Arial" w:hAnsi="Arial" w:cs="Arial"/>
                <w:color w:val="666666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was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designed</w:t>
            </w:r>
            <w:r>
              <w:rPr>
                <w:rFonts w:ascii="Arial" w:eastAsia="Arial" w:hAnsi="Arial" w:cs="Arial"/>
                <w:color w:val="666666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color w:val="666666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our</w:t>
            </w:r>
            <w:r>
              <w:rPr>
                <w:rFonts w:ascii="Arial" w:eastAsia="Arial" w:hAnsi="Arial" w:cs="Arial"/>
                <w:color w:val="666666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team members.</w:t>
            </w:r>
          </w:p>
          <w:p w:rsidR="002D3A55" w:rsidRDefault="002D3A55">
            <w:pPr>
              <w:spacing w:before="11" w:line="260" w:lineRule="exact"/>
              <w:rPr>
                <w:sz w:val="26"/>
                <w:szCs w:val="26"/>
              </w:rPr>
            </w:pPr>
          </w:p>
          <w:p w:rsidR="002D3A55" w:rsidRDefault="00773AE9">
            <w:pPr>
              <w:ind w:lef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Token</w:t>
            </w:r>
            <w:r>
              <w:rPr>
                <w:rFonts w:ascii="Arial" w:eastAsia="Arial" w:hAnsi="Arial" w:cs="Arial"/>
                <w:b/>
                <w:color w:val="666666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Display</w:t>
            </w:r>
            <w:r>
              <w:rPr>
                <w:rFonts w:ascii="Arial" w:eastAsia="Arial" w:hAnsi="Arial" w:cs="Arial"/>
                <w:b/>
                <w:color w:val="666666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b/>
                <w:color w:val="666666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b/>
                <w:color w:val="666666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Voice</w:t>
            </w:r>
            <w:r>
              <w:rPr>
                <w:rFonts w:ascii="Arial" w:eastAsia="Arial" w:hAnsi="Arial" w:cs="Arial"/>
                <w:b/>
                <w:color w:val="666666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color w:val="666666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Hospitals</w:t>
            </w:r>
            <w:r>
              <w:rPr>
                <w:rFonts w:ascii="Arial" w:eastAsia="Arial" w:hAnsi="Arial" w:cs="Arial"/>
                <w:b/>
                <w:color w:val="666666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w w:val="102"/>
                <w:sz w:val="19"/>
                <w:szCs w:val="19"/>
              </w:rPr>
              <w:t>Banks</w:t>
            </w:r>
          </w:p>
          <w:p w:rsidR="002D3A55" w:rsidRDefault="00773AE9">
            <w:pPr>
              <w:spacing w:before="51"/>
              <w:ind w:lef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Language:</w:t>
            </w:r>
            <w:r>
              <w:rPr>
                <w:rFonts w:ascii="Arial" w:eastAsia="Arial" w:hAnsi="Arial" w:cs="Arial"/>
                <w:color w:val="666666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Embedded</w:t>
            </w:r>
            <w:r>
              <w:rPr>
                <w:rFonts w:ascii="Arial" w:eastAsia="Arial" w:hAnsi="Arial" w:cs="Arial"/>
                <w:color w:val="666666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C</w:t>
            </w:r>
          </w:p>
          <w:p w:rsidR="002D3A55" w:rsidRDefault="00773AE9">
            <w:pPr>
              <w:spacing w:before="51"/>
              <w:ind w:lef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Tools/Device</w:t>
            </w:r>
            <w:r>
              <w:rPr>
                <w:rFonts w:ascii="Arial" w:eastAsia="Arial" w:hAnsi="Arial" w:cs="Arial"/>
                <w:color w:val="666666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Used:</w:t>
            </w:r>
            <w:r>
              <w:rPr>
                <w:rFonts w:ascii="Arial" w:eastAsia="Arial" w:hAnsi="Arial" w:cs="Arial"/>
                <w:color w:val="666666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ATMEGA</w:t>
            </w:r>
            <w:r>
              <w:rPr>
                <w:rFonts w:ascii="Arial" w:eastAsia="Arial" w:hAnsi="Arial" w:cs="Arial"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8,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8­inch</w:t>
            </w:r>
            <w:r>
              <w:rPr>
                <w:rFonts w:ascii="Arial" w:eastAsia="Arial" w:hAnsi="Arial" w:cs="Arial"/>
                <w:color w:val="666666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Seven</w:t>
            </w:r>
            <w:r>
              <w:rPr>
                <w:rFonts w:ascii="Arial" w:eastAsia="Arial" w:hAnsi="Arial" w:cs="Arial"/>
                <w:color w:val="666666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Segment,</w:t>
            </w:r>
            <w:r>
              <w:rPr>
                <w:rFonts w:ascii="Arial" w:eastAsia="Arial" w:hAnsi="Arial" w:cs="Arial"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Speakers</w:t>
            </w:r>
          </w:p>
          <w:p w:rsidR="002D3A55" w:rsidRDefault="00773AE9">
            <w:pPr>
              <w:spacing w:before="51" w:line="296" w:lineRule="auto"/>
              <w:ind w:left="209" w:right="3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Description:</w:t>
            </w:r>
            <w:r>
              <w:rPr>
                <w:rFonts w:ascii="Arial" w:eastAsia="Arial" w:hAnsi="Arial" w:cs="Arial"/>
                <w:color w:val="666666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color w:val="666666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consists</w:t>
            </w:r>
            <w:r>
              <w:rPr>
                <w:rFonts w:ascii="Arial" w:eastAsia="Arial" w:hAnsi="Arial" w:cs="Arial"/>
                <w:color w:val="666666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666666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seven</w:t>
            </w:r>
            <w:r>
              <w:rPr>
                <w:rFonts w:ascii="Arial" w:eastAsia="Arial" w:hAnsi="Arial" w:cs="Arial"/>
                <w:color w:val="666666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segment</w:t>
            </w:r>
            <w:r>
              <w:rPr>
                <w:rFonts w:ascii="Arial" w:eastAsia="Arial" w:hAnsi="Arial" w:cs="Arial"/>
                <w:color w:val="666666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display</w:t>
            </w:r>
            <w:r>
              <w:rPr>
                <w:rFonts w:ascii="Arial" w:eastAsia="Arial" w:hAnsi="Arial" w:cs="Arial"/>
                <w:color w:val="666666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box</w:t>
            </w:r>
            <w:r>
              <w:rPr>
                <w:rFonts w:ascii="Arial" w:eastAsia="Arial" w:hAnsi="Arial" w:cs="Arial"/>
                <w:color w:val="666666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used</w:t>
            </w:r>
            <w:r>
              <w:rPr>
                <w:rFonts w:ascii="Arial" w:eastAsia="Arial" w:hAnsi="Arial" w:cs="Arial"/>
                <w:color w:val="666666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 xml:space="preserve">display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token</w:t>
            </w:r>
            <w:r>
              <w:rPr>
                <w:rFonts w:ascii="Arial" w:eastAsia="Arial" w:hAnsi="Arial" w:cs="Arial"/>
                <w:color w:val="666666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numbers</w:t>
            </w:r>
            <w:r>
              <w:rPr>
                <w:rFonts w:ascii="Arial" w:eastAsia="Arial" w:hAnsi="Arial" w:cs="Arial"/>
                <w:color w:val="666666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666666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time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color w:val="666666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controlled</w:t>
            </w:r>
            <w:r>
              <w:rPr>
                <w:rFonts w:ascii="Arial" w:eastAsia="Arial" w:hAnsi="Arial" w:cs="Arial"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color w:val="666666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666666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remote</w:t>
            </w:r>
            <w:r>
              <w:rPr>
                <w:rFonts w:ascii="Arial" w:eastAsia="Arial" w:hAnsi="Arial" w:cs="Arial"/>
                <w:color w:val="666666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RS­232</w:t>
            </w:r>
            <w:r>
              <w:rPr>
                <w:rFonts w:ascii="Arial" w:eastAsia="Arial" w:hAnsi="Arial" w:cs="Arial"/>
                <w:color w:val="666666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interface.</w:t>
            </w:r>
            <w:r>
              <w:rPr>
                <w:rFonts w:ascii="Arial" w:eastAsia="Arial" w:hAnsi="Arial" w:cs="Arial"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color w:val="666666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color w:val="666666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there</w:t>
            </w:r>
            <w:r>
              <w:rPr>
                <w:rFonts w:ascii="Arial" w:eastAsia="Arial" w:hAnsi="Arial" w:cs="Arial"/>
                <w:color w:val="666666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color w:val="666666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color w:val="666666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user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selectable</w:t>
            </w:r>
            <w:r>
              <w:rPr>
                <w:rFonts w:ascii="Arial" w:eastAsia="Arial" w:hAnsi="Arial" w:cs="Arial"/>
                <w:color w:val="666666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color w:val="666666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modes:</w:t>
            </w:r>
            <w:r>
              <w:rPr>
                <w:rFonts w:ascii="Arial" w:eastAsia="Arial" w:hAnsi="Arial" w:cs="Arial"/>
                <w:color w:val="666666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TOKEN</w:t>
            </w:r>
            <w:r>
              <w:rPr>
                <w:rFonts w:ascii="Arial" w:eastAsia="Arial" w:hAnsi="Arial" w:cs="Arial"/>
                <w:color w:val="666666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DISPLAY</w:t>
            </w:r>
            <w:r>
              <w:rPr>
                <w:rFonts w:ascii="Arial" w:eastAsia="Arial" w:hAnsi="Arial" w:cs="Arial"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666666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 xml:space="preserve">REAL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TIME</w:t>
            </w:r>
            <w:r>
              <w:rPr>
                <w:rFonts w:ascii="Arial" w:eastAsia="Arial" w:hAnsi="Arial" w:cs="Arial"/>
                <w:color w:val="666666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DISPLAY.</w:t>
            </w:r>
            <w:r>
              <w:rPr>
                <w:rFonts w:ascii="Arial" w:eastAsia="Arial" w:hAnsi="Arial" w:cs="Arial"/>
                <w:color w:val="666666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There</w:t>
            </w:r>
            <w:r>
              <w:rPr>
                <w:rFonts w:ascii="Arial" w:eastAsia="Arial" w:hAnsi="Arial" w:cs="Arial"/>
                <w:color w:val="666666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666666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option</w:t>
            </w:r>
            <w:r>
              <w:rPr>
                <w:rFonts w:ascii="Arial" w:eastAsia="Arial" w:hAnsi="Arial" w:cs="Arial"/>
                <w:color w:val="666666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included</w:t>
            </w:r>
            <w:r>
              <w:rPr>
                <w:rFonts w:ascii="Arial" w:eastAsia="Arial" w:hAnsi="Arial" w:cs="Arial"/>
                <w:color w:val="666666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666666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random</w:t>
            </w:r>
            <w:r>
              <w:rPr>
                <w:rFonts w:ascii="Arial" w:eastAsia="Arial" w:hAnsi="Arial" w:cs="Arial"/>
                <w:color w:val="666666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token</w:t>
            </w:r>
            <w:r>
              <w:rPr>
                <w:rFonts w:ascii="Arial" w:eastAsia="Arial" w:hAnsi="Arial" w:cs="Arial"/>
                <w:color w:val="666666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selection,</w:t>
            </w:r>
            <w:r>
              <w:rPr>
                <w:rFonts w:ascii="Arial" w:eastAsia="Arial" w:hAnsi="Arial" w:cs="Arial"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increment</w:t>
            </w:r>
          </w:p>
        </w:tc>
      </w:tr>
    </w:tbl>
    <w:p w:rsidR="002D3A55" w:rsidRDefault="002D3A55">
      <w:pPr>
        <w:sectPr w:rsidR="002D3A55">
          <w:type w:val="continuous"/>
          <w:pgSz w:w="12240" w:h="15840"/>
          <w:pgMar w:top="1080" w:right="600" w:bottom="280" w:left="620" w:header="720" w:footer="720" w:gutter="0"/>
          <w:cols w:space="720"/>
        </w:sectPr>
      </w:pPr>
    </w:p>
    <w:p w:rsidR="002D3A55" w:rsidRDefault="00E81DA9">
      <w:pPr>
        <w:spacing w:before="81" w:line="296" w:lineRule="auto"/>
        <w:ind w:left="2330" w:right="401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035" style="position:absolute;left:0;text-align:left;margin-left:35.6pt;margin-top:35.6pt;width:156.85pt;height:713.35pt;z-index:-251658752;mso-position-horizontal-relative:page;mso-position-vertical-relative:page" coordorigin="712,712" coordsize="3137,14267">
            <v:group id="_x0000_s1036" style="position:absolute;left:720;top:720;width:3105;height:14235" coordorigin="720,720" coordsize="3105,14235">
              <v:shape id="_x0000_s1043" style="position:absolute;left:720;top:720;width:3105;height:14235" coordorigin="720,720" coordsize="3105,14235" path="m720,720r3105,l3825,14955r-3105,l720,720xe" fillcolor="#f2f2f2" stroked="f">
                <v:path arrowok="t"/>
              </v:shape>
              <v:group id="_x0000_s1037" style="position:absolute;left:720;top:728;width:3120;height:0" coordorigin="720,728" coordsize="3120,0">
                <v:shape id="_x0000_s1042" style="position:absolute;left:720;top:728;width:3120;height:0" coordorigin="720,728" coordsize="3120,0" path="m720,728r3120,e" filled="f" strokecolor="white" strokeweight=".85pt">
                  <v:path arrowok="t"/>
                </v:shape>
                <v:group id="_x0000_s1038" style="position:absolute;left:728;top:720;width:0;height:14250" coordorigin="728,720" coordsize="0,14250">
                  <v:shape id="_x0000_s1041" style="position:absolute;left:728;top:720;width:0;height:14250" coordorigin="728,720" coordsize="0,14250" path="m728,14970l728,720e" filled="f" strokecolor="white" strokeweight=".85pt">
                    <v:path arrowok="t"/>
                  </v:shape>
                  <v:group id="_x0000_s1039" style="position:absolute;left:3833;top:720;width:0;height:14250" coordorigin="3833,720" coordsize="0,14250">
                    <v:shape id="_x0000_s1040" style="position:absolute;left:3833;top:720;width:0;height:14250" coordorigin="3833,720" coordsize="0,14250" path="m3833,14970r,-14250e" filled="f" strokecolor="white" strokeweight=".85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proofErr w:type="gramStart"/>
      <w:r w:rsidR="00773AE9">
        <w:rPr>
          <w:rFonts w:ascii="Arial" w:eastAsia="Arial" w:hAnsi="Arial" w:cs="Arial"/>
          <w:color w:val="666666"/>
          <w:sz w:val="19"/>
          <w:szCs w:val="19"/>
        </w:rPr>
        <w:t>or</w:t>
      </w:r>
      <w:proofErr w:type="gramEnd"/>
      <w:r w:rsidR="00773AE9"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decrement</w:t>
      </w:r>
      <w:r w:rsidR="00773AE9"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the</w:t>
      </w:r>
      <w:r w:rsidR="00773AE9"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token</w:t>
      </w:r>
      <w:r w:rsidR="00773AE9"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numbers.</w:t>
      </w:r>
      <w:r w:rsidR="00773AE9"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This</w:t>
      </w:r>
      <w:r w:rsidR="00773AE9"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project</w:t>
      </w:r>
      <w:r w:rsidR="00773AE9"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allows</w:t>
      </w:r>
      <w:r w:rsidR="00773AE9"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the</w:t>
      </w:r>
      <w:r w:rsidR="00773AE9"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high</w:t>
      </w:r>
      <w:r w:rsidR="00773AE9"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quality</w:t>
      </w:r>
      <w:r w:rsidR="00773AE9"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voice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announcement</w:t>
      </w:r>
      <w:r w:rsidR="00773AE9">
        <w:rPr>
          <w:rFonts w:ascii="Arial" w:eastAsia="Arial" w:hAnsi="Arial" w:cs="Arial"/>
          <w:color w:val="666666"/>
          <w:spacing w:val="27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of</w:t>
      </w:r>
      <w:r w:rsidR="00773AE9"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token</w:t>
      </w:r>
      <w:r w:rsidR="00773AE9"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number</w:t>
      </w:r>
      <w:r w:rsidR="00773AE9"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stored</w:t>
      </w:r>
      <w:r w:rsidR="00773AE9"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in</w:t>
      </w:r>
      <w:r w:rsidR="00773AE9"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FAT32</w:t>
      </w:r>
      <w:r w:rsidR="00773AE9"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file</w:t>
      </w:r>
      <w:r w:rsidR="00773AE9"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system</w:t>
      </w:r>
      <w:r w:rsidR="00773AE9"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memory</w:t>
      </w:r>
      <w:r w:rsidR="00773AE9"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card</w:t>
      </w:r>
      <w:r w:rsidR="00773AE9"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in</w:t>
      </w:r>
      <w:r w:rsidR="00773AE9"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w w:val="102"/>
          <w:sz w:val="19"/>
          <w:szCs w:val="19"/>
        </w:rPr>
        <w:t>any language.</w:t>
      </w:r>
    </w:p>
    <w:p w:rsidR="002D3A55" w:rsidRDefault="002D3A55">
      <w:pPr>
        <w:spacing w:before="11" w:line="260" w:lineRule="exact"/>
        <w:rPr>
          <w:sz w:val="26"/>
          <w:szCs w:val="26"/>
        </w:rPr>
      </w:pPr>
    </w:p>
    <w:p w:rsidR="002D3A55" w:rsidRDefault="00773AE9">
      <w:pPr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666666"/>
          <w:sz w:val="19"/>
          <w:szCs w:val="19"/>
        </w:rPr>
        <w:t>STUDENT</w:t>
      </w:r>
      <w:r>
        <w:rPr>
          <w:rFonts w:ascii="Arial" w:eastAsia="Arial" w:hAnsi="Arial" w:cs="Arial"/>
          <w:b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w w:val="102"/>
          <w:sz w:val="19"/>
          <w:szCs w:val="19"/>
        </w:rPr>
        <w:t>PROJECTS</w:t>
      </w:r>
    </w:p>
    <w:p w:rsidR="002D3A55" w:rsidRDefault="002D3A55">
      <w:pPr>
        <w:spacing w:before="2" w:line="260" w:lineRule="exact"/>
        <w:rPr>
          <w:sz w:val="26"/>
          <w:szCs w:val="26"/>
        </w:rPr>
      </w:pPr>
    </w:p>
    <w:p w:rsidR="002D3A55" w:rsidRDefault="00773AE9">
      <w:pPr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i/>
          <w:color w:val="666666"/>
          <w:sz w:val="19"/>
          <w:szCs w:val="19"/>
          <w:u w:val="single" w:color="666666"/>
        </w:rPr>
        <w:t>Projects</w:t>
      </w:r>
      <w:r>
        <w:rPr>
          <w:rFonts w:ascii="Arial" w:eastAsia="Arial" w:hAnsi="Arial" w:cs="Arial"/>
          <w:b/>
          <w:i/>
          <w:color w:val="666666"/>
          <w:spacing w:val="16"/>
          <w:sz w:val="19"/>
          <w:szCs w:val="19"/>
          <w:u w:val="single" w:color="666666"/>
        </w:rPr>
        <w:t xml:space="preserve"> </w:t>
      </w:r>
      <w:r>
        <w:rPr>
          <w:rFonts w:ascii="Arial" w:eastAsia="Arial" w:hAnsi="Arial" w:cs="Arial"/>
          <w:b/>
          <w:i/>
          <w:color w:val="666666"/>
          <w:sz w:val="19"/>
          <w:szCs w:val="19"/>
          <w:u w:val="single" w:color="666666"/>
        </w:rPr>
        <w:t>accomplished</w:t>
      </w:r>
      <w:r>
        <w:rPr>
          <w:rFonts w:ascii="Arial" w:eastAsia="Arial" w:hAnsi="Arial" w:cs="Arial"/>
          <w:b/>
          <w:i/>
          <w:color w:val="666666"/>
          <w:spacing w:val="26"/>
          <w:sz w:val="19"/>
          <w:szCs w:val="19"/>
          <w:u w:val="single" w:color="666666"/>
        </w:rPr>
        <w:t xml:space="preserve"> </w:t>
      </w:r>
      <w:r>
        <w:rPr>
          <w:rFonts w:ascii="Arial" w:eastAsia="Arial" w:hAnsi="Arial" w:cs="Arial"/>
          <w:b/>
          <w:i/>
          <w:color w:val="666666"/>
          <w:sz w:val="19"/>
          <w:szCs w:val="19"/>
          <w:u w:val="single" w:color="666666"/>
        </w:rPr>
        <w:t>in</w:t>
      </w:r>
      <w:r>
        <w:rPr>
          <w:rFonts w:ascii="Arial" w:eastAsia="Arial" w:hAnsi="Arial" w:cs="Arial"/>
          <w:b/>
          <w:i/>
          <w:color w:val="666666"/>
          <w:spacing w:val="4"/>
          <w:sz w:val="19"/>
          <w:szCs w:val="19"/>
          <w:u w:val="single" w:color="666666"/>
        </w:rPr>
        <w:t xml:space="preserve"> </w:t>
      </w:r>
      <w:r>
        <w:rPr>
          <w:rFonts w:ascii="Arial" w:eastAsia="Arial" w:hAnsi="Arial" w:cs="Arial"/>
          <w:b/>
          <w:i/>
          <w:color w:val="666666"/>
          <w:w w:val="102"/>
          <w:sz w:val="19"/>
          <w:szCs w:val="19"/>
          <w:u w:val="single" w:color="666666"/>
        </w:rPr>
        <w:t>89C51</w:t>
      </w:r>
    </w:p>
    <w:p w:rsidR="002D3A55" w:rsidRDefault="002D3A55">
      <w:pPr>
        <w:spacing w:before="2" w:line="260" w:lineRule="exact"/>
        <w:rPr>
          <w:sz w:val="26"/>
          <w:szCs w:val="26"/>
        </w:rPr>
      </w:pPr>
    </w:p>
    <w:p w:rsidR="002D3A55" w:rsidRDefault="00773AE9">
      <w:pPr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666666"/>
          <w:sz w:val="19"/>
          <w:szCs w:val="19"/>
        </w:rPr>
        <w:t>Automatic</w:t>
      </w:r>
      <w:r>
        <w:rPr>
          <w:rFonts w:ascii="Arial" w:eastAsia="Arial" w:hAnsi="Arial" w:cs="Arial"/>
          <w:b/>
          <w:color w:val="66666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Headlight</w:t>
      </w:r>
      <w:r>
        <w:rPr>
          <w:rFonts w:ascii="Arial" w:eastAsia="Arial" w:hAnsi="Arial" w:cs="Arial"/>
          <w:b/>
          <w:color w:val="66666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Dimmer</w:t>
      </w:r>
      <w:r>
        <w:rPr>
          <w:rFonts w:ascii="Arial" w:eastAsia="Arial" w:hAnsi="Arial" w:cs="Arial"/>
          <w:b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and</w:t>
      </w:r>
      <w:r>
        <w:rPr>
          <w:rFonts w:ascii="Arial" w:eastAsia="Arial" w:hAnsi="Arial" w:cs="Arial"/>
          <w:b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Smoke</w:t>
      </w:r>
      <w:r>
        <w:rPr>
          <w:rFonts w:ascii="Arial" w:eastAsia="Arial" w:hAnsi="Arial" w:cs="Arial"/>
          <w:b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w w:val="102"/>
          <w:sz w:val="19"/>
          <w:szCs w:val="19"/>
        </w:rPr>
        <w:t>Detector</w:t>
      </w:r>
    </w:p>
    <w:p w:rsidR="002D3A55" w:rsidRDefault="00773AE9">
      <w:pPr>
        <w:spacing w:before="21"/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Language: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Embedded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C</w:t>
      </w:r>
    </w:p>
    <w:p w:rsidR="002D3A55" w:rsidRDefault="00773AE9">
      <w:pPr>
        <w:spacing w:before="51"/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Tools/Device</w:t>
      </w:r>
      <w:r>
        <w:rPr>
          <w:rFonts w:ascii="Arial" w:eastAsia="Arial" w:hAnsi="Arial" w:cs="Arial"/>
          <w:color w:val="66666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used: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KEIL,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Proteus,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Light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Sensor,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Relay,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Smoke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Sensor</w:t>
      </w:r>
    </w:p>
    <w:p w:rsidR="002D3A55" w:rsidRDefault="00773AE9">
      <w:pPr>
        <w:spacing w:before="51" w:line="296" w:lineRule="auto"/>
        <w:ind w:left="2330" w:right="1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Description:</w:t>
      </w:r>
      <w:r>
        <w:rPr>
          <w:rFonts w:ascii="Arial" w:eastAsia="Arial" w:hAnsi="Arial" w:cs="Arial"/>
          <w:color w:val="66666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This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project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will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helps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driver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by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automatically</w:t>
      </w:r>
      <w:r>
        <w:rPr>
          <w:rFonts w:ascii="Arial" w:eastAsia="Arial" w:hAnsi="Arial" w:cs="Arial"/>
          <w:color w:val="66666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dimming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headlight </w:t>
      </w:r>
      <w:r>
        <w:rPr>
          <w:rFonts w:ascii="Arial" w:eastAsia="Arial" w:hAnsi="Arial" w:cs="Arial"/>
          <w:color w:val="666666"/>
          <w:sz w:val="19"/>
          <w:szCs w:val="19"/>
        </w:rPr>
        <w:t>of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vehicle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depending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on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amount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of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light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coming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in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opposite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direction </w:t>
      </w:r>
      <w:r>
        <w:rPr>
          <w:rFonts w:ascii="Arial" w:eastAsia="Arial" w:hAnsi="Arial" w:cs="Arial"/>
          <w:color w:val="666666"/>
          <w:sz w:val="19"/>
          <w:szCs w:val="19"/>
        </w:rPr>
        <w:t>during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night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time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thereby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reducing</w:t>
      </w:r>
      <w:r>
        <w:rPr>
          <w:rFonts w:ascii="Arial" w:eastAsia="Arial" w:hAnsi="Arial" w:cs="Arial"/>
          <w:color w:val="66666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accidents.</w:t>
      </w:r>
      <w:r>
        <w:rPr>
          <w:rFonts w:ascii="Arial" w:eastAsia="Arial" w:hAnsi="Arial" w:cs="Arial"/>
          <w:color w:val="66666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It</w:t>
      </w:r>
      <w:r>
        <w:rPr>
          <w:rFonts w:ascii="Arial" w:eastAsia="Arial" w:hAnsi="Arial" w:cs="Arial"/>
          <w:color w:val="66666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also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detects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presence</w:t>
      </w:r>
      <w:r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of</w:t>
      </w:r>
    </w:p>
    <w:p w:rsidR="002D3A55" w:rsidRDefault="00773AE9">
      <w:pPr>
        <w:spacing w:before="1"/>
        <w:ind w:left="233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666666"/>
          <w:sz w:val="19"/>
          <w:szCs w:val="19"/>
        </w:rPr>
        <w:t>any</w:t>
      </w:r>
      <w:proofErr w:type="gramEnd"/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type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of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smoke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inside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cabin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of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vehicle.</w:t>
      </w:r>
    </w:p>
    <w:p w:rsidR="002D3A55" w:rsidRDefault="002D3A55">
      <w:pPr>
        <w:spacing w:before="2" w:line="120" w:lineRule="exact"/>
        <w:rPr>
          <w:sz w:val="12"/>
          <w:szCs w:val="12"/>
        </w:rPr>
      </w:pPr>
    </w:p>
    <w:p w:rsidR="002D3A55" w:rsidRDefault="002D3A55">
      <w:pPr>
        <w:spacing w:line="200" w:lineRule="exact"/>
      </w:pPr>
    </w:p>
    <w:p w:rsidR="002D3A55" w:rsidRDefault="00773AE9">
      <w:pPr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666666"/>
          <w:sz w:val="19"/>
          <w:szCs w:val="19"/>
        </w:rPr>
        <w:t>Wireless</w:t>
      </w:r>
      <w:r>
        <w:rPr>
          <w:rFonts w:ascii="Arial" w:eastAsia="Arial" w:hAnsi="Arial" w:cs="Arial"/>
          <w:b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w w:val="102"/>
          <w:sz w:val="19"/>
          <w:szCs w:val="19"/>
        </w:rPr>
        <w:t>Noticeboard</w:t>
      </w:r>
    </w:p>
    <w:p w:rsidR="002D3A55" w:rsidRDefault="00773AE9">
      <w:pPr>
        <w:spacing w:before="51"/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Language: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Embedded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C</w:t>
      </w:r>
    </w:p>
    <w:p w:rsidR="002D3A55" w:rsidRDefault="00773AE9">
      <w:pPr>
        <w:spacing w:before="51"/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Tools/Device</w:t>
      </w:r>
      <w:r>
        <w:rPr>
          <w:rFonts w:ascii="Arial" w:eastAsia="Arial" w:hAnsi="Arial" w:cs="Arial"/>
          <w:color w:val="66666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used: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KEIL,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Proteus,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GSM,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66666"/>
          <w:w w:val="102"/>
          <w:sz w:val="19"/>
          <w:szCs w:val="19"/>
        </w:rPr>
        <w:t>Zigbee</w:t>
      </w:r>
      <w:proofErr w:type="spellEnd"/>
    </w:p>
    <w:p w:rsidR="002D3A55" w:rsidRDefault="00773AE9">
      <w:pPr>
        <w:spacing w:before="51" w:line="296" w:lineRule="auto"/>
        <w:ind w:left="2330" w:right="1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Description:</w:t>
      </w:r>
      <w:r>
        <w:rPr>
          <w:rFonts w:ascii="Arial" w:eastAsia="Arial" w:hAnsi="Arial" w:cs="Arial"/>
          <w:color w:val="66666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This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project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helps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to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reduce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manpower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required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in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educational </w:t>
      </w:r>
      <w:r>
        <w:rPr>
          <w:rFonts w:ascii="Arial" w:eastAsia="Arial" w:hAnsi="Arial" w:cs="Arial"/>
          <w:color w:val="666666"/>
          <w:sz w:val="19"/>
          <w:szCs w:val="19"/>
        </w:rPr>
        <w:t>institutions.</w:t>
      </w:r>
      <w:r>
        <w:rPr>
          <w:rFonts w:ascii="Arial" w:eastAsia="Arial" w:hAnsi="Arial" w:cs="Arial"/>
          <w:color w:val="66666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principal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or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concerned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faculty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in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charge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can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create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notice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in </w:t>
      </w:r>
      <w:r>
        <w:rPr>
          <w:rFonts w:ascii="Arial" w:eastAsia="Arial" w:hAnsi="Arial" w:cs="Arial"/>
          <w:color w:val="666666"/>
          <w:sz w:val="19"/>
          <w:szCs w:val="19"/>
        </w:rPr>
        <w:t>his/her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room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and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can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be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published</w:t>
      </w:r>
      <w:r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in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notice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board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fixed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in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class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room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or </w:t>
      </w:r>
      <w:r>
        <w:rPr>
          <w:rFonts w:ascii="Arial" w:eastAsia="Arial" w:hAnsi="Arial" w:cs="Arial"/>
          <w:color w:val="666666"/>
          <w:sz w:val="19"/>
          <w:szCs w:val="19"/>
        </w:rPr>
        <w:t>faculty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room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either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through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66666"/>
          <w:sz w:val="19"/>
          <w:szCs w:val="19"/>
        </w:rPr>
        <w:t>zigbee</w:t>
      </w:r>
      <w:proofErr w:type="spellEnd"/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or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66666"/>
          <w:w w:val="102"/>
          <w:sz w:val="19"/>
          <w:szCs w:val="19"/>
        </w:rPr>
        <w:t>gsm</w:t>
      </w:r>
      <w:proofErr w:type="spellEnd"/>
      <w:r>
        <w:rPr>
          <w:rFonts w:ascii="Arial" w:eastAsia="Arial" w:hAnsi="Arial" w:cs="Arial"/>
          <w:color w:val="666666"/>
          <w:w w:val="102"/>
          <w:sz w:val="19"/>
          <w:szCs w:val="19"/>
        </w:rPr>
        <w:t>.</w:t>
      </w:r>
    </w:p>
    <w:p w:rsidR="002D3A55" w:rsidRDefault="002D3A55">
      <w:pPr>
        <w:spacing w:before="11" w:line="260" w:lineRule="exact"/>
        <w:rPr>
          <w:sz w:val="26"/>
          <w:szCs w:val="26"/>
        </w:rPr>
      </w:pPr>
    </w:p>
    <w:p w:rsidR="002D3A55" w:rsidRDefault="00773AE9">
      <w:pPr>
        <w:spacing w:line="200" w:lineRule="exact"/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i/>
          <w:color w:val="666666"/>
          <w:position w:val="-1"/>
          <w:sz w:val="19"/>
          <w:szCs w:val="19"/>
          <w:u w:val="single" w:color="666666"/>
        </w:rPr>
        <w:t>Projects</w:t>
      </w:r>
      <w:r>
        <w:rPr>
          <w:rFonts w:ascii="Arial" w:eastAsia="Arial" w:hAnsi="Arial" w:cs="Arial"/>
          <w:b/>
          <w:i/>
          <w:color w:val="666666"/>
          <w:spacing w:val="16"/>
          <w:position w:val="-1"/>
          <w:sz w:val="19"/>
          <w:szCs w:val="19"/>
          <w:u w:val="single" w:color="666666"/>
        </w:rPr>
        <w:t xml:space="preserve"> </w:t>
      </w:r>
      <w:r>
        <w:rPr>
          <w:rFonts w:ascii="Arial" w:eastAsia="Arial" w:hAnsi="Arial" w:cs="Arial"/>
          <w:b/>
          <w:i/>
          <w:color w:val="666666"/>
          <w:position w:val="-1"/>
          <w:sz w:val="19"/>
          <w:szCs w:val="19"/>
          <w:u w:val="single" w:color="666666"/>
        </w:rPr>
        <w:t>accomplished</w:t>
      </w:r>
      <w:r>
        <w:rPr>
          <w:rFonts w:ascii="Arial" w:eastAsia="Arial" w:hAnsi="Arial" w:cs="Arial"/>
          <w:b/>
          <w:i/>
          <w:color w:val="666666"/>
          <w:spacing w:val="26"/>
          <w:position w:val="-1"/>
          <w:sz w:val="19"/>
          <w:szCs w:val="19"/>
          <w:u w:val="single" w:color="666666"/>
        </w:rPr>
        <w:t xml:space="preserve"> </w:t>
      </w:r>
      <w:r>
        <w:rPr>
          <w:rFonts w:ascii="Arial" w:eastAsia="Arial" w:hAnsi="Arial" w:cs="Arial"/>
          <w:b/>
          <w:i/>
          <w:color w:val="666666"/>
          <w:position w:val="-1"/>
          <w:sz w:val="19"/>
          <w:szCs w:val="19"/>
          <w:u w:val="single" w:color="666666"/>
        </w:rPr>
        <w:t>in</w:t>
      </w:r>
      <w:r>
        <w:rPr>
          <w:rFonts w:ascii="Arial" w:eastAsia="Arial" w:hAnsi="Arial" w:cs="Arial"/>
          <w:b/>
          <w:i/>
          <w:color w:val="666666"/>
          <w:spacing w:val="4"/>
          <w:position w:val="-1"/>
          <w:sz w:val="19"/>
          <w:szCs w:val="19"/>
          <w:u w:val="single" w:color="666666"/>
        </w:rPr>
        <w:t xml:space="preserve"> </w:t>
      </w:r>
      <w:r>
        <w:rPr>
          <w:rFonts w:ascii="Arial" w:eastAsia="Arial" w:hAnsi="Arial" w:cs="Arial"/>
          <w:b/>
          <w:i/>
          <w:color w:val="666666"/>
          <w:w w:val="102"/>
          <w:position w:val="-1"/>
          <w:sz w:val="19"/>
          <w:szCs w:val="19"/>
          <w:u w:val="single" w:color="666666"/>
        </w:rPr>
        <w:t>PIC16F877A</w:t>
      </w:r>
    </w:p>
    <w:p w:rsidR="002D3A55" w:rsidRDefault="002D3A55">
      <w:pPr>
        <w:spacing w:before="5" w:line="220" w:lineRule="exact"/>
        <w:rPr>
          <w:sz w:val="22"/>
          <w:szCs w:val="22"/>
        </w:rPr>
      </w:pPr>
    </w:p>
    <w:p w:rsidR="002D3A55" w:rsidRDefault="00773AE9">
      <w:pPr>
        <w:spacing w:before="39"/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666666"/>
          <w:sz w:val="19"/>
          <w:szCs w:val="19"/>
        </w:rPr>
        <w:t>Auto</w:t>
      </w:r>
      <w:r>
        <w:rPr>
          <w:rFonts w:ascii="Arial" w:eastAsia="Arial" w:hAnsi="Arial" w:cs="Arial"/>
          <w:b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w w:val="102"/>
          <w:sz w:val="19"/>
          <w:szCs w:val="19"/>
        </w:rPr>
        <w:t>Surveillance</w:t>
      </w:r>
    </w:p>
    <w:p w:rsidR="002D3A55" w:rsidRDefault="00773AE9">
      <w:pPr>
        <w:spacing w:before="21"/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Language: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Embedded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C</w:t>
      </w:r>
    </w:p>
    <w:p w:rsidR="002D3A55" w:rsidRDefault="00773AE9">
      <w:pPr>
        <w:spacing w:before="51" w:line="296" w:lineRule="auto"/>
        <w:ind w:left="2330" w:right="5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Tools/Device</w:t>
      </w:r>
      <w:r>
        <w:rPr>
          <w:rFonts w:ascii="Arial" w:eastAsia="Arial" w:hAnsi="Arial" w:cs="Arial"/>
          <w:color w:val="66666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used: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MPLAB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IDE,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Proteus,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66666"/>
          <w:sz w:val="19"/>
          <w:szCs w:val="19"/>
        </w:rPr>
        <w:t>Pir</w:t>
      </w:r>
      <w:proofErr w:type="spellEnd"/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Sensor,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DC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Motor,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MQ­2,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TSOP, </w:t>
      </w:r>
      <w:r>
        <w:rPr>
          <w:rFonts w:ascii="Arial" w:eastAsia="Arial" w:hAnsi="Arial" w:cs="Arial"/>
          <w:color w:val="666666"/>
          <w:sz w:val="19"/>
          <w:szCs w:val="19"/>
        </w:rPr>
        <w:t>Wireless</w:t>
      </w:r>
      <w:r>
        <w:rPr>
          <w:rFonts w:ascii="Arial" w:eastAsia="Arial" w:hAnsi="Arial" w:cs="Arial"/>
          <w:color w:val="66666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Camera</w:t>
      </w:r>
    </w:p>
    <w:p w:rsidR="002D3A55" w:rsidRDefault="00773AE9">
      <w:pPr>
        <w:spacing w:before="1" w:line="296" w:lineRule="auto"/>
        <w:ind w:left="2330" w:right="22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Description:</w:t>
      </w:r>
      <w:r>
        <w:rPr>
          <w:rFonts w:ascii="Arial" w:eastAsia="Arial" w:hAnsi="Arial" w:cs="Arial"/>
          <w:color w:val="66666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This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project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deals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with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live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human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detection</w:t>
      </w:r>
      <w:r>
        <w:rPr>
          <w:rFonts w:ascii="Arial" w:eastAsia="Arial" w:hAnsi="Arial" w:cs="Arial"/>
          <w:color w:val="66666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and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poisonous</w:t>
      </w:r>
      <w:r>
        <w:rPr>
          <w:rFonts w:ascii="Arial" w:eastAsia="Arial" w:hAnsi="Arial" w:cs="Arial"/>
          <w:color w:val="66666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gas </w:t>
      </w:r>
      <w:r>
        <w:rPr>
          <w:rFonts w:ascii="Arial" w:eastAsia="Arial" w:hAnsi="Arial" w:cs="Arial"/>
          <w:color w:val="666666"/>
          <w:sz w:val="19"/>
          <w:szCs w:val="19"/>
        </w:rPr>
        <w:t>detection.</w:t>
      </w:r>
      <w:r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66666"/>
          <w:sz w:val="19"/>
          <w:szCs w:val="19"/>
        </w:rPr>
        <w:t>Pir</w:t>
      </w:r>
      <w:proofErr w:type="spellEnd"/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sensor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is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used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for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human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detection,</w:t>
      </w:r>
      <w:r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MQ­2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for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gas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detection</w:t>
      </w:r>
      <w:r>
        <w:rPr>
          <w:rFonts w:ascii="Arial" w:eastAsia="Arial" w:hAnsi="Arial" w:cs="Arial"/>
          <w:color w:val="66666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color w:val="666666"/>
          <w:sz w:val="19"/>
          <w:szCs w:val="19"/>
        </w:rPr>
        <w:t>TSOP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for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obstacle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detection</w:t>
      </w:r>
      <w:r>
        <w:rPr>
          <w:rFonts w:ascii="Arial" w:eastAsia="Arial" w:hAnsi="Arial" w:cs="Arial"/>
          <w:color w:val="66666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and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robot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will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move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accordingly.</w:t>
      </w:r>
      <w:r>
        <w:rPr>
          <w:rFonts w:ascii="Arial" w:eastAsia="Arial" w:hAnsi="Arial" w:cs="Arial"/>
          <w:color w:val="66666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Also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</w:t>
      </w:r>
      <w:r>
        <w:rPr>
          <w:rFonts w:ascii="Arial" w:eastAsia="Arial" w:hAnsi="Arial" w:cs="Arial"/>
          <w:color w:val="66666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wireless </w:t>
      </w:r>
      <w:r>
        <w:rPr>
          <w:rFonts w:ascii="Arial" w:eastAsia="Arial" w:hAnsi="Arial" w:cs="Arial"/>
          <w:color w:val="666666"/>
          <w:sz w:val="19"/>
          <w:szCs w:val="19"/>
        </w:rPr>
        <w:t>camera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is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provided</w:t>
      </w:r>
      <w:r>
        <w:rPr>
          <w:rFonts w:ascii="Arial" w:eastAsia="Arial" w:hAnsi="Arial" w:cs="Arial"/>
          <w:color w:val="66666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for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taking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live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videos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of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places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where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human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cannot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reach.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DC </w:t>
      </w:r>
      <w:r>
        <w:rPr>
          <w:rFonts w:ascii="Arial" w:eastAsia="Arial" w:hAnsi="Arial" w:cs="Arial"/>
          <w:color w:val="666666"/>
          <w:sz w:val="19"/>
          <w:szCs w:val="19"/>
        </w:rPr>
        <w:t>motor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is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there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for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easy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movement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of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robot.</w:t>
      </w:r>
    </w:p>
    <w:p w:rsidR="002D3A55" w:rsidRDefault="002D3A55">
      <w:pPr>
        <w:spacing w:before="11" w:line="260" w:lineRule="exact"/>
        <w:rPr>
          <w:sz w:val="26"/>
          <w:szCs w:val="26"/>
        </w:rPr>
      </w:pPr>
    </w:p>
    <w:p w:rsidR="002D3A55" w:rsidRDefault="00773AE9">
      <w:pPr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666666"/>
          <w:sz w:val="19"/>
          <w:szCs w:val="19"/>
        </w:rPr>
        <w:t>Dam</w:t>
      </w:r>
      <w:r>
        <w:rPr>
          <w:rFonts w:ascii="Arial" w:eastAsia="Arial" w:hAnsi="Arial" w:cs="Arial"/>
          <w:b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w w:val="102"/>
          <w:sz w:val="19"/>
          <w:szCs w:val="19"/>
        </w:rPr>
        <w:t>Automation</w:t>
      </w:r>
    </w:p>
    <w:p w:rsidR="002D3A55" w:rsidRDefault="00773AE9">
      <w:pPr>
        <w:spacing w:before="51"/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Language: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Embedded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C</w:t>
      </w:r>
    </w:p>
    <w:p w:rsidR="002D3A55" w:rsidRDefault="00773AE9">
      <w:pPr>
        <w:spacing w:before="51" w:line="296" w:lineRule="auto"/>
        <w:ind w:left="2330" w:right="1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Tools/Device</w:t>
      </w:r>
      <w:r>
        <w:rPr>
          <w:rFonts w:ascii="Arial" w:eastAsia="Arial" w:hAnsi="Arial" w:cs="Arial"/>
          <w:color w:val="66666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used: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MPLAB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IDE,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Proteus,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Vibration</w:t>
      </w:r>
      <w:r>
        <w:rPr>
          <w:rFonts w:ascii="Arial" w:eastAsia="Arial" w:hAnsi="Arial" w:cs="Arial"/>
          <w:color w:val="66666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Sensor,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Motor,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666666"/>
          <w:sz w:val="19"/>
          <w:szCs w:val="19"/>
        </w:rPr>
        <w:t>SIM</w:t>
      </w:r>
      <w:proofErr w:type="gramEnd"/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900A,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RFID </w:t>
      </w:r>
      <w:r>
        <w:rPr>
          <w:rFonts w:ascii="Arial" w:eastAsia="Arial" w:hAnsi="Arial" w:cs="Arial"/>
          <w:color w:val="666666"/>
          <w:sz w:val="19"/>
          <w:szCs w:val="19"/>
        </w:rPr>
        <w:t>Reader,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Water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level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Sensor</w:t>
      </w:r>
    </w:p>
    <w:p w:rsidR="002D3A55" w:rsidRDefault="00773AE9">
      <w:pPr>
        <w:spacing w:before="1" w:line="296" w:lineRule="auto"/>
        <w:ind w:left="2330" w:right="2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Description:</w:t>
      </w:r>
      <w:r>
        <w:rPr>
          <w:rFonts w:ascii="Arial" w:eastAsia="Arial" w:hAnsi="Arial" w:cs="Arial"/>
          <w:color w:val="66666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This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project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helps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smooth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functioning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of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</w:t>
      </w:r>
      <w:r>
        <w:rPr>
          <w:rFonts w:ascii="Arial" w:eastAsia="Arial" w:hAnsi="Arial" w:cs="Arial"/>
          <w:color w:val="66666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dam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without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much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man </w:t>
      </w:r>
      <w:r>
        <w:rPr>
          <w:rFonts w:ascii="Arial" w:eastAsia="Arial" w:hAnsi="Arial" w:cs="Arial"/>
          <w:color w:val="666666"/>
          <w:sz w:val="19"/>
          <w:szCs w:val="19"/>
        </w:rPr>
        <w:t>power.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dam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contains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</w:t>
      </w:r>
      <w:r>
        <w:rPr>
          <w:rFonts w:ascii="Arial" w:eastAsia="Arial" w:hAnsi="Arial" w:cs="Arial"/>
          <w:color w:val="66666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vibration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sensor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(to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measure</w:t>
      </w:r>
      <w:r>
        <w:rPr>
          <w:rFonts w:ascii="Arial" w:eastAsia="Arial" w:hAnsi="Arial" w:cs="Arial"/>
          <w:color w:val="66666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vibration)</w:t>
      </w:r>
      <w:r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and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water </w:t>
      </w:r>
      <w:r>
        <w:rPr>
          <w:rFonts w:ascii="Arial" w:eastAsia="Arial" w:hAnsi="Arial" w:cs="Arial"/>
          <w:color w:val="666666"/>
          <w:sz w:val="19"/>
          <w:szCs w:val="19"/>
        </w:rPr>
        <w:t>level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sensor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(for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obtaining</w:t>
      </w:r>
      <w:r>
        <w:rPr>
          <w:rFonts w:ascii="Arial" w:eastAsia="Arial" w:hAnsi="Arial" w:cs="Arial"/>
          <w:color w:val="66666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water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level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in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dam).The</w:t>
      </w:r>
      <w:r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entry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to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dam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office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is </w:t>
      </w:r>
      <w:r>
        <w:rPr>
          <w:rFonts w:ascii="Arial" w:eastAsia="Arial" w:hAnsi="Arial" w:cs="Arial"/>
          <w:color w:val="666666"/>
          <w:sz w:val="19"/>
          <w:szCs w:val="19"/>
        </w:rPr>
        <w:t>limited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by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RFID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reader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and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also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will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send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water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level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to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concerned </w:t>
      </w:r>
      <w:r>
        <w:rPr>
          <w:rFonts w:ascii="Arial" w:eastAsia="Arial" w:hAnsi="Arial" w:cs="Arial"/>
          <w:color w:val="666666"/>
          <w:sz w:val="19"/>
          <w:szCs w:val="19"/>
        </w:rPr>
        <w:t>authorities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on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demand.</w:t>
      </w:r>
    </w:p>
    <w:p w:rsidR="002D3A55" w:rsidRDefault="002D3A55">
      <w:pPr>
        <w:spacing w:before="11" w:line="260" w:lineRule="exact"/>
        <w:rPr>
          <w:sz w:val="26"/>
          <w:szCs w:val="26"/>
        </w:rPr>
      </w:pPr>
    </w:p>
    <w:p w:rsidR="002D3A55" w:rsidRDefault="00773AE9">
      <w:pPr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666666"/>
          <w:sz w:val="19"/>
          <w:szCs w:val="19"/>
        </w:rPr>
        <w:t>Home</w:t>
      </w:r>
      <w:r>
        <w:rPr>
          <w:rFonts w:ascii="Arial" w:eastAsia="Arial" w:hAnsi="Arial" w:cs="Arial"/>
          <w:b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w w:val="102"/>
          <w:sz w:val="19"/>
          <w:szCs w:val="19"/>
        </w:rPr>
        <w:t>Automation</w:t>
      </w:r>
    </w:p>
    <w:p w:rsidR="002D3A55" w:rsidRDefault="00773AE9">
      <w:pPr>
        <w:spacing w:before="51"/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Language: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Embedded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C</w:t>
      </w:r>
    </w:p>
    <w:p w:rsidR="002D3A55" w:rsidRDefault="00773AE9">
      <w:pPr>
        <w:spacing w:before="51" w:line="296" w:lineRule="auto"/>
        <w:ind w:left="2330" w:right="47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Tools/Device</w:t>
      </w:r>
      <w:r>
        <w:rPr>
          <w:rFonts w:ascii="Arial" w:eastAsia="Arial" w:hAnsi="Arial" w:cs="Arial"/>
          <w:color w:val="66666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used: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MPLAB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IDE,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Proteus,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PIR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Sensor,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Motor,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666666"/>
          <w:sz w:val="19"/>
          <w:szCs w:val="19"/>
        </w:rPr>
        <w:t>SIM</w:t>
      </w:r>
      <w:proofErr w:type="gramEnd"/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900A,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MQ­2, </w:t>
      </w:r>
      <w:r>
        <w:rPr>
          <w:rFonts w:ascii="Arial" w:eastAsia="Arial" w:hAnsi="Arial" w:cs="Arial"/>
          <w:color w:val="666666"/>
          <w:sz w:val="19"/>
          <w:szCs w:val="19"/>
        </w:rPr>
        <w:t>Buzzer,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Light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Sensor,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LM35,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IR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sensor,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Water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level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Sensor</w:t>
      </w:r>
    </w:p>
    <w:p w:rsidR="002D3A55" w:rsidRDefault="00773AE9">
      <w:pPr>
        <w:spacing w:before="1" w:line="296" w:lineRule="auto"/>
        <w:ind w:left="2330" w:right="75"/>
        <w:rPr>
          <w:rFonts w:ascii="Arial" w:eastAsia="Arial" w:hAnsi="Arial" w:cs="Arial"/>
          <w:sz w:val="19"/>
          <w:szCs w:val="19"/>
        </w:rPr>
        <w:sectPr w:rsidR="002D3A55">
          <w:pgSz w:w="12240" w:h="15840"/>
          <w:pgMar w:top="880" w:right="820" w:bottom="280" w:left="1720" w:header="720" w:footer="720" w:gutter="0"/>
          <w:cols w:space="720"/>
        </w:sectPr>
      </w:pPr>
      <w:r>
        <w:rPr>
          <w:rFonts w:ascii="Arial" w:eastAsia="Arial" w:hAnsi="Arial" w:cs="Arial"/>
          <w:color w:val="666666"/>
          <w:sz w:val="19"/>
          <w:szCs w:val="19"/>
        </w:rPr>
        <w:t>Description:</w:t>
      </w:r>
      <w:r>
        <w:rPr>
          <w:rFonts w:ascii="Arial" w:eastAsia="Arial" w:hAnsi="Arial" w:cs="Arial"/>
          <w:color w:val="66666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This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project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deals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with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</w:t>
      </w:r>
      <w:r>
        <w:rPr>
          <w:rFonts w:ascii="Arial" w:eastAsia="Arial" w:hAnsi="Arial" w:cs="Arial"/>
          <w:color w:val="66666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completely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automated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home.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There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are sensors</w:t>
      </w:r>
      <w:r>
        <w:rPr>
          <w:rFonts w:ascii="Arial" w:eastAsia="Arial" w:hAnsi="Arial" w:cs="Arial"/>
          <w:color w:val="66666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for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human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detection,</w:t>
      </w:r>
      <w:r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LM­35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</w:t>
      </w:r>
      <w:r>
        <w:rPr>
          <w:rFonts w:ascii="Arial" w:eastAsia="Arial" w:hAnsi="Arial" w:cs="Arial"/>
          <w:color w:val="66666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temperature</w:t>
      </w:r>
      <w:r>
        <w:rPr>
          <w:rFonts w:ascii="Arial" w:eastAsia="Arial" w:hAnsi="Arial" w:cs="Arial"/>
          <w:color w:val="66666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sensor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for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automatic</w:t>
      </w:r>
      <w:r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working</w:t>
      </w:r>
    </w:p>
    <w:p w:rsidR="002D3A55" w:rsidRDefault="00E81DA9">
      <w:pPr>
        <w:spacing w:before="81" w:line="296" w:lineRule="auto"/>
        <w:ind w:left="2330" w:right="169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026" style="position:absolute;left:0;text-align:left;margin-left:35.6pt;margin-top:35.6pt;width:156.85pt;height:701.35pt;z-index:-251657728;mso-position-horizontal-relative:page;mso-position-vertical-relative:page" coordorigin="712,712" coordsize="3137,14027">
            <v:group id="_x0000_s1027" style="position:absolute;left:720;top:720;width:3105;height:13995" coordorigin="720,720" coordsize="3105,13995">
              <v:shape id="_x0000_s1034" style="position:absolute;left:720;top:720;width:3105;height:13995" coordorigin="720,720" coordsize="3105,13995" path="m720,720r3105,l3825,14715r-3105,l720,720xe" fillcolor="#f2f2f2" stroked="f">
                <v:path arrowok="t"/>
              </v:shape>
              <v:group id="_x0000_s1028" style="position:absolute;left:720;top:728;width:3120;height:0" coordorigin="720,728" coordsize="3120,0">
                <v:shape id="_x0000_s1033" style="position:absolute;left:720;top:728;width:3120;height:0" coordorigin="720,728" coordsize="3120,0" path="m720,728r3120,e" filled="f" strokecolor="white" strokeweight=".85pt">
                  <v:path arrowok="t"/>
                </v:shape>
                <v:group id="_x0000_s1029" style="position:absolute;left:728;top:720;width:0;height:14010" coordorigin="728,720" coordsize="0,14010">
                  <v:shape id="_x0000_s1032" style="position:absolute;left:728;top:720;width:0;height:14010" coordorigin="728,720" coordsize="0,14010" path="m728,14730l728,720e" filled="f" strokecolor="white" strokeweight=".85pt">
                    <v:path arrowok="t"/>
                  </v:shape>
                  <v:group id="_x0000_s1030" style="position:absolute;left:3833;top:720;width:0;height:14010" coordorigin="3833,720" coordsize="0,14010">
                    <v:shape id="_x0000_s1031" style="position:absolute;left:3833;top:720;width:0;height:14010" coordorigin="3833,720" coordsize="0,14010" path="m3833,14730r,-14010e" filled="f" strokecolor="white" strokeweight=".85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773AE9">
        <w:rPr>
          <w:rFonts w:ascii="Arial" w:eastAsia="Arial" w:hAnsi="Arial" w:cs="Arial"/>
          <w:color w:val="666666"/>
          <w:sz w:val="19"/>
          <w:szCs w:val="19"/>
        </w:rPr>
        <w:t>of</w:t>
      </w:r>
      <w:r w:rsidR="00773AE9"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fan</w:t>
      </w:r>
      <w:r w:rsidR="00773AE9"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according</w:t>
      </w:r>
      <w:r w:rsidR="00773AE9"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to</w:t>
      </w:r>
      <w:r w:rsidR="00773AE9"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temperature,</w:t>
      </w:r>
      <w:r w:rsidR="00773AE9">
        <w:rPr>
          <w:rFonts w:ascii="Arial" w:eastAsia="Arial" w:hAnsi="Arial" w:cs="Arial"/>
          <w:color w:val="666666"/>
          <w:spacing w:val="24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Light</w:t>
      </w:r>
      <w:r w:rsidR="00773AE9"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sensor</w:t>
      </w:r>
      <w:r w:rsidR="00773AE9"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to</w:t>
      </w:r>
      <w:r w:rsidR="00773AE9"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turn</w:t>
      </w:r>
      <w:r w:rsidR="00773AE9"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on/off</w:t>
      </w:r>
      <w:r w:rsidR="00773AE9"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the</w:t>
      </w:r>
      <w:r w:rsidR="00773AE9"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porch</w:t>
      </w:r>
      <w:r w:rsidR="00773AE9"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light</w:t>
      </w:r>
      <w:r w:rsidR="00773AE9"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according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to</w:t>
      </w:r>
      <w:r w:rsidR="00773AE9"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the</w:t>
      </w:r>
      <w:r w:rsidR="00773AE9"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intensity</w:t>
      </w:r>
      <w:r w:rsidR="00773AE9"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of</w:t>
      </w:r>
      <w:r w:rsidR="00773AE9"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light,</w:t>
      </w:r>
      <w:r w:rsidR="00773AE9"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water</w:t>
      </w:r>
      <w:r w:rsidR="00773AE9"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level</w:t>
      </w:r>
      <w:r w:rsidR="00773AE9"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sensor</w:t>
      </w:r>
      <w:r w:rsidR="00773AE9"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in</w:t>
      </w:r>
      <w:r w:rsidR="00773AE9"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the</w:t>
      </w:r>
      <w:r w:rsidR="00773AE9"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water</w:t>
      </w:r>
      <w:r w:rsidR="00773AE9"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tank</w:t>
      </w:r>
      <w:r w:rsidR="00773AE9"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for</w:t>
      </w:r>
      <w:r w:rsidR="00773AE9"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automatic</w:t>
      </w:r>
      <w:r w:rsidR="00773AE9"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working</w:t>
      </w:r>
      <w:r w:rsidR="00773AE9"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of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motor,</w:t>
      </w:r>
      <w:r w:rsidR="00773AE9"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gas</w:t>
      </w:r>
      <w:r w:rsidR="00773AE9"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sensor</w:t>
      </w:r>
      <w:r w:rsidR="00773AE9"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in</w:t>
      </w:r>
      <w:r w:rsidR="00773AE9"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case</w:t>
      </w:r>
      <w:r w:rsidR="00773AE9"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of</w:t>
      </w:r>
      <w:r w:rsidR="00773AE9"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gas</w:t>
      </w:r>
      <w:r w:rsidR="00773AE9"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leakage</w:t>
      </w:r>
      <w:r w:rsidR="00773AE9"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detection,</w:t>
      </w:r>
      <w:r w:rsidR="00773AE9"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GSM</w:t>
      </w:r>
      <w:r w:rsidR="00773AE9"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modem</w:t>
      </w:r>
      <w:r w:rsidR="00773AE9"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for</w:t>
      </w:r>
      <w:r w:rsidR="00773AE9"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sending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message</w:t>
      </w:r>
      <w:r w:rsidR="00773AE9">
        <w:rPr>
          <w:rFonts w:ascii="Arial" w:eastAsia="Arial" w:hAnsi="Arial" w:cs="Arial"/>
          <w:color w:val="666666"/>
          <w:spacing w:val="17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in</w:t>
      </w:r>
      <w:r w:rsidR="00773AE9"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case</w:t>
      </w:r>
      <w:r w:rsidR="00773AE9"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of</w:t>
      </w:r>
      <w:r w:rsidR="00773AE9"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sz w:val="19"/>
          <w:szCs w:val="19"/>
        </w:rPr>
        <w:t>security</w:t>
      </w:r>
      <w:r w:rsidR="00773AE9"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 w:rsidR="00773AE9">
        <w:rPr>
          <w:rFonts w:ascii="Arial" w:eastAsia="Arial" w:hAnsi="Arial" w:cs="Arial"/>
          <w:color w:val="666666"/>
          <w:w w:val="102"/>
          <w:sz w:val="19"/>
          <w:szCs w:val="19"/>
        </w:rPr>
        <w:t>alert.</w:t>
      </w:r>
    </w:p>
    <w:p w:rsidR="002D3A55" w:rsidRDefault="002D3A55">
      <w:pPr>
        <w:spacing w:before="11" w:line="260" w:lineRule="exact"/>
        <w:rPr>
          <w:sz w:val="26"/>
          <w:szCs w:val="26"/>
        </w:rPr>
      </w:pPr>
    </w:p>
    <w:p w:rsidR="002D3A55" w:rsidRDefault="00773AE9">
      <w:pPr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i/>
          <w:color w:val="666666"/>
          <w:sz w:val="19"/>
          <w:szCs w:val="19"/>
          <w:u w:val="single" w:color="666666"/>
        </w:rPr>
        <w:t>Projects</w:t>
      </w:r>
      <w:r>
        <w:rPr>
          <w:rFonts w:ascii="Arial" w:eastAsia="Arial" w:hAnsi="Arial" w:cs="Arial"/>
          <w:b/>
          <w:i/>
          <w:color w:val="666666"/>
          <w:spacing w:val="16"/>
          <w:sz w:val="19"/>
          <w:szCs w:val="19"/>
          <w:u w:val="single" w:color="666666"/>
        </w:rPr>
        <w:t xml:space="preserve"> </w:t>
      </w:r>
      <w:r>
        <w:rPr>
          <w:rFonts w:ascii="Arial" w:eastAsia="Arial" w:hAnsi="Arial" w:cs="Arial"/>
          <w:b/>
          <w:i/>
          <w:color w:val="666666"/>
          <w:sz w:val="19"/>
          <w:szCs w:val="19"/>
          <w:u w:val="single" w:color="666666"/>
        </w:rPr>
        <w:t>accomplished</w:t>
      </w:r>
      <w:r>
        <w:rPr>
          <w:rFonts w:ascii="Arial" w:eastAsia="Arial" w:hAnsi="Arial" w:cs="Arial"/>
          <w:b/>
          <w:i/>
          <w:color w:val="666666"/>
          <w:spacing w:val="26"/>
          <w:sz w:val="19"/>
          <w:szCs w:val="19"/>
          <w:u w:val="single" w:color="666666"/>
        </w:rPr>
        <w:t xml:space="preserve"> </w:t>
      </w:r>
      <w:r>
        <w:rPr>
          <w:rFonts w:ascii="Arial" w:eastAsia="Arial" w:hAnsi="Arial" w:cs="Arial"/>
          <w:b/>
          <w:i/>
          <w:color w:val="666666"/>
          <w:sz w:val="19"/>
          <w:szCs w:val="19"/>
          <w:u w:val="single" w:color="666666"/>
        </w:rPr>
        <w:t>in</w:t>
      </w:r>
      <w:r>
        <w:rPr>
          <w:rFonts w:ascii="Arial" w:eastAsia="Arial" w:hAnsi="Arial" w:cs="Arial"/>
          <w:b/>
          <w:i/>
          <w:color w:val="666666"/>
          <w:spacing w:val="4"/>
          <w:sz w:val="19"/>
          <w:szCs w:val="19"/>
          <w:u w:val="single" w:color="666666"/>
        </w:rPr>
        <w:t xml:space="preserve"> </w:t>
      </w:r>
      <w:r>
        <w:rPr>
          <w:rFonts w:ascii="Arial" w:eastAsia="Arial" w:hAnsi="Arial" w:cs="Arial"/>
          <w:b/>
          <w:i/>
          <w:color w:val="666666"/>
          <w:w w:val="102"/>
          <w:sz w:val="19"/>
          <w:szCs w:val="19"/>
          <w:u w:val="single" w:color="666666"/>
        </w:rPr>
        <w:t>ATMEGA32</w:t>
      </w:r>
    </w:p>
    <w:p w:rsidR="002D3A55" w:rsidRDefault="002D3A55">
      <w:pPr>
        <w:spacing w:before="2" w:line="260" w:lineRule="exact"/>
        <w:rPr>
          <w:sz w:val="26"/>
          <w:szCs w:val="26"/>
        </w:rPr>
      </w:pPr>
    </w:p>
    <w:p w:rsidR="002D3A55" w:rsidRDefault="00773AE9">
      <w:pPr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666666"/>
          <w:sz w:val="19"/>
          <w:szCs w:val="19"/>
        </w:rPr>
        <w:t>Intelligent</w:t>
      </w:r>
      <w:r>
        <w:rPr>
          <w:rFonts w:ascii="Arial" w:eastAsia="Arial" w:hAnsi="Arial" w:cs="Arial"/>
          <w:b/>
          <w:color w:val="666666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666666"/>
          <w:w w:val="102"/>
          <w:sz w:val="19"/>
          <w:szCs w:val="19"/>
        </w:rPr>
        <w:t>E­Informer</w:t>
      </w:r>
      <w:proofErr w:type="spellEnd"/>
    </w:p>
    <w:p w:rsidR="002D3A55" w:rsidRDefault="00773AE9">
      <w:pPr>
        <w:spacing w:before="21"/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Language: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Embedded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C</w:t>
      </w:r>
    </w:p>
    <w:p w:rsidR="002D3A55" w:rsidRDefault="00773AE9">
      <w:pPr>
        <w:spacing w:before="51"/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Tools/Device</w:t>
      </w:r>
      <w:r>
        <w:rPr>
          <w:rFonts w:ascii="Arial" w:eastAsia="Arial" w:hAnsi="Arial" w:cs="Arial"/>
          <w:color w:val="66666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used: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AVR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Studio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5,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Proteus,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666666"/>
          <w:sz w:val="19"/>
          <w:szCs w:val="19"/>
        </w:rPr>
        <w:t>SIM</w:t>
      </w:r>
      <w:proofErr w:type="gramEnd"/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900A,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Relay</w:t>
      </w:r>
    </w:p>
    <w:p w:rsidR="002D3A55" w:rsidRDefault="00773AE9">
      <w:pPr>
        <w:spacing w:before="51" w:line="296" w:lineRule="auto"/>
        <w:ind w:left="2330" w:right="37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Description:</w:t>
      </w:r>
      <w:r>
        <w:rPr>
          <w:rFonts w:ascii="Arial" w:eastAsia="Arial" w:hAnsi="Arial" w:cs="Arial"/>
          <w:color w:val="66666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This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projects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deals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with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automated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electricity</w:t>
      </w:r>
      <w:r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billing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system.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color w:val="666666"/>
          <w:sz w:val="19"/>
          <w:szCs w:val="19"/>
        </w:rPr>
        <w:t>electricity</w:t>
      </w:r>
      <w:r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bill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of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</w:t>
      </w:r>
      <w:r>
        <w:rPr>
          <w:rFonts w:ascii="Arial" w:eastAsia="Arial" w:hAnsi="Arial" w:cs="Arial"/>
          <w:color w:val="66666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particular</w:t>
      </w:r>
      <w:r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consumer</w:t>
      </w:r>
      <w:r>
        <w:rPr>
          <w:rFonts w:ascii="Arial" w:eastAsia="Arial" w:hAnsi="Arial" w:cs="Arial"/>
          <w:color w:val="66666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will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be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send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to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his/her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provided</w:t>
      </w:r>
      <w:r>
        <w:rPr>
          <w:rFonts w:ascii="Arial" w:eastAsia="Arial" w:hAnsi="Arial" w:cs="Arial"/>
          <w:color w:val="66666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number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on </w:t>
      </w:r>
      <w:r>
        <w:rPr>
          <w:rFonts w:ascii="Arial" w:eastAsia="Arial" w:hAnsi="Arial" w:cs="Arial"/>
          <w:color w:val="666666"/>
          <w:sz w:val="19"/>
          <w:szCs w:val="19"/>
        </w:rPr>
        <w:t>demand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and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also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line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will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be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disconnected</w:t>
      </w:r>
      <w:r>
        <w:rPr>
          <w:rFonts w:ascii="Arial" w:eastAsia="Arial" w:hAnsi="Arial" w:cs="Arial"/>
          <w:color w:val="66666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automatically</w:t>
      </w:r>
      <w:r>
        <w:rPr>
          <w:rFonts w:ascii="Arial" w:eastAsia="Arial" w:hAnsi="Arial" w:cs="Arial"/>
          <w:color w:val="66666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by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sending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color w:val="666666"/>
          <w:sz w:val="19"/>
          <w:szCs w:val="19"/>
        </w:rPr>
        <w:t>message</w:t>
      </w:r>
      <w:r>
        <w:rPr>
          <w:rFonts w:ascii="Arial" w:eastAsia="Arial" w:hAnsi="Arial" w:cs="Arial"/>
          <w:color w:val="66666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if</w:t>
      </w:r>
      <w:r>
        <w:rPr>
          <w:rFonts w:ascii="Arial" w:eastAsia="Arial" w:hAnsi="Arial" w:cs="Arial"/>
          <w:color w:val="66666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he/she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do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not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pay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bill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within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time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limit.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Also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consumed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unit </w:t>
      </w:r>
      <w:r>
        <w:rPr>
          <w:rFonts w:ascii="Arial" w:eastAsia="Arial" w:hAnsi="Arial" w:cs="Arial"/>
          <w:color w:val="666666"/>
          <w:sz w:val="19"/>
          <w:szCs w:val="19"/>
        </w:rPr>
        <w:t>won’t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be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lost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even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in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case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of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current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failure.</w:t>
      </w:r>
    </w:p>
    <w:p w:rsidR="002D3A55" w:rsidRDefault="002D3A55">
      <w:pPr>
        <w:spacing w:before="11" w:line="260" w:lineRule="exact"/>
        <w:rPr>
          <w:sz w:val="26"/>
          <w:szCs w:val="26"/>
        </w:rPr>
      </w:pPr>
    </w:p>
    <w:p w:rsidR="002D3A55" w:rsidRDefault="00773AE9">
      <w:pPr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666666"/>
          <w:sz w:val="19"/>
          <w:szCs w:val="19"/>
        </w:rPr>
        <w:t>Vehicle</w:t>
      </w:r>
      <w:r>
        <w:rPr>
          <w:rFonts w:ascii="Arial" w:eastAsia="Arial" w:hAnsi="Arial" w:cs="Arial"/>
          <w:b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Navigation</w:t>
      </w:r>
      <w:r>
        <w:rPr>
          <w:rFonts w:ascii="Arial" w:eastAsia="Arial" w:hAnsi="Arial" w:cs="Arial"/>
          <w:b/>
          <w:color w:val="66666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Using</w:t>
      </w:r>
      <w:r>
        <w:rPr>
          <w:rFonts w:ascii="Arial" w:eastAsia="Arial" w:hAnsi="Arial" w:cs="Arial"/>
          <w:b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GPS</w:t>
      </w:r>
      <w:r>
        <w:rPr>
          <w:rFonts w:ascii="Arial" w:eastAsia="Arial" w:hAnsi="Arial" w:cs="Arial"/>
          <w:b/>
          <w:color w:val="666666"/>
          <w:spacing w:val="1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color w:val="666666"/>
          <w:sz w:val="19"/>
          <w:szCs w:val="19"/>
        </w:rPr>
        <w:t>And</w:t>
      </w:r>
      <w:proofErr w:type="gramEnd"/>
      <w:r>
        <w:rPr>
          <w:rFonts w:ascii="Arial" w:eastAsia="Arial" w:hAnsi="Arial" w:cs="Arial"/>
          <w:b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w w:val="102"/>
          <w:sz w:val="19"/>
          <w:szCs w:val="19"/>
        </w:rPr>
        <w:t>GSM</w:t>
      </w:r>
    </w:p>
    <w:p w:rsidR="002D3A55" w:rsidRDefault="00773AE9">
      <w:pPr>
        <w:spacing w:before="51"/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Language: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Embedded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C</w:t>
      </w:r>
    </w:p>
    <w:p w:rsidR="002D3A55" w:rsidRDefault="00773AE9">
      <w:pPr>
        <w:spacing w:before="51" w:line="296" w:lineRule="auto"/>
        <w:ind w:left="2330" w:right="6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Tools/Device</w:t>
      </w:r>
      <w:r>
        <w:rPr>
          <w:rFonts w:ascii="Arial" w:eastAsia="Arial" w:hAnsi="Arial" w:cs="Arial"/>
          <w:color w:val="66666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used: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AVR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Studio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5,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Proteus,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666666"/>
          <w:sz w:val="19"/>
          <w:szCs w:val="19"/>
        </w:rPr>
        <w:t>SIM</w:t>
      </w:r>
      <w:proofErr w:type="gramEnd"/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900A,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GPS,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Vibration</w:t>
      </w:r>
      <w:r>
        <w:rPr>
          <w:rFonts w:ascii="Arial" w:eastAsia="Arial" w:hAnsi="Arial" w:cs="Arial"/>
          <w:color w:val="66666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sensor, </w:t>
      </w:r>
      <w:r>
        <w:rPr>
          <w:rFonts w:ascii="Arial" w:eastAsia="Arial" w:hAnsi="Arial" w:cs="Arial"/>
          <w:color w:val="666666"/>
          <w:sz w:val="19"/>
          <w:szCs w:val="19"/>
        </w:rPr>
        <w:t>Temperature</w:t>
      </w:r>
      <w:r>
        <w:rPr>
          <w:rFonts w:ascii="Arial" w:eastAsia="Arial" w:hAnsi="Arial" w:cs="Arial"/>
          <w:color w:val="66666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Sensor</w:t>
      </w:r>
    </w:p>
    <w:p w:rsidR="002D3A55" w:rsidRDefault="00773AE9">
      <w:pPr>
        <w:spacing w:before="1" w:line="296" w:lineRule="auto"/>
        <w:ind w:left="2330" w:right="47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Description:</w:t>
      </w:r>
      <w:r>
        <w:rPr>
          <w:rFonts w:ascii="Arial" w:eastAsia="Arial" w:hAnsi="Arial" w:cs="Arial"/>
          <w:color w:val="66666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This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project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deals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with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locating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current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position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of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user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using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color w:val="666666"/>
          <w:sz w:val="19"/>
          <w:szCs w:val="19"/>
        </w:rPr>
        <w:t>GPS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and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sends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message</w:t>
      </w:r>
      <w:r>
        <w:rPr>
          <w:rFonts w:ascii="Arial" w:eastAsia="Arial" w:hAnsi="Arial" w:cs="Arial"/>
          <w:color w:val="66666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to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authorized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personals</w:t>
      </w:r>
      <w:r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specifying</w:t>
      </w:r>
      <w:r>
        <w:rPr>
          <w:rFonts w:ascii="Arial" w:eastAsia="Arial" w:hAnsi="Arial" w:cs="Arial"/>
          <w:color w:val="66666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their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position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in </w:t>
      </w:r>
      <w:r>
        <w:rPr>
          <w:rFonts w:ascii="Arial" w:eastAsia="Arial" w:hAnsi="Arial" w:cs="Arial"/>
          <w:color w:val="666666"/>
          <w:sz w:val="19"/>
          <w:szCs w:val="19"/>
        </w:rPr>
        <w:t>case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of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emergencies</w:t>
      </w:r>
      <w:r>
        <w:rPr>
          <w:rFonts w:ascii="Arial" w:eastAsia="Arial" w:hAnsi="Arial" w:cs="Arial"/>
          <w:color w:val="66666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like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fire,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accident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etc.</w:t>
      </w:r>
    </w:p>
    <w:p w:rsidR="002D3A55" w:rsidRDefault="002D3A55">
      <w:pPr>
        <w:spacing w:before="11" w:line="260" w:lineRule="exact"/>
        <w:rPr>
          <w:sz w:val="26"/>
          <w:szCs w:val="26"/>
        </w:rPr>
      </w:pPr>
    </w:p>
    <w:p w:rsidR="002D3A55" w:rsidRDefault="00773AE9">
      <w:pPr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666666"/>
          <w:sz w:val="19"/>
          <w:szCs w:val="19"/>
        </w:rPr>
        <w:t>Hand</w:t>
      </w:r>
      <w:r>
        <w:rPr>
          <w:rFonts w:ascii="Arial" w:eastAsia="Arial" w:hAnsi="Arial" w:cs="Arial"/>
          <w:b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w w:val="102"/>
          <w:sz w:val="19"/>
          <w:szCs w:val="19"/>
        </w:rPr>
        <w:t>Talk</w:t>
      </w:r>
    </w:p>
    <w:p w:rsidR="002D3A55" w:rsidRDefault="00773AE9">
      <w:pPr>
        <w:spacing w:before="51"/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Language: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Embedded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C</w:t>
      </w:r>
    </w:p>
    <w:p w:rsidR="002D3A55" w:rsidRDefault="00773AE9">
      <w:pPr>
        <w:spacing w:before="51"/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Tools/Device</w:t>
      </w:r>
      <w:r>
        <w:rPr>
          <w:rFonts w:ascii="Arial" w:eastAsia="Arial" w:hAnsi="Arial" w:cs="Arial"/>
          <w:color w:val="66666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used: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AVR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Studio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5,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Proteus,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APR,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Flex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Sensor</w:t>
      </w:r>
    </w:p>
    <w:p w:rsidR="002D3A55" w:rsidRDefault="00773AE9">
      <w:pPr>
        <w:spacing w:before="51" w:line="296" w:lineRule="auto"/>
        <w:ind w:left="2330" w:right="2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Description:</w:t>
      </w:r>
      <w:r>
        <w:rPr>
          <w:rFonts w:ascii="Arial" w:eastAsia="Arial" w:hAnsi="Arial" w:cs="Arial"/>
          <w:color w:val="66666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This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project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mainly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aims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deaf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and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dumb.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APR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which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is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</w:t>
      </w:r>
      <w:r>
        <w:rPr>
          <w:rFonts w:ascii="Arial" w:eastAsia="Arial" w:hAnsi="Arial" w:cs="Arial"/>
          <w:color w:val="66666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voice </w:t>
      </w:r>
      <w:r>
        <w:rPr>
          <w:rFonts w:ascii="Arial" w:eastAsia="Arial" w:hAnsi="Arial" w:cs="Arial"/>
          <w:color w:val="666666"/>
          <w:sz w:val="19"/>
          <w:szCs w:val="19"/>
        </w:rPr>
        <w:t>recording</w:t>
      </w:r>
      <w:r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module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will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generate</w:t>
      </w:r>
      <w:r>
        <w:rPr>
          <w:rFonts w:ascii="Arial" w:eastAsia="Arial" w:hAnsi="Arial" w:cs="Arial"/>
          <w:color w:val="66666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sound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as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we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store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in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it.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flex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sensor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will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produce </w:t>
      </w:r>
      <w:r>
        <w:rPr>
          <w:rFonts w:ascii="Arial" w:eastAsia="Arial" w:hAnsi="Arial" w:cs="Arial"/>
          <w:color w:val="666666"/>
          <w:sz w:val="19"/>
          <w:szCs w:val="19"/>
        </w:rPr>
        <w:t>different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values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for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different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positions.</w:t>
      </w:r>
      <w:r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By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fixing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it</w:t>
      </w:r>
      <w:r>
        <w:rPr>
          <w:rFonts w:ascii="Arial" w:eastAsia="Arial" w:hAnsi="Arial" w:cs="Arial"/>
          <w:color w:val="66666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in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human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hand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and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interfacing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it </w:t>
      </w:r>
      <w:r>
        <w:rPr>
          <w:rFonts w:ascii="Arial" w:eastAsia="Arial" w:hAnsi="Arial" w:cs="Arial"/>
          <w:color w:val="666666"/>
          <w:sz w:val="19"/>
          <w:szCs w:val="19"/>
        </w:rPr>
        <w:t>with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APR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through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microcontroller</w:t>
      </w:r>
      <w:r>
        <w:rPr>
          <w:rFonts w:ascii="Arial" w:eastAsia="Arial" w:hAnsi="Arial" w:cs="Arial"/>
          <w:color w:val="66666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it</w:t>
      </w:r>
      <w:r>
        <w:rPr>
          <w:rFonts w:ascii="Arial" w:eastAsia="Arial" w:hAnsi="Arial" w:cs="Arial"/>
          <w:color w:val="66666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will</w:t>
      </w:r>
      <w:r>
        <w:rPr>
          <w:rFonts w:ascii="Arial" w:eastAsia="Arial" w:hAnsi="Arial" w:cs="Arial"/>
          <w:color w:val="66666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produce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sound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signals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for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different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hand </w:t>
      </w:r>
      <w:r>
        <w:rPr>
          <w:rFonts w:ascii="Arial" w:eastAsia="Arial" w:hAnsi="Arial" w:cs="Arial"/>
          <w:color w:val="666666"/>
          <w:sz w:val="19"/>
          <w:szCs w:val="19"/>
        </w:rPr>
        <w:t>signals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which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were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initially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stored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in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it.</w:t>
      </w:r>
    </w:p>
    <w:p w:rsidR="002D3A55" w:rsidRDefault="002D3A55">
      <w:pPr>
        <w:spacing w:before="11" w:line="260" w:lineRule="exact"/>
        <w:rPr>
          <w:sz w:val="26"/>
          <w:szCs w:val="26"/>
        </w:rPr>
      </w:pPr>
    </w:p>
    <w:p w:rsidR="002D3A55" w:rsidRDefault="00773AE9">
      <w:pPr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666666"/>
          <w:sz w:val="19"/>
          <w:szCs w:val="19"/>
        </w:rPr>
        <w:t>ACADEMIC</w:t>
      </w:r>
      <w:r>
        <w:rPr>
          <w:rFonts w:ascii="Arial" w:eastAsia="Arial" w:hAnsi="Arial" w:cs="Arial"/>
          <w:b/>
          <w:color w:val="66666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w w:val="102"/>
          <w:sz w:val="19"/>
          <w:szCs w:val="19"/>
        </w:rPr>
        <w:t>PROJECT</w:t>
      </w:r>
    </w:p>
    <w:p w:rsidR="002D3A55" w:rsidRDefault="002D3A55">
      <w:pPr>
        <w:spacing w:before="2" w:line="260" w:lineRule="exact"/>
        <w:rPr>
          <w:sz w:val="26"/>
          <w:szCs w:val="26"/>
        </w:rPr>
      </w:pPr>
    </w:p>
    <w:p w:rsidR="002D3A55" w:rsidRDefault="00773AE9">
      <w:pPr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666666"/>
          <w:sz w:val="19"/>
          <w:szCs w:val="19"/>
        </w:rPr>
        <w:t>Mini</w:t>
      </w:r>
      <w:r>
        <w:rPr>
          <w:rFonts w:ascii="Arial" w:eastAsia="Arial" w:hAnsi="Arial" w:cs="Arial"/>
          <w:b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Project:</w:t>
      </w:r>
      <w:r>
        <w:rPr>
          <w:rFonts w:ascii="Arial" w:eastAsia="Arial" w:hAnsi="Arial" w:cs="Arial"/>
          <w:b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Wireless</w:t>
      </w:r>
      <w:r>
        <w:rPr>
          <w:rFonts w:ascii="Arial" w:eastAsia="Arial" w:hAnsi="Arial" w:cs="Arial"/>
          <w:b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PC­PC</w:t>
      </w:r>
      <w:r>
        <w:rPr>
          <w:rFonts w:ascii="Arial" w:eastAsia="Arial" w:hAnsi="Arial" w:cs="Arial"/>
          <w:b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w w:val="102"/>
          <w:sz w:val="19"/>
          <w:szCs w:val="19"/>
        </w:rPr>
        <w:t>Interconnection</w:t>
      </w:r>
    </w:p>
    <w:p w:rsidR="002D3A55" w:rsidRDefault="00773AE9">
      <w:pPr>
        <w:spacing w:before="21"/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Language: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C</w:t>
      </w:r>
    </w:p>
    <w:p w:rsidR="002D3A55" w:rsidRDefault="00773AE9">
      <w:pPr>
        <w:spacing w:before="51" w:line="296" w:lineRule="auto"/>
        <w:ind w:left="2330" w:right="48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Description:</w:t>
      </w:r>
      <w:r>
        <w:rPr>
          <w:rFonts w:ascii="Arial" w:eastAsia="Arial" w:hAnsi="Arial" w:cs="Arial"/>
          <w:color w:val="66666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This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project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deals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with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cheap,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faster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and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secure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method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of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wireless </w:t>
      </w:r>
      <w:r>
        <w:rPr>
          <w:rFonts w:ascii="Arial" w:eastAsia="Arial" w:hAnsi="Arial" w:cs="Arial"/>
          <w:color w:val="666666"/>
          <w:sz w:val="19"/>
          <w:szCs w:val="19"/>
        </w:rPr>
        <w:t>communication</w:t>
      </w:r>
      <w:r>
        <w:rPr>
          <w:rFonts w:ascii="Arial" w:eastAsia="Arial" w:hAnsi="Arial" w:cs="Arial"/>
          <w:color w:val="66666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between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two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PC’s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RF.</w:t>
      </w:r>
    </w:p>
    <w:p w:rsidR="002D3A55" w:rsidRDefault="002D3A55">
      <w:pPr>
        <w:spacing w:before="11" w:line="260" w:lineRule="exact"/>
        <w:rPr>
          <w:sz w:val="26"/>
          <w:szCs w:val="26"/>
        </w:rPr>
      </w:pPr>
    </w:p>
    <w:p w:rsidR="002D3A55" w:rsidRDefault="00773AE9">
      <w:pPr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666666"/>
          <w:sz w:val="19"/>
          <w:szCs w:val="19"/>
        </w:rPr>
        <w:t>Main</w:t>
      </w:r>
      <w:r>
        <w:rPr>
          <w:rFonts w:ascii="Arial" w:eastAsia="Arial" w:hAnsi="Arial" w:cs="Arial"/>
          <w:b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Project:</w:t>
      </w:r>
      <w:r>
        <w:rPr>
          <w:rFonts w:ascii="Arial" w:eastAsia="Arial" w:hAnsi="Arial" w:cs="Arial"/>
          <w:b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Biped</w:t>
      </w:r>
      <w:r>
        <w:rPr>
          <w:rFonts w:ascii="Arial" w:eastAsia="Arial" w:hAnsi="Arial" w:cs="Arial"/>
          <w:b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Robot</w:t>
      </w:r>
      <w:r>
        <w:rPr>
          <w:rFonts w:ascii="Arial" w:eastAsia="Arial" w:hAnsi="Arial" w:cs="Arial"/>
          <w:b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(Rescue</w:t>
      </w:r>
      <w:r>
        <w:rPr>
          <w:rFonts w:ascii="Arial" w:eastAsia="Arial" w:hAnsi="Arial" w:cs="Arial"/>
          <w:b/>
          <w:color w:val="66666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w w:val="102"/>
          <w:sz w:val="19"/>
          <w:szCs w:val="19"/>
        </w:rPr>
        <w:t>Robot)</w:t>
      </w:r>
    </w:p>
    <w:p w:rsidR="002D3A55" w:rsidRDefault="00773AE9">
      <w:pPr>
        <w:spacing w:before="51"/>
        <w:ind w:lef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Language: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Embedded</w:t>
      </w:r>
      <w:r>
        <w:rPr>
          <w:rFonts w:ascii="Arial" w:eastAsia="Arial" w:hAnsi="Arial" w:cs="Arial"/>
          <w:color w:val="66666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C</w:t>
      </w:r>
    </w:p>
    <w:p w:rsidR="002D3A55" w:rsidRDefault="00773AE9">
      <w:pPr>
        <w:spacing w:before="51" w:line="296" w:lineRule="auto"/>
        <w:ind w:left="2330" w:right="7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Device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used: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MPLAB,</w:t>
      </w:r>
      <w:r>
        <w:rPr>
          <w:rFonts w:ascii="Arial" w:eastAsia="Arial" w:hAnsi="Arial" w:cs="Arial"/>
          <w:color w:val="66666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PIR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sensor,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PIC16F877A,</w:t>
      </w:r>
      <w:r>
        <w:rPr>
          <w:rFonts w:ascii="Arial" w:eastAsia="Arial" w:hAnsi="Arial" w:cs="Arial"/>
          <w:color w:val="66666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MQ­2,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LM­35,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Servomotors, </w:t>
      </w:r>
      <w:r>
        <w:rPr>
          <w:rFonts w:ascii="Arial" w:eastAsia="Arial" w:hAnsi="Arial" w:cs="Arial"/>
          <w:color w:val="666666"/>
          <w:sz w:val="19"/>
          <w:szCs w:val="19"/>
        </w:rPr>
        <w:t>Wireless</w:t>
      </w:r>
      <w:r>
        <w:rPr>
          <w:rFonts w:ascii="Arial" w:eastAsia="Arial" w:hAnsi="Arial" w:cs="Arial"/>
          <w:color w:val="66666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Camera</w:t>
      </w:r>
    </w:p>
    <w:p w:rsidR="002D3A55" w:rsidRDefault="00773AE9">
      <w:pPr>
        <w:spacing w:before="1" w:line="296" w:lineRule="auto"/>
        <w:ind w:left="2330" w:right="8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66666"/>
          <w:sz w:val="19"/>
          <w:szCs w:val="19"/>
        </w:rPr>
        <w:t>Description:</w:t>
      </w:r>
      <w:r>
        <w:rPr>
          <w:rFonts w:ascii="Arial" w:eastAsia="Arial" w:hAnsi="Arial" w:cs="Arial"/>
          <w:color w:val="66666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Our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main</w:t>
      </w:r>
      <w:r>
        <w:rPr>
          <w:rFonts w:ascii="Arial" w:eastAsia="Arial" w:hAnsi="Arial" w:cs="Arial"/>
          <w:color w:val="66666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project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is</w:t>
      </w:r>
      <w:r>
        <w:rPr>
          <w:rFonts w:ascii="Arial" w:eastAsia="Arial" w:hAnsi="Arial" w:cs="Arial"/>
          <w:color w:val="66666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</w:t>
      </w:r>
      <w:r>
        <w:rPr>
          <w:rFonts w:ascii="Arial" w:eastAsia="Arial" w:hAnsi="Arial" w:cs="Arial"/>
          <w:color w:val="66666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robot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with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two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legs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controlled</w:t>
      </w:r>
      <w:r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by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servomotors</w:t>
      </w:r>
      <w:r>
        <w:rPr>
          <w:rFonts w:ascii="Arial" w:eastAsia="Arial" w:hAnsi="Arial" w:cs="Arial"/>
          <w:color w:val="66666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for </w:t>
      </w:r>
      <w:r>
        <w:rPr>
          <w:rFonts w:ascii="Arial" w:eastAsia="Arial" w:hAnsi="Arial" w:cs="Arial"/>
          <w:color w:val="666666"/>
          <w:sz w:val="19"/>
          <w:szCs w:val="19"/>
        </w:rPr>
        <w:t>their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movement.</w:t>
      </w:r>
      <w:r>
        <w:rPr>
          <w:rFonts w:ascii="Arial" w:eastAsia="Arial" w:hAnsi="Arial" w:cs="Arial"/>
          <w:color w:val="66666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The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robot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can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go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anywhere</w:t>
      </w:r>
      <w:r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where</w:t>
      </w:r>
      <w:r>
        <w:rPr>
          <w:rFonts w:ascii="Arial" w:eastAsia="Arial" w:hAnsi="Arial" w:cs="Arial"/>
          <w:color w:val="66666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human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cannot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reach.</w:t>
      </w:r>
      <w:r>
        <w:rPr>
          <w:rFonts w:ascii="Arial" w:eastAsia="Arial" w:hAnsi="Arial" w:cs="Arial"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It</w:t>
      </w:r>
      <w:r>
        <w:rPr>
          <w:rFonts w:ascii="Arial" w:eastAsia="Arial" w:hAnsi="Arial" w:cs="Arial"/>
          <w:color w:val="66666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contains </w:t>
      </w:r>
      <w:r>
        <w:rPr>
          <w:rFonts w:ascii="Arial" w:eastAsia="Arial" w:hAnsi="Arial" w:cs="Arial"/>
          <w:color w:val="666666"/>
          <w:sz w:val="19"/>
          <w:szCs w:val="19"/>
        </w:rPr>
        <w:t>several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sensors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for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live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human</w:t>
      </w:r>
      <w:r>
        <w:rPr>
          <w:rFonts w:ascii="Arial" w:eastAsia="Arial" w:hAnsi="Arial" w:cs="Arial"/>
          <w:color w:val="66666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detection,</w:t>
      </w:r>
      <w:r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poisonous</w:t>
      </w:r>
      <w:r>
        <w:rPr>
          <w:rFonts w:ascii="Arial" w:eastAsia="Arial" w:hAnsi="Arial" w:cs="Arial"/>
          <w:color w:val="66666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gas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detection,</w:t>
      </w:r>
      <w:r>
        <w:rPr>
          <w:rFonts w:ascii="Arial" w:eastAsia="Arial" w:hAnsi="Arial" w:cs="Arial"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over</w:t>
      </w:r>
      <w:r>
        <w:rPr>
          <w:rFonts w:ascii="Arial" w:eastAsia="Arial" w:hAnsi="Arial" w:cs="Arial"/>
          <w:color w:val="66666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 xml:space="preserve">temperature </w:t>
      </w:r>
      <w:r>
        <w:rPr>
          <w:rFonts w:ascii="Arial" w:eastAsia="Arial" w:hAnsi="Arial" w:cs="Arial"/>
          <w:color w:val="666666"/>
          <w:sz w:val="19"/>
          <w:szCs w:val="19"/>
        </w:rPr>
        <w:t>detection</w:t>
      </w:r>
      <w:r>
        <w:rPr>
          <w:rFonts w:ascii="Arial" w:eastAsia="Arial" w:hAnsi="Arial" w:cs="Arial"/>
          <w:color w:val="66666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and</w:t>
      </w:r>
      <w:r>
        <w:rPr>
          <w:rFonts w:ascii="Arial" w:eastAsia="Arial" w:hAnsi="Arial" w:cs="Arial"/>
          <w:color w:val="66666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camera</w:t>
      </w:r>
      <w:r>
        <w:rPr>
          <w:rFonts w:ascii="Arial" w:eastAsia="Arial" w:hAnsi="Arial" w:cs="Arial"/>
          <w:color w:val="66666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for</w:t>
      </w:r>
      <w:r>
        <w:rPr>
          <w:rFonts w:ascii="Arial" w:eastAsia="Arial" w:hAnsi="Arial" w:cs="Arial"/>
          <w:color w:val="66666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sz w:val="19"/>
          <w:szCs w:val="19"/>
        </w:rPr>
        <w:t>video</w:t>
      </w:r>
      <w:r>
        <w:rPr>
          <w:rFonts w:ascii="Arial" w:eastAsia="Arial" w:hAnsi="Arial" w:cs="Arial"/>
          <w:color w:val="66666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66666"/>
          <w:w w:val="102"/>
          <w:sz w:val="19"/>
          <w:szCs w:val="19"/>
        </w:rPr>
        <w:t>capturing.</w:t>
      </w:r>
    </w:p>
    <w:p w:rsidR="002D3A55" w:rsidRDefault="002D3A55">
      <w:pPr>
        <w:spacing w:before="11" w:line="260" w:lineRule="exact"/>
        <w:rPr>
          <w:sz w:val="26"/>
          <w:szCs w:val="26"/>
        </w:rPr>
      </w:pPr>
    </w:p>
    <w:p w:rsidR="002D3A55" w:rsidRDefault="00773AE9">
      <w:pPr>
        <w:ind w:left="2330"/>
        <w:rPr>
          <w:rFonts w:ascii="Arial" w:eastAsia="Arial" w:hAnsi="Arial" w:cs="Arial"/>
          <w:sz w:val="19"/>
          <w:szCs w:val="19"/>
        </w:rPr>
        <w:sectPr w:rsidR="002D3A55">
          <w:pgSz w:w="12240" w:h="15840"/>
          <w:pgMar w:top="880" w:right="780" w:bottom="280" w:left="1720" w:header="720" w:footer="720" w:gutter="0"/>
          <w:cols w:space="720"/>
        </w:sectPr>
      </w:pPr>
      <w:r>
        <w:rPr>
          <w:rFonts w:ascii="Arial" w:eastAsia="Arial" w:hAnsi="Arial" w:cs="Arial"/>
          <w:b/>
          <w:color w:val="666666"/>
          <w:sz w:val="19"/>
          <w:szCs w:val="19"/>
        </w:rPr>
        <w:t>Seminar:</w:t>
      </w:r>
      <w:r>
        <w:rPr>
          <w:rFonts w:ascii="Arial" w:eastAsia="Arial" w:hAnsi="Arial" w:cs="Arial"/>
          <w:b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Radio</w:t>
      </w:r>
      <w:r>
        <w:rPr>
          <w:rFonts w:ascii="Arial" w:eastAsia="Arial" w:hAnsi="Arial" w:cs="Arial"/>
          <w:b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Tomographic</w:t>
      </w:r>
      <w:r>
        <w:rPr>
          <w:rFonts w:ascii="Arial" w:eastAsia="Arial" w:hAnsi="Arial" w:cs="Arial"/>
          <w:b/>
          <w:color w:val="66666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Imaging</w:t>
      </w:r>
      <w:r>
        <w:rPr>
          <w:rFonts w:ascii="Arial" w:eastAsia="Arial" w:hAnsi="Arial" w:cs="Arial"/>
          <w:b/>
          <w:color w:val="66666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Using</w:t>
      </w:r>
      <w:r>
        <w:rPr>
          <w:rFonts w:ascii="Arial" w:eastAsia="Arial" w:hAnsi="Arial" w:cs="Arial"/>
          <w:b/>
          <w:color w:val="66666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sz w:val="19"/>
          <w:szCs w:val="19"/>
        </w:rPr>
        <w:t>Wireless</w:t>
      </w:r>
      <w:r>
        <w:rPr>
          <w:rFonts w:ascii="Arial" w:eastAsia="Arial" w:hAnsi="Arial" w:cs="Arial"/>
          <w:b/>
          <w:color w:val="66666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666666"/>
          <w:w w:val="102"/>
          <w:sz w:val="19"/>
          <w:szCs w:val="19"/>
        </w:rPr>
        <w:t>Network</w:t>
      </w:r>
    </w:p>
    <w:p w:rsidR="002D3A55" w:rsidRDefault="002D3A55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7695"/>
      </w:tblGrid>
      <w:tr w:rsidR="002D3A55">
        <w:trPr>
          <w:trHeight w:hRule="exact" w:val="2355"/>
        </w:trPr>
        <w:tc>
          <w:tcPr>
            <w:tcW w:w="3105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</w:tcPr>
          <w:p w:rsidR="002D3A55" w:rsidRDefault="002D3A55">
            <w:pPr>
              <w:spacing w:before="10" w:line="220" w:lineRule="exact"/>
              <w:rPr>
                <w:sz w:val="22"/>
                <w:szCs w:val="22"/>
              </w:rPr>
            </w:pPr>
          </w:p>
          <w:p w:rsidR="002D3A55" w:rsidRDefault="00773AE9">
            <w:pPr>
              <w:ind w:left="17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731B46"/>
                <w:w w:val="102"/>
                <w:sz w:val="25"/>
                <w:szCs w:val="25"/>
              </w:rPr>
              <w:t>Education</w:t>
            </w:r>
          </w:p>
        </w:tc>
        <w:tc>
          <w:tcPr>
            <w:tcW w:w="7695" w:type="dxa"/>
            <w:tcBorders>
              <w:top w:val="nil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 w:rsidR="002D3A55" w:rsidRDefault="002D3A55">
            <w:pPr>
              <w:spacing w:before="2" w:line="240" w:lineRule="exact"/>
              <w:rPr>
                <w:sz w:val="24"/>
                <w:szCs w:val="24"/>
              </w:rPr>
            </w:pPr>
          </w:p>
          <w:p w:rsidR="002D3A55" w:rsidRDefault="00773AE9">
            <w:pPr>
              <w:ind w:lef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Advanced</w:t>
            </w:r>
            <w:r>
              <w:rPr>
                <w:rFonts w:ascii="Arial" w:eastAsia="Arial" w:hAnsi="Arial" w:cs="Arial"/>
                <w:b/>
                <w:color w:val="666666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Diploma</w:t>
            </w:r>
            <w:r>
              <w:rPr>
                <w:rFonts w:ascii="Arial" w:eastAsia="Arial" w:hAnsi="Arial" w:cs="Arial"/>
                <w:b/>
                <w:color w:val="666666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Real</w:t>
            </w:r>
            <w:r>
              <w:rPr>
                <w:rFonts w:ascii="Arial" w:eastAsia="Arial" w:hAnsi="Arial" w:cs="Arial"/>
                <w:b/>
                <w:color w:val="666666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Time</w:t>
            </w:r>
            <w:r>
              <w:rPr>
                <w:rFonts w:ascii="Arial" w:eastAsia="Arial" w:hAnsi="Arial" w:cs="Arial"/>
                <w:b/>
                <w:color w:val="666666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Embedded</w:t>
            </w:r>
            <w:r>
              <w:rPr>
                <w:rFonts w:ascii="Arial" w:eastAsia="Arial" w:hAnsi="Arial" w:cs="Arial"/>
                <w:b/>
                <w:color w:val="666666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w w:val="102"/>
                <w:sz w:val="19"/>
                <w:szCs w:val="19"/>
              </w:rPr>
              <w:t>System</w:t>
            </w:r>
          </w:p>
          <w:p w:rsidR="002D3A55" w:rsidRDefault="00773AE9">
            <w:pPr>
              <w:spacing w:before="21"/>
              <w:ind w:lef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Institution</w:t>
            </w:r>
            <w:r>
              <w:rPr>
                <w:rFonts w:ascii="Arial" w:eastAsia="Arial" w:hAnsi="Arial" w:cs="Arial"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666666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Cranes</w:t>
            </w:r>
            <w:r>
              <w:rPr>
                <w:rFonts w:ascii="Arial" w:eastAsia="Arial" w:hAnsi="Arial" w:cs="Arial"/>
                <w:color w:val="666666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Varsity,</w:t>
            </w:r>
            <w:r>
              <w:rPr>
                <w:rFonts w:ascii="Arial" w:eastAsia="Arial" w:hAnsi="Arial" w:cs="Arial"/>
                <w:color w:val="666666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Bangalore</w:t>
            </w:r>
          </w:p>
          <w:p w:rsidR="002D3A55" w:rsidRDefault="00773AE9">
            <w:pPr>
              <w:spacing w:before="21"/>
              <w:ind w:lef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June</w:t>
            </w:r>
            <w:r>
              <w:rPr>
                <w:rFonts w:ascii="Arial" w:eastAsia="Arial" w:hAnsi="Arial" w:cs="Arial"/>
                <w:color w:val="666666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2013</w:t>
            </w:r>
            <w:r>
              <w:rPr>
                <w:rFonts w:ascii="Arial" w:eastAsia="Arial" w:hAnsi="Arial" w:cs="Arial"/>
                <w:color w:val="666666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December</w:t>
            </w:r>
            <w:r>
              <w:rPr>
                <w:rFonts w:ascii="Arial" w:eastAsia="Arial" w:hAnsi="Arial" w:cs="Arial"/>
                <w:color w:val="666666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2013</w:t>
            </w:r>
          </w:p>
          <w:p w:rsidR="002D3A55" w:rsidRDefault="002D3A55">
            <w:pPr>
              <w:spacing w:before="2" w:line="260" w:lineRule="exact"/>
              <w:rPr>
                <w:sz w:val="26"/>
                <w:szCs w:val="26"/>
              </w:rPr>
            </w:pPr>
          </w:p>
          <w:p w:rsidR="002D3A55" w:rsidRDefault="00773AE9">
            <w:pPr>
              <w:spacing w:line="263" w:lineRule="auto"/>
              <w:ind w:left="209" w:right="8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Bachelor</w:t>
            </w:r>
            <w:r>
              <w:rPr>
                <w:rFonts w:ascii="Arial" w:eastAsia="Arial" w:hAnsi="Arial" w:cs="Arial"/>
                <w:b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color w:val="666666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Technology</w:t>
            </w:r>
            <w:r>
              <w:rPr>
                <w:rFonts w:ascii="Arial" w:eastAsia="Arial" w:hAnsi="Arial" w:cs="Arial"/>
                <w:b/>
                <w:color w:val="666666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Electronics</w:t>
            </w:r>
            <w:r>
              <w:rPr>
                <w:rFonts w:ascii="Arial" w:eastAsia="Arial" w:hAnsi="Arial" w:cs="Arial"/>
                <w:b/>
                <w:color w:val="666666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communication</w:t>
            </w:r>
            <w:r>
              <w:rPr>
                <w:rFonts w:ascii="Arial" w:eastAsia="Arial" w:hAnsi="Arial" w:cs="Arial"/>
                <w:b/>
                <w:color w:val="666666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w w:val="102"/>
                <w:sz w:val="19"/>
                <w:szCs w:val="19"/>
              </w:rPr>
              <w:t xml:space="preserve">Engineering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Institution</w:t>
            </w:r>
            <w:r>
              <w:rPr>
                <w:rFonts w:ascii="Arial" w:eastAsia="Arial" w:hAnsi="Arial" w:cs="Arial"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666666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Nehru</w:t>
            </w:r>
            <w:r>
              <w:rPr>
                <w:rFonts w:ascii="Arial" w:eastAsia="Arial" w:hAnsi="Arial" w:cs="Arial"/>
                <w:color w:val="666666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College</w:t>
            </w:r>
            <w:r>
              <w:rPr>
                <w:rFonts w:ascii="Arial" w:eastAsia="Arial" w:hAnsi="Arial" w:cs="Arial"/>
                <w:color w:val="666666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Engineering</w:t>
            </w:r>
            <w:r>
              <w:rPr>
                <w:rFonts w:ascii="Arial" w:eastAsia="Arial" w:hAnsi="Arial" w:cs="Arial"/>
                <w:color w:val="666666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666666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Research</w:t>
            </w:r>
            <w:r>
              <w:rPr>
                <w:rFonts w:ascii="Arial" w:eastAsia="Arial" w:hAnsi="Arial" w:cs="Arial"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Centre,</w:t>
            </w:r>
            <w:r>
              <w:rPr>
                <w:rFonts w:ascii="Arial" w:eastAsia="Arial" w:hAnsi="Arial" w:cs="Arial"/>
                <w:color w:val="666666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Thrissur</w:t>
            </w:r>
            <w:proofErr w:type="spellEnd"/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University</w:t>
            </w:r>
            <w:r>
              <w:rPr>
                <w:rFonts w:ascii="Arial" w:eastAsia="Arial" w:hAnsi="Arial" w:cs="Arial"/>
                <w:color w:val="666666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666666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Calicut</w:t>
            </w:r>
            <w:r>
              <w:rPr>
                <w:rFonts w:ascii="Arial" w:eastAsia="Arial" w:hAnsi="Arial" w:cs="Arial"/>
                <w:color w:val="666666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University</w:t>
            </w:r>
          </w:p>
          <w:p w:rsidR="002D3A55" w:rsidRDefault="00773AE9">
            <w:pPr>
              <w:ind w:lef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Marks</w:t>
            </w:r>
            <w:r>
              <w:rPr>
                <w:rFonts w:ascii="Arial" w:eastAsia="Arial" w:hAnsi="Arial" w:cs="Arial"/>
                <w:color w:val="666666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scored</w:t>
            </w:r>
            <w:r>
              <w:rPr>
                <w:rFonts w:ascii="Arial" w:eastAsia="Arial" w:hAnsi="Arial" w:cs="Arial"/>
                <w:color w:val="666666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666666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65%</w:t>
            </w:r>
          </w:p>
        </w:tc>
      </w:tr>
      <w:tr w:rsidR="002D3A55" w:rsidTr="00773AE9">
        <w:trPr>
          <w:trHeight w:hRule="exact" w:val="2889"/>
        </w:trPr>
        <w:tc>
          <w:tcPr>
            <w:tcW w:w="3105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</w:tcPr>
          <w:p w:rsidR="002D3A55" w:rsidRDefault="002D3A55">
            <w:pPr>
              <w:spacing w:before="10" w:line="220" w:lineRule="exact"/>
              <w:rPr>
                <w:sz w:val="22"/>
                <w:szCs w:val="22"/>
              </w:rPr>
            </w:pPr>
          </w:p>
          <w:p w:rsidR="002D3A55" w:rsidRDefault="00773AE9">
            <w:pPr>
              <w:ind w:right="169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731B46"/>
                <w:w w:val="102"/>
                <w:sz w:val="25"/>
                <w:szCs w:val="25"/>
              </w:rPr>
              <w:t>Skills</w:t>
            </w:r>
          </w:p>
        </w:tc>
        <w:tc>
          <w:tcPr>
            <w:tcW w:w="7695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 w:rsidR="002D3A55" w:rsidRDefault="002D3A55">
            <w:pPr>
              <w:spacing w:before="6" w:line="220" w:lineRule="exact"/>
              <w:rPr>
                <w:sz w:val="22"/>
                <w:szCs w:val="22"/>
              </w:rPr>
            </w:pPr>
          </w:p>
          <w:p w:rsidR="002D3A55" w:rsidRDefault="00773AE9">
            <w:pPr>
              <w:ind w:left="5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 xml:space="preserve">●   </w:t>
            </w:r>
            <w:r>
              <w:rPr>
                <w:rFonts w:ascii="Arial" w:eastAsia="Arial" w:hAnsi="Arial" w:cs="Arial"/>
                <w:color w:val="666666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Operating</w:t>
            </w:r>
            <w:r>
              <w:rPr>
                <w:rFonts w:ascii="Arial" w:eastAsia="Arial" w:hAnsi="Arial" w:cs="Arial"/>
                <w:color w:val="666666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system:</w:t>
            </w:r>
            <w:r>
              <w:rPr>
                <w:rFonts w:ascii="Arial" w:eastAsia="Arial" w:hAnsi="Arial" w:cs="Arial"/>
                <w:color w:val="666666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Windows</w:t>
            </w:r>
            <w:r>
              <w:rPr>
                <w:rFonts w:ascii="Arial" w:eastAsia="Arial" w:hAnsi="Arial" w:cs="Arial"/>
                <w:b/>
                <w:color w:val="666666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,Ubuntu,</w:t>
            </w:r>
            <w:r>
              <w:rPr>
                <w:rFonts w:ascii="Arial" w:eastAsia="Arial" w:hAnsi="Arial" w:cs="Arial"/>
                <w:b/>
                <w:color w:val="666666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Red</w:t>
            </w:r>
            <w:r>
              <w:rPr>
                <w:rFonts w:ascii="Arial" w:eastAsia="Arial" w:hAnsi="Arial" w:cs="Arial"/>
                <w:b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b/>
                <w:color w:val="666666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w w:val="102"/>
                <w:sz w:val="19"/>
                <w:szCs w:val="19"/>
              </w:rPr>
              <w:t>Linux</w:t>
            </w:r>
          </w:p>
          <w:p w:rsidR="002D3A55" w:rsidRPr="00773AE9" w:rsidRDefault="00773AE9" w:rsidP="00773AE9">
            <w:pPr>
              <w:spacing w:before="51"/>
              <w:ind w:left="569"/>
              <w:rPr>
                <w:rFonts w:ascii="Arial" w:eastAsia="Arial" w:hAnsi="Arial" w:cs="Arial"/>
                <w:color w:val="666666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 xml:space="preserve">●   </w:t>
            </w:r>
            <w:r>
              <w:rPr>
                <w:rFonts w:ascii="Arial" w:eastAsia="Arial" w:hAnsi="Arial" w:cs="Arial"/>
                <w:color w:val="666666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Programming</w:t>
            </w:r>
            <w:r>
              <w:rPr>
                <w:rFonts w:ascii="Arial" w:eastAsia="Arial" w:hAnsi="Arial" w:cs="Arial"/>
                <w:color w:val="666666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language:</w:t>
            </w:r>
            <w:r>
              <w:rPr>
                <w:rFonts w:ascii="Arial" w:eastAsia="Arial" w:hAnsi="Arial" w:cs="Arial"/>
                <w:color w:val="666666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w w:val="102"/>
                <w:sz w:val="19"/>
                <w:szCs w:val="19"/>
              </w:rPr>
              <w:t>,C++</w:t>
            </w:r>
          </w:p>
          <w:p w:rsidR="002D3A55" w:rsidRDefault="00773AE9">
            <w:pPr>
              <w:spacing w:before="51"/>
              <w:ind w:left="5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 xml:space="preserve">●   </w:t>
            </w:r>
            <w:r>
              <w:rPr>
                <w:rFonts w:ascii="Arial" w:eastAsia="Arial" w:hAnsi="Arial" w:cs="Arial"/>
                <w:color w:val="666666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Embedded</w:t>
            </w:r>
            <w:r>
              <w:rPr>
                <w:rFonts w:ascii="Arial" w:eastAsia="Arial" w:hAnsi="Arial" w:cs="Arial"/>
                <w:color w:val="666666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Boards</w:t>
            </w:r>
            <w:r>
              <w:rPr>
                <w:rFonts w:ascii="Arial" w:eastAsia="Arial" w:hAnsi="Arial" w:cs="Arial"/>
                <w:color w:val="666666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Microcontroller:</w:t>
            </w:r>
            <w:r>
              <w:rPr>
                <w:rFonts w:ascii="Arial" w:eastAsia="Arial" w:hAnsi="Arial" w:cs="Arial"/>
                <w:color w:val="666666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AT89C51,</w:t>
            </w:r>
            <w:r>
              <w:rPr>
                <w:rFonts w:ascii="Arial" w:eastAsia="Arial" w:hAnsi="Arial" w:cs="Arial"/>
                <w:b/>
                <w:color w:val="666666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PIC,</w:t>
            </w:r>
            <w:r>
              <w:rPr>
                <w:rFonts w:ascii="Arial" w:eastAsia="Arial" w:hAnsi="Arial" w:cs="Arial"/>
                <w:b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AVR,</w:t>
            </w:r>
            <w:r>
              <w:rPr>
                <w:rFonts w:ascii="Arial" w:eastAsia="Arial" w:hAnsi="Arial" w:cs="Arial"/>
                <w:b/>
                <w:color w:val="666666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w w:val="102"/>
                <w:sz w:val="19"/>
                <w:szCs w:val="19"/>
              </w:rPr>
              <w:t>ARM(LPC2148)</w:t>
            </w:r>
          </w:p>
          <w:p w:rsidR="002D3A55" w:rsidRDefault="00773AE9">
            <w:pPr>
              <w:spacing w:before="51"/>
              <w:ind w:left="5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 xml:space="preserve">●   </w:t>
            </w:r>
            <w:r>
              <w:rPr>
                <w:rFonts w:ascii="Arial" w:eastAsia="Arial" w:hAnsi="Arial" w:cs="Arial"/>
                <w:color w:val="666666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Proficient</w:t>
            </w:r>
            <w:r>
              <w:rPr>
                <w:rFonts w:ascii="Arial" w:eastAsia="Arial" w:hAnsi="Arial" w:cs="Arial"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knowledge</w:t>
            </w:r>
            <w:r>
              <w:rPr>
                <w:rFonts w:ascii="Arial" w:eastAsia="Arial" w:hAnsi="Arial" w:cs="Arial"/>
                <w:color w:val="666666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666666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hands</w:t>
            </w:r>
            <w:r>
              <w:rPr>
                <w:rFonts w:ascii="Arial" w:eastAsia="Arial" w:hAnsi="Arial" w:cs="Arial"/>
                <w:color w:val="666666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666666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experience</w:t>
            </w:r>
            <w:r>
              <w:rPr>
                <w:rFonts w:ascii="Arial" w:eastAsia="Arial" w:hAnsi="Arial" w:cs="Arial"/>
                <w:color w:val="666666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VxWorks</w:t>
            </w:r>
            <w:proofErr w:type="spellEnd"/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color w:val="666666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w w:val="102"/>
                <w:sz w:val="19"/>
                <w:szCs w:val="19"/>
              </w:rPr>
              <w:t>Shell</w:t>
            </w:r>
          </w:p>
          <w:p w:rsidR="002D3A55" w:rsidRDefault="00773AE9">
            <w:pPr>
              <w:spacing w:before="51"/>
              <w:ind w:left="9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Scripting</w:t>
            </w:r>
            <w:r>
              <w:rPr>
                <w:rFonts w:ascii="Arial" w:eastAsia="Arial" w:hAnsi="Arial" w:cs="Arial"/>
                <w:b/>
                <w:color w:val="666666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UNIX</w:t>
            </w:r>
            <w:r>
              <w:rPr>
                <w:rFonts w:ascii="Arial" w:eastAsia="Arial" w:hAnsi="Arial" w:cs="Arial"/>
                <w:b/>
                <w:color w:val="666666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color w:val="666666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Kernel</w:t>
            </w:r>
            <w:r>
              <w:rPr>
                <w:rFonts w:ascii="Arial" w:eastAsia="Arial" w:hAnsi="Arial" w:cs="Arial"/>
                <w:b/>
                <w:color w:val="666666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Programming,</w:t>
            </w:r>
            <w:r>
              <w:rPr>
                <w:rFonts w:ascii="Arial" w:eastAsia="Arial" w:hAnsi="Arial" w:cs="Arial"/>
                <w:b/>
                <w:color w:val="666666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Embedded</w:t>
            </w:r>
            <w:r>
              <w:rPr>
                <w:rFonts w:ascii="Arial" w:eastAsia="Arial" w:hAnsi="Arial" w:cs="Arial"/>
                <w:b/>
                <w:color w:val="666666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w w:val="102"/>
                <w:sz w:val="19"/>
                <w:szCs w:val="19"/>
              </w:rPr>
              <w:t>C</w:t>
            </w:r>
          </w:p>
          <w:p w:rsidR="002D3A55" w:rsidRDefault="00773AE9" w:rsidP="00270B89">
            <w:pPr>
              <w:spacing w:before="51"/>
              <w:ind w:left="5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 xml:space="preserve">●   </w:t>
            </w:r>
            <w:r>
              <w:rPr>
                <w:rFonts w:ascii="Arial" w:eastAsia="Arial" w:hAnsi="Arial" w:cs="Arial"/>
                <w:color w:val="666666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Tools</w:t>
            </w:r>
            <w:r>
              <w:rPr>
                <w:rFonts w:ascii="Arial" w:eastAsia="Arial" w:hAnsi="Arial" w:cs="Arial"/>
                <w:color w:val="666666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Used:</w:t>
            </w:r>
            <w:r>
              <w:rPr>
                <w:rFonts w:ascii="Arial" w:eastAsia="Arial" w:hAnsi="Arial" w:cs="Arial"/>
                <w:color w:val="666666"/>
                <w:spacing w:val="12"/>
                <w:sz w:val="19"/>
                <w:szCs w:val="19"/>
              </w:rPr>
              <w:t xml:space="preserve"> </w:t>
            </w:r>
            <w:r w:rsidR="00270B89" w:rsidRPr="00270B89">
              <w:rPr>
                <w:rFonts w:ascii="Arial" w:eastAsia="Arial" w:hAnsi="Arial" w:cs="Arial"/>
                <w:b/>
                <w:color w:val="666666"/>
                <w:spacing w:val="12"/>
                <w:sz w:val="19"/>
                <w:szCs w:val="19"/>
              </w:rPr>
              <w:t>AutoCAD</w:t>
            </w:r>
            <w:r w:rsidR="00270B89">
              <w:rPr>
                <w:rFonts w:ascii="Arial" w:eastAsia="Arial" w:hAnsi="Arial" w:cs="Arial"/>
                <w:bCs/>
                <w:color w:val="666666"/>
                <w:sz w:val="19"/>
                <w:szCs w:val="19"/>
              </w:rPr>
              <w:t xml:space="preserve">, </w:t>
            </w:r>
            <w:r w:rsidRPr="00270B89">
              <w:rPr>
                <w:rFonts w:ascii="Arial" w:eastAsia="Arial" w:hAnsi="Arial" w:cs="Arial"/>
                <w:bCs/>
                <w:color w:val="666666"/>
                <w:sz w:val="19"/>
                <w:szCs w:val="19"/>
              </w:rPr>
              <w:t>Proteus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color w:val="666666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MP</w:t>
            </w:r>
            <w:r>
              <w:rPr>
                <w:rFonts w:ascii="Arial" w:eastAsia="Arial" w:hAnsi="Arial" w:cs="Arial"/>
                <w:b/>
                <w:color w:val="666666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Lab,</w:t>
            </w:r>
            <w:r>
              <w:rPr>
                <w:rFonts w:ascii="Arial" w:eastAsia="Arial" w:hAnsi="Arial" w:cs="Arial"/>
                <w:b/>
                <w:color w:val="666666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Or</w:t>
            </w:r>
            <w:r w:rsidR="00270B89"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CAD</w:t>
            </w:r>
            <w:proofErr w:type="spellEnd"/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color w:val="666666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AVR</w:t>
            </w:r>
            <w:r>
              <w:rPr>
                <w:rFonts w:ascii="Arial" w:eastAsia="Arial" w:hAnsi="Arial" w:cs="Arial"/>
                <w:b/>
                <w:color w:val="666666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studio</w:t>
            </w:r>
            <w:r>
              <w:rPr>
                <w:rFonts w:ascii="Arial" w:eastAsia="Arial" w:hAnsi="Arial" w:cs="Arial"/>
                <w:b/>
                <w:color w:val="666666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666666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Keil</w:t>
            </w:r>
            <w:proofErr w:type="spellEnd"/>
            <w:r>
              <w:rPr>
                <w:rFonts w:ascii="Arial" w:eastAsia="Arial" w:hAnsi="Arial" w:cs="Arial"/>
                <w:b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w w:val="102"/>
                <w:sz w:val="19"/>
                <w:szCs w:val="19"/>
              </w:rPr>
              <w:t>software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.</w:t>
            </w:r>
          </w:p>
          <w:p w:rsidR="002D3A55" w:rsidRDefault="00773AE9">
            <w:pPr>
              <w:spacing w:before="51"/>
              <w:ind w:left="5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 xml:space="preserve">●   </w:t>
            </w:r>
            <w:r>
              <w:rPr>
                <w:rFonts w:ascii="Arial" w:eastAsia="Arial" w:hAnsi="Arial" w:cs="Arial"/>
                <w:color w:val="666666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Knowledge</w:t>
            </w:r>
            <w:r>
              <w:rPr>
                <w:rFonts w:ascii="Arial" w:eastAsia="Arial" w:hAnsi="Arial" w:cs="Arial"/>
                <w:color w:val="666666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communication</w:t>
            </w:r>
            <w:r>
              <w:rPr>
                <w:rFonts w:ascii="Arial" w:eastAsia="Arial" w:hAnsi="Arial" w:cs="Arial"/>
                <w:color w:val="666666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protocols</w:t>
            </w:r>
            <w:r>
              <w:rPr>
                <w:rFonts w:ascii="Arial" w:eastAsia="Arial" w:hAnsi="Arial" w:cs="Arial"/>
                <w:color w:val="666666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such</w:t>
            </w:r>
            <w:r>
              <w:rPr>
                <w:rFonts w:ascii="Arial" w:eastAsia="Arial" w:hAnsi="Arial" w:cs="Arial"/>
                <w:color w:val="666666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666666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SPI,</w:t>
            </w:r>
            <w:r>
              <w:rPr>
                <w:rFonts w:ascii="Arial" w:eastAsia="Arial" w:hAnsi="Arial" w:cs="Arial"/>
                <w:b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UART,</w:t>
            </w:r>
            <w:r>
              <w:rPr>
                <w:rFonts w:ascii="Arial" w:eastAsia="Arial" w:hAnsi="Arial" w:cs="Arial"/>
                <w:b/>
                <w:color w:val="666666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I2C,</w:t>
            </w:r>
            <w:r>
              <w:rPr>
                <w:rFonts w:ascii="Arial" w:eastAsia="Arial" w:hAnsi="Arial" w:cs="Arial"/>
                <w:b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66666"/>
                <w:sz w:val="19"/>
                <w:szCs w:val="19"/>
              </w:rPr>
              <w:t>CAN</w:t>
            </w:r>
            <w:r>
              <w:rPr>
                <w:rFonts w:ascii="Arial" w:eastAsia="Arial" w:hAnsi="Arial" w:cs="Arial"/>
                <w:b/>
                <w:color w:val="666666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etc.</w:t>
            </w:r>
          </w:p>
        </w:tc>
      </w:tr>
      <w:tr w:rsidR="002D3A55" w:rsidTr="005500A4">
        <w:trPr>
          <w:trHeight w:hRule="exact" w:val="2241"/>
        </w:trPr>
        <w:tc>
          <w:tcPr>
            <w:tcW w:w="3105" w:type="dxa"/>
            <w:tcBorders>
              <w:top w:val="single" w:sz="7" w:space="0" w:color="FFFFFF"/>
              <w:left w:val="single" w:sz="7" w:space="0" w:color="FFFFFF"/>
              <w:bottom w:val="nil"/>
              <w:right w:val="single" w:sz="7" w:space="0" w:color="FFFFFF"/>
            </w:tcBorders>
            <w:shd w:val="clear" w:color="auto" w:fill="F2F2F2"/>
          </w:tcPr>
          <w:p w:rsidR="002D3A55" w:rsidRDefault="002D3A55">
            <w:pPr>
              <w:spacing w:before="10" w:line="220" w:lineRule="exact"/>
              <w:rPr>
                <w:sz w:val="22"/>
                <w:szCs w:val="22"/>
              </w:rPr>
            </w:pPr>
          </w:p>
          <w:p w:rsidR="002D3A55" w:rsidRDefault="00773AE9">
            <w:pPr>
              <w:ind w:left="113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731B46"/>
                <w:sz w:val="25"/>
                <w:szCs w:val="25"/>
              </w:rPr>
              <w:t>Personal</w:t>
            </w:r>
            <w:r>
              <w:rPr>
                <w:rFonts w:ascii="Arial" w:eastAsia="Arial" w:hAnsi="Arial" w:cs="Arial"/>
                <w:color w:val="731B46"/>
                <w:spacing w:val="22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731B46"/>
                <w:w w:val="102"/>
                <w:sz w:val="25"/>
                <w:szCs w:val="25"/>
              </w:rPr>
              <w:t>Profile</w:t>
            </w:r>
          </w:p>
        </w:tc>
        <w:tc>
          <w:tcPr>
            <w:tcW w:w="7695" w:type="dxa"/>
            <w:tcBorders>
              <w:top w:val="single" w:sz="7" w:space="0" w:color="FFFFFF"/>
              <w:left w:val="single" w:sz="7" w:space="0" w:color="FFFFFF"/>
              <w:bottom w:val="nil"/>
              <w:right w:val="nil"/>
            </w:tcBorders>
          </w:tcPr>
          <w:p w:rsidR="002D3A55" w:rsidRDefault="002D3A55">
            <w:pPr>
              <w:spacing w:before="6" w:line="220" w:lineRule="exact"/>
              <w:rPr>
                <w:sz w:val="22"/>
                <w:szCs w:val="22"/>
              </w:rPr>
            </w:pPr>
          </w:p>
          <w:p w:rsidR="002D3A55" w:rsidRDefault="00773AE9">
            <w:pPr>
              <w:ind w:lef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Age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666666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23</w:t>
            </w:r>
            <w:r>
              <w:rPr>
                <w:rFonts w:ascii="Arial" w:eastAsia="Arial" w:hAnsi="Arial" w:cs="Arial"/>
                <w:color w:val="666666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years</w:t>
            </w:r>
          </w:p>
          <w:p w:rsidR="002D3A55" w:rsidRDefault="00773AE9">
            <w:pPr>
              <w:spacing w:before="21"/>
              <w:ind w:lef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color w:val="666666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666666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Birth</w:t>
            </w:r>
            <w:r>
              <w:rPr>
                <w:rFonts w:ascii="Arial" w:eastAsia="Arial" w:hAnsi="Arial" w:cs="Arial"/>
                <w:color w:val="666666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666666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12­Mar­1990</w:t>
            </w:r>
          </w:p>
          <w:p w:rsidR="002D3A55" w:rsidRDefault="00773AE9">
            <w:pPr>
              <w:spacing w:before="21"/>
              <w:ind w:lef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Nationality</w:t>
            </w:r>
            <w:r>
              <w:rPr>
                <w:rFonts w:ascii="Arial" w:eastAsia="Arial" w:hAnsi="Arial" w:cs="Arial"/>
                <w:color w:val="666666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666666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Indian</w:t>
            </w:r>
          </w:p>
          <w:p w:rsidR="002D3A55" w:rsidRDefault="00773AE9">
            <w:pPr>
              <w:spacing w:before="21"/>
              <w:ind w:lef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Sex</w:t>
            </w:r>
            <w:r>
              <w:rPr>
                <w:rFonts w:ascii="Arial" w:eastAsia="Arial" w:hAnsi="Arial" w:cs="Arial"/>
                <w:color w:val="666666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666666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Male</w:t>
            </w:r>
          </w:p>
          <w:p w:rsidR="002D3A55" w:rsidRDefault="00773AE9">
            <w:pPr>
              <w:spacing w:before="21"/>
              <w:ind w:left="209"/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Marital</w:t>
            </w:r>
            <w:r>
              <w:rPr>
                <w:rFonts w:ascii="Arial" w:eastAsia="Arial" w:hAnsi="Arial" w:cs="Arial"/>
                <w:color w:val="666666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Status</w:t>
            </w:r>
            <w:r>
              <w:rPr>
                <w:rFonts w:ascii="Arial" w:eastAsia="Arial" w:hAnsi="Arial" w:cs="Arial"/>
                <w:color w:val="666666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666666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02"/>
                <w:sz w:val="19"/>
                <w:szCs w:val="19"/>
              </w:rPr>
              <w:t>Single</w:t>
            </w:r>
          </w:p>
          <w:p w:rsidR="005500A4" w:rsidRDefault="005500A4">
            <w:pPr>
              <w:spacing w:before="21"/>
              <w:ind w:left="209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2D3A55" w:rsidRDefault="002D3A55">
      <w:pPr>
        <w:spacing w:before="7" w:line="180" w:lineRule="exact"/>
        <w:rPr>
          <w:sz w:val="18"/>
          <w:szCs w:val="18"/>
        </w:rPr>
      </w:pPr>
    </w:p>
    <w:p w:rsidR="002D3A55" w:rsidRDefault="002D3A55">
      <w:pPr>
        <w:spacing w:line="200" w:lineRule="exact"/>
      </w:pPr>
    </w:p>
    <w:p w:rsidR="002D3A55" w:rsidRDefault="002D3A55">
      <w:pPr>
        <w:spacing w:line="200" w:lineRule="exact"/>
      </w:pPr>
    </w:p>
    <w:p w:rsidR="002D3A55" w:rsidRDefault="002D3A55">
      <w:pPr>
        <w:spacing w:line="200" w:lineRule="exact"/>
      </w:pPr>
      <w:bookmarkStart w:id="0" w:name="_GoBack"/>
      <w:bookmarkEnd w:id="0"/>
    </w:p>
    <w:sectPr w:rsidR="002D3A55" w:rsidSect="002D3A55"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1DD"/>
    <w:multiLevelType w:val="multilevel"/>
    <w:tmpl w:val="6C74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3A55"/>
    <w:rsid w:val="000E7D79"/>
    <w:rsid w:val="00180B8D"/>
    <w:rsid w:val="00270B89"/>
    <w:rsid w:val="002D3A55"/>
    <w:rsid w:val="005500A4"/>
    <w:rsid w:val="00773AE9"/>
    <w:rsid w:val="007B6F5C"/>
    <w:rsid w:val="00BC40D1"/>
    <w:rsid w:val="00C77BCA"/>
    <w:rsid w:val="00E8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81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Nadia Net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8</cp:revision>
  <dcterms:created xsi:type="dcterms:W3CDTF">2014-02-25T08:05:00Z</dcterms:created>
  <dcterms:modified xsi:type="dcterms:W3CDTF">2015-08-06T05:39:00Z</dcterms:modified>
</cp:coreProperties>
</file>