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4" w:rsidRDefault="008767A7" w:rsidP="0002406D">
      <w:pPr>
        <w:kinsoku w:val="0"/>
        <w:overflowPunct w:val="0"/>
        <w:spacing w:before="9" w:line="18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2331085</wp:posOffset>
                </wp:positionV>
                <wp:extent cx="6293485" cy="584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58420"/>
                          <a:chOff x="1368" y="3671"/>
                          <a:chExt cx="9911" cy="9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96" y="3681"/>
                            <a:ext cx="9855" cy="20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0"/>
                              <a:gd name="T2" fmla="*/ 9855 w 9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5" h="20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6" y="3735"/>
                            <a:ext cx="9855" cy="20"/>
                          </a:xfrm>
                          <a:custGeom>
                            <a:avLst/>
                            <a:gdLst>
                              <a:gd name="T0" fmla="*/ 0 w 9855"/>
                              <a:gd name="T1" fmla="*/ 0 h 20"/>
                              <a:gd name="T2" fmla="*/ 9855 w 98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5" h="20">
                                <a:moveTo>
                                  <a:pt x="0" y="0"/>
                                </a:moveTo>
                                <a:lnTo>
                                  <a:pt x="9855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4pt;margin-top:183.55pt;width:495.55pt;height:4.6pt;z-index:-251658240;mso-position-horizontal-relative:page;mso-position-vertical-relative:page" coordorigin="1368,3671" coordsize="991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" o:allowincell="f">
                <v:shape id="Freeform 3" o:spid="_x0000_s1027" style="position:absolute;left:1396;top:3681;width:9855;height:20;visibility:visible;mso-wrap-style:square;v-text-anchor:top" coordsize="9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S2MQA&#10;AADaAAAADwAAAGRycy9kb3ducmV2LnhtbESPQWvCQBSE7wX/w/IK3nTTxpYSXYMUgnqQUhPq9Zl9&#10;JsHs25BdNf33XUHocZiZb5hFOphWXKl3jWUFL9MIBHFpdcOVgiLPJh8gnEfW2FomBb/kIF2OnhaY&#10;aHvjb7rufSUChF2CCmrvu0RKV9Zk0E1tRxy8k+0N+iD7SuoebwFuWvkaRe/SYMNhocaOPmsqz/uL&#10;UTAbMD7EbV5s4uNXszv59c82Wys1fh5WcxCeBv8ffrQ3WsEb3K+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UtjEAAAA2gAAAA8AAAAAAAAAAAAAAAAAmAIAAGRycy9k&#10;b3ducmV2LnhtbFBLBQYAAAAABAAEAPUAAACJAwAAAAA=&#10;" path="m,l9855,e" filled="f" strokeweight="1pt">
                  <v:path arrowok="t" o:connecttype="custom" o:connectlocs="0,0;9855,0" o:connectangles="0,0"/>
                </v:shape>
                <v:shape id="Freeform 4" o:spid="_x0000_s1028" style="position:absolute;left:1396;top:3735;width:9855;height:20;visibility:visible;mso-wrap-style:square;v-text-anchor:top" coordsize="98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HKsMA&#10;AADaAAAADwAAAGRycy9kb3ducmV2LnhtbESPQWvCQBSE7wX/w/IEL8Vs6iGUmFVUqpQeWprq/ZF9&#10;JsHs27C7Jum/7xYKPQ4z8w1TbCfTiYGcby0reEpSEMSV1S3XCs5fx+UzCB+QNXaWScE3edhuZg8F&#10;5tqO/ElDGWoRIexzVNCE0OdS+qohgz6xPXH0rtYZDFG6WmqHY4SbTq7SNJMGW44LDfZ0aKi6lXej&#10;4EXfh/HdXrK3dPex54key/pESi3m024NItAU/sN/7VetIIP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fHKsMAAADaAAAADwAAAAAAAAAAAAAAAACYAgAAZHJzL2Rv&#10;d25yZXYueG1sUEsFBgAAAAAEAAQA9QAAAIgDAAAAAA==&#10;" path="m,l9855,e" filled="f" strokeweight="2.8pt">
                  <v:path arrowok="t" o:connecttype="custom" o:connectlocs="0,0;9855,0" o:connectangles="0,0"/>
                </v:shape>
                <w10:wrap anchorx="page" anchory="page"/>
              </v:group>
            </w:pict>
          </mc:Fallback>
        </mc:AlternateContent>
      </w:r>
    </w:p>
    <w:p w:rsidR="00DD5DE6" w:rsidRDefault="00DD5DE6">
      <w:pPr>
        <w:kinsoku w:val="0"/>
        <w:overflowPunct w:val="0"/>
        <w:spacing w:before="60"/>
        <w:ind w:left="119"/>
        <w:rPr>
          <w:rFonts w:ascii="Arial Narrow" w:hAnsi="Arial Narrow" w:cs="Arial Narrow"/>
          <w:b/>
          <w:bCs/>
          <w:color w:val="923634"/>
          <w:spacing w:val="-1"/>
          <w:w w:val="95"/>
          <w:sz w:val="32"/>
          <w:szCs w:val="32"/>
        </w:rPr>
      </w:pPr>
    </w:p>
    <w:p w:rsidR="0009632A" w:rsidRDefault="008767A7">
      <w:pPr>
        <w:kinsoku w:val="0"/>
        <w:overflowPunct w:val="0"/>
        <w:spacing w:before="60"/>
        <w:ind w:left="119"/>
        <w:rPr>
          <w:rFonts w:ascii="Bodoni MT Black" w:hAnsi="Bodoni MT Black" w:cs="Arial Narrow"/>
          <w:b/>
          <w:bCs/>
          <w:color w:val="923634"/>
          <w:spacing w:val="-1"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5741035</wp:posOffset>
                </wp:positionH>
                <wp:positionV relativeFrom="paragraph">
                  <wp:posOffset>-306070</wp:posOffset>
                </wp:positionV>
                <wp:extent cx="1168400" cy="10922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57" w:rsidRDefault="008767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12096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78A4" w:rsidRDefault="005378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20" w:lineRule="atLeast"/>
                            </w:pPr>
                          </w:p>
                          <w:p w:rsidR="00A85057" w:rsidRDefault="00A8505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20" w:lineRule="atLeast"/>
                            </w:pPr>
                          </w:p>
                          <w:p w:rsidR="005378A4" w:rsidRDefault="005378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52.05pt;margin-top:-24.1pt;width:92pt;height:8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" o:allowincell="f" filled="f" stroked="f">
                <v:textbox inset="0,0,0,0">
                  <w:txbxContent>
                    <w:p w:rsidR="00A85057" w:rsidRDefault="008767A7">
                      <w:pPr>
                        <w:widowControl/>
                        <w:autoSpaceDE/>
                        <w:autoSpaceDN/>
                        <w:adjustRightInd/>
                        <w:spacing w:line="17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12096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78A4" w:rsidRDefault="005378A4">
                      <w:pPr>
                        <w:widowControl/>
                        <w:autoSpaceDE/>
                        <w:autoSpaceDN/>
                        <w:adjustRightInd/>
                        <w:spacing w:line="1720" w:lineRule="atLeast"/>
                      </w:pPr>
                    </w:p>
                    <w:p w:rsidR="00A85057" w:rsidRDefault="00A85057">
                      <w:pPr>
                        <w:widowControl/>
                        <w:autoSpaceDE/>
                        <w:autoSpaceDN/>
                        <w:adjustRightInd/>
                        <w:spacing w:line="1720" w:lineRule="atLeast"/>
                      </w:pPr>
                    </w:p>
                    <w:p w:rsidR="005378A4" w:rsidRDefault="005378A4"/>
                  </w:txbxContent>
                </v:textbox>
                <w10:wrap anchorx="page"/>
              </v:rect>
            </w:pict>
          </mc:Fallback>
        </mc:AlternateContent>
      </w:r>
      <w:r w:rsidR="0009632A">
        <w:rPr>
          <w:rFonts w:ascii="Bodoni MT Black" w:hAnsi="Bodoni MT Black" w:cs="Arial Narrow"/>
          <w:b/>
          <w:bCs/>
          <w:color w:val="923634"/>
          <w:spacing w:val="-1"/>
          <w:w w:val="95"/>
          <w:sz w:val="32"/>
          <w:szCs w:val="32"/>
        </w:rPr>
        <w:t>Mohammed</w:t>
      </w:r>
    </w:p>
    <w:p w:rsidR="005378A4" w:rsidRPr="005009C5" w:rsidRDefault="0009632A">
      <w:pPr>
        <w:kinsoku w:val="0"/>
        <w:overflowPunct w:val="0"/>
        <w:spacing w:before="60"/>
        <w:ind w:left="119"/>
        <w:rPr>
          <w:rFonts w:ascii="Bodoni MT Black" w:hAnsi="Bodoni MT Black" w:cs="Arial Narrow"/>
          <w:color w:val="000000"/>
          <w:sz w:val="32"/>
          <w:szCs w:val="32"/>
        </w:rPr>
      </w:pPr>
      <w:hyperlink r:id="rId8" w:history="1">
        <w:r w:rsidRPr="00C0007B">
          <w:rPr>
            <w:rStyle w:val="Hyperlink"/>
            <w:rFonts w:ascii="Bodoni MT Black" w:hAnsi="Bodoni MT Black" w:cs="Arial Narrow"/>
            <w:b/>
            <w:bCs/>
            <w:spacing w:val="-1"/>
            <w:w w:val="95"/>
            <w:sz w:val="32"/>
            <w:szCs w:val="32"/>
          </w:rPr>
          <w:t>Mohammed.209697@2freemail.com</w:t>
        </w:r>
      </w:hyperlink>
      <w:r>
        <w:rPr>
          <w:rFonts w:ascii="Bodoni MT Black" w:hAnsi="Bodoni MT Black" w:cs="Arial Narrow"/>
          <w:b/>
          <w:bCs/>
          <w:color w:val="923634"/>
          <w:spacing w:val="-1"/>
          <w:w w:val="95"/>
          <w:sz w:val="32"/>
          <w:szCs w:val="32"/>
        </w:rPr>
        <w:t xml:space="preserve">  </w:t>
      </w:r>
    </w:p>
    <w:p w:rsidR="005378A4" w:rsidRDefault="005378A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5378A4" w:rsidRPr="005009C5" w:rsidRDefault="004B7719" w:rsidP="004B7719">
      <w:pPr>
        <w:tabs>
          <w:tab w:val="left" w:pos="8895"/>
        </w:tabs>
        <w:kinsoku w:val="0"/>
        <w:overflowPunct w:val="0"/>
        <w:ind w:left="119"/>
        <w:rPr>
          <w:rFonts w:ascii="Arial Narrow" w:hAnsi="Arial Narrow" w:cs="Arial Narrow"/>
          <w:color w:val="000000"/>
          <w:sz w:val="28"/>
          <w:szCs w:val="28"/>
        </w:rPr>
      </w:pPr>
      <w:r w:rsidRPr="005009C5">
        <w:rPr>
          <w:rFonts w:ascii="Arial Narrow" w:hAnsi="Arial Narrow" w:cs="Arial Narrow"/>
          <w:color w:val="923634"/>
          <w:sz w:val="28"/>
          <w:szCs w:val="28"/>
        </w:rPr>
        <w:t>Do</w:t>
      </w:r>
      <w:r w:rsidRPr="005009C5">
        <w:rPr>
          <w:rFonts w:ascii="Arial Narrow" w:hAnsi="Arial Narrow" w:cs="Arial Narrow"/>
          <w:color w:val="923634"/>
          <w:spacing w:val="1"/>
          <w:sz w:val="28"/>
          <w:szCs w:val="28"/>
        </w:rPr>
        <w:t>c</w:t>
      </w:r>
      <w:r w:rsidRPr="005009C5">
        <w:rPr>
          <w:rFonts w:ascii="Arial Narrow" w:hAnsi="Arial Narrow" w:cs="Arial Narrow"/>
          <w:color w:val="923634"/>
          <w:sz w:val="28"/>
          <w:szCs w:val="28"/>
        </w:rPr>
        <w:t>umen</w:t>
      </w:r>
      <w:r w:rsidRPr="005009C5">
        <w:rPr>
          <w:rFonts w:ascii="Arial Narrow" w:hAnsi="Arial Narrow" w:cs="Arial Narrow"/>
          <w:color w:val="923634"/>
          <w:spacing w:val="20"/>
          <w:sz w:val="28"/>
          <w:szCs w:val="28"/>
        </w:rPr>
        <w:t>t</w:t>
      </w:r>
      <w:r w:rsidRPr="005009C5">
        <w:rPr>
          <w:rFonts w:ascii="Arial Narrow" w:hAnsi="Arial Narrow" w:cs="Arial Narrow"/>
          <w:color w:val="923634"/>
          <w:sz w:val="28"/>
          <w:szCs w:val="28"/>
        </w:rPr>
        <w:t xml:space="preserve"> Co</w:t>
      </w:r>
      <w:r w:rsidRPr="005009C5">
        <w:rPr>
          <w:rFonts w:ascii="Arial Narrow" w:hAnsi="Arial Narrow" w:cs="Arial Narrow"/>
          <w:color w:val="923634"/>
          <w:spacing w:val="-1"/>
          <w:sz w:val="28"/>
          <w:szCs w:val="28"/>
        </w:rPr>
        <w:t>nt</w:t>
      </w:r>
      <w:r w:rsidRPr="005009C5">
        <w:rPr>
          <w:rFonts w:ascii="Arial Narrow" w:hAnsi="Arial Narrow" w:cs="Arial Narrow"/>
          <w:color w:val="923634"/>
          <w:sz w:val="28"/>
          <w:szCs w:val="28"/>
        </w:rPr>
        <w:t>r</w:t>
      </w:r>
      <w:r w:rsidRPr="005009C5">
        <w:rPr>
          <w:rFonts w:ascii="Arial Narrow" w:hAnsi="Arial Narrow" w:cs="Arial Narrow"/>
          <w:color w:val="923634"/>
          <w:spacing w:val="-1"/>
          <w:sz w:val="28"/>
          <w:szCs w:val="28"/>
        </w:rPr>
        <w:t>ol</w:t>
      </w:r>
      <w:r w:rsidRPr="005009C5">
        <w:rPr>
          <w:rFonts w:ascii="Arial Narrow" w:hAnsi="Arial Narrow" w:cs="Arial Narrow"/>
          <w:color w:val="923634"/>
          <w:spacing w:val="8"/>
          <w:sz w:val="28"/>
          <w:szCs w:val="28"/>
        </w:rPr>
        <w:t>l</w:t>
      </w:r>
      <w:r w:rsidRPr="005009C5">
        <w:rPr>
          <w:rFonts w:ascii="Arial Narrow" w:hAnsi="Arial Narrow" w:cs="Arial Narrow"/>
          <w:color w:val="923634"/>
          <w:spacing w:val="-9"/>
          <w:sz w:val="28"/>
          <w:szCs w:val="28"/>
        </w:rPr>
        <w:t>er</w:t>
      </w:r>
      <w:r w:rsidRPr="005009C5">
        <w:rPr>
          <w:rFonts w:ascii="Arial Narrow" w:hAnsi="Arial Narrow" w:cs="Arial Narrow"/>
          <w:color w:val="923634"/>
          <w:spacing w:val="-9"/>
          <w:sz w:val="28"/>
          <w:szCs w:val="28"/>
        </w:rPr>
        <w:tab/>
      </w:r>
    </w:p>
    <w:p w:rsidR="005378A4" w:rsidRPr="0002406D" w:rsidRDefault="005378A4">
      <w:pPr>
        <w:kinsoku w:val="0"/>
        <w:overflowPunct w:val="0"/>
        <w:spacing w:before="13" w:line="260" w:lineRule="exact"/>
        <w:rPr>
          <w:rFonts w:ascii="Century Gothic" w:hAnsi="Century Gothic"/>
          <w:sz w:val="26"/>
          <w:szCs w:val="26"/>
        </w:rPr>
      </w:pPr>
    </w:p>
    <w:p w:rsidR="0002406D" w:rsidRDefault="0002406D">
      <w:pPr>
        <w:kinsoku w:val="0"/>
        <w:overflowPunct w:val="0"/>
        <w:ind w:left="119"/>
        <w:rPr>
          <w:rFonts w:ascii="Century Gothic" w:hAnsi="Century Gothic"/>
          <w:bCs/>
          <w:i/>
          <w:iCs/>
          <w:color w:val="923634"/>
          <w:spacing w:val="-1"/>
          <w:u w:val="thick"/>
        </w:rPr>
      </w:pPr>
    </w:p>
    <w:p w:rsidR="00DD5DE6" w:rsidRDefault="00DD5DE6">
      <w:pPr>
        <w:kinsoku w:val="0"/>
        <w:overflowPunct w:val="0"/>
        <w:ind w:left="119"/>
        <w:rPr>
          <w:rFonts w:ascii="Century Gothic" w:hAnsi="Century Gothic"/>
          <w:bCs/>
          <w:i/>
          <w:iCs/>
          <w:color w:val="923634"/>
          <w:spacing w:val="-1"/>
          <w:u w:val="thick"/>
        </w:rPr>
      </w:pPr>
    </w:p>
    <w:p w:rsidR="0002406D" w:rsidRDefault="0002406D">
      <w:pPr>
        <w:kinsoku w:val="0"/>
        <w:overflowPunct w:val="0"/>
        <w:ind w:left="119"/>
        <w:rPr>
          <w:rFonts w:ascii="Century Gothic" w:hAnsi="Century Gothic"/>
          <w:bCs/>
          <w:i/>
          <w:iCs/>
          <w:color w:val="923634"/>
          <w:spacing w:val="-1"/>
          <w:u w:val="thick"/>
        </w:rPr>
      </w:pPr>
    </w:p>
    <w:p w:rsidR="005378A4" w:rsidRPr="0002406D" w:rsidRDefault="005378A4">
      <w:pPr>
        <w:kinsoku w:val="0"/>
        <w:overflowPunct w:val="0"/>
        <w:ind w:left="119"/>
        <w:rPr>
          <w:b/>
          <w:color w:val="000000"/>
          <w:sz w:val="22"/>
          <w:szCs w:val="22"/>
        </w:rPr>
      </w:pP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O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BJEC</w:t>
      </w:r>
      <w:r w:rsidRPr="0002406D">
        <w:rPr>
          <w:b/>
          <w:bCs/>
          <w:i/>
          <w:iCs/>
          <w:color w:val="923634"/>
          <w:spacing w:val="-3"/>
          <w:sz w:val="22"/>
          <w:szCs w:val="22"/>
          <w:u w:val="thick"/>
        </w:rPr>
        <w:t>T</w:t>
      </w:r>
      <w:r w:rsidRPr="0002406D">
        <w:rPr>
          <w:b/>
          <w:bCs/>
          <w:i/>
          <w:iCs/>
          <w:color w:val="923634"/>
          <w:spacing w:val="2"/>
          <w:sz w:val="22"/>
          <w:szCs w:val="22"/>
          <w:u w:val="thick"/>
        </w:rPr>
        <w:t>I</w:t>
      </w:r>
      <w:r w:rsidRPr="0002406D">
        <w:rPr>
          <w:b/>
          <w:bCs/>
          <w:i/>
          <w:iCs/>
          <w:color w:val="923634"/>
          <w:spacing w:val="-26"/>
          <w:sz w:val="22"/>
          <w:szCs w:val="22"/>
          <w:u w:val="thick"/>
        </w:rPr>
        <w:t>V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E</w:t>
      </w:r>
    </w:p>
    <w:p w:rsidR="0002406D" w:rsidRDefault="0002406D">
      <w:pPr>
        <w:pStyle w:val="BodyText"/>
        <w:kinsoku w:val="0"/>
        <w:overflowPunct w:val="0"/>
        <w:spacing w:before="65" w:line="268" w:lineRule="exact"/>
        <w:ind w:left="116" w:right="181" w:firstLine="0"/>
        <w:jc w:val="both"/>
        <w:rPr>
          <w:spacing w:val="-1"/>
        </w:rPr>
      </w:pPr>
    </w:p>
    <w:p w:rsidR="005378A4" w:rsidRDefault="005378A4">
      <w:pPr>
        <w:pStyle w:val="BodyText"/>
        <w:kinsoku w:val="0"/>
        <w:overflowPunct w:val="0"/>
        <w:spacing w:before="65" w:line="268" w:lineRule="exact"/>
        <w:ind w:left="116" w:right="181" w:firstLine="0"/>
        <w:jc w:val="both"/>
      </w:pPr>
      <w:r>
        <w:rPr>
          <w:spacing w:val="-1"/>
        </w:rPr>
        <w:t>E</w:t>
      </w:r>
      <w:r>
        <w:t>ag</w:t>
      </w:r>
      <w:r>
        <w:rPr>
          <w:spacing w:val="-5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o</w:t>
      </w:r>
      <w:r>
        <w:rPr>
          <w:spacing w:val="-1"/>
        </w:rPr>
        <w:t>n</w:t>
      </w:r>
      <w:r>
        <w:rPr>
          <w:spacing w:val="-6"/>
        </w:rPr>
        <w:t>t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b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t>g</w:t>
      </w:r>
      <w:r>
        <w:rPr>
          <w:spacing w:val="-7"/>
        </w:rPr>
        <w:t>r</w:t>
      </w:r>
      <w:r>
        <w:t>es</w:t>
      </w:r>
      <w:r>
        <w:rPr>
          <w:spacing w:val="-7"/>
        </w:rPr>
        <w:t>s</w:t>
      </w:r>
      <w:r>
        <w:rPr>
          <w:spacing w:val="-1"/>
        </w:rPr>
        <w:t>i</w:t>
      </w:r>
      <w:r>
        <w:t>ve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7"/>
        </w:rP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10"/>
        </w:rPr>
        <w:t xml:space="preserve"> </w:t>
      </w:r>
      <w:r>
        <w:t>qu</w:t>
      </w:r>
      <w:r>
        <w:rPr>
          <w:spacing w:val="-3"/>
        </w:rPr>
        <w:t>a</w:t>
      </w:r>
      <w:r>
        <w:rPr>
          <w:spacing w:val="1"/>
        </w:rPr>
        <w:t>li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n</w:t>
      </w:r>
      <w:r>
        <w:rPr>
          <w:spacing w:val="-5"/>
        </w:rPr>
        <w:t>a</w:t>
      </w:r>
      <w:r>
        <w:rPr>
          <w:spacing w:val="-8"/>
        </w:rPr>
        <w:t>g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8"/>
        </w:rP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de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-8"/>
        </w:rPr>
        <w:t>o</w:t>
      </w:r>
      <w:r>
        <w:t xml:space="preserve">d </w:t>
      </w:r>
      <w:r>
        <w:rPr>
          <w:spacing w:val="1"/>
        </w:rPr>
        <w:t>c</w:t>
      </w:r>
      <w:r>
        <w:t>a</w:t>
      </w:r>
      <w:r>
        <w:rPr>
          <w:spacing w:val="-4"/>
        </w:rPr>
        <w:t>r</w:t>
      </w:r>
      <w:r>
        <w:t>e</w:t>
      </w:r>
      <w:r>
        <w:rPr>
          <w:spacing w:val="-5"/>
        </w:rPr>
        <w:t>e</w:t>
      </w:r>
      <w:r>
        <w:t>r</w:t>
      </w:r>
      <w:r>
        <w:rPr>
          <w:spacing w:val="6"/>
        </w:rPr>
        <w:t xml:space="preserve"> </w:t>
      </w:r>
      <w:r>
        <w:t>gr</w:t>
      </w:r>
      <w:r>
        <w:rPr>
          <w:spacing w:val="-1"/>
        </w:rPr>
        <w:t>o</w:t>
      </w:r>
      <w:r>
        <w:rPr>
          <w:spacing w:val="-6"/>
        </w:rPr>
        <w:t>w</w:t>
      </w:r>
      <w:r>
        <w:rPr>
          <w:spacing w:val="-3"/>
        </w:rPr>
        <w:t>t</w:t>
      </w:r>
      <w:r>
        <w:rPr>
          <w:spacing w:val="-1"/>
        </w:rPr>
        <w:t>h</w:t>
      </w:r>
      <w:r>
        <w:t>,</w:t>
      </w:r>
      <w:r>
        <w:rPr>
          <w:spacing w:val="5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8"/>
        </w:rPr>
        <w:t>n</w:t>
      </w:r>
      <w:r>
        <w:t>al</w:t>
      </w:r>
      <w:r>
        <w:rPr>
          <w:spacing w:val="9"/>
        </w:rPr>
        <w:t xml:space="preserve"> </w:t>
      </w:r>
      <w:r>
        <w:t>d</w:t>
      </w:r>
      <w:r>
        <w:rPr>
          <w:spacing w:val="-7"/>
        </w:rPr>
        <w:t>e</w:t>
      </w:r>
      <w:r>
        <w:t>v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6"/>
        </w:rPr>
        <w:t>o</w:t>
      </w:r>
      <w:r>
        <w:rPr>
          <w:spacing w:val="-2"/>
        </w:rPr>
        <w:t>p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6"/>
        </w:rPr>
        <w:t>o</w:t>
      </w:r>
      <w:r>
        <w:t>pp</w:t>
      </w:r>
      <w:r>
        <w:rPr>
          <w:spacing w:val="-4"/>
        </w:rPr>
        <w:t>o</w:t>
      </w:r>
      <w:r>
        <w:rPr>
          <w:spacing w:val="-2"/>
        </w:rPr>
        <w:t>r</w:t>
      </w:r>
      <w:r>
        <w:rPr>
          <w:spacing w:val="-3"/>
        </w:rPr>
        <w:t>tu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rPr>
          <w:spacing w:val="-5"/>
        </w:rPr>
        <w:t>e</w:t>
      </w:r>
      <w:r>
        <w:t>arn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rPr>
          <w:spacing w:val="-7"/>
        </w:rPr>
        <w:t>e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c</w:t>
      </w:r>
      <w:r>
        <w:rPr>
          <w:spacing w:val="-5"/>
        </w:rPr>
        <w:t>e</w:t>
      </w:r>
      <w:r>
        <w:t>p</w:t>
      </w:r>
      <w:r>
        <w:rPr>
          <w:spacing w:val="-3"/>
        </w:rPr>
        <w:t>t</w:t>
      </w:r>
      <w:r>
        <w:t>s,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o</w:t>
      </w:r>
      <w:r>
        <w:rPr>
          <w:spacing w:val="-1"/>
        </w:rPr>
        <w:t>o</w:t>
      </w:r>
      <w:r>
        <w:rPr>
          <w:spacing w:val="1"/>
        </w:rPr>
        <w:t>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>n</w:t>
      </w:r>
      <w:r>
        <w:t xml:space="preserve">d </w:t>
      </w:r>
      <w:r>
        <w:rPr>
          <w:spacing w:val="-1"/>
        </w:rPr>
        <w:t>t</w:t>
      </w:r>
      <w:r>
        <w:t>e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8"/>
        </w:rPr>
        <w:t>n</w:t>
      </w:r>
      <w:r>
        <w:rPr>
          <w:spacing w:val="1"/>
        </w:rPr>
        <w:t>i</w:t>
      </w:r>
      <w:r>
        <w:rPr>
          <w:spacing w:val="-2"/>
        </w:rPr>
        <w:t>q</w:t>
      </w:r>
      <w:r>
        <w:rPr>
          <w:spacing w:val="-5"/>
        </w:rPr>
        <w:t>u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i</w:t>
      </w:r>
      <w:r>
        <w:rPr>
          <w:spacing w:val="-5"/>
        </w:rPr>
        <w:t>g</w:t>
      </w:r>
      <w:r>
        <w:rPr>
          <w:spacing w:val="-3"/>
        </w:rPr>
        <w:t>h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yn</w:t>
      </w:r>
      <w:r>
        <w:rPr>
          <w:spacing w:val="-2"/>
        </w:rPr>
        <w:t>a</w:t>
      </w:r>
      <w:r>
        <w:rPr>
          <w:spacing w:val="-1"/>
        </w:rPr>
        <w:t>m</w:t>
      </w:r>
      <w:r>
        <w:rPr>
          <w:spacing w:val="-6"/>
        </w:rPr>
        <w:t>i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>a</w:t>
      </w:r>
      <w:r>
        <w:t>st</w:t>
      </w:r>
      <w:r>
        <w:rPr>
          <w:spacing w:val="-7"/>
        </w:rPr>
        <w:t xml:space="preserve"> </w:t>
      </w:r>
      <w:r>
        <w:t>p</w:t>
      </w:r>
      <w:r>
        <w:rPr>
          <w:spacing w:val="-5"/>
        </w:rPr>
        <w:t>a</w:t>
      </w:r>
      <w:r>
        <w:rPr>
          <w:spacing w:val="-6"/>
        </w:rPr>
        <w:t>c</w:t>
      </w:r>
      <w:r>
        <w:t>ed</w:t>
      </w:r>
      <w:r>
        <w:rPr>
          <w:spacing w:val="-1"/>
        </w:rPr>
        <w:t xml:space="preserve"> </w:t>
      </w:r>
      <w:bookmarkStart w:id="0" w:name="_GoBack"/>
      <w:r>
        <w:t>e</w:t>
      </w:r>
      <w:r>
        <w:rPr>
          <w:spacing w:val="-10"/>
        </w:rPr>
        <w:t>n</w:t>
      </w:r>
      <w:r>
        <w:rPr>
          <w:spacing w:val="2"/>
        </w:rPr>
        <w:t>v</w:t>
      </w:r>
      <w:r>
        <w:rPr>
          <w:spacing w:val="-1"/>
        </w:rPr>
        <w:t>i</w:t>
      </w:r>
      <w:r>
        <w:t>r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8"/>
        </w:rPr>
        <w:t>m</w:t>
      </w:r>
      <w:r>
        <w:rPr>
          <w:spacing w:val="-2"/>
        </w:rPr>
        <w:t>e</w:t>
      </w:r>
      <w:r>
        <w:rPr>
          <w:spacing w:val="-1"/>
        </w:rPr>
        <w:t>nt.</w:t>
      </w:r>
    </w:p>
    <w:p w:rsidR="005378A4" w:rsidRDefault="005378A4">
      <w:pPr>
        <w:kinsoku w:val="0"/>
        <w:overflowPunct w:val="0"/>
        <w:spacing w:before="13" w:line="240" w:lineRule="exact"/>
      </w:pPr>
    </w:p>
    <w:p w:rsidR="0002406D" w:rsidRPr="0002406D" w:rsidRDefault="0002406D" w:rsidP="0002406D">
      <w:pPr>
        <w:pStyle w:val="BodyText"/>
        <w:tabs>
          <w:tab w:val="left" w:pos="839"/>
        </w:tabs>
        <w:kinsoku w:val="0"/>
        <w:overflowPunct w:val="0"/>
        <w:spacing w:before="58" w:line="273" w:lineRule="auto"/>
        <w:ind w:left="0" w:right="347" w:firstLine="0"/>
        <w:jc w:val="both"/>
        <w:rPr>
          <w:rFonts w:ascii="Times New Roman" w:hAnsi="Times New Roman" w:cs="Times New Roman"/>
          <w:b/>
        </w:rPr>
      </w:pPr>
      <w:bookmarkStart w:id="1" w:name="PERSONAL_ATTRIBUTES"/>
      <w:bookmarkEnd w:id="1"/>
      <w:bookmarkEnd w:id="0"/>
      <w:r w:rsidRPr="0002406D">
        <w:rPr>
          <w:rFonts w:ascii="Times New Roman" w:hAnsi="Times New Roman" w:cs="Times New Roman"/>
          <w:b/>
          <w:color w:val="923634"/>
          <w:spacing w:val="-1"/>
        </w:rPr>
        <w:t xml:space="preserve">  </w:t>
      </w:r>
      <w:r w:rsidRPr="0002406D">
        <w:rPr>
          <w:rFonts w:ascii="Times New Roman" w:hAnsi="Times New Roman" w:cs="Times New Roman"/>
          <w:b/>
          <w:color w:val="923634"/>
          <w:spacing w:val="-1"/>
          <w:u w:val="thick"/>
        </w:rPr>
        <w:t>P</w:t>
      </w:r>
      <w:r w:rsidRPr="0002406D">
        <w:rPr>
          <w:rFonts w:ascii="Times New Roman" w:hAnsi="Times New Roman" w:cs="Times New Roman"/>
          <w:b/>
          <w:color w:val="923634"/>
          <w:spacing w:val="-2"/>
          <w:u w:val="thick"/>
        </w:rPr>
        <w:t>ER</w:t>
      </w:r>
      <w:r w:rsidRPr="0002406D">
        <w:rPr>
          <w:rFonts w:ascii="Times New Roman" w:hAnsi="Times New Roman" w:cs="Times New Roman"/>
          <w:b/>
          <w:color w:val="923634"/>
          <w:u w:val="thick"/>
        </w:rPr>
        <w:t>S</w:t>
      </w:r>
      <w:r w:rsidRPr="0002406D">
        <w:rPr>
          <w:rFonts w:ascii="Times New Roman" w:hAnsi="Times New Roman" w:cs="Times New Roman"/>
          <w:b/>
          <w:color w:val="923634"/>
          <w:spacing w:val="-1"/>
          <w:u w:val="thick"/>
        </w:rPr>
        <w:t>O</w:t>
      </w:r>
      <w:r w:rsidRPr="0002406D">
        <w:rPr>
          <w:rFonts w:ascii="Times New Roman" w:hAnsi="Times New Roman" w:cs="Times New Roman"/>
          <w:b/>
          <w:color w:val="923634"/>
          <w:spacing w:val="-8"/>
          <w:u w:val="thick"/>
        </w:rPr>
        <w:t>N</w:t>
      </w:r>
      <w:r w:rsidRPr="0002406D">
        <w:rPr>
          <w:rFonts w:ascii="Times New Roman" w:hAnsi="Times New Roman" w:cs="Times New Roman"/>
          <w:b/>
          <w:color w:val="923634"/>
          <w:u w:val="thick"/>
        </w:rPr>
        <w:t>AL</w:t>
      </w:r>
      <w:r w:rsidRPr="0002406D">
        <w:rPr>
          <w:rFonts w:ascii="Times New Roman" w:hAnsi="Times New Roman" w:cs="Times New Roman"/>
          <w:b/>
          <w:color w:val="923634"/>
          <w:spacing w:val="-6"/>
          <w:u w:val="thick"/>
        </w:rPr>
        <w:t xml:space="preserve"> </w:t>
      </w:r>
      <w:r w:rsidRPr="0002406D">
        <w:rPr>
          <w:rFonts w:ascii="Times New Roman" w:hAnsi="Times New Roman" w:cs="Times New Roman"/>
          <w:b/>
          <w:color w:val="923634"/>
          <w:u w:val="thick"/>
        </w:rPr>
        <w:t>A</w:t>
      </w:r>
      <w:r w:rsidRPr="0002406D">
        <w:rPr>
          <w:rFonts w:ascii="Times New Roman" w:hAnsi="Times New Roman" w:cs="Times New Roman"/>
          <w:b/>
          <w:color w:val="923634"/>
          <w:spacing w:val="-3"/>
          <w:u w:val="thick"/>
        </w:rPr>
        <w:t>T</w:t>
      </w:r>
      <w:r w:rsidRPr="0002406D">
        <w:rPr>
          <w:rFonts w:ascii="Times New Roman" w:hAnsi="Times New Roman" w:cs="Times New Roman"/>
          <w:b/>
          <w:color w:val="923634"/>
          <w:spacing w:val="-1"/>
          <w:u w:val="thick"/>
        </w:rPr>
        <w:t>T</w:t>
      </w:r>
      <w:r w:rsidRPr="0002406D">
        <w:rPr>
          <w:rFonts w:ascii="Times New Roman" w:hAnsi="Times New Roman" w:cs="Times New Roman"/>
          <w:b/>
          <w:color w:val="923634"/>
          <w:spacing w:val="-5"/>
          <w:u w:val="thick"/>
        </w:rPr>
        <w:t>R</w:t>
      </w:r>
      <w:r w:rsidRPr="0002406D">
        <w:rPr>
          <w:rFonts w:ascii="Times New Roman" w:hAnsi="Times New Roman" w:cs="Times New Roman"/>
          <w:b/>
          <w:color w:val="923634"/>
          <w:spacing w:val="-3"/>
          <w:u w:val="thick"/>
        </w:rPr>
        <w:t>I</w:t>
      </w:r>
      <w:r w:rsidRPr="0002406D">
        <w:rPr>
          <w:rFonts w:ascii="Times New Roman" w:hAnsi="Times New Roman" w:cs="Times New Roman"/>
          <w:b/>
          <w:color w:val="923634"/>
          <w:u w:val="thick"/>
        </w:rPr>
        <w:t>B</w:t>
      </w:r>
      <w:r w:rsidRPr="0002406D">
        <w:rPr>
          <w:rFonts w:ascii="Times New Roman" w:hAnsi="Times New Roman" w:cs="Times New Roman"/>
          <w:b/>
          <w:color w:val="923634"/>
          <w:spacing w:val="-8"/>
          <w:u w:val="thick"/>
        </w:rPr>
        <w:t>U</w:t>
      </w:r>
      <w:r w:rsidRPr="0002406D">
        <w:rPr>
          <w:rFonts w:ascii="Times New Roman" w:hAnsi="Times New Roman" w:cs="Times New Roman"/>
          <w:b/>
          <w:color w:val="923634"/>
          <w:spacing w:val="-1"/>
          <w:u w:val="thick"/>
        </w:rPr>
        <w:t>T</w:t>
      </w:r>
      <w:r w:rsidRPr="0002406D">
        <w:rPr>
          <w:rFonts w:ascii="Times New Roman" w:hAnsi="Times New Roman" w:cs="Times New Roman"/>
          <w:b/>
          <w:color w:val="923634"/>
          <w:spacing w:val="-2"/>
          <w:u w:val="thick"/>
        </w:rPr>
        <w:t>E</w:t>
      </w:r>
      <w:r w:rsidRPr="0002406D">
        <w:rPr>
          <w:rFonts w:ascii="Times New Roman" w:hAnsi="Times New Roman" w:cs="Times New Roman"/>
          <w:b/>
          <w:color w:val="923634"/>
          <w:u w:val="thick"/>
        </w:rPr>
        <w:t>S</w:t>
      </w:r>
      <w:r w:rsidRPr="0002406D">
        <w:rPr>
          <w:rFonts w:ascii="Times New Roman" w:hAnsi="Times New Roman" w:cs="Times New Roman"/>
          <w:b/>
        </w:rPr>
        <w:t xml:space="preserve"> </w:t>
      </w:r>
    </w:p>
    <w:p w:rsidR="0002406D" w:rsidRDefault="0002406D" w:rsidP="0002406D">
      <w:pPr>
        <w:pStyle w:val="BodyText"/>
        <w:tabs>
          <w:tab w:val="left" w:pos="839"/>
        </w:tabs>
        <w:kinsoku w:val="0"/>
        <w:overflowPunct w:val="0"/>
        <w:spacing w:before="58" w:line="273" w:lineRule="auto"/>
        <w:ind w:left="837" w:right="347" w:firstLine="0"/>
        <w:jc w:val="both"/>
      </w:pPr>
    </w:p>
    <w:p w:rsidR="005378A4" w:rsidRDefault="005378A4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before="58" w:line="273" w:lineRule="auto"/>
        <w:ind w:left="837" w:right="347" w:hanging="361"/>
        <w:jc w:val="both"/>
      </w:pPr>
      <w:r>
        <w:t>S</w:t>
      </w:r>
      <w:r>
        <w:rPr>
          <w:spacing w:val="-2"/>
        </w:rPr>
        <w:t>e</w:t>
      </w:r>
      <w:r>
        <w:rPr>
          <w:spacing w:val="1"/>
        </w:rPr>
        <w:t>l</w:t>
      </w:r>
      <w:r>
        <w:t>f</w:t>
      </w:r>
      <w:r>
        <w:rPr>
          <w:spacing w:val="-4"/>
        </w:rPr>
        <w:t>-</w:t>
      </w:r>
      <w:r>
        <w:rPr>
          <w:spacing w:val="-1"/>
        </w:rPr>
        <w:t>mo</w:t>
      </w:r>
      <w:r>
        <w:rPr>
          <w:spacing w:val="-11"/>
        </w:rPr>
        <w:t>t</w:t>
      </w:r>
      <w:r>
        <w:rPr>
          <w:spacing w:val="-1"/>
        </w:rPr>
        <w:t>i</w:t>
      </w:r>
      <w:r>
        <w:rPr>
          <w:spacing w:val="4"/>
        </w:rPr>
        <w:t>v</w:t>
      </w:r>
      <w:r>
        <w:t>a</w:t>
      </w:r>
      <w:r>
        <w:rPr>
          <w:spacing w:val="-8"/>
        </w:rPr>
        <w:t>t</w:t>
      </w:r>
      <w:r>
        <w:rPr>
          <w:spacing w:val="-2"/>
        </w:rPr>
        <w:t>e</w:t>
      </w:r>
      <w:r>
        <w:t>s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3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-8"/>
        </w:rPr>
        <w:t>n</w:t>
      </w:r>
      <w:r>
        <w:t>s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1"/>
        </w:rPr>
        <w:t>o</w:t>
      </w:r>
      <w:r>
        <w:rPr>
          <w:spacing w:val="4"/>
        </w:rPr>
        <w:t>v</w:t>
      </w:r>
      <w:r>
        <w:rPr>
          <w:spacing w:val="1"/>
        </w:rPr>
        <w:t>i</w:t>
      </w:r>
      <w:r>
        <w:rPr>
          <w:spacing w:val="-8"/>
        </w:rPr>
        <w:t>d</w:t>
      </w:r>
      <w:r>
        <w:t>er</w:t>
      </w:r>
      <w:r>
        <w:rPr>
          <w:spacing w:val="50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7"/>
        </w:rPr>
        <w:t>e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6"/>
        </w:rPr>
        <w:t>i</w:t>
      </w:r>
      <w:r>
        <w:rPr>
          <w:spacing w:val="4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7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8"/>
        </w:rPr>
        <w:t>o</w:t>
      </w:r>
      <w:r>
        <w:rPr>
          <w:spacing w:val="-2"/>
        </w:rPr>
        <w:t>ac</w:t>
      </w:r>
      <w:r>
        <w:t>h</w:t>
      </w:r>
      <w:r>
        <w:rPr>
          <w:spacing w:val="4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p</w:t>
      </w:r>
      <w:r>
        <w:rPr>
          <w:spacing w:val="-4"/>
        </w:rPr>
        <w:t>ro</w:t>
      </w:r>
      <w:r>
        <w:rPr>
          <w:spacing w:val="-2"/>
        </w:rPr>
        <w:t>b</w:t>
      </w:r>
      <w:r>
        <w:rPr>
          <w:spacing w:val="1"/>
        </w:rPr>
        <w:t>l</w:t>
      </w:r>
      <w:r>
        <w:t>em</w:t>
      </w:r>
      <w:r>
        <w:rPr>
          <w:spacing w:val="46"/>
        </w:rPr>
        <w:t xml:space="preserve"> </w:t>
      </w:r>
      <w:r>
        <w:t>s</w:t>
      </w:r>
      <w:r>
        <w:rPr>
          <w:spacing w:val="-8"/>
        </w:rP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-6"/>
        </w:rPr>
        <w:t xml:space="preserve">ng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8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t</w:t>
      </w:r>
      <w:r>
        <w:rPr>
          <w:spacing w:val="-5"/>
        </w:rPr>
        <w:t>e</w:t>
      </w:r>
      <w:r>
        <w:rPr>
          <w:spacing w:val="-3"/>
        </w:rPr>
        <w:t>a</w:t>
      </w:r>
      <w:r>
        <w:t>m</w:t>
      </w:r>
      <w:r>
        <w:rPr>
          <w:spacing w:val="31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y</w:t>
      </w:r>
      <w:r>
        <w:rPr>
          <w:spacing w:val="-7"/>
        </w:rPr>
        <w:t>e</w:t>
      </w:r>
      <w:r>
        <w:t>r.</w:t>
      </w:r>
      <w:r>
        <w:rPr>
          <w:spacing w:val="28"/>
        </w:rPr>
        <w:t xml:space="preserve"> </w:t>
      </w:r>
      <w:r>
        <w:t>Ca</w:t>
      </w:r>
      <w:r>
        <w:rPr>
          <w:spacing w:val="-1"/>
        </w:rPr>
        <w:t>t</w:t>
      </w:r>
      <w:r>
        <w:rPr>
          <w:spacing w:val="-5"/>
        </w:rPr>
        <w:t>a</w:t>
      </w:r>
      <w:r>
        <w:rPr>
          <w:spacing w:val="-1"/>
        </w:rPr>
        <w:t>ly</w:t>
      </w:r>
      <w:r>
        <w:t>st</w:t>
      </w:r>
      <w:r>
        <w:rPr>
          <w:spacing w:val="2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i</w:t>
      </w:r>
      <w:r>
        <w:t>a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32"/>
        </w:rPr>
        <w:t xml:space="preserve"> </w:t>
      </w:r>
      <w:r>
        <w:t>p</w:t>
      </w:r>
      <w:r>
        <w:rPr>
          <w:spacing w:val="-6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6"/>
        </w:rPr>
        <w:t>i</w:t>
      </w:r>
      <w:r>
        <w:rPr>
          <w:spacing w:val="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a</w:t>
      </w:r>
      <w:r>
        <w:rPr>
          <w:spacing w:val="-8"/>
        </w:rPr>
        <w:t>n</w:t>
      </w:r>
      <w:r>
        <w:t>ge</w:t>
      </w:r>
      <w:r>
        <w:rPr>
          <w:spacing w:val="32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t>h e</w:t>
      </w:r>
      <w:r>
        <w:rPr>
          <w:spacing w:val="-1"/>
        </w:rPr>
        <w:t>x</w:t>
      </w:r>
      <w:r>
        <w:rPr>
          <w:spacing w:val="-4"/>
        </w:rPr>
        <w:t>c</w:t>
      </w:r>
      <w:r>
        <w:rPr>
          <w:spacing w:val="-2"/>
        </w:rPr>
        <w:t>e</w:t>
      </w:r>
      <w:r>
        <w:t>p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7"/>
        </w:rPr>
        <w:t>a</w:t>
      </w:r>
      <w:r>
        <w:t>l</w:t>
      </w:r>
      <w:r>
        <w:rPr>
          <w:spacing w:val="38"/>
        </w:rPr>
        <w:t xml:space="preserve"> </w:t>
      </w:r>
      <w:r>
        <w:t>s</w:t>
      </w:r>
      <w:r>
        <w:rPr>
          <w:spacing w:val="-6"/>
        </w:rPr>
        <w:t>k</w:t>
      </w:r>
      <w:r>
        <w:rPr>
          <w:spacing w:val="-1"/>
        </w:rPr>
        <w:t>il</w:t>
      </w:r>
      <w:r>
        <w:rPr>
          <w:spacing w:val="1"/>
        </w:rPr>
        <w:t>l</w:t>
      </w:r>
      <w:r>
        <w:t>s.</w:t>
      </w:r>
      <w:r>
        <w:rPr>
          <w:spacing w:val="34"/>
        </w:rPr>
        <w:t xml:space="preserve"> </w:t>
      </w:r>
      <w:r>
        <w:t>R</w:t>
      </w:r>
      <w:r>
        <w:rPr>
          <w:spacing w:val="-2"/>
        </w:rPr>
        <w:t>es</w:t>
      </w:r>
      <w:r>
        <w:rPr>
          <w:spacing w:val="-8"/>
        </w:rPr>
        <w:t>u</w:t>
      </w:r>
      <w:r>
        <w:rPr>
          <w:spacing w:val="1"/>
        </w:rPr>
        <w:t>l</w:t>
      </w:r>
      <w:r>
        <w:rPr>
          <w:spacing w:val="2"/>
        </w:rPr>
        <w:t>t</w:t>
      </w:r>
      <w:r>
        <w:rPr>
          <w:spacing w:val="1"/>
        </w:rPr>
        <w:t>-</w:t>
      </w:r>
      <w:r>
        <w:rPr>
          <w:spacing w:val="-8"/>
        </w:rP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rPr>
          <w:spacing w:val="-6"/>
        </w:rPr>
        <w:t>m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8"/>
        </w:rPr>
        <w:t>t</w:t>
      </w:r>
      <w:r>
        <w:rPr>
          <w:spacing w:val="3"/>
        </w:rPr>
        <w:t>i</w:t>
      </w:r>
      <w:r>
        <w:rPr>
          <w:spacing w:val="1"/>
        </w:rPr>
        <w:t>-</w:t>
      </w:r>
      <w:r>
        <w:rPr>
          <w:spacing w:val="-3"/>
        </w:rPr>
        <w:t>t</w:t>
      </w:r>
      <w:r>
        <w:rPr>
          <w:spacing w:val="-5"/>
        </w:rPr>
        <w:t>a</w:t>
      </w:r>
      <w:r>
        <w:t>sk</w:t>
      </w:r>
      <w:r>
        <w:rPr>
          <w:spacing w:val="29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-3"/>
        </w:rPr>
        <w:t>f</w:t>
      </w:r>
      <w:r>
        <w:rPr>
          <w:spacing w:val="-2"/>
        </w:rPr>
        <w:t>e</w:t>
      </w:r>
      <w:r>
        <w:t>s</w:t>
      </w:r>
      <w:r>
        <w:rPr>
          <w:spacing w:val="-4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8"/>
        </w:rPr>
        <w:t>n</w:t>
      </w:r>
      <w:r>
        <w:rPr>
          <w:spacing w:val="-2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9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37"/>
        </w:rPr>
        <w:t xml:space="preserve"> </w:t>
      </w:r>
      <w:r>
        <w:t>s</w:t>
      </w:r>
      <w:r>
        <w:rPr>
          <w:spacing w:val="-11"/>
        </w:rPr>
        <w:t>o</w:t>
      </w:r>
      <w:r>
        <w:rPr>
          <w:spacing w:val="1"/>
        </w:rPr>
        <w:t>li</w:t>
      </w:r>
      <w:r>
        <w:t>d</w:t>
      </w:r>
      <w:r>
        <w:rPr>
          <w:spacing w:val="30"/>
        </w:rPr>
        <w:t xml:space="preserve"> </w:t>
      </w:r>
      <w:r>
        <w:t>e</w:t>
      </w:r>
      <w:r>
        <w:rPr>
          <w:spacing w:val="-1"/>
        </w:rPr>
        <w:t>x</w:t>
      </w:r>
      <w:r>
        <w:t>p</w:t>
      </w:r>
      <w:r>
        <w:rPr>
          <w:spacing w:val="-2"/>
        </w:rPr>
        <w:t>er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8"/>
        </w:rPr>
        <w:t>n</w:t>
      </w:r>
      <w:r>
        <w:rPr>
          <w:spacing w:val="-4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mo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th</w:t>
      </w:r>
      <w:r>
        <w:t>an</w:t>
      </w:r>
      <w:r>
        <w:rPr>
          <w:spacing w:val="-7"/>
        </w:rPr>
        <w:t xml:space="preserve"> </w:t>
      </w:r>
      <w:r w:rsidR="00A85057">
        <w:t>11</w:t>
      </w:r>
      <w:r>
        <w:rPr>
          <w:spacing w:val="-1"/>
        </w:rPr>
        <w:t xml:space="preserve"> y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8"/>
        </w:rPr>
        <w:t>o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ont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1"/>
        </w:rPr>
        <w:t>l</w:t>
      </w:r>
      <w:r>
        <w:rPr>
          <w:spacing w:val="-5"/>
        </w:rPr>
        <w:t>e</w:t>
      </w:r>
      <w:r>
        <w:t>r</w:t>
      </w:r>
    </w:p>
    <w:p w:rsidR="005378A4" w:rsidRDefault="005378A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5378A4" w:rsidRDefault="005378A4">
      <w:pPr>
        <w:pStyle w:val="BodyText"/>
        <w:numPr>
          <w:ilvl w:val="0"/>
          <w:numId w:val="3"/>
        </w:numPr>
        <w:tabs>
          <w:tab w:val="left" w:pos="839"/>
        </w:tabs>
        <w:kinsoku w:val="0"/>
        <w:overflowPunct w:val="0"/>
        <w:spacing w:line="275" w:lineRule="auto"/>
        <w:ind w:left="838" w:right="353" w:hanging="362"/>
        <w:jc w:val="both"/>
      </w:pPr>
      <w:r>
        <w:rPr>
          <w:spacing w:val="-8"/>
        </w:rPr>
        <w:t>O</w:t>
      </w:r>
      <w:r>
        <w:rPr>
          <w:spacing w:val="7"/>
        </w:rPr>
        <w:t>v</w:t>
      </w:r>
      <w:r>
        <w:rPr>
          <w:spacing w:val="-5"/>
        </w:rPr>
        <w:t>e</w:t>
      </w:r>
      <w:r>
        <w:t>r</w:t>
      </w:r>
      <w:r>
        <w:rPr>
          <w:spacing w:val="46"/>
        </w:rPr>
        <w:t xml:space="preserve"> </w:t>
      </w:r>
      <w:r w:rsidR="0029459E">
        <w:t>11</w:t>
      </w:r>
      <w:r>
        <w:rPr>
          <w:spacing w:val="47"/>
        </w:rPr>
        <w:t xml:space="preserve"> </w:t>
      </w:r>
      <w:r>
        <w:rPr>
          <w:spacing w:val="-4"/>
        </w:rPr>
        <w:t>y</w:t>
      </w:r>
      <w:r>
        <w:t>ea</w:t>
      </w:r>
      <w:r>
        <w:rPr>
          <w:spacing w:val="-4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</w:t>
      </w:r>
      <w:r>
        <w:t>r</w:t>
      </w:r>
      <w:r>
        <w:rPr>
          <w:spacing w:val="-6"/>
        </w:rPr>
        <w:t>k</w:t>
      </w:r>
      <w:r>
        <w:rPr>
          <w:spacing w:val="-1"/>
        </w:rPr>
        <w:t>in</w:t>
      </w:r>
      <w:r>
        <w:t>g</w:t>
      </w:r>
      <w:r>
        <w:rPr>
          <w:spacing w:val="4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p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>e</w:t>
      </w:r>
      <w:r>
        <w:rPr>
          <w:spacing w:val="-6"/>
        </w:rPr>
        <w:t>c</w:t>
      </w:r>
      <w:r>
        <w:rPr>
          <w:spacing w:val="-1"/>
        </w:rPr>
        <w:t>t</w:t>
      </w:r>
      <w:r>
        <w:t>r</w:t>
      </w:r>
      <w:r>
        <w:rPr>
          <w:spacing w:val="-4"/>
        </w:rPr>
        <w:t>o</w:t>
      </w:r>
      <w:r>
        <w:rPr>
          <w:spacing w:val="-1"/>
        </w:rPr>
        <w:t>n</w:t>
      </w:r>
      <w:r>
        <w:rPr>
          <w:spacing w:val="-6"/>
        </w:rPr>
        <w:t>i</w:t>
      </w:r>
      <w:r>
        <w:t>c</w:t>
      </w:r>
      <w:r>
        <w:rPr>
          <w:spacing w:val="50"/>
        </w:rPr>
        <w:t xml:space="preserve"> </w:t>
      </w:r>
      <w:r>
        <w:rPr>
          <w:spacing w:val="-8"/>
        </w:rPr>
        <w:t>(</w:t>
      </w:r>
      <w:r>
        <w:rPr>
          <w:spacing w:val="-15"/>
        </w:rPr>
        <w:t>A</w:t>
      </w:r>
      <w:r>
        <w:t>CO</w:t>
      </w:r>
      <w:r>
        <w:rPr>
          <w:spacing w:val="-1"/>
        </w:rPr>
        <w:t>NE</w:t>
      </w:r>
      <w:r>
        <w:t>X,</w:t>
      </w:r>
      <w:r>
        <w:rPr>
          <w:spacing w:val="45"/>
        </w:rPr>
        <w:t xml:space="preserve"> </w:t>
      </w:r>
      <w:r w:rsidR="0029459E">
        <w:rPr>
          <w:spacing w:val="45"/>
        </w:rPr>
        <w:t>Info Works</w:t>
      </w:r>
      <w:r>
        <w:rPr>
          <w:spacing w:val="47"/>
        </w:rPr>
        <w:t xml:space="preserve"> </w:t>
      </w:r>
      <w:r>
        <w:t>&amp;</w:t>
      </w:r>
      <w:r>
        <w:rPr>
          <w:spacing w:val="47"/>
        </w:rPr>
        <w:t xml:space="preserve"> </w:t>
      </w:r>
      <w:r>
        <w:t>S</w:t>
      </w:r>
      <w:r>
        <w:rPr>
          <w:spacing w:val="-15"/>
        </w:rPr>
        <w:t>A</w:t>
      </w:r>
      <w:r>
        <w:rPr>
          <w:spacing w:val="1"/>
        </w:rPr>
        <w:t>P</w:t>
      </w:r>
      <w:r>
        <w:t>)</w:t>
      </w:r>
      <w:r>
        <w:rPr>
          <w:spacing w:val="44"/>
        </w:rPr>
        <w:t xml:space="preserve"> </w:t>
      </w:r>
      <w:r>
        <w:t xml:space="preserve">&amp; </w:t>
      </w:r>
      <w:r w:rsidR="003F4B6E">
        <w:t xml:space="preserve"> </w:t>
      </w:r>
      <w:r>
        <w:rPr>
          <w:spacing w:val="-7"/>
        </w:rPr>
        <w:t>M</w:t>
      </w:r>
      <w:r>
        <w:t>a</w:t>
      </w:r>
      <w:r>
        <w:rPr>
          <w:spacing w:val="-1"/>
        </w:rPr>
        <w:t>n</w:t>
      </w:r>
      <w:r>
        <w:t>u</w:t>
      </w:r>
      <w:r>
        <w:rPr>
          <w:spacing w:val="-2"/>
        </w:rPr>
        <w:t>a</w:t>
      </w:r>
      <w:r>
        <w:t xml:space="preserve">l </w:t>
      </w:r>
      <w:r>
        <w:rPr>
          <w:spacing w:val="-6"/>
        </w:rPr>
        <w:t>D</w:t>
      </w:r>
      <w:r>
        <w:rPr>
          <w:spacing w:val="-1"/>
        </w:rPr>
        <w:t>o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>o</w:t>
      </w:r>
      <w:r>
        <w:rPr>
          <w:spacing w:val="-1"/>
        </w:rPr>
        <w:t>nt</w:t>
      </w:r>
      <w:r>
        <w:rPr>
          <w:spacing w:val="-2"/>
        </w:rPr>
        <w:t>r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5"/>
        </w:rPr>
        <w:t>e</w:t>
      </w:r>
      <w:r>
        <w:rPr>
          <w:spacing w:val="1"/>
        </w:rPr>
        <w:t>l</w:t>
      </w:r>
      <w:r>
        <w:t>d</w:t>
      </w: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Default="005378A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5378A4" w:rsidRPr="0002406D" w:rsidRDefault="005378A4">
      <w:pPr>
        <w:pStyle w:val="Heading1"/>
        <w:kinsoku w:val="0"/>
        <w:overflowPunct w:val="0"/>
        <w:rPr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bookmarkStart w:id="2" w:name="WORK_EXPERIENCE"/>
      <w:bookmarkEnd w:id="2"/>
      <w:r w:rsidRPr="0002406D">
        <w:rPr>
          <w:color w:val="923634"/>
          <w:sz w:val="22"/>
          <w:szCs w:val="22"/>
          <w:u w:val="thick"/>
        </w:rPr>
        <w:t>W</w:t>
      </w:r>
      <w:r w:rsidRPr="0002406D">
        <w:rPr>
          <w:color w:val="923634"/>
          <w:spacing w:val="-1"/>
          <w:sz w:val="22"/>
          <w:szCs w:val="22"/>
          <w:u w:val="thick"/>
        </w:rPr>
        <w:t>O</w:t>
      </w:r>
      <w:r w:rsidRPr="0002406D">
        <w:rPr>
          <w:color w:val="923634"/>
          <w:spacing w:val="-2"/>
          <w:sz w:val="22"/>
          <w:szCs w:val="22"/>
          <w:u w:val="thick"/>
        </w:rPr>
        <w:t>R</w:t>
      </w:r>
      <w:r w:rsidRPr="0002406D">
        <w:rPr>
          <w:color w:val="923634"/>
          <w:sz w:val="22"/>
          <w:szCs w:val="22"/>
          <w:u w:val="thick"/>
        </w:rPr>
        <w:t>K</w:t>
      </w:r>
      <w:r w:rsidRPr="0002406D">
        <w:rPr>
          <w:color w:val="923634"/>
          <w:spacing w:val="-2"/>
          <w:sz w:val="22"/>
          <w:szCs w:val="22"/>
          <w:u w:val="thick"/>
        </w:rPr>
        <w:t xml:space="preserve"> E</w:t>
      </w:r>
      <w:r w:rsidRPr="0002406D">
        <w:rPr>
          <w:color w:val="923634"/>
          <w:sz w:val="22"/>
          <w:szCs w:val="22"/>
          <w:u w:val="thick"/>
        </w:rPr>
        <w:t>X</w:t>
      </w:r>
      <w:r w:rsidRPr="0002406D">
        <w:rPr>
          <w:color w:val="923634"/>
          <w:spacing w:val="-3"/>
          <w:sz w:val="22"/>
          <w:szCs w:val="22"/>
          <w:u w:val="thick"/>
        </w:rPr>
        <w:t>P</w:t>
      </w:r>
      <w:r w:rsidRPr="0002406D">
        <w:rPr>
          <w:color w:val="923634"/>
          <w:spacing w:val="-5"/>
          <w:sz w:val="22"/>
          <w:szCs w:val="22"/>
          <w:u w:val="thick"/>
        </w:rPr>
        <w:t>E</w:t>
      </w:r>
      <w:r w:rsidRPr="0002406D">
        <w:rPr>
          <w:color w:val="923634"/>
          <w:sz w:val="22"/>
          <w:szCs w:val="22"/>
          <w:u w:val="thick"/>
        </w:rPr>
        <w:t>R</w:t>
      </w:r>
      <w:r w:rsidRPr="0002406D">
        <w:rPr>
          <w:color w:val="923634"/>
          <w:spacing w:val="-5"/>
          <w:sz w:val="22"/>
          <w:szCs w:val="22"/>
          <w:u w:val="thick"/>
        </w:rPr>
        <w:t>I</w:t>
      </w:r>
      <w:r w:rsidRPr="0002406D">
        <w:rPr>
          <w:color w:val="923634"/>
          <w:sz w:val="22"/>
          <w:szCs w:val="22"/>
          <w:u w:val="thick"/>
        </w:rPr>
        <w:t>E</w:t>
      </w:r>
      <w:r w:rsidRPr="0002406D">
        <w:rPr>
          <w:color w:val="923634"/>
          <w:spacing w:val="-3"/>
          <w:sz w:val="22"/>
          <w:szCs w:val="22"/>
          <w:u w:val="thick"/>
        </w:rPr>
        <w:t>N</w:t>
      </w:r>
      <w:r w:rsidRPr="0002406D">
        <w:rPr>
          <w:color w:val="923634"/>
          <w:spacing w:val="-2"/>
          <w:sz w:val="22"/>
          <w:szCs w:val="22"/>
          <w:u w:val="thick"/>
        </w:rPr>
        <w:t>C</w:t>
      </w:r>
      <w:r w:rsidRPr="0002406D">
        <w:rPr>
          <w:color w:val="923634"/>
          <w:sz w:val="22"/>
          <w:szCs w:val="22"/>
          <w:u w:val="thick"/>
        </w:rPr>
        <w:t>E</w:t>
      </w:r>
    </w:p>
    <w:p w:rsidR="005378A4" w:rsidRDefault="005378A4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Pr="0038508D" w:rsidRDefault="005378A4" w:rsidP="00DD5DE6">
      <w:pPr>
        <w:pStyle w:val="Heading2"/>
        <w:numPr>
          <w:ilvl w:val="0"/>
          <w:numId w:val="7"/>
        </w:numPr>
        <w:tabs>
          <w:tab w:val="left" w:pos="839"/>
          <w:tab w:val="left" w:pos="4050"/>
        </w:tabs>
        <w:kinsoku w:val="0"/>
        <w:overflowPunct w:val="0"/>
        <w:spacing w:before="59" w:line="276" w:lineRule="auto"/>
        <w:jc w:val="both"/>
        <w:rPr>
          <w:b w:val="0"/>
          <w:bCs w:val="0"/>
        </w:rPr>
      </w:pPr>
      <w:bookmarkStart w:id="3" w:name="1)_September_2013_to_September_2016:_Sal"/>
      <w:bookmarkEnd w:id="3"/>
      <w:r>
        <w:t>Se</w:t>
      </w:r>
      <w:r>
        <w:rPr>
          <w:spacing w:val="-2"/>
        </w:rPr>
        <w:t>p</w:t>
      </w:r>
      <w:r>
        <w:rPr>
          <w:spacing w:val="-4"/>
        </w:rPr>
        <w:t>t</w:t>
      </w:r>
      <w:r>
        <w:t>e</w:t>
      </w:r>
      <w:r>
        <w:rPr>
          <w:spacing w:val="-4"/>
        </w:rPr>
        <w:t>m</w:t>
      </w:r>
      <w:r>
        <w:rPr>
          <w:spacing w:val="-5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-4"/>
        </w:rPr>
        <w:t>01</w:t>
      </w:r>
      <w:r w:rsidR="0029459E">
        <w:t>4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 w:rsidR="00C44D9F">
        <w:rPr>
          <w:spacing w:val="1"/>
        </w:rPr>
        <w:t>date</w:t>
      </w:r>
      <w:r w:rsidR="0038508D">
        <w:rPr>
          <w:spacing w:val="1"/>
        </w:rPr>
        <w:tab/>
        <w:t>:</w:t>
      </w:r>
      <w:r w:rsidR="0038508D">
        <w:rPr>
          <w:b w:val="0"/>
          <w:bCs w:val="0"/>
        </w:rPr>
        <w:tab/>
      </w:r>
      <w:proofErr w:type="spellStart"/>
      <w:r>
        <w:t>Sa</w:t>
      </w:r>
      <w:r w:rsidRPr="0038508D">
        <w:rPr>
          <w:spacing w:val="-3"/>
        </w:rPr>
        <w:t>l</w:t>
      </w:r>
      <w:r w:rsidRPr="0038508D">
        <w:rPr>
          <w:spacing w:val="-1"/>
        </w:rPr>
        <w:t>in</w:t>
      </w:r>
      <w:r>
        <w:t>i</w:t>
      </w:r>
      <w:proofErr w:type="spellEnd"/>
      <w:r w:rsidRPr="0038508D">
        <w:rPr>
          <w:spacing w:val="-7"/>
        </w:rPr>
        <w:t xml:space="preserve"> </w:t>
      </w:r>
      <w:proofErr w:type="spellStart"/>
      <w:r>
        <w:t>I</w:t>
      </w:r>
      <w:r w:rsidRPr="0038508D">
        <w:rPr>
          <w:spacing w:val="-4"/>
        </w:rPr>
        <w:t>m</w:t>
      </w:r>
      <w:r>
        <w:t>p</w:t>
      </w:r>
      <w:r w:rsidRPr="0038508D">
        <w:rPr>
          <w:spacing w:val="-6"/>
        </w:rPr>
        <w:t>r</w:t>
      </w:r>
      <w:r>
        <w:t>e</w:t>
      </w:r>
      <w:r w:rsidRPr="0038508D">
        <w:rPr>
          <w:spacing w:val="-2"/>
        </w:rPr>
        <w:t>g</w:t>
      </w:r>
      <w:r w:rsidRPr="0038508D">
        <w:rPr>
          <w:spacing w:val="-1"/>
        </w:rPr>
        <w:t>i</w:t>
      </w:r>
      <w:r w:rsidRPr="0038508D">
        <w:rPr>
          <w:spacing w:val="-8"/>
        </w:rPr>
        <w:t>l</w:t>
      </w:r>
      <w:r>
        <w:t>o</w:t>
      </w:r>
      <w:proofErr w:type="spellEnd"/>
      <w:r w:rsidRPr="0038508D">
        <w:rPr>
          <w:spacing w:val="1"/>
        </w:rPr>
        <w:t xml:space="preserve"> </w:t>
      </w:r>
      <w:r w:rsidRPr="0038508D">
        <w:rPr>
          <w:spacing w:val="-5"/>
        </w:rPr>
        <w:t>S</w:t>
      </w:r>
      <w:r w:rsidRPr="0038508D">
        <w:rPr>
          <w:spacing w:val="-2"/>
        </w:rPr>
        <w:t>p</w:t>
      </w:r>
      <w:r>
        <w:t>a</w:t>
      </w:r>
      <w:r w:rsidRPr="0038508D">
        <w:rPr>
          <w:spacing w:val="-4"/>
        </w:rPr>
        <w:t xml:space="preserve"> </w:t>
      </w:r>
      <w:r w:rsidRPr="0038508D">
        <w:rPr>
          <w:spacing w:val="-5"/>
        </w:rPr>
        <w:t>Co</w:t>
      </w:r>
      <w:r>
        <w:t>.</w:t>
      </w:r>
    </w:p>
    <w:p w:rsidR="005378A4" w:rsidRDefault="005378A4" w:rsidP="00DD5DE6">
      <w:pPr>
        <w:kinsoku w:val="0"/>
        <w:overflowPunct w:val="0"/>
        <w:spacing w:before="73" w:line="276" w:lineRule="auto"/>
        <w:ind w:left="3600" w:firstLine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z w:val="22"/>
          <w:szCs w:val="22"/>
        </w:rPr>
        <w:t>,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St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z w:val="22"/>
          <w:szCs w:val="22"/>
        </w:rPr>
        <w:t>te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of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Q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z w:val="22"/>
          <w:szCs w:val="22"/>
        </w:rPr>
        <w:t>ar</w:t>
      </w:r>
    </w:p>
    <w:p w:rsidR="005378A4" w:rsidRDefault="005378A4" w:rsidP="00DD5DE6">
      <w:pPr>
        <w:kinsoku w:val="0"/>
        <w:overflowPunct w:val="0"/>
        <w:spacing w:line="276" w:lineRule="auto"/>
        <w:ind w:left="4320" w:right="218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>P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oj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c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Me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–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ed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th U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g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u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–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s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z w:val="22"/>
          <w:szCs w:val="22"/>
        </w:rPr>
        <w:t>gn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B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ui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P</w:t>
      </w:r>
      <w:r>
        <w:rPr>
          <w:rFonts w:ascii="Century Gothic" w:hAnsi="Century Gothic" w:cs="Century Gothic"/>
          <w:b/>
          <w:bCs/>
          <w:sz w:val="22"/>
          <w:szCs w:val="22"/>
        </w:rPr>
        <w:t>ac</w:t>
      </w:r>
      <w:r>
        <w:rPr>
          <w:rFonts w:ascii="Century Gothic" w:hAnsi="Century Gothic" w:cs="Century Gothic"/>
          <w:b/>
          <w:bCs/>
          <w:spacing w:val="-9"/>
          <w:sz w:val="22"/>
          <w:szCs w:val="22"/>
        </w:rPr>
        <w:t>k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g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</w:p>
    <w:p w:rsidR="0038508D" w:rsidRDefault="0038508D" w:rsidP="0038508D">
      <w:pPr>
        <w:kinsoku w:val="0"/>
        <w:overflowPunct w:val="0"/>
        <w:spacing w:line="268" w:lineRule="exact"/>
        <w:ind w:left="4320" w:right="218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38508D" w:rsidRDefault="0038508D" w:rsidP="00DD5DE6">
      <w:pPr>
        <w:pStyle w:val="Heading2"/>
        <w:numPr>
          <w:ilvl w:val="0"/>
          <w:numId w:val="7"/>
        </w:numPr>
        <w:tabs>
          <w:tab w:val="left" w:pos="839"/>
          <w:tab w:val="left" w:pos="4050"/>
        </w:tabs>
        <w:kinsoku w:val="0"/>
        <w:overflowPunct w:val="0"/>
        <w:spacing w:before="59"/>
        <w:jc w:val="both"/>
      </w:pPr>
      <w:r w:rsidRPr="0038508D">
        <w:rPr>
          <w:spacing w:val="-4"/>
        </w:rPr>
        <w:t xml:space="preserve">March </w:t>
      </w:r>
      <w:r w:rsidRPr="0038508D">
        <w:rPr>
          <w:spacing w:val="1"/>
        </w:rPr>
        <w:t>2</w:t>
      </w:r>
      <w:r w:rsidRPr="0038508D">
        <w:rPr>
          <w:spacing w:val="-6"/>
        </w:rPr>
        <w:t>0</w:t>
      </w:r>
      <w:r w:rsidRPr="0038508D">
        <w:rPr>
          <w:spacing w:val="-2"/>
        </w:rPr>
        <w:t>11 to Dec 2013</w:t>
      </w:r>
      <w:r w:rsidRPr="0038508D">
        <w:rPr>
          <w:spacing w:val="1"/>
        </w:rPr>
        <w:tab/>
      </w:r>
      <w:r>
        <w:rPr>
          <w:spacing w:val="1"/>
        </w:rPr>
        <w:t>:</w:t>
      </w:r>
      <w:r>
        <w:tab/>
        <w:t xml:space="preserve">Bechtel </w:t>
      </w:r>
    </w:p>
    <w:p w:rsidR="0038508D" w:rsidRDefault="0038508D" w:rsidP="00DD5DE6">
      <w:pPr>
        <w:pStyle w:val="Heading2"/>
        <w:tabs>
          <w:tab w:val="left" w:pos="839"/>
          <w:tab w:val="left" w:pos="4050"/>
        </w:tabs>
        <w:kinsoku w:val="0"/>
        <w:overflowPunct w:val="0"/>
        <w:spacing w:before="59"/>
        <w:rPr>
          <w:b w:val="0"/>
          <w:bCs w:val="0"/>
        </w:rPr>
      </w:pPr>
      <w:r>
        <w:tab/>
      </w:r>
      <w:r>
        <w:tab/>
      </w:r>
      <w:r>
        <w:tab/>
        <w:t>(</w:t>
      </w:r>
      <w:proofErr w:type="spellStart"/>
      <w:r>
        <w:t>Raz</w:t>
      </w:r>
      <w:proofErr w:type="spellEnd"/>
      <w:r>
        <w:t xml:space="preserve"> Al </w:t>
      </w:r>
      <w:proofErr w:type="spellStart"/>
      <w:r>
        <w:t>Khair</w:t>
      </w:r>
      <w:proofErr w:type="spellEnd"/>
      <w:r>
        <w:t xml:space="preserve"> Aluminum smelter Project)</w:t>
      </w:r>
    </w:p>
    <w:p w:rsidR="0038508D" w:rsidRDefault="0038508D" w:rsidP="00DD5DE6">
      <w:pPr>
        <w:kinsoku w:val="0"/>
        <w:overflowPunct w:val="0"/>
        <w:spacing w:after="240"/>
        <w:ind w:left="3600" w:firstLine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Saudi Arabi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</w:p>
    <w:p w:rsidR="00DD5DE6" w:rsidRDefault="00DD5DE6" w:rsidP="00DD5DE6">
      <w:pPr>
        <w:pStyle w:val="Heading2"/>
        <w:numPr>
          <w:ilvl w:val="0"/>
          <w:numId w:val="7"/>
        </w:numPr>
        <w:tabs>
          <w:tab w:val="left" w:pos="839"/>
          <w:tab w:val="left" w:pos="4050"/>
        </w:tabs>
        <w:kinsoku w:val="0"/>
        <w:overflowPunct w:val="0"/>
        <w:spacing w:before="59"/>
        <w:jc w:val="both"/>
      </w:pPr>
      <w:r>
        <w:rPr>
          <w:spacing w:val="-4"/>
        </w:rPr>
        <w:t>Feb 2007 to Jan 2011</w:t>
      </w:r>
      <w:r w:rsidRPr="0038508D">
        <w:rPr>
          <w:spacing w:val="1"/>
        </w:rPr>
        <w:tab/>
      </w:r>
      <w:r>
        <w:rPr>
          <w:spacing w:val="1"/>
        </w:rPr>
        <w:t>:</w:t>
      </w:r>
      <w:r w:rsidR="00CD1840">
        <w:t xml:space="preserve">  </w:t>
      </w:r>
      <w:r>
        <w:t xml:space="preserve"> </w:t>
      </w:r>
      <w:r w:rsidR="00BC773C">
        <w:t xml:space="preserve">Bechtel &amp; </w:t>
      </w:r>
      <w:proofErr w:type="spellStart"/>
      <w:r w:rsidR="00BC773C" w:rsidRPr="00BC773C">
        <w:rPr>
          <w:bCs w:val="0"/>
        </w:rPr>
        <w:t>Technip</w:t>
      </w:r>
      <w:proofErr w:type="spellEnd"/>
      <w:r w:rsidR="00BC773C" w:rsidRPr="00BC773C">
        <w:rPr>
          <w:bCs w:val="0"/>
        </w:rPr>
        <w:t xml:space="preserve"> Joint venture   </w:t>
      </w:r>
    </w:p>
    <w:p w:rsidR="00DD5DE6" w:rsidRDefault="00DD5DE6" w:rsidP="00DD5DE6">
      <w:pPr>
        <w:pStyle w:val="Heading2"/>
        <w:tabs>
          <w:tab w:val="left" w:pos="839"/>
          <w:tab w:val="left" w:pos="4050"/>
        </w:tabs>
        <w:kinsoku w:val="0"/>
        <w:overflowPunct w:val="0"/>
        <w:spacing w:before="59"/>
        <w:rPr>
          <w:b w:val="0"/>
          <w:bCs w:val="0"/>
        </w:rPr>
      </w:pPr>
      <w:r>
        <w:tab/>
      </w:r>
      <w:r>
        <w:tab/>
      </w:r>
      <w:r>
        <w:tab/>
        <w:t>(</w:t>
      </w:r>
      <w:proofErr w:type="spellStart"/>
      <w:r w:rsidR="00BC773C">
        <w:t>Kahursania</w:t>
      </w:r>
      <w:proofErr w:type="spellEnd"/>
      <w:r w:rsidR="00BC773C">
        <w:t xml:space="preserve"> Gas Plant</w:t>
      </w:r>
      <w:r>
        <w:t>)</w:t>
      </w:r>
    </w:p>
    <w:p w:rsidR="00DD5DE6" w:rsidRDefault="00DD5DE6" w:rsidP="00DD5DE6">
      <w:pPr>
        <w:kinsoku w:val="0"/>
        <w:overflowPunct w:val="0"/>
        <w:spacing w:after="240"/>
        <w:ind w:left="3600" w:firstLine="72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Saudi Arabi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</w:p>
    <w:p w:rsidR="00DD5DE6" w:rsidRDefault="00BC773C" w:rsidP="00DD5DE6">
      <w:pPr>
        <w:numPr>
          <w:ilvl w:val="0"/>
          <w:numId w:val="7"/>
        </w:numPr>
        <w:kinsoku w:val="0"/>
        <w:overflowPunct w:val="0"/>
        <w:spacing w:after="120"/>
        <w:ind w:right="11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June</w:t>
      </w:r>
      <w:r w:rsidR="0038508D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2006 to Feb 200</w:t>
      </w:r>
      <w:r w:rsidR="00CD1840">
        <w:rPr>
          <w:rFonts w:ascii="Century Gothic" w:hAnsi="Century Gothic" w:cs="Century Gothic"/>
          <w:b/>
          <w:bCs/>
          <w:sz w:val="22"/>
          <w:szCs w:val="22"/>
        </w:rPr>
        <w:t>7</w:t>
      </w:r>
      <w:r w:rsidR="00DD5DE6"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:</w:t>
      </w:r>
      <w:r w:rsidR="00DD5DE6"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United Petrochemical Company</w:t>
      </w:r>
    </w:p>
    <w:p w:rsidR="00C44D9F" w:rsidRDefault="00C44D9F" w:rsidP="00DD5DE6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Saudi Arabia</w:t>
      </w:r>
    </w:p>
    <w:p w:rsidR="00DD5DE6" w:rsidRDefault="00DD5DE6" w:rsidP="00DD5DE6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</w:p>
    <w:p w:rsidR="00DD5DE6" w:rsidRDefault="00DD5DE6" w:rsidP="00DD5DE6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</w:p>
    <w:p w:rsidR="00DD5DE6" w:rsidRPr="00BC773C" w:rsidRDefault="00BC773C" w:rsidP="00BC773C">
      <w:pPr>
        <w:numPr>
          <w:ilvl w:val="0"/>
          <w:numId w:val="7"/>
        </w:numPr>
        <w:kinsoku w:val="0"/>
        <w:overflowPunct w:val="0"/>
        <w:spacing w:after="120"/>
        <w:ind w:right="11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lastRenderedPageBreak/>
        <w:t>Jan 2006 to June 2006</w:t>
      </w:r>
      <w:r w:rsidR="00C44D9F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C44D9F"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 :  </w:t>
      </w:r>
      <w:r>
        <w:rPr>
          <w:rFonts w:ascii="Century Gothic" w:hAnsi="Century Gothic" w:cs="Century Gothic"/>
          <w:b/>
          <w:bCs/>
          <w:sz w:val="22"/>
          <w:szCs w:val="22"/>
        </w:rPr>
        <w:t>Saudi Toyo Engineering Company</w:t>
      </w:r>
    </w:p>
    <w:p w:rsidR="00BC773C" w:rsidRDefault="00BC773C" w:rsidP="00BC773C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Saudi Arabia</w:t>
      </w:r>
    </w:p>
    <w:p w:rsidR="00CA0EAF" w:rsidRDefault="00CA0EAF" w:rsidP="00BC773C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</w:p>
    <w:p w:rsidR="00CA0EAF" w:rsidRDefault="00CA0EAF" w:rsidP="00BC773C">
      <w:pPr>
        <w:kinsoku w:val="0"/>
        <w:overflowPunct w:val="0"/>
        <w:spacing w:after="120"/>
        <w:ind w:left="4320" w:right="115"/>
        <w:rPr>
          <w:rFonts w:ascii="Century Gothic" w:hAnsi="Century Gothic" w:cs="Century Gothic"/>
          <w:b/>
          <w:bCs/>
          <w:sz w:val="22"/>
          <w:szCs w:val="22"/>
        </w:rPr>
      </w:pPr>
    </w:p>
    <w:p w:rsidR="00F04212" w:rsidRDefault="00F04212" w:rsidP="00C44D9F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C44D9F" w:rsidRPr="00C44D9F" w:rsidRDefault="00C44D9F" w:rsidP="00C44D9F">
      <w:pPr>
        <w:pStyle w:val="Heading2"/>
        <w:kinsoku w:val="0"/>
        <w:overflowPunct w:val="0"/>
        <w:ind w:left="119"/>
        <w:rPr>
          <w:rFonts w:ascii="Times New Roman" w:hAnsi="Times New Roman" w:cs="Times New Roman"/>
          <w:b w:val="0"/>
          <w:bCs w:val="0"/>
          <w:color w:val="C0504D"/>
        </w:rPr>
      </w:pPr>
      <w:bookmarkStart w:id="4" w:name="Working_Experience_in_India"/>
      <w:bookmarkEnd w:id="4"/>
      <w:r w:rsidRPr="00C44D9F">
        <w:rPr>
          <w:rFonts w:ascii="Times New Roman" w:hAnsi="Times New Roman" w:cs="Times New Roman"/>
          <w:color w:val="C0504D"/>
          <w:u w:val="thick"/>
        </w:rPr>
        <w:t>Wo</w:t>
      </w:r>
      <w:r w:rsidRPr="00C44D9F">
        <w:rPr>
          <w:rFonts w:ascii="Times New Roman" w:hAnsi="Times New Roman" w:cs="Times New Roman"/>
          <w:color w:val="C0504D"/>
          <w:spacing w:val="-6"/>
          <w:u w:val="thick"/>
        </w:rPr>
        <w:t>r</w:t>
      </w:r>
      <w:r w:rsidRPr="00C44D9F">
        <w:rPr>
          <w:rFonts w:ascii="Times New Roman" w:hAnsi="Times New Roman" w:cs="Times New Roman"/>
          <w:color w:val="C0504D"/>
          <w:spacing w:val="-1"/>
          <w:u w:val="thick"/>
        </w:rPr>
        <w:t>ki</w:t>
      </w:r>
      <w:r w:rsidRPr="00C44D9F">
        <w:rPr>
          <w:rFonts w:ascii="Times New Roman" w:hAnsi="Times New Roman" w:cs="Times New Roman"/>
          <w:color w:val="C0504D"/>
          <w:spacing w:val="-3"/>
          <w:u w:val="thick"/>
        </w:rPr>
        <w:t>n</w:t>
      </w:r>
      <w:r w:rsidRPr="00C44D9F">
        <w:rPr>
          <w:rFonts w:ascii="Times New Roman" w:hAnsi="Times New Roman" w:cs="Times New Roman"/>
          <w:color w:val="C0504D"/>
          <w:u w:val="thick"/>
        </w:rPr>
        <w:t>g</w:t>
      </w:r>
      <w:r w:rsidRPr="00C44D9F">
        <w:rPr>
          <w:rFonts w:ascii="Times New Roman" w:hAnsi="Times New Roman" w:cs="Times New Roman"/>
          <w:color w:val="C0504D"/>
          <w:spacing w:val="-2"/>
          <w:u w:val="thick"/>
        </w:rPr>
        <w:t xml:space="preserve"> E</w:t>
      </w:r>
      <w:r w:rsidRPr="00C44D9F">
        <w:rPr>
          <w:rFonts w:ascii="Times New Roman" w:hAnsi="Times New Roman" w:cs="Times New Roman"/>
          <w:color w:val="C0504D"/>
          <w:spacing w:val="-6"/>
          <w:u w:val="thick"/>
        </w:rPr>
        <w:t>x</w:t>
      </w:r>
      <w:r w:rsidRPr="00C44D9F">
        <w:rPr>
          <w:rFonts w:ascii="Times New Roman" w:hAnsi="Times New Roman" w:cs="Times New Roman"/>
          <w:color w:val="C0504D"/>
          <w:u w:val="thick"/>
        </w:rPr>
        <w:t>pe</w:t>
      </w:r>
      <w:r w:rsidRPr="00C44D9F">
        <w:rPr>
          <w:rFonts w:ascii="Times New Roman" w:hAnsi="Times New Roman" w:cs="Times New Roman"/>
          <w:color w:val="C0504D"/>
          <w:spacing w:val="-4"/>
          <w:u w:val="thick"/>
        </w:rPr>
        <w:t>r</w:t>
      </w:r>
      <w:r w:rsidRPr="00C44D9F">
        <w:rPr>
          <w:rFonts w:ascii="Times New Roman" w:hAnsi="Times New Roman" w:cs="Times New Roman"/>
          <w:color w:val="C0504D"/>
          <w:spacing w:val="-3"/>
          <w:u w:val="thick"/>
        </w:rPr>
        <w:t>ie</w:t>
      </w:r>
      <w:r w:rsidRPr="00C44D9F">
        <w:rPr>
          <w:rFonts w:ascii="Times New Roman" w:hAnsi="Times New Roman" w:cs="Times New Roman"/>
          <w:color w:val="C0504D"/>
          <w:spacing w:val="-1"/>
          <w:u w:val="thick"/>
        </w:rPr>
        <w:t>n</w:t>
      </w:r>
      <w:r w:rsidRPr="00C44D9F">
        <w:rPr>
          <w:rFonts w:ascii="Times New Roman" w:hAnsi="Times New Roman" w:cs="Times New Roman"/>
          <w:color w:val="C0504D"/>
          <w:spacing w:val="-5"/>
          <w:u w:val="thick"/>
        </w:rPr>
        <w:t>c</w:t>
      </w:r>
      <w:r w:rsidRPr="00C44D9F">
        <w:rPr>
          <w:rFonts w:ascii="Times New Roman" w:hAnsi="Times New Roman" w:cs="Times New Roman"/>
          <w:color w:val="C0504D"/>
          <w:u w:val="thick"/>
        </w:rPr>
        <w:t>e</w:t>
      </w:r>
      <w:r w:rsidRPr="00C44D9F">
        <w:rPr>
          <w:rFonts w:ascii="Times New Roman" w:hAnsi="Times New Roman" w:cs="Times New Roman"/>
          <w:color w:val="C0504D"/>
          <w:spacing w:val="-2"/>
          <w:u w:val="thick"/>
        </w:rPr>
        <w:t xml:space="preserve"> </w:t>
      </w:r>
      <w:r w:rsidRPr="00C44D9F">
        <w:rPr>
          <w:rFonts w:ascii="Times New Roman" w:hAnsi="Times New Roman" w:cs="Times New Roman"/>
          <w:color w:val="C0504D"/>
          <w:spacing w:val="-3"/>
          <w:u w:val="thick"/>
        </w:rPr>
        <w:t>i</w:t>
      </w:r>
      <w:r w:rsidRPr="00C44D9F">
        <w:rPr>
          <w:rFonts w:ascii="Times New Roman" w:hAnsi="Times New Roman" w:cs="Times New Roman"/>
          <w:color w:val="C0504D"/>
          <w:u w:val="thick"/>
        </w:rPr>
        <w:t>n</w:t>
      </w:r>
      <w:r w:rsidRPr="00C44D9F">
        <w:rPr>
          <w:rFonts w:ascii="Times New Roman" w:hAnsi="Times New Roman" w:cs="Times New Roman"/>
          <w:color w:val="C0504D"/>
          <w:spacing w:val="-10"/>
          <w:u w:val="thick"/>
        </w:rPr>
        <w:t xml:space="preserve"> </w:t>
      </w:r>
      <w:r w:rsidRPr="00C44D9F">
        <w:rPr>
          <w:rFonts w:ascii="Times New Roman" w:hAnsi="Times New Roman" w:cs="Times New Roman"/>
          <w:color w:val="C0504D"/>
          <w:u w:val="thick"/>
        </w:rPr>
        <w:t>I</w:t>
      </w:r>
      <w:r w:rsidRPr="00C44D9F">
        <w:rPr>
          <w:rFonts w:ascii="Times New Roman" w:hAnsi="Times New Roman" w:cs="Times New Roman"/>
          <w:color w:val="C0504D"/>
          <w:spacing w:val="-1"/>
          <w:u w:val="thick"/>
        </w:rPr>
        <w:t>n</w:t>
      </w:r>
      <w:r w:rsidRPr="00C44D9F">
        <w:rPr>
          <w:rFonts w:ascii="Times New Roman" w:hAnsi="Times New Roman" w:cs="Times New Roman"/>
          <w:color w:val="C0504D"/>
          <w:spacing w:val="-2"/>
          <w:u w:val="thick"/>
        </w:rPr>
        <w:t>d</w:t>
      </w:r>
      <w:r w:rsidRPr="00C44D9F">
        <w:rPr>
          <w:rFonts w:ascii="Times New Roman" w:hAnsi="Times New Roman" w:cs="Times New Roman"/>
          <w:color w:val="C0504D"/>
          <w:spacing w:val="-1"/>
          <w:u w:val="thick"/>
        </w:rPr>
        <w:t>i</w:t>
      </w:r>
      <w:r w:rsidRPr="00C44D9F">
        <w:rPr>
          <w:rFonts w:ascii="Times New Roman" w:hAnsi="Times New Roman" w:cs="Times New Roman"/>
          <w:color w:val="C0504D"/>
          <w:u w:val="thick"/>
        </w:rPr>
        <w:t>a</w:t>
      </w:r>
    </w:p>
    <w:p w:rsidR="00C44D9F" w:rsidRDefault="00C44D9F" w:rsidP="00C44D9F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C44D9F" w:rsidRDefault="00C44D9F" w:rsidP="00C44D9F">
      <w:pPr>
        <w:kinsoku w:val="0"/>
        <w:overflowPunct w:val="0"/>
        <w:spacing w:line="200" w:lineRule="exact"/>
        <w:rPr>
          <w:sz w:val="20"/>
          <w:szCs w:val="20"/>
        </w:rPr>
      </w:pPr>
    </w:p>
    <w:p w:rsidR="00C44D9F" w:rsidRDefault="00C44D9F" w:rsidP="005009C5">
      <w:pPr>
        <w:numPr>
          <w:ilvl w:val="0"/>
          <w:numId w:val="7"/>
        </w:numPr>
        <w:tabs>
          <w:tab w:val="left" w:pos="360"/>
          <w:tab w:val="left" w:pos="720"/>
        </w:tabs>
        <w:kinsoku w:val="0"/>
        <w:overflowPunct w:val="0"/>
        <w:spacing w:before="59"/>
        <w:ind w:hanging="58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2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0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0</w:t>
      </w:r>
      <w:r>
        <w:rPr>
          <w:rFonts w:ascii="Century Gothic" w:hAnsi="Century Gothic" w:cs="Century Gothic"/>
          <w:b/>
          <w:bCs/>
          <w:sz w:val="22"/>
          <w:szCs w:val="22"/>
        </w:rPr>
        <w:t>4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to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2005</w:t>
      </w:r>
      <w:r w:rsidR="00BC4EB1">
        <w:rPr>
          <w:rFonts w:ascii="Century Gothic" w:hAnsi="Century Gothic" w:cs="Century Gothic"/>
          <w:b/>
          <w:bCs/>
          <w:sz w:val="22"/>
          <w:szCs w:val="22"/>
        </w:rPr>
        <w:tab/>
      </w:r>
      <w:r w:rsidR="005009C5">
        <w:rPr>
          <w:rFonts w:ascii="Century Gothic" w:hAnsi="Century Gothic" w:cs="Century Gothic"/>
          <w:b/>
          <w:bCs/>
          <w:sz w:val="22"/>
          <w:szCs w:val="22"/>
        </w:rPr>
        <w:tab/>
      </w:r>
      <w:r w:rsidR="005009C5"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</w:t>
      </w:r>
      <w:r w:rsidR="00BC4EB1">
        <w:rPr>
          <w:rFonts w:ascii="Century Gothic" w:hAnsi="Century Gothic" w:cs="Century Gothic"/>
          <w:b/>
          <w:bCs/>
          <w:sz w:val="22"/>
          <w:szCs w:val="22"/>
        </w:rPr>
        <w:t>:</w:t>
      </w:r>
      <w:r w:rsidR="00BC4EB1">
        <w:rPr>
          <w:rFonts w:ascii="Century Gothic" w:hAnsi="Century Gothic" w:cs="Century Gothic"/>
          <w:b/>
          <w:bCs/>
          <w:sz w:val="22"/>
          <w:szCs w:val="22"/>
        </w:rPr>
        <w:tab/>
      </w:r>
      <w:proofErr w:type="spellStart"/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Ai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tel</w:t>
      </w:r>
      <w:proofErr w:type="spellEnd"/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M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z w:val="22"/>
          <w:szCs w:val="22"/>
        </w:rPr>
        <w:t>b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C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m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p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y</w:t>
      </w:r>
    </w:p>
    <w:p w:rsidR="00C44D9F" w:rsidRDefault="00C44D9F" w:rsidP="00BC4EB1">
      <w:pPr>
        <w:kinsoku w:val="0"/>
        <w:overflowPunct w:val="0"/>
        <w:spacing w:before="76" w:line="264" w:lineRule="exact"/>
        <w:ind w:left="4320" w:right="1348"/>
        <w:rPr>
          <w:rFonts w:ascii="Century Gothic" w:hAnsi="Century Gothic" w:cs="Century Gothic"/>
          <w:sz w:val="22"/>
          <w:szCs w:val="22"/>
        </w:rPr>
      </w:pP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Ka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v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>a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>,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ku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z w:val="22"/>
          <w:szCs w:val="22"/>
        </w:rPr>
        <w:t>m</w:t>
      </w:r>
      <w:proofErr w:type="spellEnd"/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>P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s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: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z w:val="22"/>
          <w:szCs w:val="22"/>
        </w:rPr>
        <w:t>ta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y C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pacing w:val="-7"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k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Pr="0002406D" w:rsidRDefault="005378A4">
      <w:pPr>
        <w:kinsoku w:val="0"/>
        <w:overflowPunct w:val="0"/>
        <w:spacing w:before="59"/>
        <w:ind w:left="220" w:right="852"/>
        <w:rPr>
          <w:color w:val="C0504D" w:themeColor="accent2"/>
          <w:sz w:val="22"/>
          <w:szCs w:val="22"/>
        </w:rPr>
      </w:pPr>
      <w:r w:rsidRPr="0002406D">
        <w:rPr>
          <w:b/>
          <w:bCs/>
          <w:color w:val="C0504D" w:themeColor="accent2"/>
          <w:spacing w:val="-1"/>
          <w:sz w:val="22"/>
          <w:szCs w:val="22"/>
          <w:u w:val="thick"/>
        </w:rPr>
        <w:t>Du</w:t>
      </w:r>
      <w:r w:rsidRPr="0002406D">
        <w:rPr>
          <w:b/>
          <w:bCs/>
          <w:color w:val="C0504D" w:themeColor="accent2"/>
          <w:spacing w:val="-2"/>
          <w:sz w:val="22"/>
          <w:szCs w:val="22"/>
          <w:u w:val="thick"/>
        </w:rPr>
        <w:t>t</w:t>
      </w:r>
      <w:r w:rsidRPr="0002406D">
        <w:rPr>
          <w:b/>
          <w:bCs/>
          <w:color w:val="C0504D" w:themeColor="accent2"/>
          <w:spacing w:val="-1"/>
          <w:sz w:val="22"/>
          <w:szCs w:val="22"/>
          <w:u w:val="thick"/>
        </w:rPr>
        <w:t>i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es</w:t>
      </w:r>
      <w:r w:rsidRPr="0002406D">
        <w:rPr>
          <w:b/>
          <w:bCs/>
          <w:color w:val="C0504D" w:themeColor="accent2"/>
          <w:spacing w:val="-6"/>
          <w:sz w:val="22"/>
          <w:szCs w:val="22"/>
          <w:u w:val="thick"/>
        </w:rPr>
        <w:t xml:space="preserve"> 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&amp;</w:t>
      </w:r>
      <w:r w:rsidRPr="0002406D">
        <w:rPr>
          <w:b/>
          <w:bCs/>
          <w:color w:val="C0504D" w:themeColor="accent2"/>
          <w:spacing w:val="-1"/>
          <w:sz w:val="22"/>
          <w:szCs w:val="22"/>
          <w:u w:val="thick"/>
        </w:rPr>
        <w:t xml:space="preserve"> R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e</w:t>
      </w:r>
      <w:r w:rsidRPr="0002406D">
        <w:rPr>
          <w:b/>
          <w:bCs/>
          <w:color w:val="C0504D" w:themeColor="accent2"/>
          <w:spacing w:val="-6"/>
          <w:sz w:val="22"/>
          <w:szCs w:val="22"/>
          <w:u w:val="thick"/>
        </w:rPr>
        <w:t>s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p</w:t>
      </w:r>
      <w:r w:rsidRPr="0002406D">
        <w:rPr>
          <w:b/>
          <w:bCs/>
          <w:color w:val="C0504D" w:themeColor="accent2"/>
          <w:spacing w:val="-3"/>
          <w:sz w:val="22"/>
          <w:szCs w:val="22"/>
          <w:u w:val="thick"/>
        </w:rPr>
        <w:t>o</w:t>
      </w:r>
      <w:r w:rsidRPr="0002406D">
        <w:rPr>
          <w:b/>
          <w:bCs/>
          <w:color w:val="C0504D" w:themeColor="accent2"/>
          <w:spacing w:val="-1"/>
          <w:sz w:val="22"/>
          <w:szCs w:val="22"/>
          <w:u w:val="thick"/>
        </w:rPr>
        <w:t>n</w:t>
      </w:r>
      <w:r w:rsidRPr="0002406D">
        <w:rPr>
          <w:b/>
          <w:bCs/>
          <w:color w:val="C0504D" w:themeColor="accent2"/>
          <w:spacing w:val="-6"/>
          <w:sz w:val="22"/>
          <w:szCs w:val="22"/>
          <w:u w:val="thick"/>
        </w:rPr>
        <w:t>s</w:t>
      </w:r>
      <w:r w:rsidRPr="0002406D">
        <w:rPr>
          <w:b/>
          <w:bCs/>
          <w:color w:val="C0504D" w:themeColor="accent2"/>
          <w:spacing w:val="-1"/>
          <w:sz w:val="22"/>
          <w:szCs w:val="22"/>
          <w:u w:val="thick"/>
        </w:rPr>
        <w:t>i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b</w:t>
      </w:r>
      <w:r w:rsidRPr="0002406D">
        <w:rPr>
          <w:b/>
          <w:bCs/>
          <w:color w:val="C0504D" w:themeColor="accent2"/>
          <w:spacing w:val="-3"/>
          <w:sz w:val="22"/>
          <w:szCs w:val="22"/>
          <w:u w:val="thick"/>
        </w:rPr>
        <w:t>ili</w:t>
      </w:r>
      <w:r w:rsidRPr="0002406D">
        <w:rPr>
          <w:b/>
          <w:bCs/>
          <w:color w:val="C0504D" w:themeColor="accent2"/>
          <w:spacing w:val="-2"/>
          <w:sz w:val="22"/>
          <w:szCs w:val="22"/>
          <w:u w:val="thick"/>
        </w:rPr>
        <w:t>t</w:t>
      </w:r>
      <w:r w:rsidRPr="0002406D">
        <w:rPr>
          <w:b/>
          <w:bCs/>
          <w:color w:val="C0504D" w:themeColor="accent2"/>
          <w:spacing w:val="-3"/>
          <w:sz w:val="22"/>
          <w:szCs w:val="22"/>
          <w:u w:val="thick"/>
        </w:rPr>
        <w:t>i</w:t>
      </w:r>
      <w:r w:rsidRPr="0002406D">
        <w:rPr>
          <w:b/>
          <w:bCs/>
          <w:color w:val="C0504D" w:themeColor="accent2"/>
          <w:spacing w:val="-7"/>
          <w:sz w:val="22"/>
          <w:szCs w:val="22"/>
          <w:u w:val="thick"/>
        </w:rPr>
        <w:t>e</w:t>
      </w:r>
      <w:r w:rsidRPr="0002406D">
        <w:rPr>
          <w:b/>
          <w:bCs/>
          <w:color w:val="C0504D" w:themeColor="accent2"/>
          <w:sz w:val="22"/>
          <w:szCs w:val="22"/>
          <w:u w:val="thick"/>
        </w:rPr>
        <w:t>s</w:t>
      </w:r>
    </w:p>
    <w:p w:rsidR="005378A4" w:rsidRDefault="005378A4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F04212" w:rsidRDefault="00F04212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F04212" w:rsidRDefault="00F04212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5378A4" w:rsidRDefault="005378A4" w:rsidP="00E34438">
      <w:pPr>
        <w:pStyle w:val="BodyText"/>
        <w:numPr>
          <w:ilvl w:val="0"/>
          <w:numId w:val="7"/>
        </w:numPr>
        <w:tabs>
          <w:tab w:val="left" w:pos="720"/>
        </w:tabs>
        <w:kinsoku w:val="0"/>
        <w:overflowPunct w:val="0"/>
        <w:spacing w:before="58" w:line="276" w:lineRule="auto"/>
        <w:ind w:left="720" w:right="852"/>
        <w:jc w:val="both"/>
      </w:pPr>
      <w:r>
        <w:t>Re</w:t>
      </w:r>
      <w:r>
        <w:rPr>
          <w:spacing w:val="-2"/>
        </w:rPr>
        <w:t>s</w:t>
      </w:r>
      <w:r>
        <w:t>p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7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11"/>
        </w:rPr>
        <w:t>o</w:t>
      </w:r>
      <w:r>
        <w:t>p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8"/>
        </w:rPr>
        <w:t>m</w:t>
      </w:r>
      <w:r>
        <w:rPr>
          <w:spacing w:val="-5"/>
        </w:rPr>
        <w:t>p</w:t>
      </w:r>
      <w:r>
        <w:t>re</w:t>
      </w:r>
      <w:r>
        <w:rPr>
          <w:spacing w:val="-8"/>
        </w:rPr>
        <w:t>h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7"/>
        </w:rPr>
        <w:t>s</w:t>
      </w:r>
      <w:r>
        <w:rPr>
          <w:spacing w:val="-1"/>
        </w:rPr>
        <w:t>i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6"/>
        </w:rPr>
        <w:t>m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8"/>
        </w:rPr>
        <w:t>o</w:t>
      </w:r>
      <w:r>
        <w:rPr>
          <w:spacing w:val="-4"/>
        </w:rPr>
        <w:t>c</w:t>
      </w:r>
      <w:r>
        <w:t>e</w:t>
      </w:r>
      <w:r>
        <w:rPr>
          <w:spacing w:val="-3"/>
        </w:rPr>
        <w:t>d</w:t>
      </w:r>
      <w:r>
        <w:rPr>
          <w:spacing w:val="-5"/>
        </w:rPr>
        <w:t>u</w:t>
      </w:r>
      <w:r>
        <w:t>r</w:t>
      </w:r>
      <w:r>
        <w:rPr>
          <w:spacing w:val="-5"/>
        </w:rPr>
        <w:t>e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or m</w:t>
      </w:r>
      <w:r>
        <w:t>a</w:t>
      </w:r>
      <w:r>
        <w:rPr>
          <w:spacing w:val="-1"/>
        </w:rPr>
        <w:t>in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-6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>o</w:t>
      </w:r>
      <w:r>
        <w:rPr>
          <w:spacing w:val="1"/>
        </w:rPr>
        <w:t>c</w:t>
      </w:r>
      <w: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8"/>
        </w:rPr>
        <w:t>o</w:t>
      </w:r>
      <w:r>
        <w:t>l 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-5"/>
        </w:rPr>
        <w:t>a</w:t>
      </w:r>
      <w:r>
        <w:rPr>
          <w:spacing w:val="-1"/>
        </w:rPr>
        <w:t>n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on</w:t>
      </w:r>
      <w:r>
        <w:rPr>
          <w:spacing w:val="-3"/>
        </w:rPr>
        <w:t>t</w:t>
      </w:r>
      <w:r>
        <w:t>r</w:t>
      </w:r>
      <w:r>
        <w:rPr>
          <w:spacing w:val="-4"/>
        </w:rPr>
        <w:t>o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>o</w:t>
      </w:r>
      <w:r>
        <w:rPr>
          <w:spacing w:val="-2"/>
        </w:rPr>
        <w:t>c</w:t>
      </w:r>
      <w:r>
        <w:t>u</w:t>
      </w:r>
      <w:r>
        <w:rPr>
          <w:spacing w:val="-6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s.</w:t>
      </w:r>
      <w:r>
        <w:rPr>
          <w:spacing w:val="-7"/>
        </w:rPr>
        <w:t xml:space="preserve"> </w:t>
      </w:r>
      <w:r>
        <w:rPr>
          <w:spacing w:val="-8"/>
        </w:rPr>
        <w:t>E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1"/>
        </w:rPr>
        <w:t>c</w:t>
      </w:r>
      <w:r>
        <w:t>e pr</w:t>
      </w:r>
      <w:r>
        <w:rPr>
          <w:spacing w:val="-8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3"/>
        </w:rPr>
        <w:t>du</w:t>
      </w:r>
      <w:r>
        <w:rPr>
          <w:spacing w:val="-2"/>
        </w:rPr>
        <w:t>r</w:t>
      </w:r>
      <w:r>
        <w:rPr>
          <w:spacing w:val="-5"/>
        </w:rPr>
        <w:t>e</w:t>
      </w:r>
      <w:r>
        <w:t>s</w:t>
      </w:r>
      <w:r>
        <w:rPr>
          <w:spacing w:val="-3"/>
        </w:rPr>
        <w:t xml:space="preserve"> </w:t>
      </w:r>
      <w:r>
        <w:t>g</w:t>
      </w:r>
      <w:r>
        <w:rPr>
          <w:spacing w:val="-11"/>
        </w:rPr>
        <w:t>o</w:t>
      </w:r>
      <w:r>
        <w:rPr>
          <w:spacing w:val="4"/>
        </w:rPr>
        <w:t>v</w:t>
      </w:r>
      <w:r>
        <w:rPr>
          <w:spacing w:val="-2"/>
        </w:rPr>
        <w:t>er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8"/>
        </w:rPr>
        <w:t>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c</w:t>
      </w:r>
      <w: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crea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5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p</w:t>
      </w:r>
      <w:r>
        <w:t>u</w:t>
      </w:r>
      <w:r>
        <w:rPr>
          <w:spacing w:val="-7"/>
        </w:rPr>
        <w:t>b</w:t>
      </w:r>
      <w:r>
        <w:rPr>
          <w:spacing w:val="1"/>
        </w:rPr>
        <w:t>li</w:t>
      </w:r>
      <w:r>
        <w:rPr>
          <w:spacing w:val="-6"/>
        </w:rPr>
        <w:t>c</w:t>
      </w:r>
      <w:r>
        <w:t>a</w:t>
      </w:r>
      <w:r>
        <w:rPr>
          <w:spacing w:val="-1"/>
        </w:rPr>
        <w:t>tion</w:t>
      </w:r>
      <w:r>
        <w:t>,</w:t>
      </w:r>
      <w:r>
        <w:rPr>
          <w:spacing w:val="-10"/>
        </w:rPr>
        <w:t xml:space="preserve"> </w:t>
      </w:r>
      <w:r>
        <w:t>use, ar</w:t>
      </w:r>
      <w:r>
        <w:rPr>
          <w:spacing w:val="-4"/>
        </w:rPr>
        <w:t>c</w:t>
      </w:r>
      <w:r>
        <w:rPr>
          <w:spacing w:val="-3"/>
        </w:rPr>
        <w:t>h</w:t>
      </w:r>
      <w:r>
        <w:rPr>
          <w:spacing w:val="-6"/>
        </w:rPr>
        <w:t>i</w:t>
      </w:r>
      <w:r>
        <w:rPr>
          <w:spacing w:val="2"/>
        </w:rPr>
        <w:t>v</w:t>
      </w:r>
      <w:r>
        <w:rPr>
          <w:spacing w:val="-2"/>
        </w:rPr>
        <w:t>a</w:t>
      </w:r>
      <w:r>
        <w:t xml:space="preserve">l </w:t>
      </w:r>
      <w:r>
        <w:rPr>
          <w:spacing w:val="-5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2"/>
        </w:rPr>
        <w:t>s</w:t>
      </w:r>
      <w:r>
        <w:t>p</w:t>
      </w:r>
      <w:r>
        <w:rPr>
          <w:spacing w:val="-6"/>
        </w:rP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7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im</w:t>
      </w:r>
      <w:r>
        <w:rPr>
          <w:spacing w:val="-5"/>
        </w:rP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rPr>
          <w:spacing w:val="-6"/>
        </w:rPr>
        <w:t>t</w:t>
      </w:r>
      <w:r>
        <w:t>a</w:t>
      </w:r>
      <w:r>
        <w:rPr>
          <w:spacing w:val="-3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DM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6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-7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4"/>
        </w:rPr>
        <w:t>o</w:t>
      </w:r>
      <w:r>
        <w:t xml:space="preserve">l </w:t>
      </w:r>
      <w:r>
        <w:rPr>
          <w:spacing w:val="-6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2"/>
        </w:rPr>
        <w:t>es</w:t>
      </w:r>
      <w:r>
        <w:t>s.</w:t>
      </w:r>
    </w:p>
    <w:p w:rsidR="0029459E" w:rsidRDefault="0029459E" w:rsidP="00E34438">
      <w:pPr>
        <w:pStyle w:val="BodyText"/>
        <w:numPr>
          <w:ilvl w:val="0"/>
          <w:numId w:val="3"/>
        </w:numPr>
        <w:tabs>
          <w:tab w:val="left" w:pos="720"/>
        </w:tabs>
        <w:kinsoku w:val="0"/>
        <w:overflowPunct w:val="0"/>
        <w:spacing w:line="277" w:lineRule="auto"/>
        <w:ind w:left="720" w:right="1181"/>
        <w:jc w:val="both"/>
      </w:pPr>
      <w:r>
        <w:t>Re</w:t>
      </w:r>
      <w:r>
        <w:rPr>
          <w:spacing w:val="-2"/>
        </w:rPr>
        <w:t>s</w:t>
      </w:r>
      <w:r>
        <w:t>p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4"/>
        </w:rPr>
        <w:t>r</w:t>
      </w:r>
      <w:r>
        <w:t>a</w:t>
      </w:r>
      <w:r>
        <w:rPr>
          <w:spacing w:val="-6"/>
        </w:rPr>
        <w:t>n</w:t>
      </w:r>
      <w:r>
        <w:rPr>
          <w:spacing w:val="-8"/>
        </w:rPr>
        <w:t>g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8"/>
        </w:rPr>
        <w:t>t</w:t>
      </w:r>
      <w:r>
        <w:t>aff</w:t>
      </w:r>
      <w:r>
        <w:rPr>
          <w:spacing w:val="-1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8"/>
        </w:rPr>
        <w:t>h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ng</w:t>
      </w:r>
      <w:r>
        <w:rPr>
          <w:spacing w:val="1"/>
        </w:rPr>
        <w:t>i</w:t>
      </w:r>
      <w:r>
        <w:rPr>
          <w:spacing w:val="-8"/>
        </w:rPr>
        <w:t>n</w:t>
      </w:r>
      <w:r>
        <w:t>e</w:t>
      </w:r>
      <w:r>
        <w:rPr>
          <w:spacing w:val="-2"/>
        </w:rPr>
        <w:t>er</w:t>
      </w:r>
      <w:r>
        <w:rPr>
          <w:spacing w:val="-8"/>
        </w:rPr>
        <w:t>’</w:t>
      </w:r>
      <w:r>
        <w:t xml:space="preserve">s </w:t>
      </w:r>
      <w:r w:rsidR="00A85057">
        <w:t xml:space="preserve">   </w:t>
      </w:r>
      <w:r>
        <w:t>Org</w:t>
      </w:r>
      <w:r>
        <w:rPr>
          <w:spacing w:val="-5"/>
        </w:rPr>
        <w:t>a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8"/>
        </w:rPr>
        <w:t>z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7"/>
        </w:rPr>
        <w:t>A</w:t>
      </w:r>
      <w:r>
        <w:t>CO</w:t>
      </w:r>
      <w:r>
        <w:rPr>
          <w:spacing w:val="-1"/>
        </w:rPr>
        <w:t>NE</w:t>
      </w:r>
      <w:r>
        <w:t>X.</w:t>
      </w:r>
    </w:p>
    <w:p w:rsidR="0029459E" w:rsidRDefault="00A85057" w:rsidP="00A85057">
      <w:pPr>
        <w:pStyle w:val="BodyText"/>
        <w:numPr>
          <w:ilvl w:val="0"/>
          <w:numId w:val="3"/>
        </w:numPr>
        <w:tabs>
          <w:tab w:val="left" w:pos="707"/>
        </w:tabs>
        <w:kinsoku w:val="0"/>
        <w:overflowPunct w:val="0"/>
        <w:spacing w:line="277" w:lineRule="auto"/>
        <w:ind w:left="720" w:right="1181"/>
        <w:jc w:val="both"/>
      </w:pPr>
      <w:r>
        <w:t xml:space="preserve"> </w:t>
      </w:r>
      <w:r w:rsidR="0029459E">
        <w:t>Maintain Contract Execution.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19"/>
        </w:tabs>
        <w:kinsoku w:val="0"/>
        <w:overflowPunct w:val="0"/>
        <w:spacing w:before="55" w:line="273" w:lineRule="auto"/>
        <w:ind w:left="717" w:right="677" w:hanging="361"/>
      </w:pP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7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3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o</w:t>
      </w:r>
      <w:r>
        <w:rPr>
          <w:spacing w:val="-1"/>
        </w:rPr>
        <w:t>nt</w:t>
      </w:r>
      <w:r>
        <w:rPr>
          <w:spacing w:val="-2"/>
        </w:rPr>
        <w:t>r</w:t>
      </w:r>
      <w:r>
        <w:rPr>
          <w:spacing w:val="-8"/>
        </w:rPr>
        <w:t>o</w:t>
      </w:r>
      <w:r>
        <w:t xml:space="preserve">l </w:t>
      </w:r>
      <w:r>
        <w:rPr>
          <w:spacing w:val="-7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t</w:t>
      </w:r>
      <w:r>
        <w:rPr>
          <w:spacing w:val="-4"/>
        </w:rPr>
        <w:t>r</w:t>
      </w:r>
      <w:r>
        <w:rPr>
          <w:spacing w:val="-1"/>
        </w:rPr>
        <w:t>i</w:t>
      </w:r>
      <w:r>
        <w:t>bu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7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c</w:t>
      </w:r>
      <w:r>
        <w:t>u</w:t>
      </w:r>
      <w:r>
        <w:rPr>
          <w:spacing w:val="-6"/>
        </w:rPr>
        <w:t>m</w:t>
      </w:r>
      <w:r>
        <w:t>e</w:t>
      </w:r>
      <w:r>
        <w:rPr>
          <w:spacing w:val="-3"/>
        </w:rPr>
        <w:t>nt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th</w:t>
      </w:r>
      <w:r>
        <w:t>r</w:t>
      </w:r>
      <w:r>
        <w:rPr>
          <w:spacing w:val="-8"/>
        </w:rPr>
        <w:t>o</w:t>
      </w:r>
      <w:r>
        <w:t>ugh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DM</w:t>
      </w:r>
      <w:r>
        <w:t xml:space="preserve">S </w:t>
      </w:r>
      <w:r>
        <w:rPr>
          <w:spacing w:val="-3"/>
        </w:rPr>
        <w:t>(</w:t>
      </w:r>
      <w:proofErr w:type="spellStart"/>
      <w:r>
        <w:rPr>
          <w:spacing w:val="-13"/>
        </w:rPr>
        <w:t>A</w:t>
      </w:r>
      <w:r>
        <w:rPr>
          <w:spacing w:val="1"/>
        </w:rPr>
        <w:t>c</w:t>
      </w:r>
      <w:r>
        <w:rPr>
          <w:spacing w:val="-1"/>
        </w:rPr>
        <w:t>on</w:t>
      </w:r>
      <w:r>
        <w:t>ex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3"/>
        </w:rPr>
        <w:t>n</w:t>
      </w:r>
      <w:r>
        <w:t>s</w:t>
      </w:r>
      <w:r>
        <w:rPr>
          <w:spacing w:val="-6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3"/>
        </w:rPr>
        <w:t>t</w:t>
      </w:r>
      <w:r>
        <w:rPr>
          <w:spacing w:val="-5"/>
        </w:rPr>
        <w:t>a</w:t>
      </w:r>
      <w:r>
        <w:t>l a</w:t>
      </w:r>
      <w:r>
        <w:rPr>
          <w:spacing w:val="-10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11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k</w:t>
      </w:r>
      <w:r>
        <w:t>f</w:t>
      </w:r>
      <w:r>
        <w:rPr>
          <w:spacing w:val="-1"/>
        </w:rPr>
        <w:t>lo</w:t>
      </w:r>
      <w:r>
        <w:rPr>
          <w:spacing w:val="-6"/>
        </w:rPr>
        <w:t>w</w:t>
      </w:r>
      <w:r>
        <w:rPr>
          <w:spacing w:val="-5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cl</w:t>
      </w:r>
      <w:r>
        <w:rPr>
          <w:spacing w:val="-3"/>
        </w:rPr>
        <w:t>ud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re</w:t>
      </w:r>
      <w:r>
        <w:rPr>
          <w:spacing w:val="-5"/>
        </w:rPr>
        <w:t>g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rPr>
          <w:spacing w:val="-4"/>
        </w:rPr>
        <w:t>r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6"/>
        </w:rPr>
        <w:t>o</w:t>
      </w:r>
      <w:r>
        <w:rPr>
          <w:spacing w:val="-1"/>
        </w:rPr>
        <w:t>n</w:t>
      </w:r>
      <w:r>
        <w:t>.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75"/>
        <w:ind w:left="707" w:hanging="351"/>
      </w:pPr>
      <w:r>
        <w:t>Re</w:t>
      </w:r>
      <w:r>
        <w:rPr>
          <w:spacing w:val="-2"/>
        </w:rPr>
        <w:t>s</w:t>
      </w:r>
      <w:r>
        <w:t>p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D</w:t>
      </w:r>
      <w:r>
        <w:t>a</w:t>
      </w:r>
      <w:r>
        <w:rPr>
          <w:spacing w:val="-4"/>
        </w:rPr>
        <w:t>ily</w:t>
      </w:r>
      <w:r>
        <w:t>,</w:t>
      </w:r>
      <w:r>
        <w:rPr>
          <w:spacing w:val="-3"/>
        </w:rPr>
        <w:t xml:space="preserve"> </w:t>
      </w:r>
      <w:r>
        <w:rPr>
          <w:spacing w:val="-11"/>
        </w:rPr>
        <w:t>W</w:t>
      </w:r>
      <w:r>
        <w:t>ee</w:t>
      </w:r>
      <w:r>
        <w:rPr>
          <w:spacing w:val="-1"/>
        </w:rPr>
        <w:t>k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7"/>
        </w:rPr>
        <w:t>M</w:t>
      </w:r>
      <w:r>
        <w:rPr>
          <w:spacing w:val="-1"/>
        </w:rPr>
        <w:t>ont</w:t>
      </w:r>
      <w:r>
        <w:rPr>
          <w:spacing w:val="-3"/>
        </w:rPr>
        <w:t>h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t>Re</w:t>
      </w:r>
      <w:r>
        <w:rPr>
          <w:spacing w:val="-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</w:t>
      </w:r>
      <w:r>
        <w:t>.</w:t>
      </w:r>
    </w:p>
    <w:p w:rsidR="005378A4" w:rsidRDefault="005378A4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ind w:left="707" w:hanging="351"/>
      </w:pP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e</w:t>
      </w:r>
      <w:r>
        <w:t>e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5"/>
        </w:rPr>
        <w:t>g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0"/>
        </w:rPr>
        <w:t>n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i</w:t>
      </w:r>
      <w:r>
        <w:t>s</w:t>
      </w:r>
      <w:r>
        <w:rPr>
          <w:spacing w:val="-3"/>
        </w:rPr>
        <w:t>t</w:t>
      </w:r>
      <w:r>
        <w:rPr>
          <w:spacing w:val="-7"/>
        </w:rPr>
        <w:t>r</w:t>
      </w:r>
      <w:r>
        <w:rPr>
          <w:spacing w:val="1"/>
        </w:rPr>
        <w:t>i</w:t>
      </w:r>
      <w:r>
        <w:t>b</w:t>
      </w:r>
      <w:r>
        <w:rPr>
          <w:spacing w:val="-3"/>
        </w:rPr>
        <w:t>ut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i</w:t>
      </w:r>
      <w:r>
        <w:rPr>
          <w:spacing w:val="-3"/>
        </w:rPr>
        <w:t>nu</w:t>
      </w:r>
      <w:r>
        <w:rPr>
          <w:spacing w:val="-1"/>
        </w:rPr>
        <w:t>t</w:t>
      </w:r>
      <w:r>
        <w:rPr>
          <w:spacing w:val="-7"/>
        </w:rPr>
        <w:t>e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p</w:t>
      </w:r>
      <w:r>
        <w:t>r</w:t>
      </w:r>
      <w:r>
        <w:rPr>
          <w:spacing w:val="-8"/>
        </w:rPr>
        <w:t>o</w:t>
      </w:r>
      <w:r>
        <w:t>j</w:t>
      </w:r>
      <w:r>
        <w:rPr>
          <w:spacing w:val="-5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e</w:t>
      </w:r>
      <w:r>
        <w:t>am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t>e</w:t>
      </w:r>
      <w:r>
        <w:rPr>
          <w:spacing w:val="-6"/>
        </w:rPr>
        <w:t>m</w:t>
      </w:r>
      <w:r>
        <w:rPr>
          <w:spacing w:val="-2"/>
        </w:rPr>
        <w:t>b</w:t>
      </w:r>
      <w:r>
        <w:t>e</w:t>
      </w:r>
      <w:r>
        <w:rPr>
          <w:spacing w:val="-2"/>
        </w:rPr>
        <w:t>r</w:t>
      </w:r>
      <w:r>
        <w:t>s.</w:t>
      </w:r>
    </w:p>
    <w:p w:rsidR="005378A4" w:rsidRDefault="005378A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line="275" w:lineRule="auto"/>
        <w:ind w:left="718" w:right="604" w:hanging="360"/>
      </w:pPr>
      <w:r>
        <w:rPr>
          <w:spacing w:val="-6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1"/>
        </w:rPr>
        <w:t>i</w:t>
      </w:r>
      <w:r>
        <w:rPr>
          <w:spacing w:val="-5"/>
        </w:rPr>
        <w:t>d</w:t>
      </w:r>
      <w:r>
        <w:t>e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>u</w:t>
      </w:r>
      <w:r>
        <w:rPr>
          <w:spacing w:val="-1"/>
        </w:rPr>
        <w:t>i</w:t>
      </w:r>
      <w:r>
        <w:rPr>
          <w:spacing w:val="-3"/>
        </w:rPr>
        <w:t>d</w:t>
      </w:r>
      <w:r>
        <w:t>a</w:t>
      </w:r>
      <w:r>
        <w:rPr>
          <w:spacing w:val="-8"/>
        </w:rP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8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2"/>
        </w:rPr>
        <w:t>c</w:t>
      </w:r>
      <w: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6"/>
        </w:rPr>
        <w:t>t</w:t>
      </w:r>
      <w:r>
        <w:t>r</w:t>
      </w:r>
      <w:r>
        <w:rPr>
          <w:spacing w:val="-6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e</w:t>
      </w:r>
      <w:r>
        <w:t>f</w:t>
      </w:r>
      <w:r>
        <w:rPr>
          <w:spacing w:val="-5"/>
        </w:rPr>
        <w:t>f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8"/>
        </w:rPr>
        <w:t>t</w:t>
      </w:r>
      <w:r>
        <w:rPr>
          <w:spacing w:val="-1"/>
        </w:rPr>
        <w:t>i</w:t>
      </w:r>
      <w:r>
        <w:rPr>
          <w:spacing w:val="2"/>
        </w:rPr>
        <w:t>v</w:t>
      </w:r>
      <w:r>
        <w:t>e d</w:t>
      </w:r>
      <w:r>
        <w:rPr>
          <w:spacing w:val="-1"/>
        </w:rPr>
        <w:t>o</w:t>
      </w:r>
      <w:r>
        <w:rPr>
          <w:spacing w:val="-2"/>
        </w:rPr>
        <w:t>c</w:t>
      </w:r>
      <w: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6"/>
        </w:rPr>
        <w:t>t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2"/>
        </w:rPr>
        <w:t>b</w:t>
      </w:r>
      <w:r>
        <w:t>u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pr</w:t>
      </w:r>
      <w:r>
        <w:rPr>
          <w:spacing w:val="-8"/>
        </w:rPr>
        <w:t>o</w:t>
      </w:r>
      <w:r>
        <w:rPr>
          <w:spacing w:val="1"/>
        </w:rPr>
        <w:t>c</w:t>
      </w:r>
      <w:r>
        <w:t>e</w:t>
      </w:r>
      <w:r>
        <w:rPr>
          <w:spacing w:val="-7"/>
        </w:rPr>
        <w:t>s</w:t>
      </w:r>
      <w:r>
        <w:t>s.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4"/>
        </w:tabs>
        <w:kinsoku w:val="0"/>
        <w:overflowPunct w:val="0"/>
        <w:spacing w:before="78" w:line="274" w:lineRule="auto"/>
        <w:ind w:left="719" w:right="115"/>
      </w:pPr>
      <w:r>
        <w:t>Re</w:t>
      </w:r>
      <w:r>
        <w:rPr>
          <w:spacing w:val="-2"/>
        </w:rPr>
        <w:t>s</w:t>
      </w:r>
      <w:r>
        <w:t>p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8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7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8"/>
        </w:rPr>
        <w:t>m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5"/>
        </w:rPr>
        <w:t>p</w:t>
      </w:r>
      <w:r>
        <w:rPr>
          <w:spacing w:val="1"/>
        </w:rPr>
        <w:t>i</w:t>
      </w:r>
      <w:r>
        <w:rPr>
          <w:spacing w:val="-5"/>
        </w:rPr>
        <w:t>e</w:t>
      </w:r>
      <w:r>
        <w:t>s,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</w:t>
      </w:r>
      <w:r>
        <w:rPr>
          <w:spacing w:val="-6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-6"/>
        </w:rPr>
        <w:t>w</w:t>
      </w:r>
      <w:r>
        <w:t>s: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1"/>
        </w:rP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a re</w:t>
      </w:r>
      <w:r>
        <w:rPr>
          <w:spacing w:val="-5"/>
        </w:rPr>
        <w:t>g</w:t>
      </w:r>
      <w:r>
        <w:rPr>
          <w:spacing w:val="-1"/>
        </w:rPr>
        <w:t>i</w:t>
      </w:r>
      <w:r>
        <w:t>s</w:t>
      </w:r>
      <w:r>
        <w:rPr>
          <w:spacing w:val="-6"/>
        </w:rPr>
        <w:t>t</w:t>
      </w:r>
      <w:r>
        <w:t>ry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6"/>
        </w:rPr>
        <w:t>m</w:t>
      </w:r>
      <w:r>
        <w:t>b</w:t>
      </w:r>
      <w:r>
        <w:rPr>
          <w:spacing w:val="-5"/>
        </w:rPr>
        <w:t>e</w:t>
      </w:r>
      <w:r>
        <w:t>r,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8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em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10"/>
        </w:rPr>
        <w:t>I</w:t>
      </w:r>
      <w:r>
        <w:rPr>
          <w:spacing w:val="-8"/>
        </w:rPr>
        <w:t>n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1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nd</w:t>
      </w:r>
      <w:r>
        <w:rPr>
          <w:spacing w:val="1"/>
        </w:rPr>
        <w:t>i</w:t>
      </w:r>
      <w:r>
        <w:rPr>
          <w:spacing w:val="-4"/>
        </w:rPr>
        <w:t>c</w:t>
      </w:r>
      <w:r>
        <w:t>a</w:t>
      </w:r>
      <w:r>
        <w:rPr>
          <w:spacing w:val="-3"/>
        </w:rPr>
        <w:t>t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du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6"/>
        </w:rPr>
        <w:t>o</w:t>
      </w:r>
      <w:r>
        <w:t>r re</w:t>
      </w:r>
      <w:r>
        <w:rPr>
          <w:spacing w:val="-4"/>
        </w:rPr>
        <w:t>s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2"/>
        </w:rPr>
        <w:t>s</w:t>
      </w:r>
      <w:r>
        <w:t>e,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ll</w:t>
      </w:r>
      <w:r>
        <w:rPr>
          <w:spacing w:val="-6"/>
        </w:rPr>
        <w:t>o</w:t>
      </w:r>
      <w:r>
        <w:rPr>
          <w:spacing w:val="-2"/>
        </w:rP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8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1"/>
        </w:rPr>
        <w:t xml:space="preserve"> T</w:t>
      </w:r>
      <w:r>
        <w:rPr>
          <w:spacing w:val="-2"/>
        </w:rPr>
        <w:t>e</w:t>
      </w:r>
      <w:r>
        <w:t>am</w:t>
      </w:r>
      <w:r>
        <w:rPr>
          <w:spacing w:val="-7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6"/>
        </w:rPr>
        <w:t>n</w:t>
      </w:r>
      <w:r>
        <w:t>a</w:t>
      </w:r>
      <w:r>
        <w:rPr>
          <w:spacing w:val="-3"/>
        </w:rPr>
        <w:t>t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-7"/>
        </w:rPr>
        <w:t>e</w:t>
      </w:r>
      <w:r>
        <w:rPr>
          <w:spacing w:val="4"/>
        </w:rPr>
        <w:t>v</w:t>
      </w:r>
      <w:r>
        <w:rPr>
          <w:spacing w:val="-1"/>
        </w:rPr>
        <w:t>i</w:t>
      </w:r>
      <w:r>
        <w:t>e</w:t>
      </w:r>
      <w:r>
        <w:rPr>
          <w:spacing w:val="-4"/>
        </w:rPr>
        <w:t>w</w:t>
      </w:r>
      <w:r>
        <w:rPr>
          <w:spacing w:val="-2"/>
        </w:rPr>
        <w:t>er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v</w:t>
      </w:r>
      <w:r>
        <w:t>e</w:t>
      </w:r>
      <w:r>
        <w:rPr>
          <w:spacing w:val="-4"/>
        </w:rPr>
        <w:t>r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-1"/>
        </w:rPr>
        <w:t>i</w:t>
      </w:r>
      <w:r>
        <w:rPr>
          <w:spacing w:val="-7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6"/>
        </w:rPr>
        <w:t>P</w:t>
      </w:r>
      <w:r>
        <w:t>r</w:t>
      </w:r>
      <w:r>
        <w:rPr>
          <w:spacing w:val="-1"/>
        </w:rPr>
        <w:t>o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1"/>
        </w:rPr>
        <w:t>i</w:t>
      </w:r>
      <w:r>
        <w:t>r</w:t>
      </w:r>
      <w:r>
        <w:rPr>
          <w:spacing w:val="-5"/>
        </w:rPr>
        <w:t>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-6"/>
        </w:rPr>
        <w:t>o</w:t>
      </w:r>
      <w:r>
        <w:t>r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82"/>
        <w:ind w:left="707" w:hanging="351"/>
      </w:pP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-7"/>
        </w:rPr>
        <w:t>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7"/>
        </w:rPr>
        <w:t>a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6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g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7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>n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5"/>
        </w:rPr>
        <w:t>u</w:t>
      </w:r>
      <w:r>
        <w:rPr>
          <w:spacing w:val="-2"/>
        </w:rPr>
        <w:t>p</w:t>
      </w:r>
      <w:r>
        <w:t>d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7"/>
        </w:rPr>
        <w:t>e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</w:p>
    <w:p w:rsidR="005378A4" w:rsidRDefault="005378A4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line="277" w:lineRule="auto"/>
        <w:ind w:left="719" w:right="562" w:hanging="361"/>
      </w:pPr>
      <w:r>
        <w:t>F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5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z</w:t>
      </w:r>
      <w:r>
        <w:t>a</w:t>
      </w:r>
      <w:r>
        <w:rPr>
          <w:spacing w:val="-8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dr</w:t>
      </w:r>
      <w:r>
        <w:rPr>
          <w:spacing w:val="-2"/>
        </w:rPr>
        <w:t>a</w:t>
      </w:r>
      <w:r>
        <w:t>f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proofErr w:type="spellStart"/>
      <w:r>
        <w:rPr>
          <w:spacing w:val="-15"/>
        </w:rPr>
        <w:t>A</w:t>
      </w:r>
      <w:r>
        <w:rPr>
          <w:spacing w:val="1"/>
        </w:rPr>
        <w:t>c</w:t>
      </w:r>
      <w:r>
        <w:rPr>
          <w:spacing w:val="-1"/>
        </w:rPr>
        <w:t>on</w:t>
      </w:r>
      <w:r>
        <w:t>ex</w:t>
      </w:r>
      <w:proofErr w:type="spellEnd"/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>r</w:t>
      </w:r>
      <w:r>
        <w:t>e</w:t>
      </w:r>
      <w:r>
        <w:rPr>
          <w:spacing w:val="-1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n</w:t>
      </w:r>
      <w:r>
        <w:t>e</w:t>
      </w:r>
      <w:r>
        <w:rPr>
          <w:spacing w:val="-4"/>
        </w:rPr>
        <w:t>c</w:t>
      </w:r>
      <w:r>
        <w:rPr>
          <w:spacing w:val="-2"/>
        </w:rPr>
        <w:t>essa</w:t>
      </w:r>
      <w:r>
        <w:t>ry</w:t>
      </w:r>
      <w:r>
        <w:rPr>
          <w:spacing w:val="-7"/>
        </w:rPr>
        <w:t xml:space="preserve"> </w:t>
      </w:r>
      <w:r>
        <w:t>d</w:t>
      </w:r>
      <w:r>
        <w:rPr>
          <w:spacing w:val="-8"/>
        </w:rPr>
        <w:t>o</w:t>
      </w:r>
      <w:r>
        <w:rPr>
          <w:spacing w:val="-2"/>
        </w:rPr>
        <w:t>c</w:t>
      </w:r>
      <w:r>
        <w:rPr>
          <w:spacing w:val="-5"/>
        </w:rPr>
        <w:t>u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 a</w:t>
      </w:r>
      <w:r>
        <w:rPr>
          <w:spacing w:val="-1"/>
        </w:rPr>
        <w:t>tt</w:t>
      </w:r>
      <w:r>
        <w:rPr>
          <w:spacing w:val="-2"/>
        </w:rPr>
        <w:t>ac</w:t>
      </w:r>
      <w:r>
        <w:rPr>
          <w:spacing w:val="-6"/>
        </w:rPr>
        <w:t>h</w:t>
      </w:r>
      <w:r>
        <w:t>ed</w:t>
      </w:r>
      <w:r>
        <w:rPr>
          <w:spacing w:val="-1"/>
        </w:rPr>
        <w:t xml:space="preserve"> 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9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5"/>
        </w:rPr>
        <w:t>e</w:t>
      </w:r>
      <w:r>
        <w:rPr>
          <w:spacing w:val="1"/>
        </w:rPr>
        <w:t>ct</w:t>
      </w:r>
    </w:p>
    <w:p w:rsidR="00F04212" w:rsidRDefault="005378A4" w:rsidP="00E34438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73"/>
        <w:ind w:left="707" w:hanging="348"/>
      </w:pPr>
      <w:r w:rsidRPr="00CA0EAF">
        <w:rPr>
          <w:spacing w:val="-6"/>
        </w:rPr>
        <w:t>D</w:t>
      </w:r>
      <w:r w:rsidRPr="00CA0EAF">
        <w:rPr>
          <w:spacing w:val="1"/>
        </w:rPr>
        <w:t>i</w:t>
      </w:r>
      <w:r>
        <w:t>r</w:t>
      </w:r>
      <w:r w:rsidRPr="00CA0EAF">
        <w:rPr>
          <w:spacing w:val="-2"/>
        </w:rPr>
        <w:t>e</w:t>
      </w:r>
      <w:r w:rsidRPr="00CA0EAF">
        <w:rPr>
          <w:spacing w:val="1"/>
        </w:rPr>
        <w:t>c</w:t>
      </w:r>
      <w:r w:rsidRPr="00CA0EAF">
        <w:rPr>
          <w:spacing w:val="-1"/>
        </w:rPr>
        <w:t>t</w:t>
      </w:r>
      <w:r w:rsidRPr="00CA0EAF">
        <w:rPr>
          <w:spacing w:val="-6"/>
        </w:rPr>
        <w:t>o</w:t>
      </w:r>
      <w:r>
        <w:t>r</w:t>
      </w:r>
      <w:r w:rsidRPr="00CA0EAF">
        <w:rPr>
          <w:spacing w:val="-8"/>
        </w:rPr>
        <w:t>’</w:t>
      </w:r>
      <w:r>
        <w:t>s</w:t>
      </w:r>
      <w:r w:rsidRPr="00CA0EAF">
        <w:rPr>
          <w:spacing w:val="-3"/>
        </w:rPr>
        <w:t xml:space="preserve"> </w:t>
      </w:r>
      <w:r w:rsidRPr="00CA0EAF">
        <w:rPr>
          <w:spacing w:val="-2"/>
        </w:rPr>
        <w:t>s</w:t>
      </w:r>
      <w:r w:rsidRPr="00CA0EAF">
        <w:rPr>
          <w:spacing w:val="1"/>
        </w:rPr>
        <w:t>i</w:t>
      </w:r>
      <w:r w:rsidRPr="00CA0EAF">
        <w:rPr>
          <w:spacing w:val="-3"/>
        </w:rPr>
        <w:t>gn</w:t>
      </w:r>
      <w:r w:rsidRPr="00CA0EAF">
        <w:rPr>
          <w:spacing w:val="-2"/>
        </w:rPr>
        <w:t>a</w:t>
      </w:r>
      <w:r w:rsidRPr="00CA0EAF">
        <w:rPr>
          <w:spacing w:val="-1"/>
        </w:rPr>
        <w:t>t</w:t>
      </w:r>
      <w:r w:rsidRPr="00CA0EAF">
        <w:rPr>
          <w:spacing w:val="-3"/>
        </w:rPr>
        <w:t>u</w:t>
      </w:r>
      <w:r w:rsidRPr="00CA0EAF">
        <w:rPr>
          <w:spacing w:val="-4"/>
        </w:rPr>
        <w:t>r</w:t>
      </w:r>
      <w:r>
        <w:t>e</w:t>
      </w:r>
    </w:p>
    <w:p w:rsidR="005378A4" w:rsidRDefault="005378A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line="275" w:lineRule="auto"/>
        <w:ind w:left="719" w:right="285"/>
      </w:pPr>
      <w:r>
        <w:t>Re</w:t>
      </w:r>
      <w:r>
        <w:rPr>
          <w:spacing w:val="-2"/>
        </w:rPr>
        <w:t>s</w:t>
      </w:r>
      <w:r>
        <w:t>p</w:t>
      </w:r>
      <w:r>
        <w:rPr>
          <w:spacing w:val="-8"/>
        </w:rPr>
        <w:t>o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5"/>
        </w:rPr>
        <w:t>b</w:t>
      </w:r>
      <w:r>
        <w:rPr>
          <w:spacing w:val="1"/>
        </w:rPr>
        <w:t>l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8"/>
        </w:rPr>
        <w:t>o</w:t>
      </w:r>
      <w:r>
        <w:t>r</w:t>
      </w:r>
      <w:r>
        <w:rPr>
          <w:spacing w:val="-1"/>
        </w:rPr>
        <w:t xml:space="preserve"> </w:t>
      </w:r>
      <w:r>
        <w:t>pr</w:t>
      </w:r>
      <w:r>
        <w:rPr>
          <w:spacing w:val="-8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7"/>
        </w:rP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>/</w:t>
      </w:r>
      <w:r>
        <w:t>se</w:t>
      </w:r>
      <w:r>
        <w:rPr>
          <w:spacing w:val="-8"/>
        </w:rPr>
        <w:t>n</w:t>
      </w:r>
      <w:r>
        <w:t>d</w:t>
      </w:r>
      <w:r>
        <w:rPr>
          <w:spacing w:val="1"/>
        </w:rPr>
        <w:t>i</w:t>
      </w:r>
      <w:r>
        <w:rPr>
          <w:spacing w:val="-8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l </w:t>
      </w:r>
      <w:r>
        <w:rPr>
          <w:spacing w:val="-4"/>
        </w:rPr>
        <w:t>o</w:t>
      </w:r>
      <w:r>
        <w:rPr>
          <w:spacing w:val="-3"/>
        </w:rPr>
        <w:t>ut</w:t>
      </w:r>
      <w:r>
        <w:t>g</w:t>
      </w:r>
      <w:r>
        <w:rPr>
          <w:spacing w:val="-8"/>
        </w:rPr>
        <w:t>o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r</w:t>
      </w:r>
      <w:r>
        <w:rPr>
          <w:spacing w:val="-4"/>
        </w:rPr>
        <w:t>o</w:t>
      </w:r>
      <w:r>
        <w:rPr>
          <w:spacing w:val="-5"/>
        </w:rPr>
        <w:t>u</w:t>
      </w:r>
      <w:r>
        <w:t>gh</w:t>
      </w:r>
      <w:r>
        <w:rPr>
          <w:spacing w:val="-6"/>
        </w:rPr>
        <w:t xml:space="preserve"> </w:t>
      </w:r>
      <w:proofErr w:type="spellStart"/>
      <w:r>
        <w:rPr>
          <w:spacing w:val="-17"/>
        </w:rPr>
        <w:t>A</w:t>
      </w:r>
      <w:r>
        <w:rPr>
          <w:spacing w:val="1"/>
        </w:rPr>
        <w:t>c</w:t>
      </w:r>
      <w:r>
        <w:rPr>
          <w:spacing w:val="-1"/>
        </w:rPr>
        <w:t>on</w:t>
      </w:r>
      <w:r>
        <w:t>e</w:t>
      </w:r>
      <w:r>
        <w:rPr>
          <w:spacing w:val="-1"/>
        </w:rPr>
        <w:t>x</w:t>
      </w:r>
      <w:proofErr w:type="spellEnd"/>
      <w:r>
        <w:t>, pr</w:t>
      </w:r>
      <w:r>
        <w:rPr>
          <w:spacing w:val="-11"/>
        </w:rPr>
        <w:t>o</w:t>
      </w:r>
      <w:r>
        <w:rPr>
          <w:spacing w:val="2"/>
        </w:rPr>
        <w:t>v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6"/>
        </w:rPr>
        <w:t>y</w:t>
      </w:r>
      <w:r>
        <w:t>s</w:t>
      </w:r>
      <w:r>
        <w:rPr>
          <w:spacing w:val="-6"/>
        </w:rPr>
        <w:t>t</w:t>
      </w:r>
      <w:r>
        <w:t>e</w:t>
      </w:r>
      <w:r>
        <w:rPr>
          <w:spacing w:val="-4"/>
        </w:rPr>
        <w:t>m</w:t>
      </w:r>
      <w:r>
        <w:t>-</w:t>
      </w:r>
      <w:r>
        <w:rPr>
          <w:spacing w:val="-3"/>
        </w:rPr>
        <w:t xml:space="preserve"> </w:t>
      </w:r>
      <w:r>
        <w:rPr>
          <w:spacing w:val="-5"/>
        </w:rPr>
        <w:t>g</w:t>
      </w:r>
      <w:r>
        <w:rPr>
          <w:spacing w:val="-7"/>
        </w:rP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8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nu</w:t>
      </w:r>
      <w:r>
        <w:rPr>
          <w:spacing w:val="-1"/>
        </w:rPr>
        <w:t>m</w:t>
      </w:r>
      <w:r>
        <w:rPr>
          <w:spacing w:val="-7"/>
        </w:rPr>
        <w:t>b</w:t>
      </w:r>
      <w:r>
        <w:t>er,</w:t>
      </w:r>
      <w:r>
        <w:rPr>
          <w:spacing w:val="-7"/>
        </w:rPr>
        <w:t xml:space="preserve"> </w:t>
      </w:r>
      <w:r>
        <w:t>r</w:t>
      </w:r>
      <w:r>
        <w:rPr>
          <w:spacing w:val="-5"/>
        </w:rPr>
        <w:t>e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-11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8"/>
        </w:rPr>
        <w:t>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7"/>
        </w:rPr>
        <w:t>I</w:t>
      </w:r>
      <w:r>
        <w:rPr>
          <w:spacing w:val="-8"/>
        </w:rPr>
        <w:t>n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8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-1"/>
        </w:rPr>
        <w:t>i</w:t>
      </w:r>
      <w:r>
        <w:t>s</w:t>
      </w:r>
      <w:r>
        <w:rPr>
          <w:spacing w:val="-3"/>
        </w:rPr>
        <w:t>t</w:t>
      </w:r>
      <w:r>
        <w:t>ry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p</w:t>
      </w:r>
      <w:r>
        <w:rPr>
          <w:spacing w:val="1"/>
        </w:rPr>
        <w:t>l</w:t>
      </w:r>
      <w:r>
        <w:t>y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78" w:line="274" w:lineRule="auto"/>
        <w:ind w:left="720" w:right="408" w:hanging="362"/>
      </w:pPr>
      <w:r>
        <w:rPr>
          <w:spacing w:val="-1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4"/>
        </w:rPr>
        <w:t>r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11"/>
        </w:rPr>
        <w:t>o</w:t>
      </w:r>
      <w:r>
        <w:rPr>
          <w:spacing w:val="2"/>
        </w:rPr>
        <w:t>v</w:t>
      </w:r>
      <w:r>
        <w:t>e</w:t>
      </w:r>
      <w:r>
        <w:rPr>
          <w:spacing w:val="-2"/>
        </w:rPr>
        <w:t>r</w:t>
      </w:r>
      <w:r>
        <w:rPr>
          <w:spacing w:val="-5"/>
        </w:rPr>
        <w:t>d</w:t>
      </w:r>
      <w:r>
        <w:t>ue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8"/>
        </w:rPr>
        <w:t>m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t</w:t>
      </w:r>
      <w:r>
        <w:rPr>
          <w:spacing w:val="-5"/>
        </w:rPr>
        <w:t>a</w:t>
      </w:r>
      <w:r>
        <w:rPr>
          <w:spacing w:val="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7"/>
        </w:rPr>
        <w:t>A</w:t>
      </w:r>
      <w:r>
        <w:rPr>
          <w:spacing w:val="1"/>
        </w:rPr>
        <w:t>c</w:t>
      </w:r>
      <w:r>
        <w:rPr>
          <w:spacing w:val="-1"/>
        </w:rPr>
        <w:t>on</w:t>
      </w:r>
      <w:r>
        <w:t>ex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7"/>
        </w:rPr>
        <w:t>r</w:t>
      </w:r>
      <w:r>
        <w:t>e</w:t>
      </w:r>
      <w:r>
        <w:rPr>
          <w:spacing w:val="-2"/>
        </w:rPr>
        <w:t>pa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h</w:t>
      </w:r>
      <w:r>
        <w:t>em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8"/>
        </w:rPr>
        <w:t>o</w:t>
      </w:r>
      <w:r>
        <w:t>ge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7"/>
        </w:rPr>
        <w:t>e</w:t>
      </w:r>
      <w:r>
        <w:t xml:space="preserve">r 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o</w:t>
      </w:r>
      <w:r>
        <w:rPr>
          <w:spacing w:val="-6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8"/>
        </w:rPr>
        <w:t>o</w:t>
      </w:r>
      <w:r>
        <w:t>r</w:t>
      </w:r>
      <w:r>
        <w:rPr>
          <w:spacing w:val="-2"/>
        </w:rPr>
        <w:t>r</w:t>
      </w:r>
      <w:r>
        <w:rPr>
          <w:spacing w:val="-5"/>
        </w:rPr>
        <w:t>e</w:t>
      </w:r>
      <w:r>
        <w:t>s</w:t>
      </w:r>
      <w:r>
        <w:rPr>
          <w:spacing w:val="-7"/>
        </w:rPr>
        <w:t>p</w:t>
      </w:r>
      <w:r>
        <w:rPr>
          <w:spacing w:val="-4"/>
        </w:rPr>
        <w:t>o</w:t>
      </w:r>
      <w:r>
        <w:rPr>
          <w:spacing w:val="-1"/>
        </w:rPr>
        <w:t>n</w:t>
      </w:r>
      <w:r>
        <w:t>de</w:t>
      </w:r>
      <w:r>
        <w:rPr>
          <w:spacing w:val="-6"/>
        </w:rPr>
        <w:t>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th</w:t>
      </w:r>
      <w:r>
        <w:t>at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il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>u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11"/>
        </w:rPr>
        <w:t>o</w:t>
      </w:r>
      <w:r>
        <w:rPr>
          <w:spacing w:val="4"/>
        </w:rPr>
        <w:t>v</w:t>
      </w:r>
      <w:r>
        <w:t>e</w:t>
      </w:r>
      <w:r>
        <w:rPr>
          <w:spacing w:val="-4"/>
        </w:rPr>
        <w:t>r</w:t>
      </w:r>
      <w:r>
        <w:rPr>
          <w:spacing w:val="-3"/>
        </w:rPr>
        <w:t>d</w:t>
      </w:r>
      <w:r>
        <w:t>ue</w:t>
      </w:r>
      <w:r>
        <w:rPr>
          <w:spacing w:val="-1"/>
        </w:rPr>
        <w:t xml:space="preserve"> </w:t>
      </w:r>
      <w:r>
        <w:rPr>
          <w:spacing w:val="-3"/>
        </w:rPr>
        <w:t>th</w:t>
      </w:r>
      <w:r>
        <w:t>at are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8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7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4"/>
        </w:rPr>
        <w:t>o</w:t>
      </w:r>
      <w:r>
        <w:rPr>
          <w:spacing w:val="-11"/>
        </w:rPr>
        <w:t>m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g</w:t>
      </w:r>
      <w:r>
        <w:rPr>
          <w:spacing w:val="1"/>
        </w:rPr>
        <w:t>i</w:t>
      </w:r>
      <w:r>
        <w:t>s</w:t>
      </w:r>
      <w:r>
        <w:rPr>
          <w:spacing w:val="-6"/>
        </w:rPr>
        <w:t>t</w:t>
      </w:r>
      <w:r>
        <w:t>ry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1"/>
        </w:rPr>
        <w:t>i</w:t>
      </w:r>
      <w: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b</w:t>
      </w:r>
      <w:r>
        <w:t>u</w:t>
      </w:r>
      <w:r>
        <w:rPr>
          <w:spacing w:val="-11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o</w:t>
      </w:r>
      <w:r>
        <w:t>r</w:t>
      </w:r>
      <w:r>
        <w:rPr>
          <w:spacing w:val="-2"/>
        </w:rPr>
        <w:t>r</w:t>
      </w:r>
      <w:r>
        <w:rPr>
          <w:spacing w:val="-5"/>
        </w:rPr>
        <w:t>e</w:t>
      </w:r>
      <w:r>
        <w:t>s</w:t>
      </w:r>
      <w:r>
        <w:rPr>
          <w:spacing w:val="-2"/>
        </w:rPr>
        <w:t>p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5"/>
        </w:rPr>
        <w:t>d</w:t>
      </w:r>
      <w:r>
        <w:rPr>
          <w:spacing w:val="1"/>
        </w:rPr>
        <w:t>i</w:t>
      </w:r>
      <w:r>
        <w:rPr>
          <w:spacing w:val="-10"/>
        </w:rPr>
        <w:t>n</w:t>
      </w:r>
      <w:r>
        <w:t>g s</w:t>
      </w:r>
      <w:r>
        <w:rPr>
          <w:spacing w:val="-2"/>
        </w:rPr>
        <w:t>e</w:t>
      </w:r>
      <w:r>
        <w:rPr>
          <w:spacing w:val="-4"/>
        </w:rPr>
        <w:t>c</w:t>
      </w:r>
      <w:r>
        <w:t>re</w:t>
      </w:r>
      <w:r>
        <w:rPr>
          <w:spacing w:val="-8"/>
        </w:rPr>
        <w:t>t</w:t>
      </w:r>
      <w: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5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5"/>
        </w:rPr>
        <w:t>e</w:t>
      </w:r>
      <w:r>
        <w:rPr>
          <w:spacing w:val="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11"/>
        </w:rPr>
        <w:t>m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2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e</w:t>
      </w:r>
      <w:r>
        <w:t>v</w:t>
      </w:r>
      <w:r>
        <w:rPr>
          <w:spacing w:val="-2"/>
        </w:rPr>
        <w:t>e</w:t>
      </w:r>
      <w:r>
        <w:t>ry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u</w:t>
      </w:r>
      <w:r>
        <w:rPr>
          <w:spacing w:val="-4"/>
        </w:rPr>
        <w:t>r</w:t>
      </w:r>
      <w:r>
        <w:t>s</w:t>
      </w:r>
      <w:r>
        <w:rPr>
          <w:spacing w:val="-5"/>
        </w:rPr>
        <w:t>d</w:t>
      </w:r>
      <w:r>
        <w:rPr>
          <w:spacing w:val="-7"/>
        </w:rPr>
        <w:t>a</w:t>
      </w:r>
      <w:r>
        <w:t>y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82" w:line="273" w:lineRule="auto"/>
        <w:ind w:left="719" w:right="1370"/>
      </w:pPr>
      <w:r>
        <w:lastRenderedPageBreak/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5"/>
        </w:rPr>
        <w:t>g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>t</w:t>
      </w:r>
      <w:r>
        <w:t>a</w:t>
      </w:r>
      <w:r>
        <w:rPr>
          <w:spacing w:val="-1"/>
        </w:rPr>
        <w:t>t</w:t>
      </w:r>
      <w:r>
        <w:rPr>
          <w:spacing w:val="-5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6"/>
        </w:rPr>
        <w:t xml:space="preserve"> Do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proofErr w:type="spellStart"/>
      <w:r>
        <w:rPr>
          <w:spacing w:val="-17"/>
        </w:rPr>
        <w:t>A</w:t>
      </w:r>
      <w:r>
        <w:rPr>
          <w:spacing w:val="1"/>
        </w:rPr>
        <w:t>c</w:t>
      </w:r>
      <w:r>
        <w:rPr>
          <w:spacing w:val="-1"/>
        </w:rPr>
        <w:t>on</w:t>
      </w:r>
      <w:r>
        <w:t>ex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5"/>
        </w:rPr>
        <w:t>g</w:t>
      </w:r>
      <w:r>
        <w:rPr>
          <w:spacing w:val="-1"/>
        </w:rPr>
        <w:t>in</w:t>
      </w:r>
      <w:r>
        <w:rPr>
          <w:spacing w:val="-7"/>
        </w:rPr>
        <w:t>e</w:t>
      </w:r>
      <w:r>
        <w:t>er</w:t>
      </w:r>
      <w:r>
        <w:rPr>
          <w:spacing w:val="-4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e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rPr>
          <w:spacing w:val="-1"/>
        </w:rPr>
        <w:t>n</w:t>
      </w:r>
      <w:r>
        <w:t xml:space="preserve">/ </w:t>
      </w:r>
      <w:r>
        <w:rPr>
          <w:spacing w:val="-6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nt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7"/>
        </w:rPr>
        <w:t>e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-7"/>
        </w:rPr>
        <w:t>e</w:t>
      </w:r>
      <w:r>
        <w:t>w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82" w:line="273" w:lineRule="auto"/>
        <w:ind w:left="720" w:right="109" w:hanging="362"/>
      </w:pPr>
      <w:r>
        <w:rPr>
          <w:spacing w:val="-2"/>
        </w:rPr>
        <w:t>F</w:t>
      </w:r>
      <w:r>
        <w:rPr>
          <w:spacing w:val="-1"/>
        </w:rPr>
        <w:t>i</w:t>
      </w:r>
      <w:r>
        <w:rPr>
          <w:spacing w:val="1"/>
        </w:rPr>
        <w:t>li</w:t>
      </w:r>
      <w:r>
        <w:rPr>
          <w:spacing w:val="-3"/>
        </w:rPr>
        <w:t>n</w:t>
      </w:r>
      <w:r>
        <w:t>g,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in</w:t>
      </w:r>
      <w:r>
        <w:rPr>
          <w:spacing w:val="-3"/>
        </w:rPr>
        <w:t>t</w:t>
      </w:r>
      <w:r>
        <w:t>e</w:t>
      </w:r>
      <w:r>
        <w:rPr>
          <w:spacing w:val="-6"/>
        </w:rPr>
        <w:t>n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>u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a</w:t>
      </w:r>
      <w:r>
        <w:rPr>
          <w:spacing w:val="-3"/>
        </w:rPr>
        <w:t>nn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t</w:t>
      </w:r>
      <w:r>
        <w:rPr>
          <w:spacing w:val="-6"/>
        </w:rPr>
        <w:t>h</w:t>
      </w:r>
      <w:r>
        <w:t>at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6"/>
        </w:rPr>
        <w:t>m</w:t>
      </w:r>
      <w:r>
        <w:rPr>
          <w:spacing w:val="-5"/>
        </w:rPr>
        <w:t>a</w:t>
      </w:r>
      <w:r>
        <w:rPr>
          <w:spacing w:val="-3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6"/>
        </w:rPr>
        <w:t>o</w:t>
      </w:r>
      <w:r>
        <w:rPr>
          <w:spacing w:val="-3"/>
        </w:rPr>
        <w:t>u</w:t>
      </w:r>
      <w:r>
        <w:rPr>
          <w:spacing w:val="1"/>
        </w:rPr>
        <w:t>l</w:t>
      </w:r>
      <w:r>
        <w:t>d be</w:t>
      </w:r>
      <w:r>
        <w:rPr>
          <w:spacing w:val="-1"/>
        </w:rPr>
        <w:t xml:space="preserve"> </w:t>
      </w:r>
      <w:r>
        <w:rPr>
          <w:spacing w:val="-7"/>
        </w:rPr>
        <w:t>a</w:t>
      </w:r>
      <w:r>
        <w:rPr>
          <w:spacing w:val="4"/>
        </w:rPr>
        <w:t>v</w:t>
      </w:r>
      <w:r>
        <w:rPr>
          <w:spacing w:val="-7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ab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c</w:t>
      </w:r>
      <w:r>
        <w:rPr>
          <w:spacing w:val="-8"/>
        </w:rPr>
        <w:t>o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-2"/>
        </w:rPr>
        <w:t>er</w:t>
      </w:r>
      <w:r>
        <w:rPr>
          <w:spacing w:val="-3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4"/>
        </w:rPr>
        <w:t>r</w:t>
      </w:r>
      <w:r>
        <w:rPr>
          <w:spacing w:val="-2"/>
        </w:rPr>
        <w:t>s</w:t>
      </w:r>
      <w:r>
        <w:rPr>
          <w:spacing w:val="-1"/>
        </w:rPr>
        <w:t>o</w:t>
      </w:r>
      <w:r>
        <w:rPr>
          <w:spacing w:val="-6"/>
        </w:rPr>
        <w:t>n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e.</w:t>
      </w:r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75" w:line="276" w:lineRule="auto"/>
        <w:ind w:left="720" w:right="335" w:hanging="362"/>
      </w:pPr>
      <w:r>
        <w:t>Ha</w:t>
      </w:r>
      <w:r>
        <w:rPr>
          <w:spacing w:val="-3"/>
        </w:rPr>
        <w:t>n</w:t>
      </w:r>
      <w:r>
        <w:rPr>
          <w:spacing w:val="-5"/>
        </w:rPr>
        <w:t>d</w:t>
      </w:r>
      <w:r>
        <w:rPr>
          <w:spacing w:val="1"/>
        </w:rPr>
        <w:t>li</w:t>
      </w:r>
      <w:r>
        <w:rPr>
          <w:spacing w:val="-6"/>
        </w:rPr>
        <w:t>n</w:t>
      </w:r>
      <w:r>
        <w:t>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6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-8"/>
        </w:rP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y</w:t>
      </w:r>
      <w:r>
        <w:t>s</w:t>
      </w:r>
      <w:r>
        <w:rPr>
          <w:spacing w:val="-1"/>
        </w:rPr>
        <w:t>t</w:t>
      </w:r>
      <w:r>
        <w:t>em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rPr>
          <w:spacing w:val="-4"/>
        </w:rPr>
        <w:t>r</w:t>
      </w:r>
      <w:r>
        <w:rPr>
          <w:spacing w:val="1"/>
        </w:rPr>
        <w:t>i</w:t>
      </w:r>
      <w:r>
        <w:t>x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8"/>
        </w:rPr>
        <w:t>d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rPr>
          <w:spacing w:val="-7"/>
        </w:rPr>
        <w:t>r</w:t>
      </w:r>
      <w:r>
        <w:rPr>
          <w:spacing w:val="-1"/>
        </w:rPr>
        <w:t>i</w:t>
      </w:r>
      <w:r>
        <w:t>bu</w:t>
      </w:r>
      <w:r>
        <w:rPr>
          <w:spacing w:val="-3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-7"/>
        </w:rPr>
        <w:t>j</w:t>
      </w:r>
      <w: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2"/>
        </w:rPr>
        <w:t>r</w:t>
      </w:r>
      <w:r>
        <w:t>e</w:t>
      </w:r>
      <w:r>
        <w:rPr>
          <w:spacing w:val="-4"/>
        </w:rPr>
        <w:t>s</w:t>
      </w:r>
      <w:r>
        <w:rPr>
          <w:spacing w:val="-2"/>
        </w:rPr>
        <w:t>p</w:t>
      </w:r>
      <w:r>
        <w:rPr>
          <w:spacing w:val="-1"/>
        </w:rPr>
        <w:t>on</w:t>
      </w:r>
      <w:r>
        <w:rPr>
          <w:spacing w:val="-8"/>
        </w:rPr>
        <w:t>d</w:t>
      </w:r>
      <w:r>
        <w:t>e</w:t>
      </w:r>
      <w:r>
        <w:rPr>
          <w:spacing w:val="-3"/>
        </w:rPr>
        <w:t>n</w:t>
      </w:r>
      <w:r>
        <w:rPr>
          <w:spacing w:val="-4"/>
        </w:rPr>
        <w:t>c</w:t>
      </w:r>
      <w:r>
        <w:t>e,</w:t>
      </w:r>
      <w:r>
        <w:rPr>
          <w:spacing w:val="-15"/>
        </w:rPr>
        <w:t xml:space="preserve"> </w:t>
      </w:r>
      <w:r>
        <w:rPr>
          <w:spacing w:val="14"/>
        </w:rPr>
        <w:t>I</w:t>
      </w:r>
      <w:r>
        <w:rPr>
          <w:spacing w:val="-10"/>
        </w:rPr>
        <w:t>n</w:t>
      </w:r>
      <w:r>
        <w:t>s</w:t>
      </w:r>
      <w:r>
        <w:rPr>
          <w:spacing w:val="-7"/>
        </w:rP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7"/>
        </w:rPr>
        <w:t>e</w:t>
      </w:r>
      <w:r>
        <w:t>q</w:t>
      </w:r>
      <w:r>
        <w:rPr>
          <w:spacing w:val="-3"/>
        </w:rPr>
        <w:t>u</w:t>
      </w:r>
      <w:r>
        <w:rPr>
          <w:spacing w:val="-5"/>
        </w:rPr>
        <w:t>e</w:t>
      </w:r>
      <w:r>
        <w:t>s</w:t>
      </w:r>
      <w:r>
        <w:rPr>
          <w:spacing w:val="-3"/>
        </w:rPr>
        <w:t>t</w:t>
      </w:r>
      <w:r>
        <w:t>s,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4"/>
        </w:rPr>
        <w:t>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</w:t>
      </w:r>
      <w:r>
        <w:t>a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n</w:t>
      </w:r>
      <w:r>
        <w:t>gs,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ng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e</w:t>
      </w:r>
      <w:r>
        <w:rPr>
          <w:spacing w:val="-5"/>
        </w:rPr>
        <w:t>e</w:t>
      </w:r>
      <w:r>
        <w:rPr>
          <w:spacing w:val="-2"/>
        </w:rPr>
        <w:t>r</w:t>
      </w:r>
      <w:r>
        <w:rPr>
          <w:spacing w:val="-1"/>
        </w:rPr>
        <w:t xml:space="preserve">'s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3"/>
        </w:rPr>
        <w:t>nt</w:t>
      </w:r>
      <w:r>
        <w:t>s</w:t>
      </w:r>
      <w:r>
        <w:rPr>
          <w:spacing w:val="-3"/>
        </w:rPr>
        <w:t>/</w:t>
      </w:r>
      <w:r>
        <w:rPr>
          <w:spacing w:val="-5"/>
        </w:rPr>
        <w:t>ap</w:t>
      </w:r>
      <w:r>
        <w:rPr>
          <w:spacing w:val="-2"/>
        </w:rPr>
        <w:t>p</w:t>
      </w:r>
      <w:r>
        <w:t>r</w:t>
      </w:r>
      <w:r>
        <w:rPr>
          <w:spacing w:val="-8"/>
        </w:rPr>
        <w:t>o</w:t>
      </w:r>
      <w: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4"/>
        </w:rPr>
        <w:t>r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1"/>
        </w:rPr>
        <w:t>i</w:t>
      </w:r>
      <w:r>
        <w:rPr>
          <w:spacing w:val="-2"/>
        </w:rPr>
        <w:t>ca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8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-6"/>
        </w:rPr>
        <w:t>w</w:t>
      </w:r>
      <w:r>
        <w:rPr>
          <w:spacing w:val="-1"/>
        </w:rPr>
        <w:t>o</w:t>
      </w:r>
      <w:r>
        <w:t>rk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5"/>
        </w:rPr>
        <w:t>f</w:t>
      </w:r>
      <w:r>
        <w:rPr>
          <w:spacing w:val="-1"/>
        </w:rPr>
        <w:t>i</w:t>
      </w:r>
      <w:r>
        <w:rPr>
          <w:spacing w:val="-2"/>
        </w:rPr>
        <w:t>c</w:t>
      </w:r>
      <w:r>
        <w:t>a</w:t>
      </w:r>
      <w:r>
        <w:rPr>
          <w:spacing w:val="-3"/>
        </w:rPr>
        <w:t>t</w:t>
      </w:r>
      <w:r>
        <w:rPr>
          <w:spacing w:val="-1"/>
        </w:rPr>
        <w:t>io</w:t>
      </w:r>
      <w:r>
        <w:rPr>
          <w:spacing w:val="-8"/>
        </w:rPr>
        <w:t>n</w:t>
      </w:r>
      <w:r>
        <w:t>s,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c</w:t>
      </w:r>
      <w:r>
        <w:rPr>
          <w:spacing w:val="-8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sub</w:t>
      </w:r>
      <w:r>
        <w:rPr>
          <w:spacing w:val="-8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6"/>
        </w:rPr>
        <w:t>t</w:t>
      </w:r>
      <w:r>
        <w:rPr>
          <w:spacing w:val="-2"/>
        </w:rPr>
        <w:t>a</w:t>
      </w:r>
      <w:r>
        <w:rPr>
          <w:spacing w:val="1"/>
        </w:rPr>
        <w:t>l</w:t>
      </w:r>
      <w:r>
        <w:t>s,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5"/>
        </w:rPr>
        <w:t>a</w:t>
      </w:r>
      <w:r>
        <w:t xml:space="preserve">l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-2"/>
        </w:rP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3"/>
        </w:rPr>
        <w:t>t</w:t>
      </w:r>
      <w:r>
        <w:rPr>
          <w:spacing w:val="-5"/>
        </w:rPr>
        <w:t>a</w:t>
      </w:r>
      <w:r>
        <w:rPr>
          <w:spacing w:val="1"/>
        </w:rPr>
        <w:t>l</w:t>
      </w:r>
      <w:r>
        <w:t>s,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re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6"/>
        </w:rPr>
        <w:t>c</w:t>
      </w:r>
      <w:r>
        <w:rPr>
          <w:spacing w:val="-2"/>
        </w:rPr>
        <w:t>es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1"/>
        </w:rPr>
        <w:t>o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-4"/>
        </w:rPr>
        <w:t>r</w:t>
      </w:r>
      <w:r>
        <w:t>s,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>e</w:t>
      </w:r>
      <w:r>
        <w:rPr>
          <w:spacing w:val="4"/>
        </w:rPr>
        <w:t>v</w:t>
      </w:r>
      <w:r>
        <w:rPr>
          <w:spacing w:val="-5"/>
        </w:rPr>
        <w:t>e</w:t>
      </w:r>
      <w:r>
        <w:rPr>
          <w:spacing w:val="1"/>
        </w:rPr>
        <w:t>l</w:t>
      </w:r>
      <w:r>
        <w:rPr>
          <w:spacing w:val="-4"/>
        </w:rPr>
        <w:t>o</w:t>
      </w:r>
      <w:r>
        <w:rPr>
          <w:spacing w:val="-5"/>
        </w:rPr>
        <w:t>p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 pr</w:t>
      </w:r>
      <w:r>
        <w:rPr>
          <w:spacing w:val="-1"/>
        </w:rPr>
        <w:t>o</w:t>
      </w:r>
      <w:r>
        <w:rPr>
          <w:spacing w:val="-4"/>
        </w:rP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8"/>
        </w:rPr>
        <w:t>n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t>.</w:t>
      </w:r>
    </w:p>
    <w:p w:rsidR="005378A4" w:rsidRDefault="005378A4">
      <w:pPr>
        <w:kinsoku w:val="0"/>
        <w:overflowPunct w:val="0"/>
        <w:spacing w:before="3" w:line="170" w:lineRule="exact"/>
        <w:rPr>
          <w:sz w:val="17"/>
          <w:szCs w:val="17"/>
        </w:rPr>
      </w:pPr>
      <w:bookmarkStart w:id="5" w:name="Position_:_ACONEX_Organization_Administr"/>
      <w:bookmarkEnd w:id="5"/>
    </w:p>
    <w:p w:rsidR="005378A4" w:rsidRDefault="005378A4">
      <w:pPr>
        <w:pStyle w:val="BodyText"/>
        <w:numPr>
          <w:ilvl w:val="0"/>
          <w:numId w:val="1"/>
        </w:numPr>
        <w:tabs>
          <w:tab w:val="left" w:pos="707"/>
        </w:tabs>
        <w:kinsoku w:val="0"/>
        <w:overflowPunct w:val="0"/>
        <w:spacing w:before="58" w:line="273" w:lineRule="auto"/>
        <w:ind w:left="719" w:right="328" w:hanging="361"/>
      </w:pPr>
      <w:r>
        <w:rPr>
          <w:spacing w:val="-6"/>
        </w:rPr>
        <w:t>P</w:t>
      </w:r>
      <w:r>
        <w:t>erf</w:t>
      </w:r>
      <w:r>
        <w:rPr>
          <w:spacing w:val="-1"/>
        </w:rPr>
        <w:t>o</w:t>
      </w:r>
      <w:r>
        <w:t>r</w:t>
      </w:r>
      <w:r>
        <w:rPr>
          <w:spacing w:val="-6"/>
        </w:rPr>
        <w:t>m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ad</w:t>
      </w:r>
      <w:r>
        <w:rPr>
          <w:spacing w:val="-8"/>
        </w:rP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4"/>
        </w:rPr>
        <w:t>i</w:t>
      </w:r>
      <w:r>
        <w:t>s</w:t>
      </w:r>
      <w:r>
        <w:rPr>
          <w:spacing w:val="-1"/>
        </w:rPr>
        <w:t>t</w:t>
      </w:r>
      <w:r>
        <w:rPr>
          <w:spacing w:val="-7"/>
        </w:rPr>
        <w:t>r</w:t>
      </w:r>
      <w:r>
        <w:t>a</w:t>
      </w:r>
      <w:r>
        <w:rPr>
          <w:spacing w:val="-3"/>
        </w:rPr>
        <w:t>t</w:t>
      </w:r>
      <w:r>
        <w:rPr>
          <w:spacing w:val="-6"/>
        </w:rPr>
        <w:t>i</w:t>
      </w:r>
      <w:r>
        <w:t>ve</w:t>
      </w:r>
      <w:r>
        <w:rPr>
          <w:spacing w:val="-1"/>
        </w:rPr>
        <w:t xml:space="preserve"> </w:t>
      </w:r>
      <w:r>
        <w:t>fu</w:t>
      </w:r>
      <w:r>
        <w:rPr>
          <w:spacing w:val="-8"/>
        </w:rPr>
        <w:t>n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8"/>
        </w:rPr>
        <w:t>n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-4"/>
        </w:rPr>
        <w:t>r</w:t>
      </w:r>
      <w:r>
        <w:rPr>
          <w:spacing w:val="-5"/>
        </w:rPr>
        <w:t>g</w:t>
      </w:r>
      <w:r>
        <w:t>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6"/>
        </w:rPr>
        <w:t>z</w:t>
      </w:r>
      <w: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t>r</w:t>
      </w:r>
      <w:r>
        <w:rPr>
          <w:spacing w:val="-5"/>
        </w:rPr>
        <w:t>e</w:t>
      </w:r>
      <w:r>
        <w:t>a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n</w:t>
      </w:r>
      <w:r>
        <w:t>d a</w:t>
      </w:r>
      <w:r>
        <w:rPr>
          <w:spacing w:val="-1"/>
        </w:rPr>
        <w:t>d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t>s</w:t>
      </w:r>
      <w:r>
        <w:rPr>
          <w:spacing w:val="-8"/>
        </w:rPr>
        <w:t>t</w:t>
      </w:r>
      <w:r>
        <w:rPr>
          <w:spacing w:val="-2"/>
        </w:rPr>
        <w:t>r</w:t>
      </w:r>
      <w:r>
        <w:t>a</w:t>
      </w:r>
      <w:r>
        <w:rPr>
          <w:spacing w:val="-8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ew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rPr>
          <w:spacing w:val="-7"/>
        </w:rPr>
        <w:t>e</w:t>
      </w:r>
      <w:r>
        <w:rPr>
          <w:spacing w:val="-1"/>
        </w:rPr>
        <w:t>m</w:t>
      </w:r>
      <w:r>
        <w:t>b</w:t>
      </w:r>
      <w:r>
        <w:rPr>
          <w:spacing w:val="-5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4"/>
        </w:rPr>
        <w:t>o</w:t>
      </w:r>
      <w:r>
        <w:rPr>
          <w:spacing w:val="-3"/>
        </w:rPr>
        <w:t>un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6"/>
        </w:rPr>
        <w:t>o</w:t>
      </w:r>
      <w:r>
        <w:rPr>
          <w:spacing w:val="-7"/>
        </w:rPr>
        <w:t>r</w:t>
      </w:r>
      <w:r>
        <w:t>ga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8"/>
        </w:rPr>
        <w:t>z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t>n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ec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-6"/>
        </w:rPr>
        <w:t>y</w:t>
      </w:r>
      <w:r>
        <w:t>.</w:t>
      </w: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  <w:bookmarkStart w:id="6" w:name="2)_January_2010_to_September_2013_:_Qata"/>
      <w:bookmarkEnd w:id="6"/>
    </w:p>
    <w:p w:rsidR="00CA0EAF" w:rsidRDefault="00CA0EAF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Default="005378A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5378A4" w:rsidRPr="0002406D" w:rsidRDefault="005378A4">
      <w:pPr>
        <w:pStyle w:val="Heading1"/>
        <w:kinsoku w:val="0"/>
        <w:overflowPunct w:val="0"/>
        <w:spacing w:before="65"/>
        <w:ind w:left="100"/>
        <w:rPr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bookmarkStart w:id="7" w:name="COMPUTER_SKILLS"/>
      <w:bookmarkEnd w:id="7"/>
      <w:r w:rsidRPr="0002406D">
        <w:rPr>
          <w:color w:val="923634"/>
          <w:sz w:val="22"/>
          <w:szCs w:val="22"/>
          <w:u w:val="thick"/>
        </w:rPr>
        <w:t>C</w:t>
      </w:r>
      <w:r w:rsidRPr="0002406D">
        <w:rPr>
          <w:color w:val="923634"/>
          <w:spacing w:val="-1"/>
          <w:sz w:val="22"/>
          <w:szCs w:val="22"/>
          <w:u w:val="thick"/>
        </w:rPr>
        <w:t>O</w:t>
      </w:r>
      <w:r w:rsidRPr="0002406D">
        <w:rPr>
          <w:color w:val="923634"/>
          <w:sz w:val="22"/>
          <w:szCs w:val="22"/>
          <w:u w:val="thick"/>
        </w:rPr>
        <w:t>M</w:t>
      </w:r>
      <w:r w:rsidRPr="0002406D">
        <w:rPr>
          <w:color w:val="923634"/>
          <w:spacing w:val="-1"/>
          <w:sz w:val="22"/>
          <w:szCs w:val="22"/>
          <w:u w:val="thick"/>
        </w:rPr>
        <w:t>P</w:t>
      </w:r>
      <w:r w:rsidRPr="0002406D">
        <w:rPr>
          <w:color w:val="923634"/>
          <w:spacing w:val="-3"/>
          <w:sz w:val="22"/>
          <w:szCs w:val="22"/>
          <w:u w:val="thick"/>
        </w:rPr>
        <w:t>UT</w:t>
      </w:r>
      <w:r w:rsidRPr="0002406D">
        <w:rPr>
          <w:color w:val="923634"/>
          <w:spacing w:val="-2"/>
          <w:sz w:val="22"/>
          <w:szCs w:val="22"/>
          <w:u w:val="thick"/>
        </w:rPr>
        <w:t>ER</w:t>
      </w:r>
      <w:r w:rsidRPr="0002406D">
        <w:rPr>
          <w:color w:val="923634"/>
          <w:spacing w:val="-12"/>
          <w:sz w:val="22"/>
          <w:szCs w:val="22"/>
          <w:u w:val="thick"/>
        </w:rPr>
        <w:t xml:space="preserve"> </w:t>
      </w:r>
      <w:r w:rsidRPr="0002406D">
        <w:rPr>
          <w:color w:val="923634"/>
          <w:spacing w:val="-2"/>
          <w:sz w:val="22"/>
          <w:szCs w:val="22"/>
          <w:u w:val="thick"/>
        </w:rPr>
        <w:t>S</w:t>
      </w:r>
      <w:r w:rsidRPr="0002406D">
        <w:rPr>
          <w:color w:val="923634"/>
          <w:sz w:val="22"/>
          <w:szCs w:val="22"/>
          <w:u w:val="thick"/>
        </w:rPr>
        <w:t>K</w:t>
      </w:r>
      <w:r w:rsidRPr="0002406D">
        <w:rPr>
          <w:color w:val="923634"/>
          <w:spacing w:val="-5"/>
          <w:sz w:val="22"/>
          <w:szCs w:val="22"/>
          <w:u w:val="thick"/>
        </w:rPr>
        <w:t>I</w:t>
      </w:r>
      <w:r w:rsidRPr="0002406D">
        <w:rPr>
          <w:color w:val="923634"/>
          <w:spacing w:val="-1"/>
          <w:sz w:val="22"/>
          <w:szCs w:val="22"/>
          <w:u w:val="thick"/>
        </w:rPr>
        <w:t>L</w:t>
      </w:r>
      <w:r w:rsidRPr="0002406D">
        <w:rPr>
          <w:color w:val="923634"/>
          <w:spacing w:val="-10"/>
          <w:sz w:val="22"/>
          <w:szCs w:val="22"/>
          <w:u w:val="thick"/>
        </w:rPr>
        <w:t>LS</w:t>
      </w:r>
    </w:p>
    <w:p w:rsidR="005378A4" w:rsidRDefault="005378A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4B7719" w:rsidRPr="004B7719" w:rsidRDefault="004B7719">
      <w:pPr>
        <w:pStyle w:val="BodyText"/>
        <w:numPr>
          <w:ilvl w:val="1"/>
          <w:numId w:val="1"/>
        </w:numPr>
        <w:tabs>
          <w:tab w:val="left" w:pos="819"/>
        </w:tabs>
        <w:kinsoku w:val="0"/>
        <w:overflowPunct w:val="0"/>
        <w:spacing w:before="58"/>
        <w:ind w:left="820" w:hanging="363"/>
      </w:pPr>
      <w:r>
        <w:t>Diploma in Computer Application (DCA)</w:t>
      </w:r>
    </w:p>
    <w:p w:rsidR="005378A4" w:rsidRDefault="005378A4">
      <w:pPr>
        <w:pStyle w:val="BodyText"/>
        <w:numPr>
          <w:ilvl w:val="1"/>
          <w:numId w:val="1"/>
        </w:numPr>
        <w:tabs>
          <w:tab w:val="left" w:pos="819"/>
        </w:tabs>
        <w:kinsoku w:val="0"/>
        <w:overflowPunct w:val="0"/>
        <w:spacing w:before="58"/>
        <w:ind w:left="820" w:hanging="363"/>
      </w:pPr>
      <w:r>
        <w:rPr>
          <w:spacing w:val="-7"/>
        </w:rPr>
        <w:t>M</w:t>
      </w:r>
      <w:r>
        <w:rPr>
          <w:spacing w:val="1"/>
        </w:rPr>
        <w:t>i</w:t>
      </w:r>
      <w:r>
        <w:rPr>
          <w:spacing w:val="-2"/>
        </w:rPr>
        <w:t>c</w:t>
      </w:r>
      <w:r>
        <w:t>r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1"/>
        </w:rPr>
        <w:t>o</w:t>
      </w:r>
      <w:r>
        <w:t>ft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>f</w:t>
      </w:r>
      <w:r>
        <w:rPr>
          <w:spacing w:val="-1"/>
        </w:rPr>
        <w:t>i</w:t>
      </w:r>
      <w:r>
        <w:rPr>
          <w:spacing w:val="-4"/>
        </w:rPr>
        <w:t>c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>p</w:t>
      </w:r>
      <w:r>
        <w:t>p</w:t>
      </w:r>
      <w:r>
        <w:rPr>
          <w:spacing w:val="-4"/>
        </w:rPr>
        <w:t>l</w:t>
      </w:r>
      <w:r>
        <w:rPr>
          <w:spacing w:val="1"/>
        </w:rPr>
        <w:t>i</w:t>
      </w:r>
      <w:r>
        <w:rPr>
          <w:spacing w:val="-6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15"/>
        </w:rPr>
        <w:t>(</w:t>
      </w:r>
      <w:r>
        <w:t>97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>0</w:t>
      </w:r>
      <w:r>
        <w:t>0)</w:t>
      </w:r>
    </w:p>
    <w:p w:rsidR="005378A4" w:rsidRDefault="005378A4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5378A4" w:rsidRDefault="005378A4">
      <w:pPr>
        <w:pStyle w:val="BodyText"/>
        <w:numPr>
          <w:ilvl w:val="1"/>
          <w:numId w:val="1"/>
        </w:numPr>
        <w:tabs>
          <w:tab w:val="left" w:pos="819"/>
        </w:tabs>
        <w:kinsoku w:val="0"/>
        <w:overflowPunct w:val="0"/>
        <w:ind w:left="820" w:hanging="363"/>
      </w:pPr>
      <w:r>
        <w:rPr>
          <w:spacing w:val="-6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4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1"/>
        </w:rPr>
        <w:t>W</w:t>
      </w:r>
      <w:r>
        <w:rPr>
          <w:spacing w:val="-1"/>
        </w:rPr>
        <w:t>o</w:t>
      </w:r>
      <w:r>
        <w:t>rd,</w:t>
      </w:r>
      <w:r>
        <w:rPr>
          <w:spacing w:val="-5"/>
        </w:rPr>
        <w:t xml:space="preserve"> </w:t>
      </w:r>
      <w:r>
        <w:rPr>
          <w:spacing w:val="-1"/>
        </w:rPr>
        <w:t>Ex</w:t>
      </w:r>
      <w:r>
        <w:rPr>
          <w:spacing w:val="-2"/>
        </w:rPr>
        <w:t>c</w:t>
      </w:r>
      <w:r>
        <w:t>el &amp;</w:t>
      </w:r>
      <w:r>
        <w:rPr>
          <w:spacing w:val="-1"/>
        </w:rPr>
        <w:t xml:space="preserve"> </w:t>
      </w:r>
      <w:r>
        <w:rPr>
          <w:spacing w:val="-7"/>
        </w:rPr>
        <w:t>P</w:t>
      </w:r>
      <w:r>
        <w:rPr>
          <w:spacing w:val="-1"/>
        </w:rPr>
        <w:t>o</w:t>
      </w:r>
      <w:r>
        <w:rPr>
          <w:spacing w:val="-6"/>
        </w:rPr>
        <w:t>w</w:t>
      </w:r>
      <w:r>
        <w:t xml:space="preserve">er </w:t>
      </w:r>
      <w:r>
        <w:rPr>
          <w:spacing w:val="-2"/>
        </w:rPr>
        <w:t>p</w:t>
      </w:r>
      <w:r>
        <w:rPr>
          <w:spacing w:val="-6"/>
        </w:rPr>
        <w:t>o</w:t>
      </w:r>
      <w:r>
        <w:rPr>
          <w:spacing w:val="-1"/>
        </w:rPr>
        <w:t>int</w:t>
      </w:r>
    </w:p>
    <w:p w:rsidR="005378A4" w:rsidRDefault="005378A4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C44D9F" w:rsidRDefault="00C44D9F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C44D9F" w:rsidRDefault="00C44D9F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5378A4" w:rsidRPr="0002406D" w:rsidRDefault="005378A4">
      <w:pPr>
        <w:kinsoku w:val="0"/>
        <w:overflowPunct w:val="0"/>
        <w:ind w:left="198"/>
        <w:rPr>
          <w:color w:val="000000"/>
          <w:sz w:val="22"/>
          <w:szCs w:val="22"/>
        </w:rPr>
      </w:pP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T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E</w:t>
      </w: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C</w:t>
      </w:r>
      <w:r w:rsidRPr="0002406D">
        <w:rPr>
          <w:b/>
          <w:bCs/>
          <w:i/>
          <w:iCs/>
          <w:color w:val="923634"/>
          <w:spacing w:val="1"/>
          <w:sz w:val="22"/>
          <w:szCs w:val="22"/>
          <w:u w:val="thick"/>
        </w:rPr>
        <w:t>H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N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I</w:t>
      </w: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C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A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L</w:t>
      </w: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 xml:space="preserve"> 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QU</w:t>
      </w: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AL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I</w:t>
      </w:r>
      <w:r w:rsidRPr="0002406D">
        <w:rPr>
          <w:b/>
          <w:bCs/>
          <w:i/>
          <w:iCs/>
          <w:color w:val="923634"/>
          <w:spacing w:val="-4"/>
          <w:sz w:val="22"/>
          <w:szCs w:val="22"/>
          <w:u w:val="thick"/>
        </w:rPr>
        <w:t>F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I</w:t>
      </w:r>
      <w:r w:rsidRPr="0002406D">
        <w:rPr>
          <w:b/>
          <w:bCs/>
          <w:i/>
          <w:iCs/>
          <w:color w:val="923634"/>
          <w:spacing w:val="-13"/>
          <w:sz w:val="22"/>
          <w:szCs w:val="22"/>
          <w:u w:val="thick"/>
        </w:rPr>
        <w:t>C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A</w:t>
      </w:r>
      <w:r w:rsidRPr="0002406D">
        <w:rPr>
          <w:b/>
          <w:bCs/>
          <w:i/>
          <w:iCs/>
          <w:color w:val="923634"/>
          <w:spacing w:val="-1"/>
          <w:sz w:val="22"/>
          <w:szCs w:val="22"/>
          <w:u w:val="thick"/>
        </w:rPr>
        <w:t>T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I</w:t>
      </w:r>
      <w:r w:rsidRPr="0002406D">
        <w:rPr>
          <w:b/>
          <w:bCs/>
          <w:i/>
          <w:iCs/>
          <w:color w:val="923634"/>
          <w:spacing w:val="-11"/>
          <w:sz w:val="22"/>
          <w:szCs w:val="22"/>
          <w:u w:val="thick"/>
        </w:rPr>
        <w:t>O</w:t>
      </w:r>
      <w:r w:rsidRPr="0002406D">
        <w:rPr>
          <w:b/>
          <w:bCs/>
          <w:i/>
          <w:iCs/>
          <w:color w:val="923634"/>
          <w:sz w:val="22"/>
          <w:szCs w:val="22"/>
          <w:u w:val="thick"/>
        </w:rPr>
        <w:t>N</w:t>
      </w:r>
    </w:p>
    <w:p w:rsidR="005378A4" w:rsidRDefault="005378A4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5378A4" w:rsidRDefault="005378A4">
      <w:pPr>
        <w:pStyle w:val="Heading2"/>
        <w:numPr>
          <w:ilvl w:val="1"/>
          <w:numId w:val="1"/>
        </w:numPr>
        <w:tabs>
          <w:tab w:val="left" w:pos="819"/>
        </w:tabs>
        <w:kinsoku w:val="0"/>
        <w:overflowPunct w:val="0"/>
        <w:spacing w:before="59"/>
        <w:ind w:left="820" w:hanging="363"/>
        <w:rPr>
          <w:b w:val="0"/>
          <w:bCs w:val="0"/>
        </w:rPr>
      </w:pPr>
      <w:bookmarkStart w:id="8" w:name="•_Graduate_Diploma_in_Business_Administr"/>
      <w:bookmarkEnd w:id="8"/>
      <w:r>
        <w:rPr>
          <w:spacing w:val="-1"/>
        </w:rPr>
        <w:t>G</w:t>
      </w:r>
      <w:r>
        <w:rPr>
          <w:spacing w:val="-6"/>
        </w:rPr>
        <w:t>r</w:t>
      </w:r>
      <w:r>
        <w:t>ad</w:t>
      </w:r>
      <w:r>
        <w:rPr>
          <w:spacing w:val="-3"/>
        </w:rPr>
        <w:t>u</w:t>
      </w:r>
      <w:r>
        <w:rPr>
          <w:spacing w:val="-5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8"/>
        </w:rPr>
        <w:t>i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6"/>
        </w:rPr>
        <w:t>m</w:t>
      </w:r>
      <w:r>
        <w:t>a</w:t>
      </w:r>
      <w:r>
        <w:rPr>
          <w:spacing w:val="-1"/>
        </w:rPr>
        <w:t xml:space="preserve"> i</w:t>
      </w:r>
      <w:r>
        <w:t>n</w:t>
      </w:r>
      <w:r>
        <w:rPr>
          <w:spacing w:val="-5"/>
        </w:rPr>
        <w:t xml:space="preserve"> </w:t>
      </w:r>
      <w:r>
        <w:rPr>
          <w:spacing w:val="-9"/>
        </w:rPr>
        <w:t>B</w:t>
      </w:r>
      <w:r>
        <w:rPr>
          <w:spacing w:val="-1"/>
        </w:rPr>
        <w:t>u</w:t>
      </w:r>
      <w:r>
        <w:rPr>
          <w:spacing w:val="-6"/>
        </w:rPr>
        <w:t>s</w:t>
      </w:r>
      <w:r>
        <w:rPr>
          <w:spacing w:val="-1"/>
        </w:rPr>
        <w:t>in</w:t>
      </w:r>
      <w:r>
        <w:t>e</w:t>
      </w:r>
      <w:r>
        <w:rPr>
          <w:spacing w:val="-4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6"/>
        </w:rPr>
        <w:t>m</w:t>
      </w:r>
      <w:r>
        <w:rPr>
          <w:spacing w:val="-3"/>
        </w:rPr>
        <w:t>in</w:t>
      </w:r>
      <w:r>
        <w:rPr>
          <w:spacing w:val="-1"/>
        </w:rPr>
        <w:t>i</w:t>
      </w:r>
      <w:r>
        <w:rPr>
          <w:spacing w:val="-6"/>
        </w:rPr>
        <w:t>s</w:t>
      </w:r>
      <w:r>
        <w:t>t</w:t>
      </w:r>
      <w:r>
        <w:rPr>
          <w:spacing w:val="-6"/>
        </w:rPr>
        <w:t>r</w:t>
      </w:r>
      <w:r>
        <w:t>at</w:t>
      </w:r>
      <w:r>
        <w:rPr>
          <w:spacing w:val="-1"/>
        </w:rPr>
        <w:t>i</w:t>
      </w:r>
      <w:r>
        <w:t>on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kinsoku w:val="0"/>
        <w:overflowPunct w:val="0"/>
        <w:ind w:left="942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pacing w:val="-12"/>
          <w:sz w:val="22"/>
          <w:szCs w:val="22"/>
        </w:rPr>
        <w:t>(</w:t>
      </w:r>
      <w:r>
        <w:rPr>
          <w:rFonts w:ascii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on</w:t>
      </w:r>
      <w:r>
        <w:rPr>
          <w:rFonts w:ascii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7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s</w:t>
      </w:r>
      <w:r>
        <w:rPr>
          <w:rFonts w:ascii="Century Gothic" w:hAnsi="Century Gothic" w:cs="Century Gothic"/>
          <w:spacing w:val="-8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u</w:t>
      </w:r>
      <w:r>
        <w:rPr>
          <w:rFonts w:ascii="Century Gothic" w:hAnsi="Century Gothic" w:cs="Century Gothic"/>
          <w:spacing w:val="-6"/>
          <w:sz w:val="22"/>
          <w:szCs w:val="22"/>
        </w:rPr>
        <w:t>t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-1"/>
          <w:sz w:val="22"/>
          <w:szCs w:val="22"/>
        </w:rPr>
        <w:t xml:space="preserve"> o</w:t>
      </w:r>
      <w:r>
        <w:rPr>
          <w:rFonts w:ascii="Century Gothic" w:hAnsi="Century Gothic" w:cs="Century Gothic"/>
          <w:sz w:val="22"/>
          <w:szCs w:val="22"/>
        </w:rPr>
        <w:t>f</w:t>
      </w:r>
      <w:r>
        <w:rPr>
          <w:rFonts w:ascii="Century Gothic" w:hAnsi="Century Gothic" w:cs="Century Gothic"/>
          <w:spacing w:val="-8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7"/>
          <w:sz w:val="22"/>
          <w:szCs w:val="22"/>
        </w:rPr>
        <w:t>M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spacing w:val="-2"/>
          <w:sz w:val="22"/>
          <w:szCs w:val="22"/>
        </w:rPr>
        <w:t>a</w:t>
      </w:r>
      <w:r>
        <w:rPr>
          <w:rFonts w:ascii="Century Gothic" w:hAnsi="Century Gothic" w:cs="Century Gothic"/>
          <w:spacing w:val="-3"/>
          <w:sz w:val="22"/>
          <w:szCs w:val="22"/>
        </w:rPr>
        <w:t>g</w:t>
      </w:r>
      <w:r>
        <w:rPr>
          <w:rFonts w:ascii="Century Gothic" w:hAnsi="Century Gothic" w:cs="Century Gothic"/>
          <w:sz w:val="22"/>
          <w:szCs w:val="22"/>
        </w:rPr>
        <w:t>e</w:t>
      </w:r>
      <w:r>
        <w:rPr>
          <w:rFonts w:ascii="Century Gothic" w:hAnsi="Century Gothic" w:cs="Century Gothic"/>
          <w:spacing w:val="-6"/>
          <w:sz w:val="22"/>
          <w:szCs w:val="22"/>
        </w:rPr>
        <w:t>m</w:t>
      </w:r>
      <w:r>
        <w:rPr>
          <w:rFonts w:ascii="Century Gothic" w:hAnsi="Century Gothic" w:cs="Century Gothic"/>
          <w:spacing w:val="-2"/>
          <w:sz w:val="22"/>
          <w:szCs w:val="22"/>
        </w:rPr>
        <w:t>e</w:t>
      </w:r>
      <w:r>
        <w:rPr>
          <w:rFonts w:ascii="Century Gothic" w:hAnsi="Century Gothic" w:cs="Century Gothic"/>
          <w:spacing w:val="-1"/>
          <w:sz w:val="22"/>
          <w:szCs w:val="22"/>
        </w:rPr>
        <w:t>nt</w:t>
      </w:r>
      <w:r>
        <w:rPr>
          <w:rFonts w:ascii="Century Gothic" w:hAnsi="Century Gothic" w:cs="Century Gothic"/>
          <w:sz w:val="22"/>
          <w:szCs w:val="22"/>
        </w:rPr>
        <w:t>,</w:t>
      </w:r>
      <w:r>
        <w:rPr>
          <w:rFonts w:ascii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ec</w:t>
      </w:r>
      <w:r>
        <w:rPr>
          <w:rFonts w:ascii="Century Gothic" w:hAnsi="Century Gothic" w:cs="Century Gothic"/>
          <w:b/>
          <w:bCs/>
          <w:spacing w:val="-2"/>
          <w:sz w:val="22"/>
          <w:szCs w:val="22"/>
        </w:rPr>
        <w:t>og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z</w:t>
      </w:r>
      <w:r>
        <w:rPr>
          <w:rFonts w:ascii="Century Gothic" w:hAnsi="Century Gothic" w:cs="Century Gothic"/>
          <w:b/>
          <w:bCs/>
          <w:sz w:val="22"/>
          <w:szCs w:val="22"/>
        </w:rPr>
        <w:t>ed</w:t>
      </w:r>
      <w:r>
        <w:rPr>
          <w:rFonts w:ascii="Century Gothic" w:hAnsi="Century Gothic" w:cs="Century Gothic"/>
          <w:b/>
          <w:bCs/>
          <w:spacing w:val="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by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G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v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m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of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Ma</w:t>
      </w:r>
      <w:r>
        <w:rPr>
          <w:rFonts w:ascii="Century Gothic" w:hAnsi="Century Gothic" w:cs="Century Gothic"/>
          <w:b/>
          <w:bCs/>
          <w:spacing w:val="-8"/>
          <w:sz w:val="22"/>
          <w:szCs w:val="22"/>
        </w:rPr>
        <w:t>h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s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3"/>
          <w:sz w:val="22"/>
          <w:szCs w:val="22"/>
        </w:rPr>
        <w:t>a</w:t>
      </w:r>
      <w:r>
        <w:rPr>
          <w:rFonts w:ascii="Century Gothic" w:hAnsi="Century Gothic" w:cs="Century Gothic"/>
          <w:sz w:val="22"/>
          <w:szCs w:val="22"/>
        </w:rPr>
        <w:t>)</w:t>
      </w:r>
    </w:p>
    <w:p w:rsidR="005378A4" w:rsidRDefault="005378A4">
      <w:pPr>
        <w:kinsoku w:val="0"/>
        <w:overflowPunct w:val="0"/>
        <w:spacing w:before="4" w:line="240" w:lineRule="exact"/>
      </w:pPr>
    </w:p>
    <w:p w:rsidR="005378A4" w:rsidRDefault="005378A4">
      <w:pPr>
        <w:pStyle w:val="Heading2"/>
        <w:numPr>
          <w:ilvl w:val="1"/>
          <w:numId w:val="1"/>
        </w:numPr>
        <w:tabs>
          <w:tab w:val="left" w:pos="819"/>
        </w:tabs>
        <w:kinsoku w:val="0"/>
        <w:overflowPunct w:val="0"/>
        <w:ind w:left="820" w:hanging="363"/>
        <w:rPr>
          <w:b w:val="0"/>
          <w:bCs w:val="0"/>
        </w:rPr>
      </w:pPr>
      <w:bookmarkStart w:id="9" w:name="•_Plus_Two"/>
      <w:bookmarkEnd w:id="9"/>
      <w:r>
        <w:rPr>
          <w:spacing w:val="1"/>
        </w:rPr>
        <w:t>P</w:t>
      </w:r>
      <w:r>
        <w:rPr>
          <w:spacing w:val="-1"/>
        </w:rPr>
        <w:t>lu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Tw</w:t>
      </w:r>
      <w:r>
        <w:t>o</w:t>
      </w:r>
    </w:p>
    <w:p w:rsidR="005378A4" w:rsidRDefault="005378A4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5378A4" w:rsidRDefault="005378A4">
      <w:pPr>
        <w:kinsoku w:val="0"/>
        <w:overflowPunct w:val="0"/>
        <w:ind w:left="916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pacing w:val="-15"/>
          <w:sz w:val="22"/>
          <w:szCs w:val="22"/>
        </w:rPr>
        <w:t>(</w:t>
      </w:r>
      <w:r>
        <w:rPr>
          <w:rFonts w:ascii="Century Gothic" w:hAnsi="Century Gothic" w:cs="Century Gothic"/>
          <w:sz w:val="22"/>
          <w:szCs w:val="22"/>
        </w:rPr>
        <w:t>H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z w:val="22"/>
          <w:szCs w:val="22"/>
        </w:rPr>
        <w:t>g</w:t>
      </w:r>
      <w:r>
        <w:rPr>
          <w:rFonts w:ascii="Century Gothic" w:hAnsi="Century Gothic" w:cs="Century Gothic"/>
          <w:spacing w:val="-1"/>
          <w:sz w:val="22"/>
          <w:szCs w:val="22"/>
        </w:rPr>
        <w:t>h</w:t>
      </w:r>
      <w:r>
        <w:rPr>
          <w:rFonts w:ascii="Century Gothic" w:hAnsi="Century Gothic" w:cs="Century Gothic"/>
          <w:sz w:val="22"/>
          <w:szCs w:val="22"/>
        </w:rPr>
        <w:t>er S</w:t>
      </w:r>
      <w:r>
        <w:rPr>
          <w:rFonts w:ascii="Century Gothic" w:hAnsi="Century Gothic" w:cs="Century Gothic"/>
          <w:spacing w:val="-5"/>
          <w:sz w:val="22"/>
          <w:szCs w:val="22"/>
        </w:rPr>
        <w:t>e</w:t>
      </w:r>
      <w:r>
        <w:rPr>
          <w:rFonts w:ascii="Century Gothic" w:hAnsi="Century Gothic" w:cs="Century Gothic"/>
          <w:spacing w:val="1"/>
          <w:sz w:val="22"/>
          <w:szCs w:val="22"/>
        </w:rPr>
        <w:t>c</w:t>
      </w:r>
      <w:r>
        <w:rPr>
          <w:rFonts w:ascii="Century Gothic" w:hAnsi="Century Gothic" w:cs="Century Gothic"/>
          <w:spacing w:val="-1"/>
          <w:sz w:val="22"/>
          <w:szCs w:val="22"/>
        </w:rPr>
        <w:t>o</w:t>
      </w:r>
      <w:r>
        <w:rPr>
          <w:rFonts w:ascii="Century Gothic" w:hAnsi="Century Gothic" w:cs="Century Gothic"/>
          <w:spacing w:val="-3"/>
          <w:sz w:val="22"/>
          <w:szCs w:val="22"/>
        </w:rPr>
        <w:t>nd</w:t>
      </w:r>
      <w:r>
        <w:rPr>
          <w:rFonts w:ascii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hAnsi="Century Gothic" w:cs="Century Gothic"/>
          <w:sz w:val="22"/>
          <w:szCs w:val="22"/>
        </w:rPr>
        <w:t>ry</w:t>
      </w:r>
      <w:r>
        <w:rPr>
          <w:rFonts w:ascii="Century Gothic" w:hAnsi="Century Gothic" w:cs="Century Gothic"/>
          <w:spacing w:val="-7"/>
          <w:sz w:val="22"/>
          <w:szCs w:val="22"/>
        </w:rPr>
        <w:t xml:space="preserve"> </w:t>
      </w:r>
      <w:r>
        <w:rPr>
          <w:rFonts w:ascii="Century Gothic" w:hAnsi="Century Gothic" w:cs="Century Gothic"/>
          <w:spacing w:val="-4"/>
          <w:sz w:val="22"/>
          <w:szCs w:val="22"/>
        </w:rPr>
        <w:t>E</w:t>
      </w:r>
      <w:r>
        <w:rPr>
          <w:rFonts w:ascii="Century Gothic" w:hAnsi="Century Gothic" w:cs="Century Gothic"/>
          <w:spacing w:val="-1"/>
          <w:sz w:val="22"/>
          <w:szCs w:val="22"/>
        </w:rPr>
        <w:t>x</w:t>
      </w:r>
      <w:r>
        <w:rPr>
          <w:rFonts w:ascii="Century Gothic" w:hAnsi="Century Gothic" w:cs="Century Gothic"/>
          <w:spacing w:val="-5"/>
          <w:sz w:val="22"/>
          <w:szCs w:val="22"/>
        </w:rPr>
        <w:t>a</w:t>
      </w:r>
      <w:r>
        <w:rPr>
          <w:rFonts w:ascii="Century Gothic" w:hAnsi="Century Gothic" w:cs="Century Gothic"/>
          <w:spacing w:val="-1"/>
          <w:sz w:val="22"/>
          <w:szCs w:val="22"/>
        </w:rPr>
        <w:t>m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3"/>
          <w:sz w:val="22"/>
          <w:szCs w:val="22"/>
        </w:rPr>
        <w:t>n</w:t>
      </w:r>
      <w:r>
        <w:rPr>
          <w:rFonts w:ascii="Century Gothic" w:hAnsi="Century Gothic" w:cs="Century Gothic"/>
          <w:sz w:val="22"/>
          <w:szCs w:val="22"/>
        </w:rPr>
        <w:t>a</w:t>
      </w:r>
      <w:r>
        <w:rPr>
          <w:rFonts w:ascii="Century Gothic" w:hAnsi="Century Gothic" w:cs="Century Gothic"/>
          <w:spacing w:val="-8"/>
          <w:sz w:val="22"/>
          <w:szCs w:val="22"/>
        </w:rPr>
        <w:t>t</w:t>
      </w:r>
      <w:r>
        <w:rPr>
          <w:rFonts w:ascii="Century Gothic" w:hAnsi="Century Gothic" w:cs="Century Gothic"/>
          <w:spacing w:val="1"/>
          <w:sz w:val="22"/>
          <w:szCs w:val="22"/>
        </w:rPr>
        <w:t>i</w:t>
      </w:r>
      <w:r>
        <w:rPr>
          <w:rFonts w:ascii="Century Gothic" w:hAnsi="Century Gothic" w:cs="Century Gothic"/>
          <w:spacing w:val="-1"/>
          <w:sz w:val="22"/>
          <w:szCs w:val="22"/>
        </w:rPr>
        <w:t>on</w:t>
      </w:r>
      <w:r>
        <w:rPr>
          <w:rFonts w:ascii="Century Gothic" w:hAnsi="Century Gothic" w:cs="Century Gothic"/>
          <w:sz w:val="22"/>
          <w:szCs w:val="22"/>
        </w:rPr>
        <w:t>,</w:t>
      </w:r>
      <w:r>
        <w:rPr>
          <w:rFonts w:ascii="Century Gothic" w:hAnsi="Century Gothic" w:cs="Century Gothic"/>
          <w:spacing w:val="-5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ec</w:t>
      </w:r>
      <w:r>
        <w:rPr>
          <w:rFonts w:ascii="Century Gothic" w:hAnsi="Century Gothic" w:cs="Century Gothic"/>
          <w:b/>
          <w:bCs/>
          <w:sz w:val="22"/>
          <w:szCs w:val="22"/>
        </w:rPr>
        <w:t>og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i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z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z w:val="22"/>
          <w:szCs w:val="22"/>
        </w:rPr>
        <w:t>d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by 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G</w:t>
      </w:r>
      <w:r>
        <w:rPr>
          <w:rFonts w:ascii="Century Gothic" w:hAnsi="Century Gothic" w:cs="Century Gothic"/>
          <w:b/>
          <w:bCs/>
          <w:spacing w:val="-3"/>
          <w:sz w:val="22"/>
          <w:szCs w:val="22"/>
        </w:rPr>
        <w:t>o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v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4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>m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n</w:t>
      </w:r>
      <w:r>
        <w:rPr>
          <w:rFonts w:ascii="Century Gothic" w:hAnsi="Century Gothic" w:cs="Century Gothic"/>
          <w:b/>
          <w:bCs/>
          <w:sz w:val="22"/>
          <w:szCs w:val="22"/>
        </w:rPr>
        <w:t>t</w:t>
      </w:r>
      <w:r>
        <w:rPr>
          <w:rFonts w:ascii="Century Gothic" w:hAnsi="Century Gothic" w:cs="Century Gothic"/>
          <w:b/>
          <w:bCs/>
          <w:spacing w:val="-6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of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pacing w:val="-5"/>
          <w:sz w:val="22"/>
          <w:szCs w:val="22"/>
        </w:rPr>
        <w:t>K</w:t>
      </w:r>
      <w:r>
        <w:rPr>
          <w:rFonts w:ascii="Century Gothic" w:hAnsi="Century Gothic" w:cs="Century Gothic"/>
          <w:b/>
          <w:bCs/>
          <w:sz w:val="22"/>
          <w:szCs w:val="22"/>
        </w:rPr>
        <w:t>e</w:t>
      </w:r>
      <w:r>
        <w:rPr>
          <w:rFonts w:ascii="Century Gothic" w:hAnsi="Century Gothic" w:cs="Century Gothic"/>
          <w:b/>
          <w:bCs/>
          <w:spacing w:val="-9"/>
          <w:sz w:val="22"/>
          <w:szCs w:val="22"/>
        </w:rPr>
        <w:t>r</w:t>
      </w:r>
      <w:r>
        <w:rPr>
          <w:rFonts w:ascii="Century Gothic" w:hAnsi="Century Gothic" w:cs="Century Gothic"/>
          <w:b/>
          <w:bCs/>
          <w:sz w:val="22"/>
          <w:szCs w:val="22"/>
        </w:rPr>
        <w:t>a</w:t>
      </w:r>
      <w:r>
        <w:rPr>
          <w:rFonts w:ascii="Century Gothic" w:hAnsi="Century Gothic" w:cs="Century Gothic"/>
          <w:b/>
          <w:bCs/>
          <w:spacing w:val="-1"/>
          <w:sz w:val="22"/>
          <w:szCs w:val="22"/>
        </w:rPr>
        <w:t>l</w:t>
      </w:r>
      <w:r>
        <w:rPr>
          <w:rFonts w:ascii="Century Gothic" w:hAnsi="Century Gothic" w:cs="Century Gothic"/>
          <w:b/>
          <w:bCs/>
          <w:spacing w:val="3"/>
          <w:sz w:val="22"/>
          <w:szCs w:val="22"/>
        </w:rPr>
        <w:t>a</w:t>
      </w:r>
      <w:r>
        <w:rPr>
          <w:rFonts w:ascii="Century Gothic" w:hAnsi="Century Gothic" w:cs="Century Gothic"/>
          <w:sz w:val="22"/>
          <w:szCs w:val="22"/>
        </w:rPr>
        <w:t>)</w:t>
      </w:r>
    </w:p>
    <w:p w:rsidR="005378A4" w:rsidRDefault="005378A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E34438" w:rsidRDefault="00E34438">
      <w:pPr>
        <w:pStyle w:val="Heading1"/>
        <w:kinsoku w:val="0"/>
        <w:overflowPunct w:val="0"/>
        <w:ind w:left="100"/>
        <w:rPr>
          <w:color w:val="923634"/>
          <w:spacing w:val="-1"/>
          <w:sz w:val="22"/>
          <w:szCs w:val="22"/>
          <w:u w:val="thick"/>
        </w:rPr>
      </w:pPr>
    </w:p>
    <w:p w:rsidR="005378A4" w:rsidRPr="00CA0EAF" w:rsidRDefault="008767A7" w:rsidP="00CA0EAF">
      <w:pPr>
        <w:pStyle w:val="Heading1"/>
        <w:kinsoku w:val="0"/>
        <w:overflowPunct w:val="0"/>
        <w:ind w:left="100"/>
        <w:rPr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381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2700"/>
                        </a:xfrm>
                        <a:custGeom>
                          <a:avLst/>
                          <a:gdLst>
                            <a:gd name="T0" fmla="*/ 0 w 60"/>
                            <a:gd name="T1" fmla="*/ 0 h 20"/>
                            <a:gd name="T2" fmla="*/ 60 w 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" h="2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5pt,75pt,13.5pt" coordsize="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" o:allowincell="f" filled="f" strokeweight="1.3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bookmarkStart w:id="10" w:name="PERSONAL_DETAILS"/>
      <w:bookmarkEnd w:id="10"/>
      <w:r w:rsidR="005378A4" w:rsidRPr="0002406D">
        <w:rPr>
          <w:color w:val="923634"/>
          <w:spacing w:val="-1"/>
          <w:sz w:val="22"/>
          <w:szCs w:val="22"/>
          <w:u w:val="thick"/>
        </w:rPr>
        <w:t>P</w:t>
      </w:r>
      <w:r w:rsidR="005378A4" w:rsidRPr="0002406D">
        <w:rPr>
          <w:color w:val="923634"/>
          <w:sz w:val="22"/>
          <w:szCs w:val="22"/>
          <w:u w:val="thick"/>
        </w:rPr>
        <w:t>ERS</w:t>
      </w:r>
      <w:r w:rsidR="005378A4" w:rsidRPr="0002406D">
        <w:rPr>
          <w:color w:val="923634"/>
          <w:spacing w:val="-3"/>
          <w:sz w:val="22"/>
          <w:szCs w:val="22"/>
          <w:u w:val="thick"/>
        </w:rPr>
        <w:t>O</w:t>
      </w:r>
      <w:r w:rsidR="005378A4" w:rsidRPr="0002406D">
        <w:rPr>
          <w:color w:val="923634"/>
          <w:spacing w:val="-8"/>
          <w:sz w:val="22"/>
          <w:szCs w:val="22"/>
          <w:u w:val="thick"/>
        </w:rPr>
        <w:t>N</w:t>
      </w:r>
      <w:r w:rsidR="005378A4" w:rsidRPr="0002406D">
        <w:rPr>
          <w:color w:val="923634"/>
          <w:sz w:val="22"/>
          <w:szCs w:val="22"/>
          <w:u w:val="thick"/>
        </w:rPr>
        <w:t>AL</w:t>
      </w:r>
      <w:r w:rsidR="005378A4" w:rsidRPr="0002406D">
        <w:rPr>
          <w:color w:val="923634"/>
          <w:spacing w:val="-25"/>
          <w:sz w:val="22"/>
          <w:szCs w:val="22"/>
          <w:u w:val="thick"/>
        </w:rPr>
        <w:t xml:space="preserve"> </w:t>
      </w:r>
      <w:r w:rsidR="005378A4" w:rsidRPr="0002406D">
        <w:rPr>
          <w:color w:val="923634"/>
          <w:spacing w:val="-1"/>
          <w:sz w:val="22"/>
          <w:szCs w:val="22"/>
          <w:u w:val="thick"/>
        </w:rPr>
        <w:t>D</w:t>
      </w:r>
      <w:r w:rsidR="005378A4" w:rsidRPr="0002406D">
        <w:rPr>
          <w:color w:val="923634"/>
          <w:sz w:val="22"/>
          <w:szCs w:val="22"/>
          <w:u w:val="thick"/>
        </w:rPr>
        <w:t>E</w:t>
      </w:r>
      <w:r w:rsidR="005378A4" w:rsidRPr="0002406D">
        <w:rPr>
          <w:color w:val="923634"/>
          <w:spacing w:val="-3"/>
          <w:sz w:val="22"/>
          <w:szCs w:val="22"/>
          <w:u w:val="thick"/>
        </w:rPr>
        <w:t>T</w:t>
      </w:r>
      <w:r w:rsidR="005378A4" w:rsidRPr="0002406D">
        <w:rPr>
          <w:color w:val="923634"/>
          <w:spacing w:val="-5"/>
          <w:sz w:val="22"/>
          <w:szCs w:val="22"/>
          <w:u w:val="thick"/>
        </w:rPr>
        <w:t>A</w:t>
      </w:r>
      <w:r w:rsidR="005378A4" w:rsidRPr="0002406D">
        <w:rPr>
          <w:color w:val="923634"/>
          <w:spacing w:val="-3"/>
          <w:sz w:val="22"/>
          <w:szCs w:val="22"/>
          <w:u w:val="thick"/>
        </w:rPr>
        <w:t>I</w:t>
      </w:r>
      <w:r w:rsidR="005378A4" w:rsidRPr="0002406D">
        <w:rPr>
          <w:color w:val="923634"/>
          <w:spacing w:val="-1"/>
          <w:sz w:val="22"/>
          <w:szCs w:val="22"/>
          <w:u w:val="thick"/>
        </w:rPr>
        <w:t>L</w:t>
      </w:r>
      <w:r w:rsidR="005378A4" w:rsidRPr="0002406D">
        <w:rPr>
          <w:color w:val="923634"/>
          <w:sz w:val="22"/>
          <w:szCs w:val="22"/>
          <w:u w:val="thick"/>
        </w:rPr>
        <w:t>S</w:t>
      </w: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Default="005378A4">
      <w:pPr>
        <w:pStyle w:val="BodyText"/>
        <w:tabs>
          <w:tab w:val="left" w:pos="4417"/>
          <w:tab w:val="left" w:pos="5147"/>
        </w:tabs>
        <w:kinsoku w:val="0"/>
        <w:overflowPunct w:val="0"/>
        <w:spacing w:before="58"/>
        <w:ind w:firstLine="0"/>
      </w:pPr>
      <w:r>
        <w:rPr>
          <w:spacing w:val="-1"/>
        </w:rPr>
        <w:t>N</w:t>
      </w:r>
      <w:r>
        <w:t>a</w:t>
      </w:r>
      <w:r>
        <w:rPr>
          <w:spacing w:val="-4"/>
        </w:rPr>
        <w:t>m</w:t>
      </w:r>
      <w:r>
        <w:t>e</w:t>
      </w:r>
      <w:r>
        <w:tab/>
        <w:t>:</w:t>
      </w:r>
      <w:r>
        <w:tab/>
      </w:r>
      <w:r w:rsidR="004B7719">
        <w:t xml:space="preserve">MOHAMMED 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17"/>
          <w:tab w:val="left" w:pos="5147"/>
        </w:tabs>
        <w:kinsoku w:val="0"/>
        <w:overflowPunct w:val="0"/>
        <w:ind w:firstLine="0"/>
      </w:pPr>
      <w:r>
        <w:rPr>
          <w:spacing w:val="-6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i</w:t>
      </w:r>
      <w:r>
        <w:t>r</w:t>
      </w:r>
      <w:r>
        <w:rPr>
          <w:spacing w:val="-1"/>
        </w:rPr>
        <w:t>t</w:t>
      </w:r>
      <w:r w:rsidR="004B7719">
        <w:t>h</w:t>
      </w:r>
      <w:r w:rsidR="004B7719">
        <w:tab/>
        <w:t>:</w:t>
      </w:r>
      <w:r w:rsidR="004B7719">
        <w:tab/>
        <w:t>04</w:t>
      </w:r>
      <w:r>
        <w:rPr>
          <w:spacing w:val="-6"/>
        </w:rPr>
        <w:t>.</w:t>
      </w:r>
      <w:r>
        <w:t>01</w:t>
      </w:r>
      <w:r>
        <w:rPr>
          <w:spacing w:val="-6"/>
        </w:rPr>
        <w:t>.</w:t>
      </w:r>
      <w:r w:rsidR="004B7719">
        <w:t>1984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17"/>
          <w:tab w:val="left" w:pos="5147"/>
        </w:tabs>
        <w:kinsoku w:val="0"/>
        <w:overflowPunct w:val="0"/>
        <w:ind w:firstLine="0"/>
      </w:pPr>
      <w:r>
        <w:rPr>
          <w:spacing w:val="-7"/>
        </w:rPr>
        <w:t>M</w:t>
      </w:r>
      <w:r>
        <w:t>ar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8"/>
        </w:rPr>
        <w:t>t</w:t>
      </w:r>
      <w:r>
        <w:t>us</w:t>
      </w:r>
      <w:r>
        <w:tab/>
        <w:t>:</w:t>
      </w:r>
      <w:r>
        <w:tab/>
      </w:r>
      <w:r>
        <w:rPr>
          <w:spacing w:val="-7"/>
        </w:rPr>
        <w:t>M</w:t>
      </w:r>
      <w:r>
        <w:t>arr</w:t>
      </w:r>
      <w:r>
        <w:rPr>
          <w:spacing w:val="1"/>
        </w:rPr>
        <w:t>i</w:t>
      </w:r>
      <w:r>
        <w:rPr>
          <w:spacing w:val="-7"/>
        </w:rPr>
        <w:t>e</w:t>
      </w:r>
      <w:r>
        <w:t>d</w:t>
      </w:r>
    </w:p>
    <w:p w:rsidR="005378A4" w:rsidRDefault="005378A4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20"/>
          <w:tab w:val="left" w:pos="5147"/>
        </w:tabs>
        <w:kinsoku w:val="0"/>
        <w:overflowPunct w:val="0"/>
        <w:ind w:firstLine="0"/>
      </w:pPr>
      <w:r>
        <w:t>C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6"/>
        </w:rPr>
        <w:t>z</w:t>
      </w:r>
      <w:r>
        <w:t>e</w:t>
      </w:r>
      <w:r>
        <w:rPr>
          <w:spacing w:val="-6"/>
        </w:rPr>
        <w:t>n</w:t>
      </w:r>
      <w:r>
        <w:t>s</w:t>
      </w:r>
      <w:r>
        <w:rPr>
          <w:spacing w:val="-6"/>
        </w:rPr>
        <w:t>h</w:t>
      </w:r>
      <w:r>
        <w:rPr>
          <w:spacing w:val="1"/>
        </w:rPr>
        <w:t>i</w:t>
      </w:r>
      <w:r>
        <w:t>p</w:t>
      </w:r>
      <w:r>
        <w:tab/>
        <w:t>:</w:t>
      </w:r>
      <w:r>
        <w:tab/>
      </w:r>
      <w:r>
        <w:rPr>
          <w:spacing w:val="10"/>
        </w:rPr>
        <w:t>I</w:t>
      </w:r>
      <w:r>
        <w:rPr>
          <w:spacing w:val="-6"/>
        </w:rPr>
        <w:t>n</w:t>
      </w:r>
      <w:r>
        <w:rPr>
          <w:spacing w:val="-3"/>
        </w:rPr>
        <w:t>d</w:t>
      </w:r>
      <w:r>
        <w:rPr>
          <w:spacing w:val="-1"/>
        </w:rPr>
        <w:t>i</w:t>
      </w:r>
      <w:r>
        <w:t>an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20"/>
          <w:tab w:val="left" w:pos="5207"/>
        </w:tabs>
        <w:kinsoku w:val="0"/>
        <w:overflowPunct w:val="0"/>
        <w:ind w:firstLine="0"/>
      </w:pPr>
      <w: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tab/>
        <w:t>:</w:t>
      </w:r>
      <w:r>
        <w:tab/>
      </w:r>
      <w:r>
        <w:rPr>
          <w:spacing w:val="7"/>
        </w:rPr>
        <w:t>I</w:t>
      </w:r>
      <w:r>
        <w:rPr>
          <w:spacing w:val="-4"/>
        </w:rPr>
        <w:t>s</w:t>
      </w:r>
      <w:r>
        <w:rPr>
          <w:spacing w:val="-1"/>
        </w:rPr>
        <w:t>l</w:t>
      </w:r>
      <w:r>
        <w:t>am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17"/>
          <w:tab w:val="left" w:pos="5147"/>
        </w:tabs>
        <w:kinsoku w:val="0"/>
        <w:overflowPunct w:val="0"/>
        <w:ind w:firstLine="0"/>
      </w:pP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5"/>
        </w:rPr>
        <w:t>e</w:t>
      </w:r>
      <w:r>
        <w:rPr>
          <w:spacing w:val="-1"/>
        </w:rPr>
        <w:t>n</w:t>
      </w:r>
      <w:r>
        <w:rPr>
          <w:spacing w:val="-4"/>
        </w:rPr>
        <w:t>s</w:t>
      </w:r>
      <w:r>
        <w:t>e</w:t>
      </w:r>
      <w:r>
        <w:tab/>
        <w:t>:</w:t>
      </w:r>
      <w:r>
        <w:tab/>
      </w:r>
      <w:r w:rsidR="004B7719">
        <w:rPr>
          <w:spacing w:val="-1"/>
        </w:rPr>
        <w:t xml:space="preserve">Saudi Arabia / Qatar </w:t>
      </w:r>
    </w:p>
    <w:p w:rsidR="005378A4" w:rsidRDefault="005378A4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5378A4" w:rsidRDefault="005378A4">
      <w:pPr>
        <w:pStyle w:val="BodyText"/>
        <w:tabs>
          <w:tab w:val="left" w:pos="4417"/>
          <w:tab w:val="left" w:pos="5147"/>
        </w:tabs>
        <w:kinsoku w:val="0"/>
        <w:overflowPunct w:val="0"/>
        <w:ind w:firstLine="0"/>
      </w:pPr>
      <w:r>
        <w:rPr>
          <w:spacing w:val="1"/>
        </w:rPr>
        <w:t>L</w:t>
      </w:r>
      <w:r>
        <w:t>a</w:t>
      </w:r>
      <w:r>
        <w:rPr>
          <w:spacing w:val="-3"/>
        </w:rPr>
        <w:t>n</w:t>
      </w:r>
      <w:r>
        <w:rPr>
          <w:spacing w:val="-5"/>
        </w:rPr>
        <w:t>g</w:t>
      </w:r>
      <w:r>
        <w:t>u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-6"/>
        </w:rPr>
        <w:t>w</w:t>
      </w:r>
      <w:r>
        <w:t>n</w:t>
      </w:r>
      <w:r>
        <w:tab/>
        <w:t>:</w:t>
      </w:r>
      <w:r>
        <w:tab/>
      </w:r>
      <w:r>
        <w:rPr>
          <w:spacing w:val="-1"/>
        </w:rPr>
        <w:t>En</w:t>
      </w:r>
      <w:r>
        <w:t>g</w:t>
      </w:r>
      <w:r>
        <w:rPr>
          <w:spacing w:val="-1"/>
        </w:rPr>
        <w:t>li</w:t>
      </w:r>
      <w:r>
        <w:t>s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in</w:t>
      </w:r>
      <w:r>
        <w:rPr>
          <w:spacing w:val="-3"/>
        </w:rPr>
        <w:t>d</w:t>
      </w:r>
      <w:r>
        <w:rPr>
          <w:spacing w:val="1"/>
        </w:rPr>
        <w:t>i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4"/>
        </w:rPr>
        <w:t>m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7"/>
        </w:rPr>
        <w:t>M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6"/>
        </w:rPr>
        <w:t>y</w:t>
      </w:r>
      <w:r>
        <w:rPr>
          <w:spacing w:val="-2"/>
        </w:rPr>
        <w:t>a</w:t>
      </w:r>
      <w:r>
        <w:rPr>
          <w:spacing w:val="1"/>
        </w:rPr>
        <w:t>l</w:t>
      </w:r>
      <w:r>
        <w:t>am</w:t>
      </w:r>
    </w:p>
    <w:p w:rsidR="005378A4" w:rsidRDefault="005378A4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p w:rsidR="005378A4" w:rsidRDefault="005378A4">
      <w:pPr>
        <w:pStyle w:val="BodyText"/>
        <w:kinsoku w:val="0"/>
        <w:overflowPunct w:val="0"/>
        <w:spacing w:line="274" w:lineRule="auto"/>
        <w:ind w:left="218" w:right="119" w:firstLine="0"/>
        <w:jc w:val="both"/>
        <w:rPr>
          <w:spacing w:val="-2"/>
        </w:rPr>
      </w:pPr>
      <w:r>
        <w:lastRenderedPageBreak/>
        <w:t>In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8"/>
        </w:rPr>
        <w:t>n</w:t>
      </w:r>
      <w:r>
        <w:rPr>
          <w:spacing w:val="1"/>
        </w:rPr>
        <w:t>cl</w:t>
      </w:r>
      <w:r>
        <w:rPr>
          <w:spacing w:val="-8"/>
        </w:rPr>
        <w:t>u</w:t>
      </w:r>
      <w:r>
        <w:t>s</w:t>
      </w:r>
      <w:r>
        <w:rPr>
          <w:spacing w:val="-4"/>
        </w:rPr>
        <w:t>i</w:t>
      </w:r>
      <w:r>
        <w:rPr>
          <w:spacing w:val="-8"/>
        </w:rPr>
        <w:t>o</w:t>
      </w:r>
      <w:r>
        <w:rPr>
          <w:spacing w:val="-1"/>
        </w:rPr>
        <w:t>n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1"/>
        </w:rPr>
        <w:t>w</w:t>
      </w:r>
      <w:r>
        <w:rPr>
          <w:spacing w:val="-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li</w:t>
      </w:r>
      <w:r>
        <w:rPr>
          <w:spacing w:val="-8"/>
        </w:rPr>
        <w:t>k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s</w:t>
      </w:r>
      <w:r>
        <w:t>s</w:t>
      </w:r>
      <w:r>
        <w:rPr>
          <w:spacing w:val="-10"/>
        </w:rPr>
        <w:t>u</w:t>
      </w:r>
      <w:r>
        <w:t>re</w:t>
      </w:r>
      <w:r>
        <w:rPr>
          <w:spacing w:val="30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2"/>
        </w:rPr>
        <w:t>a</w:t>
      </w:r>
      <w:r>
        <w:t>t</w:t>
      </w:r>
      <w:r>
        <w:rPr>
          <w:spacing w:val="2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m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t>a</w:t>
      </w:r>
      <w:r>
        <w:rPr>
          <w:spacing w:val="-7"/>
        </w:rPr>
        <w:t>b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rPr>
          <w:spacing w:val="-4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3"/>
        </w:rPr>
        <w:t>h</w:t>
      </w:r>
      <w:r>
        <w:rPr>
          <w:spacing w:val="-5"/>
        </w:rP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>l</w:t>
      </w:r>
      <w:r>
        <w:rPr>
          <w:spacing w:val="1"/>
        </w:rPr>
        <w:t>i</w:t>
      </w:r>
      <w:r>
        <w:rPr>
          <w:spacing w:val="-10"/>
        </w:rPr>
        <w:t>n</w:t>
      </w:r>
      <w:r>
        <w:t>g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j</w:t>
      </w:r>
      <w:r>
        <w:rPr>
          <w:spacing w:val="-6"/>
        </w:rPr>
        <w:t>o</w:t>
      </w:r>
      <w:r>
        <w:t>b</w:t>
      </w:r>
      <w:r>
        <w:rPr>
          <w:spacing w:val="33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s</w:t>
      </w:r>
      <w:r>
        <w:rPr>
          <w:spacing w:val="-4"/>
        </w:rPr>
        <w:t>s</w:t>
      </w:r>
      <w:r>
        <w:rPr>
          <w:spacing w:val="1"/>
        </w:rPr>
        <w:t>i</w:t>
      </w:r>
      <w:r>
        <w:rPr>
          <w:spacing w:val="-10"/>
        </w:rPr>
        <w:t>g</w:t>
      </w:r>
      <w:r>
        <w:rPr>
          <w:spacing w:val="-8"/>
        </w:rPr>
        <w:t>n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13"/>
        </w:rPr>
        <w:t>m</w:t>
      </w:r>
      <w:r>
        <w:t>e,</w:t>
      </w:r>
      <w:r>
        <w:rPr>
          <w:spacing w:val="43"/>
        </w:rPr>
        <w:t xml:space="preserve"> </w:t>
      </w:r>
      <w:r>
        <w:rPr>
          <w:spacing w:val="-11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44"/>
        </w:rPr>
        <w:t xml:space="preserve"> </w:t>
      </w:r>
      <w:r>
        <w:t>s</w:t>
      </w:r>
      <w:r>
        <w:rPr>
          <w:spacing w:val="-5"/>
        </w:rPr>
        <w:t>u</w:t>
      </w:r>
      <w:r>
        <w:rPr>
          <w:spacing w:val="1"/>
        </w:rPr>
        <w:t>i</w:t>
      </w:r>
      <w:r>
        <w:rPr>
          <w:spacing w:val="-11"/>
        </w:rPr>
        <w:t>t</w:t>
      </w:r>
      <w:r>
        <w:t>s</w:t>
      </w:r>
      <w:r>
        <w:rPr>
          <w:spacing w:val="47"/>
        </w:rPr>
        <w:t xml:space="preserve"> </w:t>
      </w:r>
      <w:r>
        <w:rPr>
          <w:spacing w:val="-8"/>
        </w:rPr>
        <w:t>m</w:t>
      </w:r>
      <w:r>
        <w:t>y</w:t>
      </w:r>
      <w:r>
        <w:rPr>
          <w:spacing w:val="46"/>
        </w:rPr>
        <w:t xml:space="preserve"> </w:t>
      </w:r>
      <w:r>
        <w:t>qu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f</w:t>
      </w:r>
      <w:r>
        <w:rPr>
          <w:spacing w:val="-9"/>
        </w:rPr>
        <w:t>i</w:t>
      </w:r>
      <w:r>
        <w:rPr>
          <w:spacing w:val="1"/>
        </w:rPr>
        <w:t>c</w:t>
      </w:r>
      <w:r>
        <w:t>a</w:t>
      </w:r>
      <w:r>
        <w:rPr>
          <w:spacing w:val="-11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rPr>
          <w:spacing w:val="-6"/>
        </w:rPr>
        <w:t>n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47"/>
        </w:rPr>
        <w:t xml:space="preserve"> </w:t>
      </w:r>
      <w:r>
        <w:t>e</w:t>
      </w:r>
      <w:r>
        <w:rPr>
          <w:spacing w:val="-8"/>
        </w:rPr>
        <w:t>x</w:t>
      </w:r>
      <w:r>
        <w:rPr>
          <w:spacing w:val="-2"/>
        </w:rPr>
        <w:t>p</w:t>
      </w:r>
      <w:r>
        <w:rPr>
          <w:spacing w:val="-7"/>
        </w:rPr>
        <w:t>e</w:t>
      </w:r>
      <w:r>
        <w:rPr>
          <w:spacing w:val="-2"/>
        </w:rPr>
        <w:t>r</w:t>
      </w:r>
      <w:r>
        <w:rPr>
          <w:spacing w:val="-1"/>
        </w:rPr>
        <w:t>i</w:t>
      </w:r>
      <w:r>
        <w:t>e</w:t>
      </w:r>
      <w:r>
        <w:rPr>
          <w:spacing w:val="-10"/>
        </w:rPr>
        <w:t>n</w:t>
      </w:r>
      <w:r>
        <w:rPr>
          <w:spacing w:val="-4"/>
        </w:rPr>
        <w:t>c</w:t>
      </w:r>
      <w:r>
        <w:t>e</w:t>
      </w:r>
      <w:r>
        <w:rPr>
          <w:spacing w:val="49"/>
        </w:rPr>
        <w:t xml:space="preserve"> </w:t>
      </w:r>
      <w:r>
        <w:rPr>
          <w:spacing w:val="-11"/>
        </w:rPr>
        <w:t>w</w:t>
      </w:r>
      <w:r>
        <w:rPr>
          <w:spacing w:val="1"/>
        </w:rPr>
        <w:t>i</w:t>
      </w:r>
      <w:r>
        <w:rPr>
          <w:spacing w:val="-8"/>
        </w:rPr>
        <w:t>t</w:t>
      </w:r>
      <w:r>
        <w:t>h</w:t>
      </w:r>
      <w:r>
        <w:rPr>
          <w:spacing w:val="46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13"/>
        </w:rPr>
        <w:t>m</w:t>
      </w:r>
      <w:r>
        <w:rPr>
          <w:spacing w:val="-4"/>
        </w:rPr>
        <w:t>o</w:t>
      </w:r>
      <w:r>
        <w:t>st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rPr>
          <w:spacing w:val="-7"/>
        </w:rPr>
        <w:t>a</w:t>
      </w:r>
      <w:r>
        <w:t>re</w:t>
      </w:r>
      <w:r>
        <w:rPr>
          <w:spacing w:val="45"/>
        </w:rPr>
        <w:t xml:space="preserve"> </w:t>
      </w:r>
      <w:r>
        <w:rPr>
          <w:spacing w:val="1"/>
        </w:rPr>
        <w:t>c</w:t>
      </w:r>
      <w:r>
        <w:rPr>
          <w:spacing w:val="-8"/>
        </w:rPr>
        <w:t>o</w:t>
      </w:r>
      <w:r>
        <w:t>u</w:t>
      </w:r>
      <w:r>
        <w:rPr>
          <w:spacing w:val="-5"/>
        </w:rPr>
        <w:t>p</w:t>
      </w:r>
      <w:r>
        <w:rPr>
          <w:spacing w:val="-1"/>
        </w:rPr>
        <w:t>l</w:t>
      </w:r>
      <w:r>
        <w:t>ed</w:t>
      </w:r>
      <w:r>
        <w:rPr>
          <w:spacing w:val="47"/>
        </w:rPr>
        <w:t xml:space="preserve"> </w:t>
      </w:r>
      <w:r>
        <w:rPr>
          <w:spacing w:val="-11"/>
        </w:rPr>
        <w:t>w</w:t>
      </w:r>
      <w:r>
        <w:rPr>
          <w:spacing w:val="1"/>
        </w:rPr>
        <w:t>i</w:t>
      </w:r>
      <w:r>
        <w:rPr>
          <w:spacing w:val="-8"/>
        </w:rPr>
        <w:t>t</w:t>
      </w:r>
      <w:r>
        <w:t xml:space="preserve">h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-8"/>
        </w:rPr>
        <w:t>n</w:t>
      </w:r>
      <w:r>
        <w:rPr>
          <w:spacing w:val="1"/>
        </w:rPr>
        <w:t>i</w:t>
      </w:r>
      <w:r>
        <w:rPr>
          <w:spacing w:val="-5"/>
        </w:rP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8"/>
        </w:rPr>
        <w:t>m</w:t>
      </w:r>
      <w:r>
        <w:t>y</w:t>
      </w:r>
      <w:r>
        <w:rPr>
          <w:spacing w:val="17"/>
        </w:rPr>
        <w:t xml:space="preserve"> </w:t>
      </w:r>
      <w:r>
        <w:t>eff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9"/>
        </w:rPr>
        <w:t>i</w:t>
      </w:r>
      <w:r>
        <w:t>e</w:t>
      </w:r>
      <w:r>
        <w:rPr>
          <w:spacing w:val="-3"/>
        </w:rPr>
        <w:t>n</w:t>
      </w:r>
      <w:r>
        <w:rPr>
          <w:spacing w:val="1"/>
        </w:rPr>
        <w:t>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>w</w:t>
      </w:r>
      <w:r>
        <w:t>a</w:t>
      </w:r>
      <w:r>
        <w:rPr>
          <w:spacing w:val="-4"/>
        </w:rPr>
        <w:t>r</w:t>
      </w:r>
      <w:r>
        <w:rPr>
          <w:spacing w:val="-5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-11"/>
        </w:rPr>
        <w:t>w</w:t>
      </w:r>
      <w:r>
        <w:rPr>
          <w:spacing w:val="-1"/>
        </w:rPr>
        <w:t>o</w:t>
      </w:r>
      <w:r>
        <w:t>rk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11"/>
        </w:rPr>
        <w:t>o</w:t>
      </w:r>
      <w:r>
        <w:rPr>
          <w:spacing w:val="-1"/>
        </w:rPr>
        <w:t>t</w:t>
      </w:r>
      <w:r>
        <w:rPr>
          <w:spacing w:val="-10"/>
        </w:rPr>
        <w:t>a</w:t>
      </w:r>
      <w:r>
        <w:t>l s</w:t>
      </w:r>
      <w:r>
        <w:rPr>
          <w:spacing w:val="-2"/>
        </w:rPr>
        <w:t>a</w:t>
      </w:r>
      <w:r>
        <w:rPr>
          <w:spacing w:val="-8"/>
        </w:rPr>
        <w:t>t</w:t>
      </w:r>
      <w:r>
        <w:rPr>
          <w:spacing w:val="-1"/>
        </w:rPr>
        <w:t>i</w:t>
      </w:r>
      <w:r>
        <w:t>s</w:t>
      </w:r>
      <w:r>
        <w:rPr>
          <w:spacing w:val="-3"/>
        </w:rPr>
        <w:t>f</w:t>
      </w:r>
      <w:r>
        <w:rPr>
          <w:spacing w:val="-7"/>
        </w:rPr>
        <w:t>a</w:t>
      </w:r>
      <w:r>
        <w:rPr>
          <w:spacing w:val="-2"/>
        </w:rPr>
        <w:t>c</w:t>
      </w:r>
      <w:r>
        <w:rPr>
          <w:spacing w:val="-8"/>
        </w:rPr>
        <w:t>t</w:t>
      </w:r>
      <w:r>
        <w:rPr>
          <w:spacing w:val="1"/>
        </w:rPr>
        <w:t>i</w:t>
      </w:r>
      <w:r>
        <w:rPr>
          <w:spacing w:val="-8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8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rPr>
          <w:spacing w:val="-13"/>
        </w:rPr>
        <w:t>m</w:t>
      </w:r>
      <w:r>
        <w:t>p</w:t>
      </w:r>
      <w:r>
        <w:rPr>
          <w:spacing w:val="-1"/>
        </w:rPr>
        <w:t>lo</w:t>
      </w:r>
      <w:r>
        <w:rPr>
          <w:spacing w:val="-8"/>
        </w:rPr>
        <w:t>y</w:t>
      </w:r>
      <w:r>
        <w:rPr>
          <w:spacing w:val="-2"/>
        </w:rPr>
        <w:t>er</w:t>
      </w:r>
    </w:p>
    <w:p w:rsidR="004B7719" w:rsidRDefault="004B7719">
      <w:pPr>
        <w:pStyle w:val="BodyText"/>
        <w:kinsoku w:val="0"/>
        <w:overflowPunct w:val="0"/>
        <w:spacing w:line="274" w:lineRule="auto"/>
        <w:ind w:left="218" w:right="119" w:firstLine="0"/>
        <w:jc w:val="both"/>
        <w:rPr>
          <w:spacing w:val="-2"/>
        </w:rPr>
      </w:pPr>
    </w:p>
    <w:p w:rsidR="004B7719" w:rsidRDefault="004B7719">
      <w:pPr>
        <w:pStyle w:val="BodyText"/>
        <w:kinsoku w:val="0"/>
        <w:overflowPunct w:val="0"/>
        <w:spacing w:line="274" w:lineRule="auto"/>
        <w:ind w:left="218" w:right="119" w:firstLine="0"/>
        <w:jc w:val="both"/>
        <w:rPr>
          <w:spacing w:val="-2"/>
        </w:rPr>
      </w:pPr>
    </w:p>
    <w:p w:rsidR="004B7719" w:rsidRPr="004B7719" w:rsidRDefault="004B7719">
      <w:pPr>
        <w:pStyle w:val="BodyText"/>
        <w:kinsoku w:val="0"/>
        <w:overflowPunct w:val="0"/>
        <w:spacing w:line="274" w:lineRule="auto"/>
        <w:ind w:left="218" w:right="119" w:firstLine="0"/>
        <w:jc w:val="both"/>
        <w:rPr>
          <w:b/>
          <w:spacing w:val="-2"/>
        </w:rPr>
      </w:pPr>
      <w:r w:rsidRPr="004B7719">
        <w:rPr>
          <w:b/>
          <w:spacing w:val="-2"/>
        </w:rPr>
        <w:t xml:space="preserve">Mohammed </w:t>
      </w:r>
    </w:p>
    <w:p w:rsidR="005378A4" w:rsidRDefault="005378A4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5378A4" w:rsidSect="00DD5DE6">
      <w:pgSz w:w="11900" w:h="16860"/>
      <w:pgMar w:top="1260" w:right="1440" w:bottom="1260" w:left="1440" w:header="720" w:footer="720" w:gutter="0"/>
      <w:cols w:space="720" w:equalWidth="0">
        <w:col w:w="924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3"/>
      </w:pPr>
      <w:rPr>
        <w:rFonts w:ascii="Arial" w:hAnsi="Arial"/>
        <w:b w:val="0"/>
        <w:w w:val="12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363"/>
      </w:pPr>
      <w:rPr>
        <w:rFonts w:ascii="Century Gothic" w:hAnsi="Century Gothic" w:cs="Century Gothic"/>
        <w:b/>
        <w:bCs/>
        <w:spacing w:val="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3"/>
      </w:pPr>
      <w:rPr>
        <w:rFonts w:ascii="Arial" w:hAnsi="Arial"/>
        <w:b w:val="0"/>
        <w:w w:val="129"/>
        <w:sz w:val="22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2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B72530A"/>
    <w:multiLevelType w:val="hybridMultilevel"/>
    <w:tmpl w:val="7952C7E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40BC2873"/>
    <w:multiLevelType w:val="hybridMultilevel"/>
    <w:tmpl w:val="EED03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6E38"/>
    <w:multiLevelType w:val="hybridMultilevel"/>
    <w:tmpl w:val="258CC7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D12D2D"/>
    <w:multiLevelType w:val="hybridMultilevel"/>
    <w:tmpl w:val="A7C0E61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9E"/>
    <w:rsid w:val="00014441"/>
    <w:rsid w:val="0002406D"/>
    <w:rsid w:val="0009632A"/>
    <w:rsid w:val="000C11CB"/>
    <w:rsid w:val="001C7F61"/>
    <w:rsid w:val="001E7EAE"/>
    <w:rsid w:val="00257DC9"/>
    <w:rsid w:val="0029459E"/>
    <w:rsid w:val="002B0B0F"/>
    <w:rsid w:val="00375901"/>
    <w:rsid w:val="0038508D"/>
    <w:rsid w:val="003D5A76"/>
    <w:rsid w:val="003F4B6E"/>
    <w:rsid w:val="004973B8"/>
    <w:rsid w:val="004B7719"/>
    <w:rsid w:val="005009C5"/>
    <w:rsid w:val="005378A4"/>
    <w:rsid w:val="00601D5D"/>
    <w:rsid w:val="00625051"/>
    <w:rsid w:val="008767A7"/>
    <w:rsid w:val="00877516"/>
    <w:rsid w:val="00971F77"/>
    <w:rsid w:val="00A22428"/>
    <w:rsid w:val="00A85057"/>
    <w:rsid w:val="00BC4EB1"/>
    <w:rsid w:val="00BC773C"/>
    <w:rsid w:val="00C44D9F"/>
    <w:rsid w:val="00C4624B"/>
    <w:rsid w:val="00CA0EAF"/>
    <w:rsid w:val="00CB2B86"/>
    <w:rsid w:val="00CD1840"/>
    <w:rsid w:val="00DB690A"/>
    <w:rsid w:val="00DD141B"/>
    <w:rsid w:val="00DD5DE6"/>
    <w:rsid w:val="00E34438"/>
    <w:rsid w:val="00E52B27"/>
    <w:rsid w:val="00E72ACA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666" w:hanging="351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771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9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20"/>
      <w:outlineLvl w:val="1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666" w:hanging="351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7719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20969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</vt:lpstr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</dc:title>
  <dc:creator>rhdct23</dc:creator>
  <cp:lastModifiedBy>784812338</cp:lastModifiedBy>
  <cp:revision>4</cp:revision>
  <dcterms:created xsi:type="dcterms:W3CDTF">2017-07-12T10:49:00Z</dcterms:created>
  <dcterms:modified xsi:type="dcterms:W3CDTF">2017-11-24T09:15:00Z</dcterms:modified>
</cp:coreProperties>
</file>