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66" w:rsidRDefault="003C7C81"/>
    <w:p w:rsidR="003C7C81" w:rsidRDefault="003C7C81" w:rsidP="003C7C81">
      <w:pPr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3C7C81">
        <w:t xml:space="preserve"> </w:t>
      </w:r>
      <w:r w:rsidRPr="003C7C8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1269918</w:t>
      </w:r>
    </w:p>
    <w:p w:rsidR="003C7C81" w:rsidRDefault="003C7C81" w:rsidP="003C7C81">
      <w:pPr>
        <w:autoSpaceDN w:val="0"/>
        <w:adjustRightInd w:val="0"/>
        <w:rPr>
          <w:rFonts w:ascii="Tahoma" w:hAnsi="Tahoma" w:cs="Tahoma"/>
          <w:b/>
          <w:bCs/>
          <w:color w:val="000000"/>
          <w:sz w:val="18"/>
          <w:szCs w:val="18"/>
          <w:lang w:eastAsia="en-US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3C7C81" w:rsidRDefault="003C7C81" w:rsidP="003C7C81">
      <w:pPr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</w:p>
    <w:p w:rsidR="003C7C81" w:rsidRDefault="003C7C81" w:rsidP="003C7C81">
      <w:pPr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3C7C81" w:rsidRDefault="003C7C81" w:rsidP="003C7C81">
      <w:pPr>
        <w:autoSpaceDN w:val="0"/>
        <w:adjustRightInd w:val="0"/>
        <w:rPr>
          <w:rFonts w:ascii="Tahoma" w:hAnsi="Tahoma" w:cs="Tahoma"/>
          <w:bCs/>
          <w:color w:val="000000"/>
          <w:sz w:val="18"/>
          <w:szCs w:val="18"/>
        </w:rPr>
      </w:pPr>
      <w:hyperlink r:id="rId6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9B0C0F" w:rsidRPr="009B0C0F" w:rsidRDefault="009B0C0F" w:rsidP="009B0C0F">
      <w:pPr>
        <w:pStyle w:val="NoSpacing"/>
        <w:rPr>
          <w:sz w:val="32"/>
          <w:szCs w:val="32"/>
        </w:rPr>
      </w:pPr>
    </w:p>
    <w:p w:rsidR="009B0C0F" w:rsidRPr="009B0C0F" w:rsidRDefault="009B0C0F" w:rsidP="009B0C0F">
      <w:pPr>
        <w:pStyle w:val="NoSpacing"/>
        <w:rPr>
          <w:sz w:val="32"/>
          <w:szCs w:val="32"/>
        </w:rPr>
      </w:pPr>
      <w:r w:rsidRPr="009B0C0F">
        <w:rPr>
          <w:sz w:val="32"/>
          <w:szCs w:val="32"/>
        </w:rPr>
        <w:t xml:space="preserve"> To,</w:t>
      </w:r>
    </w:p>
    <w:p w:rsidR="009B0C0F" w:rsidRPr="009B0C0F" w:rsidRDefault="009B0C0F" w:rsidP="009B0C0F">
      <w:pPr>
        <w:pStyle w:val="NoSpacing"/>
        <w:rPr>
          <w:sz w:val="32"/>
          <w:szCs w:val="32"/>
        </w:rPr>
      </w:pPr>
      <w:r w:rsidRPr="009B0C0F">
        <w:rPr>
          <w:sz w:val="32"/>
          <w:szCs w:val="32"/>
        </w:rPr>
        <w:t xml:space="preserve">      The HR Manager</w:t>
      </w:r>
    </w:p>
    <w:p w:rsidR="009B0C0F" w:rsidRPr="009B0C0F" w:rsidRDefault="009B0C0F" w:rsidP="009B0C0F">
      <w:pPr>
        <w:pStyle w:val="NoSpacing"/>
        <w:rPr>
          <w:sz w:val="32"/>
          <w:szCs w:val="32"/>
        </w:rPr>
      </w:pPr>
    </w:p>
    <w:p w:rsidR="009B0C0F" w:rsidRPr="009B0C0F" w:rsidRDefault="009B0C0F" w:rsidP="009B0C0F">
      <w:pPr>
        <w:pStyle w:val="NoSpacing"/>
        <w:rPr>
          <w:sz w:val="32"/>
          <w:szCs w:val="32"/>
        </w:rPr>
      </w:pPr>
    </w:p>
    <w:p w:rsidR="009B0C0F" w:rsidRPr="009B0C0F" w:rsidRDefault="009B0C0F" w:rsidP="009B0C0F">
      <w:pPr>
        <w:pStyle w:val="NoSpacing"/>
        <w:rPr>
          <w:sz w:val="32"/>
          <w:szCs w:val="32"/>
        </w:rPr>
      </w:pPr>
      <w:proofErr w:type="gramStart"/>
      <w:r w:rsidRPr="009B0C0F">
        <w:rPr>
          <w:sz w:val="32"/>
          <w:szCs w:val="32"/>
        </w:rPr>
        <w:t>SUB :</w:t>
      </w:r>
      <w:proofErr w:type="gramEnd"/>
      <w:r w:rsidRPr="009B0C0F">
        <w:rPr>
          <w:sz w:val="32"/>
          <w:szCs w:val="32"/>
        </w:rPr>
        <w:t xml:space="preserve"> Application for the suitable job in the Automobile industry.</w:t>
      </w:r>
    </w:p>
    <w:p w:rsidR="009B0C0F" w:rsidRPr="009B0C0F" w:rsidRDefault="009B0C0F" w:rsidP="009B0C0F">
      <w:pPr>
        <w:pStyle w:val="NoSpacing"/>
        <w:rPr>
          <w:sz w:val="32"/>
          <w:szCs w:val="32"/>
        </w:rPr>
      </w:pPr>
    </w:p>
    <w:p w:rsidR="009B0C0F" w:rsidRPr="009B0C0F" w:rsidRDefault="009B0C0F" w:rsidP="009B0C0F">
      <w:pPr>
        <w:pStyle w:val="NoSpacing"/>
        <w:rPr>
          <w:sz w:val="32"/>
          <w:szCs w:val="32"/>
        </w:rPr>
      </w:pPr>
    </w:p>
    <w:p w:rsidR="009B0C0F" w:rsidRPr="009B0C0F" w:rsidRDefault="009B0C0F" w:rsidP="009B0C0F">
      <w:pPr>
        <w:pStyle w:val="NoSpacing"/>
        <w:rPr>
          <w:sz w:val="32"/>
          <w:szCs w:val="32"/>
        </w:rPr>
      </w:pPr>
      <w:r w:rsidRPr="009B0C0F">
        <w:rPr>
          <w:sz w:val="32"/>
          <w:szCs w:val="32"/>
        </w:rPr>
        <w:t>Dear Sir,</w:t>
      </w:r>
    </w:p>
    <w:p w:rsidR="009B0C0F" w:rsidRPr="009B0C0F" w:rsidRDefault="009B0C0F" w:rsidP="009B0C0F">
      <w:pPr>
        <w:pStyle w:val="NoSpacing"/>
        <w:rPr>
          <w:sz w:val="32"/>
          <w:szCs w:val="32"/>
        </w:rPr>
      </w:pPr>
    </w:p>
    <w:p w:rsidR="009B0C0F" w:rsidRPr="009B0C0F" w:rsidRDefault="009B0C0F" w:rsidP="009B0C0F">
      <w:pPr>
        <w:pStyle w:val="NoSpacing"/>
        <w:rPr>
          <w:sz w:val="32"/>
          <w:szCs w:val="32"/>
        </w:rPr>
      </w:pPr>
      <w:r w:rsidRPr="009B0C0F">
        <w:rPr>
          <w:sz w:val="32"/>
          <w:szCs w:val="32"/>
        </w:rPr>
        <w:t xml:space="preserve">        Given reliability to understand that there are some vacancies in your esteemed organization for a suitable job in the service section, I take the liberty to offer my candidature for the same.  Please find </w:t>
      </w:r>
      <w:r>
        <w:rPr>
          <w:sz w:val="32"/>
          <w:szCs w:val="32"/>
        </w:rPr>
        <w:t xml:space="preserve">the </w:t>
      </w:r>
      <w:r w:rsidRPr="009B0C0F">
        <w:rPr>
          <w:sz w:val="32"/>
          <w:szCs w:val="32"/>
        </w:rPr>
        <w:t>attached resume for your kind perusal.</w:t>
      </w:r>
    </w:p>
    <w:p w:rsidR="009B0C0F" w:rsidRPr="009B0C0F" w:rsidRDefault="009B0C0F" w:rsidP="009B0C0F">
      <w:pPr>
        <w:pStyle w:val="NoSpacing"/>
        <w:rPr>
          <w:sz w:val="32"/>
          <w:szCs w:val="32"/>
        </w:rPr>
      </w:pPr>
    </w:p>
    <w:p w:rsidR="009B0C0F" w:rsidRPr="009B0C0F" w:rsidRDefault="009B0C0F" w:rsidP="009B0C0F">
      <w:pPr>
        <w:pStyle w:val="NoSpacing"/>
        <w:rPr>
          <w:sz w:val="32"/>
          <w:szCs w:val="32"/>
        </w:rPr>
      </w:pPr>
    </w:p>
    <w:p w:rsidR="009B0C0F" w:rsidRDefault="009B0C0F" w:rsidP="003C7C81">
      <w:pPr>
        <w:pStyle w:val="NoSpacing"/>
        <w:rPr>
          <w:sz w:val="32"/>
          <w:szCs w:val="32"/>
        </w:rPr>
      </w:pPr>
      <w:r w:rsidRPr="009B0C0F">
        <w:rPr>
          <w:sz w:val="32"/>
          <w:szCs w:val="32"/>
        </w:rPr>
        <w:t xml:space="preserve">        </w:t>
      </w:r>
    </w:p>
    <w:p w:rsidR="00880B9B" w:rsidRDefault="00880B9B" w:rsidP="009B0C0F">
      <w:pPr>
        <w:pStyle w:val="NoSpacing"/>
        <w:rPr>
          <w:sz w:val="32"/>
          <w:szCs w:val="32"/>
        </w:rPr>
      </w:pPr>
    </w:p>
    <w:p w:rsidR="00880B9B" w:rsidRDefault="00880B9B" w:rsidP="009B0C0F">
      <w:pPr>
        <w:pStyle w:val="NoSpacing"/>
        <w:rPr>
          <w:sz w:val="32"/>
          <w:szCs w:val="32"/>
        </w:rPr>
      </w:pPr>
    </w:p>
    <w:p w:rsidR="00880B9B" w:rsidRDefault="00880B9B" w:rsidP="009B0C0F">
      <w:pPr>
        <w:pStyle w:val="NoSpacing"/>
        <w:rPr>
          <w:sz w:val="32"/>
          <w:szCs w:val="32"/>
        </w:rPr>
      </w:pPr>
    </w:p>
    <w:p w:rsidR="00880B9B" w:rsidRDefault="00880B9B" w:rsidP="009B0C0F">
      <w:pPr>
        <w:pStyle w:val="NoSpacing"/>
        <w:rPr>
          <w:sz w:val="32"/>
          <w:szCs w:val="32"/>
        </w:rPr>
      </w:pPr>
    </w:p>
    <w:p w:rsidR="008B441D" w:rsidRDefault="008B441D" w:rsidP="00880B9B">
      <w:pPr>
        <w:pStyle w:val="Heading3"/>
        <w:jc w:val="center"/>
        <w:rPr>
          <w:sz w:val="40"/>
          <w:szCs w:val="40"/>
          <w:u w:val="single"/>
        </w:rPr>
      </w:pPr>
    </w:p>
    <w:p w:rsidR="003C7C81" w:rsidRDefault="003C7C81" w:rsidP="00880B9B">
      <w:pPr>
        <w:pStyle w:val="Heading3"/>
        <w:jc w:val="center"/>
        <w:rPr>
          <w:sz w:val="40"/>
          <w:szCs w:val="40"/>
          <w:u w:val="single"/>
        </w:rPr>
      </w:pPr>
    </w:p>
    <w:p w:rsidR="003C7C81" w:rsidRDefault="003C7C81" w:rsidP="00880B9B">
      <w:pPr>
        <w:pStyle w:val="Heading3"/>
        <w:jc w:val="center"/>
        <w:rPr>
          <w:sz w:val="40"/>
          <w:szCs w:val="40"/>
          <w:u w:val="single"/>
        </w:rPr>
      </w:pPr>
    </w:p>
    <w:p w:rsidR="003C7C81" w:rsidRDefault="003C7C81" w:rsidP="00880B9B">
      <w:pPr>
        <w:pStyle w:val="Heading3"/>
        <w:jc w:val="center"/>
        <w:rPr>
          <w:sz w:val="40"/>
          <w:szCs w:val="40"/>
          <w:u w:val="single"/>
        </w:rPr>
      </w:pPr>
    </w:p>
    <w:p w:rsidR="003C7C81" w:rsidRDefault="003C7C81" w:rsidP="00880B9B">
      <w:pPr>
        <w:pStyle w:val="Heading3"/>
        <w:jc w:val="center"/>
        <w:rPr>
          <w:sz w:val="40"/>
          <w:szCs w:val="40"/>
          <w:u w:val="single"/>
        </w:rPr>
      </w:pPr>
    </w:p>
    <w:p w:rsidR="003C7C81" w:rsidRDefault="003C7C81" w:rsidP="00880B9B">
      <w:pPr>
        <w:pStyle w:val="Heading3"/>
        <w:jc w:val="center"/>
        <w:rPr>
          <w:sz w:val="40"/>
          <w:szCs w:val="40"/>
          <w:u w:val="single"/>
        </w:rPr>
      </w:pPr>
    </w:p>
    <w:p w:rsidR="00880B9B" w:rsidRDefault="00880B9B" w:rsidP="00880B9B">
      <w:pPr>
        <w:pStyle w:val="Heading3"/>
        <w:jc w:val="center"/>
        <w:rPr>
          <w:color w:val="548DD4"/>
        </w:rPr>
      </w:pPr>
      <w:r>
        <w:rPr>
          <w:sz w:val="40"/>
          <w:szCs w:val="40"/>
          <w:u w:val="single"/>
        </w:rPr>
        <w:t>RESUME</w:t>
      </w:r>
    </w:p>
    <w:p w:rsidR="00880B9B" w:rsidRDefault="00880B9B" w:rsidP="00880B9B">
      <w:pPr>
        <w:pStyle w:val="Heading3"/>
        <w:rPr>
          <w:color w:val="548DD4"/>
        </w:rPr>
      </w:pPr>
    </w:p>
    <w:p w:rsidR="00880B9B" w:rsidRDefault="00880B9B" w:rsidP="00880B9B">
      <w:pPr>
        <w:pStyle w:val="Heading3"/>
        <w:rPr>
          <w:color w:val="548DD4"/>
        </w:rPr>
      </w:pPr>
    </w:p>
    <w:p w:rsidR="00880B9B" w:rsidRDefault="00880B9B" w:rsidP="00880B9B">
      <w:pPr>
        <w:pStyle w:val="Heading3"/>
        <w:rPr>
          <w:color w:val="548DD4"/>
        </w:rPr>
      </w:pPr>
    </w:p>
    <w:p w:rsidR="00880B9B" w:rsidRDefault="00880B9B" w:rsidP="00880B9B">
      <w:pPr>
        <w:pStyle w:val="Heading3"/>
      </w:pPr>
      <w:r>
        <w:rPr>
          <w:color w:val="548DD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880B9B" w:rsidRDefault="00880B9B" w:rsidP="00880B9B">
      <w:pPr>
        <w:pStyle w:val="Heading3"/>
      </w:pPr>
      <w:r>
        <w:rPr>
          <w:color w:val="548DD4"/>
        </w:rPr>
        <w:t xml:space="preserve">                                                                                                                                         </w:t>
      </w:r>
    </w:p>
    <w:p w:rsidR="00880B9B" w:rsidRDefault="00880B9B" w:rsidP="00880B9B"/>
    <w:p w:rsidR="00880B9B" w:rsidRDefault="00880B9B" w:rsidP="00880B9B">
      <w:pPr>
        <w:rPr>
          <w:b/>
          <w:sz w:val="22"/>
          <w:szCs w:val="22"/>
          <w:u w:val="single"/>
        </w:rPr>
      </w:pPr>
      <w:r w:rsidRPr="002004D8">
        <w:rPr>
          <w:b/>
          <w:sz w:val="22"/>
          <w:szCs w:val="22"/>
          <w:u w:val="single"/>
        </w:rPr>
        <w:t>JOB PREFERNCE:</w:t>
      </w:r>
    </w:p>
    <w:p w:rsidR="00880B9B" w:rsidRPr="002004D8" w:rsidRDefault="00880B9B" w:rsidP="00880B9B">
      <w:pPr>
        <w:rPr>
          <w:b/>
          <w:sz w:val="22"/>
          <w:szCs w:val="22"/>
          <w:u w:val="single"/>
        </w:rPr>
      </w:pPr>
    </w:p>
    <w:p w:rsidR="00880B9B" w:rsidRPr="007B041F" w:rsidRDefault="00880B9B" w:rsidP="00880B9B">
      <w:pPr>
        <w:rPr>
          <w:sz w:val="22"/>
          <w:szCs w:val="22"/>
        </w:rPr>
      </w:pPr>
      <w:r w:rsidRPr="007B041F">
        <w:rPr>
          <w:sz w:val="22"/>
          <w:szCs w:val="22"/>
        </w:rPr>
        <w:t xml:space="preserve">SERVICE ADVISOR, SERVICE CONSULTANT, JOB </w:t>
      </w:r>
      <w:r w:rsidR="005A2300" w:rsidRPr="007B041F">
        <w:rPr>
          <w:sz w:val="22"/>
          <w:szCs w:val="22"/>
        </w:rPr>
        <w:t xml:space="preserve">CONTROLLER, </w:t>
      </w:r>
      <w:r w:rsidRPr="007B041F">
        <w:rPr>
          <w:sz w:val="22"/>
          <w:szCs w:val="22"/>
        </w:rPr>
        <w:t>CUSTOMER RELATION EXECUTIVE IN THE AUTOMOBILE INDUSTRY.</w:t>
      </w:r>
    </w:p>
    <w:p w:rsidR="00880B9B" w:rsidRPr="002004D8" w:rsidRDefault="00880B9B" w:rsidP="00880B9B">
      <w:pPr>
        <w:rPr>
          <w:rFonts w:ascii="Arial" w:hAnsi="Arial" w:cs="Arial"/>
          <w:b/>
          <w:sz w:val="22"/>
          <w:szCs w:val="22"/>
        </w:rPr>
      </w:pPr>
    </w:p>
    <w:p w:rsidR="00880B9B" w:rsidRDefault="00880B9B" w:rsidP="00880B9B">
      <w:pPr>
        <w:spacing w:line="480" w:lineRule="auto"/>
        <w:jc w:val="both"/>
        <w:rPr>
          <w:rFonts w:eastAsia="Arial Unicode MS"/>
          <w:sz w:val="24"/>
          <w:szCs w:val="22"/>
        </w:rPr>
      </w:pPr>
      <w:r>
        <w:rPr>
          <w:b/>
          <w:sz w:val="22"/>
          <w:szCs w:val="22"/>
          <w:u w:val="single"/>
        </w:rPr>
        <w:t>OBJECTIVE:</w:t>
      </w:r>
    </w:p>
    <w:p w:rsidR="00880B9B" w:rsidRDefault="00880B9B" w:rsidP="00880B9B">
      <w:pPr>
        <w:spacing w:line="360" w:lineRule="auto"/>
        <w:jc w:val="both"/>
        <w:rPr>
          <w:rFonts w:eastAsia="Batang"/>
          <w:sz w:val="24"/>
          <w:szCs w:val="24"/>
        </w:rPr>
      </w:pPr>
      <w:r>
        <w:rPr>
          <w:rFonts w:eastAsia="Arial Unicode MS"/>
          <w:sz w:val="24"/>
          <w:szCs w:val="22"/>
        </w:rPr>
        <w:t>To associate myself with a progressive organization that gives me scope to   update my knowledge and skills according to latest developments and to be a part of a team that dynamically works towards the growth of the organization and gain satisfaction there on.</w:t>
      </w:r>
      <w:r>
        <w:rPr>
          <w:rFonts w:eastAsia="Arial Unicode MS"/>
          <w:sz w:val="22"/>
          <w:szCs w:val="22"/>
        </w:rPr>
        <w:t xml:space="preserve"> </w:t>
      </w:r>
    </w:p>
    <w:p w:rsidR="00880B9B" w:rsidRDefault="00880B9B" w:rsidP="00880B9B">
      <w:pPr>
        <w:ind w:firstLine="720"/>
        <w:jc w:val="both"/>
        <w:rPr>
          <w:rFonts w:eastAsia="Batang"/>
          <w:sz w:val="24"/>
          <w:szCs w:val="24"/>
        </w:rPr>
      </w:pPr>
    </w:p>
    <w:p w:rsidR="00880B9B" w:rsidRDefault="00880B9B" w:rsidP="00880B9B">
      <w:pPr>
        <w:pStyle w:val="BodyTextIndent"/>
        <w:spacing w:line="240" w:lineRule="auto"/>
        <w:ind w:firstLine="0"/>
        <w:rPr>
          <w:rFonts w:ascii="Times New Roman" w:eastAsia="Batang" w:hAnsi="Times New Roman" w:cs="Times New Roman"/>
        </w:rPr>
      </w:pPr>
      <w:r>
        <w:rPr>
          <w:rFonts w:ascii="Times New Roman" w:hAnsi="Times New Roman" w:cs="Times New Roman"/>
          <w:b/>
          <w:sz w:val="22"/>
          <w:szCs w:val="22"/>
          <w:u w:val="single"/>
        </w:rPr>
        <w:t>EDUCATIONAL QUALIFICATION:</w:t>
      </w:r>
    </w:p>
    <w:p w:rsidR="00880B9B" w:rsidRDefault="00880B9B" w:rsidP="00880B9B">
      <w:pPr>
        <w:pStyle w:val="BodyTextIndent"/>
        <w:spacing w:line="240" w:lineRule="auto"/>
        <w:ind w:firstLine="0"/>
        <w:rPr>
          <w:rFonts w:ascii="Times New Roman" w:eastAsia="Batang" w:hAnsi="Times New Roman" w:cs="Times New Roman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81"/>
        <w:gridCol w:w="1962"/>
        <w:gridCol w:w="1800"/>
        <w:gridCol w:w="1881"/>
        <w:gridCol w:w="1919"/>
      </w:tblGrid>
      <w:tr w:rsidR="00880B9B" w:rsidTr="00EE210C">
        <w:trPr>
          <w:trHeight w:val="532"/>
        </w:trPr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B9B" w:rsidRDefault="00880B9B" w:rsidP="00714965">
            <w:pPr>
              <w:tabs>
                <w:tab w:val="left" w:pos="1290"/>
                <w:tab w:val="left" w:pos="1455"/>
              </w:tabs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 Course completed</w:t>
            </w:r>
          </w:p>
        </w:tc>
        <w:tc>
          <w:tcPr>
            <w:tcW w:w="196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B9B" w:rsidRDefault="00880B9B" w:rsidP="00714965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Name of Institution</w:t>
            </w:r>
          </w:p>
        </w:tc>
        <w:tc>
          <w:tcPr>
            <w:tcW w:w="180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B9B" w:rsidRDefault="00880B9B" w:rsidP="00714965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Year of</w:t>
            </w:r>
          </w:p>
          <w:p w:rsidR="00880B9B" w:rsidRDefault="00880B9B" w:rsidP="00714965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 xml:space="preserve"> passing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B9B" w:rsidRDefault="00880B9B" w:rsidP="00714965">
            <w:pPr>
              <w:jc w:val="center"/>
              <w:rPr>
                <w:rFonts w:eastAsia="Batang"/>
                <w:sz w:val="26"/>
                <w:szCs w:val="26"/>
              </w:rPr>
            </w:pPr>
            <w:r>
              <w:rPr>
                <w:rFonts w:eastAsia="Batang"/>
                <w:sz w:val="26"/>
                <w:szCs w:val="26"/>
              </w:rPr>
              <w:t>Board of studies</w:t>
            </w:r>
          </w:p>
        </w:tc>
        <w:tc>
          <w:tcPr>
            <w:tcW w:w="191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0B9B" w:rsidRDefault="00880B9B" w:rsidP="00714965">
            <w:pPr>
              <w:jc w:val="center"/>
              <w:rPr>
                <w:rFonts w:eastAsia="Batang"/>
                <w:sz w:val="24"/>
              </w:rPr>
            </w:pPr>
            <w:r>
              <w:rPr>
                <w:rFonts w:eastAsia="Batang"/>
                <w:sz w:val="26"/>
                <w:szCs w:val="26"/>
              </w:rPr>
              <w:t>Percentage</w:t>
            </w:r>
          </w:p>
        </w:tc>
      </w:tr>
      <w:tr w:rsidR="00880B9B" w:rsidTr="00EE210C">
        <w:trPr>
          <w:trHeight w:val="957"/>
        </w:trPr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B9B" w:rsidRDefault="00880B9B" w:rsidP="00714965">
            <w:pPr>
              <w:snapToGrid w:val="0"/>
              <w:jc w:val="center"/>
              <w:rPr>
                <w:rFonts w:eastAsia="Batang"/>
                <w:sz w:val="22"/>
              </w:rPr>
            </w:pPr>
            <w:r>
              <w:rPr>
                <w:rFonts w:eastAsia="Batang"/>
                <w:sz w:val="24"/>
              </w:rPr>
              <w:t xml:space="preserve">Diploma in Automobile Engineering. </w:t>
            </w:r>
          </w:p>
          <w:p w:rsidR="00880B9B" w:rsidRDefault="00880B9B" w:rsidP="00714965">
            <w:pPr>
              <w:snapToGrid w:val="0"/>
              <w:jc w:val="center"/>
              <w:rPr>
                <w:rFonts w:eastAsia="Batang"/>
                <w:sz w:val="22"/>
              </w:rPr>
            </w:pP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B9B" w:rsidRDefault="00880B9B" w:rsidP="00714965">
            <w:pPr>
              <w:snapToGrid w:val="0"/>
              <w:jc w:val="center"/>
              <w:rPr>
                <w:rFonts w:eastAsia="Batang"/>
                <w:sz w:val="22"/>
                <w:szCs w:val="22"/>
              </w:rPr>
            </w:pPr>
            <w:proofErr w:type="spellStart"/>
            <w:r>
              <w:rPr>
                <w:rFonts w:eastAsia="Batang"/>
                <w:sz w:val="22"/>
                <w:szCs w:val="22"/>
              </w:rPr>
              <w:t>SreeNarayana</w:t>
            </w:r>
            <w:proofErr w:type="spellEnd"/>
            <w:r>
              <w:rPr>
                <w:rFonts w:eastAsia="Batang"/>
                <w:sz w:val="22"/>
                <w:szCs w:val="22"/>
              </w:rPr>
              <w:t xml:space="preserve"> Guru Polytechnic College, Coimbatore,</w:t>
            </w:r>
          </w:p>
          <w:p w:rsidR="00880B9B" w:rsidRDefault="00880B9B" w:rsidP="00714965">
            <w:pPr>
              <w:snapToGrid w:val="0"/>
              <w:jc w:val="center"/>
            </w:pPr>
            <w:r>
              <w:rPr>
                <w:rFonts w:eastAsia="Batang"/>
                <w:sz w:val="22"/>
                <w:szCs w:val="22"/>
              </w:rPr>
              <w:t xml:space="preserve">Tamil </w:t>
            </w:r>
            <w:proofErr w:type="spellStart"/>
            <w:r>
              <w:rPr>
                <w:rFonts w:eastAsia="Batang"/>
                <w:sz w:val="22"/>
                <w:szCs w:val="22"/>
              </w:rPr>
              <w:t>nadu</w:t>
            </w:r>
            <w:proofErr w:type="spellEnd"/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B9B" w:rsidRDefault="00880B9B" w:rsidP="00714965">
            <w:pPr>
              <w:snapToGrid w:val="0"/>
              <w:jc w:val="center"/>
            </w:pPr>
          </w:p>
          <w:p w:rsidR="00880B9B" w:rsidRDefault="00880B9B" w:rsidP="00714965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rFonts w:eastAsia="Batang"/>
                <w:sz w:val="22"/>
                <w:szCs w:val="16"/>
              </w:rPr>
              <w:t>2009</w:t>
            </w:r>
            <w:r>
              <w:rPr>
                <w:rFonts w:eastAsia="Batang"/>
                <w:sz w:val="16"/>
                <w:szCs w:val="16"/>
              </w:rPr>
              <w:t xml:space="preserve"> 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B9B" w:rsidRDefault="00880B9B" w:rsidP="00714965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  <w:p w:rsidR="00880B9B" w:rsidRDefault="00880B9B" w:rsidP="00714965">
            <w:pPr>
              <w:pStyle w:val="TableContents"/>
              <w:snapToGrid w:val="0"/>
              <w:jc w:val="center"/>
              <w:rPr>
                <w:rFonts w:eastAsia="Batang"/>
                <w:sz w:val="22"/>
              </w:rPr>
            </w:pPr>
            <w:r>
              <w:rPr>
                <w:sz w:val="22"/>
                <w:szCs w:val="22"/>
              </w:rPr>
              <w:t>State Board</w:t>
            </w:r>
          </w:p>
        </w:tc>
        <w:tc>
          <w:tcPr>
            <w:tcW w:w="19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0B9B" w:rsidRDefault="00880B9B" w:rsidP="00714965">
            <w:pPr>
              <w:snapToGrid w:val="0"/>
              <w:jc w:val="center"/>
              <w:rPr>
                <w:rFonts w:eastAsia="Batang"/>
                <w:sz w:val="22"/>
              </w:rPr>
            </w:pPr>
          </w:p>
          <w:p w:rsidR="00880B9B" w:rsidRDefault="00880B9B" w:rsidP="00714965">
            <w:pPr>
              <w:snapToGrid w:val="0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</w:rPr>
              <w:t>85</w:t>
            </w:r>
          </w:p>
        </w:tc>
      </w:tr>
      <w:tr w:rsidR="00880B9B" w:rsidTr="00EE210C">
        <w:trPr>
          <w:trHeight w:val="678"/>
        </w:trPr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B9B" w:rsidRDefault="00880B9B" w:rsidP="00714965">
            <w:pPr>
              <w:snapToGrid w:val="0"/>
              <w:jc w:val="center"/>
              <w:rPr>
                <w:rFonts w:eastAsia="Batang"/>
                <w:sz w:val="22"/>
                <w:szCs w:val="22"/>
              </w:rPr>
            </w:pPr>
          </w:p>
          <w:p w:rsidR="00880B9B" w:rsidRDefault="00880B9B" w:rsidP="00714965">
            <w:pPr>
              <w:snapToGrid w:val="0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Higher secondary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B9B" w:rsidRDefault="00880B9B" w:rsidP="00714965">
            <w:pPr>
              <w:snapToGrid w:val="0"/>
              <w:jc w:val="center"/>
            </w:pPr>
            <w:r>
              <w:rPr>
                <w:rFonts w:eastAsia="Batang"/>
                <w:sz w:val="22"/>
                <w:szCs w:val="22"/>
              </w:rPr>
              <w:t>St. Thomas Convent High School, Palakkad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B9B" w:rsidRDefault="00880B9B" w:rsidP="00714965">
            <w:pPr>
              <w:pStyle w:val="TableContents"/>
              <w:snapToGrid w:val="0"/>
              <w:jc w:val="both"/>
            </w:pPr>
          </w:p>
          <w:p w:rsidR="00880B9B" w:rsidRDefault="00880B9B" w:rsidP="0071496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t>2006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B9B" w:rsidRDefault="00880B9B" w:rsidP="00714965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  <w:p w:rsidR="00880B9B" w:rsidRDefault="00880B9B" w:rsidP="00714965">
            <w:pPr>
              <w:pStyle w:val="TableContents"/>
              <w:snapToGrid w:val="0"/>
              <w:jc w:val="center"/>
            </w:pPr>
            <w:r>
              <w:rPr>
                <w:sz w:val="22"/>
                <w:szCs w:val="22"/>
              </w:rPr>
              <w:t>State Board</w:t>
            </w:r>
          </w:p>
        </w:tc>
        <w:tc>
          <w:tcPr>
            <w:tcW w:w="19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0B9B" w:rsidRDefault="00880B9B" w:rsidP="00714965">
            <w:pPr>
              <w:pStyle w:val="TableContents"/>
              <w:snapToGrid w:val="0"/>
              <w:jc w:val="both"/>
            </w:pPr>
          </w:p>
          <w:p w:rsidR="00880B9B" w:rsidRDefault="00880B9B" w:rsidP="00714965">
            <w:pPr>
              <w:pStyle w:val="TableContents"/>
              <w:jc w:val="center"/>
              <w:rPr>
                <w:rFonts w:eastAsia="Batang"/>
                <w:sz w:val="22"/>
                <w:szCs w:val="22"/>
              </w:rPr>
            </w:pPr>
            <w:r>
              <w:t>61</w:t>
            </w:r>
          </w:p>
        </w:tc>
      </w:tr>
      <w:tr w:rsidR="00880B9B" w:rsidTr="00EE210C">
        <w:trPr>
          <w:trHeight w:val="761"/>
        </w:trPr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B9B" w:rsidRDefault="00880B9B" w:rsidP="00714965">
            <w:pPr>
              <w:snapToGrid w:val="0"/>
              <w:jc w:val="center"/>
              <w:rPr>
                <w:rFonts w:eastAsia="Batang"/>
                <w:sz w:val="22"/>
                <w:szCs w:val="22"/>
              </w:rPr>
            </w:pPr>
          </w:p>
          <w:p w:rsidR="00880B9B" w:rsidRDefault="00880B9B" w:rsidP="00714965">
            <w:pPr>
              <w:snapToGrid w:val="0"/>
              <w:jc w:val="center"/>
              <w:rPr>
                <w:rFonts w:eastAsia="Batang"/>
                <w:sz w:val="22"/>
                <w:szCs w:val="22"/>
              </w:rPr>
            </w:pPr>
            <w:r>
              <w:rPr>
                <w:rFonts w:eastAsia="Batang"/>
                <w:sz w:val="22"/>
                <w:szCs w:val="22"/>
              </w:rPr>
              <w:t>SSLC</w:t>
            </w:r>
          </w:p>
        </w:tc>
        <w:tc>
          <w:tcPr>
            <w:tcW w:w="196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B9B" w:rsidRDefault="00880B9B" w:rsidP="00714965">
            <w:pPr>
              <w:snapToGrid w:val="0"/>
              <w:jc w:val="center"/>
            </w:pPr>
            <w:r>
              <w:rPr>
                <w:rFonts w:eastAsia="Batang"/>
                <w:sz w:val="22"/>
                <w:szCs w:val="22"/>
              </w:rPr>
              <w:t>Technical High School, Palakkad</w:t>
            </w:r>
          </w:p>
        </w:tc>
        <w:tc>
          <w:tcPr>
            <w:tcW w:w="180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B9B" w:rsidRDefault="00880B9B" w:rsidP="00714965">
            <w:pPr>
              <w:pStyle w:val="TableContents"/>
              <w:snapToGrid w:val="0"/>
              <w:jc w:val="center"/>
            </w:pPr>
          </w:p>
          <w:p w:rsidR="00880B9B" w:rsidRDefault="00880B9B" w:rsidP="00714965">
            <w:pPr>
              <w:pStyle w:val="TableContents"/>
              <w:jc w:val="center"/>
              <w:rPr>
                <w:sz w:val="22"/>
                <w:szCs w:val="22"/>
              </w:rPr>
            </w:pPr>
            <w:r>
              <w:t>2004</w:t>
            </w:r>
          </w:p>
        </w:tc>
        <w:tc>
          <w:tcPr>
            <w:tcW w:w="188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80B9B" w:rsidRDefault="00880B9B" w:rsidP="00714965">
            <w:pPr>
              <w:pStyle w:val="TableContents"/>
              <w:snapToGrid w:val="0"/>
              <w:jc w:val="center"/>
              <w:rPr>
                <w:sz w:val="22"/>
                <w:szCs w:val="22"/>
              </w:rPr>
            </w:pPr>
          </w:p>
          <w:p w:rsidR="00880B9B" w:rsidRDefault="00880B9B" w:rsidP="00714965">
            <w:pPr>
              <w:pStyle w:val="TableContents"/>
              <w:snapToGrid w:val="0"/>
              <w:jc w:val="center"/>
            </w:pPr>
            <w:r>
              <w:rPr>
                <w:sz w:val="22"/>
                <w:szCs w:val="22"/>
              </w:rPr>
              <w:t>State Board</w:t>
            </w:r>
          </w:p>
        </w:tc>
        <w:tc>
          <w:tcPr>
            <w:tcW w:w="1919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80B9B" w:rsidRDefault="00880B9B" w:rsidP="00714965">
            <w:pPr>
              <w:pStyle w:val="TableContents"/>
              <w:snapToGrid w:val="0"/>
              <w:jc w:val="center"/>
            </w:pPr>
          </w:p>
          <w:p w:rsidR="00880B9B" w:rsidRDefault="00880B9B" w:rsidP="00714965">
            <w:pPr>
              <w:pStyle w:val="TableContents"/>
              <w:jc w:val="center"/>
            </w:pPr>
            <w:r>
              <w:t>67</w:t>
            </w:r>
          </w:p>
        </w:tc>
      </w:tr>
    </w:tbl>
    <w:p w:rsidR="00880B9B" w:rsidRDefault="00880B9B" w:rsidP="00880B9B">
      <w:pPr>
        <w:tabs>
          <w:tab w:val="left" w:pos="720"/>
        </w:tabs>
        <w:spacing w:after="29" w:line="100" w:lineRule="atLeast"/>
        <w:jc w:val="both"/>
      </w:pPr>
    </w:p>
    <w:p w:rsidR="00880B9B" w:rsidRDefault="00880B9B" w:rsidP="00880B9B">
      <w:pPr>
        <w:tabs>
          <w:tab w:val="left" w:pos="720"/>
        </w:tabs>
        <w:spacing w:after="29" w:line="100" w:lineRule="atLeast"/>
        <w:jc w:val="both"/>
        <w:rPr>
          <w:rFonts w:eastAsia="Batang"/>
          <w:b/>
          <w:sz w:val="22"/>
          <w:szCs w:val="22"/>
          <w:u w:val="single"/>
        </w:rPr>
      </w:pPr>
    </w:p>
    <w:p w:rsidR="008B441D" w:rsidRDefault="008B441D" w:rsidP="00E16DE0">
      <w:pPr>
        <w:tabs>
          <w:tab w:val="left" w:pos="720"/>
        </w:tabs>
        <w:spacing w:after="29" w:line="100" w:lineRule="atLeast"/>
        <w:jc w:val="both"/>
        <w:rPr>
          <w:rFonts w:eastAsia="Batang"/>
          <w:b/>
          <w:sz w:val="22"/>
          <w:szCs w:val="22"/>
          <w:u w:val="single"/>
        </w:rPr>
      </w:pPr>
    </w:p>
    <w:p w:rsidR="008B441D" w:rsidRDefault="008B441D" w:rsidP="00E16DE0">
      <w:pPr>
        <w:tabs>
          <w:tab w:val="left" w:pos="720"/>
        </w:tabs>
        <w:spacing w:after="29" w:line="100" w:lineRule="atLeast"/>
        <w:jc w:val="both"/>
        <w:rPr>
          <w:rFonts w:eastAsia="Batang"/>
          <w:b/>
          <w:sz w:val="22"/>
          <w:szCs w:val="22"/>
          <w:u w:val="single"/>
        </w:rPr>
      </w:pPr>
    </w:p>
    <w:p w:rsidR="00E16DE0" w:rsidRDefault="00E16DE0" w:rsidP="00E16DE0">
      <w:pPr>
        <w:tabs>
          <w:tab w:val="left" w:pos="720"/>
        </w:tabs>
        <w:spacing w:after="29" w:line="100" w:lineRule="atLeast"/>
        <w:jc w:val="both"/>
      </w:pPr>
      <w:r>
        <w:rPr>
          <w:rFonts w:eastAsia="Batang"/>
          <w:b/>
          <w:sz w:val="22"/>
          <w:szCs w:val="22"/>
          <w:u w:val="single"/>
        </w:rPr>
        <w:t>Work Experience</w:t>
      </w:r>
    </w:p>
    <w:p w:rsidR="00E16DE0" w:rsidRDefault="00E16DE0" w:rsidP="00E16DE0">
      <w:pPr>
        <w:tabs>
          <w:tab w:val="left" w:pos="720"/>
        </w:tabs>
        <w:spacing w:after="29" w:line="100" w:lineRule="atLeast"/>
        <w:jc w:val="both"/>
      </w:pPr>
    </w:p>
    <w:p w:rsidR="00E16DE0" w:rsidRDefault="00E16DE0" w:rsidP="00E16DE0">
      <w:pPr>
        <w:pStyle w:val="BodyText"/>
        <w:spacing w:after="29" w:line="100" w:lineRule="atLeast"/>
        <w:ind w:firstLine="0"/>
        <w:rPr>
          <w:rFonts w:ascii="Times New Roman" w:hAnsi="Times New Roman" w:cs="Times New Roman"/>
          <w:sz w:val="12"/>
          <w:szCs w:val="12"/>
        </w:rPr>
      </w:pPr>
      <w:r>
        <w:rPr>
          <w:rFonts w:ascii="Times New Roman" w:eastAsia="Batang" w:hAnsi="Times New Roman" w:cs="Times New Roman"/>
          <w:b/>
          <w:szCs w:val="22"/>
        </w:rPr>
        <w:t>Total Experience : 4</w:t>
      </w:r>
      <w:r w:rsidR="00720224">
        <w:rPr>
          <w:rFonts w:ascii="Times New Roman" w:eastAsia="Batang" w:hAnsi="Times New Roman" w:cs="Times New Roman"/>
          <w:b/>
          <w:szCs w:val="22"/>
        </w:rPr>
        <w:t>.3</w:t>
      </w:r>
      <w:r>
        <w:rPr>
          <w:rFonts w:ascii="Times New Roman" w:eastAsia="Batang" w:hAnsi="Times New Roman" w:cs="Times New Roman"/>
          <w:b/>
          <w:szCs w:val="22"/>
        </w:rPr>
        <w:t xml:space="preserve"> Years</w:t>
      </w:r>
    </w:p>
    <w:p w:rsidR="00E16DE0" w:rsidRDefault="00E16DE0" w:rsidP="00E16DE0">
      <w:pPr>
        <w:pStyle w:val="BodyText"/>
        <w:spacing w:after="29" w:line="100" w:lineRule="atLeast"/>
        <w:rPr>
          <w:rFonts w:ascii="Times New Roman" w:hAnsi="Times New Roman" w:cs="Times New Roman"/>
          <w:sz w:val="12"/>
          <w:szCs w:val="12"/>
        </w:rPr>
      </w:pPr>
    </w:p>
    <w:p w:rsidR="007577A5" w:rsidRDefault="007577A5" w:rsidP="00E16DE0">
      <w:pPr>
        <w:pStyle w:val="BodyText"/>
        <w:spacing w:after="283"/>
        <w:ind w:firstLine="0"/>
        <w:rPr>
          <w:rFonts w:ascii="Times New Roman" w:eastAsia="Batang" w:hAnsi="Times New Roman" w:cs="Times New Roman"/>
          <w:b/>
          <w:szCs w:val="22"/>
          <w:u w:val="single"/>
        </w:rPr>
      </w:pPr>
    </w:p>
    <w:p w:rsidR="00E16DE0" w:rsidRDefault="00E16DE0" w:rsidP="00E16DE0">
      <w:pPr>
        <w:pStyle w:val="BodyText"/>
        <w:spacing w:after="283"/>
        <w:ind w:firstLine="0"/>
        <w:rPr>
          <w:rFonts w:ascii="Times New Roman" w:hAnsi="Times New Roman" w:cs="Times New Roman"/>
          <w:szCs w:val="22"/>
        </w:rPr>
      </w:pPr>
      <w:r>
        <w:rPr>
          <w:rFonts w:ascii="Times New Roman" w:eastAsia="Batang" w:hAnsi="Times New Roman" w:cs="Times New Roman"/>
          <w:b/>
          <w:szCs w:val="22"/>
          <w:u w:val="single"/>
        </w:rPr>
        <w:t>Professional Experience</w:t>
      </w:r>
    </w:p>
    <w:p w:rsidR="00E16DE0" w:rsidRDefault="00E16DE0" w:rsidP="00E16DE0">
      <w:pPr>
        <w:pStyle w:val="BodyText"/>
        <w:numPr>
          <w:ilvl w:val="0"/>
          <w:numId w:val="1"/>
        </w:numPr>
        <w:spacing w:after="14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Designation : Service Advisor</w:t>
      </w:r>
    </w:p>
    <w:p w:rsidR="00E16DE0" w:rsidRDefault="00452A1C" w:rsidP="00E16DE0">
      <w:pPr>
        <w:pStyle w:val="BodyText"/>
        <w:spacing w:after="14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</w:t>
      </w:r>
      <w:r w:rsidR="00EB1A96">
        <w:rPr>
          <w:rFonts w:ascii="Times New Roman" w:hAnsi="Times New Roman" w:cs="Times New Roman"/>
          <w:szCs w:val="22"/>
        </w:rPr>
        <w:t xml:space="preserve">      </w:t>
      </w:r>
      <w:r w:rsidR="00E16DE0">
        <w:rPr>
          <w:rFonts w:ascii="Times New Roman" w:hAnsi="Times New Roman" w:cs="Times New Roman"/>
          <w:szCs w:val="22"/>
        </w:rPr>
        <w:t xml:space="preserve"> Company  </w:t>
      </w:r>
      <w:r w:rsidR="00EB1A96">
        <w:rPr>
          <w:rFonts w:ascii="Times New Roman" w:hAnsi="Times New Roman" w:cs="Times New Roman"/>
          <w:szCs w:val="22"/>
        </w:rPr>
        <w:t xml:space="preserve">  </w:t>
      </w:r>
      <w:r w:rsidR="00E16DE0">
        <w:rPr>
          <w:rFonts w:ascii="Times New Roman" w:hAnsi="Times New Roman" w:cs="Times New Roman"/>
          <w:szCs w:val="22"/>
        </w:rPr>
        <w:t>: GRAND Hyundai Services</w:t>
      </w:r>
    </w:p>
    <w:p w:rsidR="00E16DE0" w:rsidRDefault="00452A1C" w:rsidP="00E16DE0">
      <w:pPr>
        <w:pStyle w:val="BodyText"/>
        <w:spacing w:after="14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</w:t>
      </w:r>
      <w:r w:rsidR="00E16DE0">
        <w:rPr>
          <w:rFonts w:ascii="Times New Roman" w:hAnsi="Times New Roman" w:cs="Times New Roman"/>
          <w:szCs w:val="22"/>
        </w:rPr>
        <w:t xml:space="preserve">Experience </w:t>
      </w:r>
      <w:r w:rsidR="00EB1A96">
        <w:rPr>
          <w:rFonts w:ascii="Times New Roman" w:hAnsi="Times New Roman" w:cs="Times New Roman"/>
          <w:szCs w:val="22"/>
        </w:rPr>
        <w:t xml:space="preserve"> </w:t>
      </w:r>
      <w:r w:rsidR="00E16DE0">
        <w:rPr>
          <w:rFonts w:ascii="Times New Roman" w:hAnsi="Times New Roman" w:cs="Times New Roman"/>
          <w:szCs w:val="22"/>
        </w:rPr>
        <w:t xml:space="preserve">: </w:t>
      </w:r>
      <w:r w:rsidR="00065811">
        <w:rPr>
          <w:rFonts w:ascii="Times New Roman" w:hAnsi="Times New Roman" w:cs="Times New Roman"/>
          <w:b/>
          <w:szCs w:val="22"/>
        </w:rPr>
        <w:t>Apr</w:t>
      </w:r>
      <w:r w:rsidR="00E16DE0">
        <w:rPr>
          <w:rFonts w:ascii="Times New Roman" w:hAnsi="Times New Roman" w:cs="Times New Roman"/>
          <w:b/>
          <w:szCs w:val="22"/>
        </w:rPr>
        <w:t xml:space="preserve"> 2012 to </w:t>
      </w:r>
      <w:r w:rsidR="00065811">
        <w:rPr>
          <w:rFonts w:ascii="Times New Roman" w:hAnsi="Times New Roman" w:cs="Times New Roman"/>
          <w:b/>
          <w:szCs w:val="22"/>
        </w:rPr>
        <w:t>Mar 2014</w:t>
      </w:r>
    </w:p>
    <w:p w:rsidR="00E16DE0" w:rsidRDefault="00E16DE0" w:rsidP="00E16DE0">
      <w:pPr>
        <w:pStyle w:val="BodyText"/>
        <w:spacing w:after="144"/>
        <w:rPr>
          <w:rFonts w:ascii="Times New Roman" w:hAnsi="Times New Roman" w:cs="Times New Roman"/>
          <w:szCs w:val="22"/>
        </w:rPr>
      </w:pPr>
    </w:p>
    <w:p w:rsidR="00E16DE0" w:rsidRDefault="00E16DE0" w:rsidP="00E16DE0">
      <w:pPr>
        <w:pStyle w:val="BodyText"/>
        <w:numPr>
          <w:ilvl w:val="0"/>
          <w:numId w:val="2"/>
        </w:numPr>
        <w:spacing w:after="72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Designation </w:t>
      </w:r>
      <w:r w:rsidR="00EB1A96">
        <w:rPr>
          <w:rFonts w:ascii="Times New Roman" w:hAnsi="Times New Roman" w:cs="Times New Roman"/>
          <w:szCs w:val="22"/>
        </w:rPr>
        <w:t xml:space="preserve"> </w:t>
      </w:r>
      <w:r>
        <w:rPr>
          <w:rFonts w:ascii="Times New Roman" w:hAnsi="Times New Roman" w:cs="Times New Roman"/>
          <w:szCs w:val="22"/>
        </w:rPr>
        <w:t>: Service Advisor</w:t>
      </w:r>
    </w:p>
    <w:p w:rsidR="00E16DE0" w:rsidRDefault="00452A1C" w:rsidP="00E16DE0">
      <w:pPr>
        <w:pStyle w:val="BodyText"/>
        <w:spacing w:after="14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</w:t>
      </w:r>
      <w:r w:rsidR="00E16DE0">
        <w:rPr>
          <w:rFonts w:ascii="Times New Roman" w:hAnsi="Times New Roman" w:cs="Times New Roman"/>
          <w:szCs w:val="22"/>
        </w:rPr>
        <w:t xml:space="preserve">Company  </w:t>
      </w:r>
      <w:r w:rsidR="00EB1A96">
        <w:rPr>
          <w:rFonts w:ascii="Times New Roman" w:hAnsi="Times New Roman" w:cs="Times New Roman"/>
          <w:szCs w:val="22"/>
        </w:rPr>
        <w:t xml:space="preserve">   </w:t>
      </w:r>
      <w:r w:rsidR="00E16DE0">
        <w:rPr>
          <w:rFonts w:ascii="Times New Roman" w:hAnsi="Times New Roman" w:cs="Times New Roman"/>
          <w:szCs w:val="22"/>
        </w:rPr>
        <w:t>: PRAMUKH Hyundai Services</w:t>
      </w:r>
    </w:p>
    <w:p w:rsidR="00E16DE0" w:rsidRDefault="00452A1C" w:rsidP="00E16DE0">
      <w:pPr>
        <w:pStyle w:val="BodyText"/>
        <w:spacing w:after="144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          </w:t>
      </w:r>
      <w:r w:rsidR="00E16DE0">
        <w:rPr>
          <w:rFonts w:ascii="Times New Roman" w:hAnsi="Times New Roman" w:cs="Times New Roman"/>
          <w:szCs w:val="22"/>
        </w:rPr>
        <w:t xml:space="preserve">Experience </w:t>
      </w:r>
      <w:r w:rsidR="00EB1A96">
        <w:rPr>
          <w:rFonts w:ascii="Times New Roman" w:hAnsi="Times New Roman" w:cs="Times New Roman"/>
          <w:szCs w:val="22"/>
        </w:rPr>
        <w:t xml:space="preserve">  </w:t>
      </w:r>
      <w:r w:rsidR="00E16DE0">
        <w:rPr>
          <w:rFonts w:ascii="Times New Roman" w:hAnsi="Times New Roman" w:cs="Times New Roman"/>
          <w:szCs w:val="22"/>
        </w:rPr>
        <w:t xml:space="preserve">: </w:t>
      </w:r>
      <w:r w:rsidR="00E16DE0">
        <w:rPr>
          <w:rFonts w:ascii="Times New Roman" w:hAnsi="Times New Roman" w:cs="Times New Roman"/>
          <w:b/>
          <w:szCs w:val="22"/>
        </w:rPr>
        <w:t xml:space="preserve">Dec </w:t>
      </w:r>
      <w:proofErr w:type="gramStart"/>
      <w:r w:rsidR="00E16DE0">
        <w:rPr>
          <w:rFonts w:ascii="Times New Roman" w:hAnsi="Times New Roman" w:cs="Times New Roman"/>
          <w:b/>
          <w:szCs w:val="22"/>
        </w:rPr>
        <w:t>2009  to</w:t>
      </w:r>
      <w:proofErr w:type="gramEnd"/>
      <w:r w:rsidR="00E16DE0">
        <w:rPr>
          <w:rFonts w:ascii="Times New Roman" w:hAnsi="Times New Roman" w:cs="Times New Roman"/>
          <w:b/>
          <w:szCs w:val="22"/>
        </w:rPr>
        <w:t xml:space="preserve"> </w:t>
      </w:r>
      <w:r w:rsidR="00032284">
        <w:rPr>
          <w:rFonts w:ascii="Times New Roman" w:hAnsi="Times New Roman" w:cs="Times New Roman"/>
          <w:b/>
          <w:szCs w:val="22"/>
        </w:rPr>
        <w:t>Feb</w:t>
      </w:r>
      <w:r w:rsidR="00E16DE0">
        <w:rPr>
          <w:rFonts w:ascii="Times New Roman" w:hAnsi="Times New Roman" w:cs="Times New Roman"/>
          <w:b/>
          <w:szCs w:val="22"/>
        </w:rPr>
        <w:t xml:space="preserve"> 2012</w:t>
      </w:r>
    </w:p>
    <w:p w:rsidR="00E16DE0" w:rsidRDefault="00E16DE0" w:rsidP="00E16DE0">
      <w:pPr>
        <w:pStyle w:val="BodyText"/>
        <w:spacing w:after="144"/>
        <w:rPr>
          <w:rFonts w:ascii="Times New Roman" w:hAnsi="Times New Roman" w:cs="Times New Roman"/>
          <w:szCs w:val="22"/>
        </w:rPr>
      </w:pPr>
    </w:p>
    <w:p w:rsidR="00E16DE0" w:rsidRDefault="00E16DE0" w:rsidP="007B0EDC">
      <w:pPr>
        <w:pStyle w:val="BodyText"/>
        <w:spacing w:after="72"/>
        <w:ind w:firstLine="0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szCs w:val="22"/>
          <w:u w:val="single"/>
        </w:rPr>
        <w:t>Training:</w:t>
      </w:r>
    </w:p>
    <w:p w:rsidR="00E16DE0" w:rsidRDefault="00E16DE0" w:rsidP="00E16DE0">
      <w:pPr>
        <w:pStyle w:val="BodyText"/>
        <w:spacing w:after="72"/>
        <w:rPr>
          <w:rFonts w:ascii="Times New Roman" w:hAnsi="Times New Roman" w:cs="Times New Roman"/>
          <w:b/>
          <w:u w:val="single"/>
        </w:rPr>
      </w:pPr>
    </w:p>
    <w:p w:rsidR="00E16DE0" w:rsidRDefault="00E16DE0" w:rsidP="00E16DE0">
      <w:pPr>
        <w:pStyle w:val="BodyText"/>
        <w:numPr>
          <w:ilvl w:val="0"/>
          <w:numId w:val="4"/>
        </w:numPr>
        <w:spacing w:after="28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Have undergone an </w:t>
      </w:r>
      <w:r>
        <w:rPr>
          <w:rFonts w:ascii="Times New Roman" w:hAnsi="Times New Roman" w:cs="Times New Roman"/>
          <w:b/>
          <w:szCs w:val="22"/>
        </w:rPr>
        <w:t>Implant Training under Vijay Motors</w:t>
      </w:r>
      <w:r>
        <w:rPr>
          <w:rFonts w:ascii="Times New Roman" w:hAnsi="Times New Roman" w:cs="Times New Roman"/>
          <w:szCs w:val="22"/>
        </w:rPr>
        <w:t xml:space="preserve"> (TATA Car Dealers and Service                  Center) for a period of 15 days. </w:t>
      </w:r>
    </w:p>
    <w:p w:rsidR="00E16DE0" w:rsidRDefault="00E16DE0" w:rsidP="00E16DE0">
      <w:pPr>
        <w:pStyle w:val="BodyText"/>
        <w:numPr>
          <w:ilvl w:val="0"/>
          <w:numId w:val="5"/>
        </w:numPr>
        <w:spacing w:after="28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Provided </w:t>
      </w:r>
      <w:r>
        <w:rPr>
          <w:rFonts w:ascii="Times New Roman" w:hAnsi="Times New Roman" w:cs="Times New Roman"/>
          <w:b/>
          <w:szCs w:val="22"/>
        </w:rPr>
        <w:t xml:space="preserve">technical support </w:t>
      </w:r>
      <w:r>
        <w:rPr>
          <w:rFonts w:ascii="Times New Roman" w:hAnsi="Times New Roman" w:cs="Times New Roman"/>
          <w:szCs w:val="22"/>
        </w:rPr>
        <w:t>to the Supervisor during the course of training.</w:t>
      </w:r>
    </w:p>
    <w:p w:rsidR="00E16DE0" w:rsidRDefault="00E16DE0" w:rsidP="00E16DE0">
      <w:pPr>
        <w:pStyle w:val="BodyText"/>
        <w:numPr>
          <w:ilvl w:val="0"/>
          <w:numId w:val="6"/>
        </w:numPr>
        <w:spacing w:after="28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 xml:space="preserve">Completed basic training </w:t>
      </w:r>
      <w:r>
        <w:rPr>
          <w:rFonts w:ascii="Times New Roman" w:hAnsi="Times New Roman" w:cs="Times New Roman"/>
          <w:b/>
          <w:szCs w:val="22"/>
        </w:rPr>
        <w:t>HSTEP-1</w:t>
      </w:r>
      <w:r>
        <w:rPr>
          <w:rFonts w:ascii="Times New Roman" w:hAnsi="Times New Roman" w:cs="Times New Roman"/>
          <w:szCs w:val="22"/>
        </w:rPr>
        <w:t xml:space="preserve"> in </w:t>
      </w:r>
      <w:r>
        <w:rPr>
          <w:rFonts w:ascii="Times New Roman" w:hAnsi="Times New Roman" w:cs="Times New Roman"/>
          <w:b/>
          <w:szCs w:val="22"/>
        </w:rPr>
        <w:t>Hyundai</w:t>
      </w:r>
      <w:r>
        <w:rPr>
          <w:rFonts w:ascii="Times New Roman" w:hAnsi="Times New Roman" w:cs="Times New Roman"/>
          <w:szCs w:val="22"/>
        </w:rPr>
        <w:t>.</w:t>
      </w:r>
    </w:p>
    <w:p w:rsidR="00E16DE0" w:rsidRDefault="00E16DE0" w:rsidP="00E16DE0">
      <w:pPr>
        <w:pStyle w:val="BodyText"/>
        <w:numPr>
          <w:ilvl w:val="0"/>
          <w:numId w:val="7"/>
        </w:numPr>
        <w:spacing w:after="283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Completed Hyundai EON Training (new 814cc vehicle) at Hyundai motor plaza.</w:t>
      </w:r>
    </w:p>
    <w:p w:rsidR="00E16DE0" w:rsidRPr="00F421E4" w:rsidRDefault="00E16DE0" w:rsidP="00E16DE0">
      <w:pPr>
        <w:pStyle w:val="BodyText"/>
        <w:numPr>
          <w:ilvl w:val="0"/>
          <w:numId w:val="8"/>
        </w:numPr>
        <w:spacing w:after="283"/>
        <w:rPr>
          <w:rFonts w:ascii="Times New Roman" w:eastAsia="Batang" w:hAnsi="Times New Roman" w:cs="Times New Roman"/>
          <w:b/>
          <w:szCs w:val="22"/>
          <w:u w:val="single"/>
        </w:rPr>
      </w:pPr>
      <w:r>
        <w:rPr>
          <w:rFonts w:ascii="Times New Roman" w:hAnsi="Times New Roman" w:cs="Times New Roman"/>
          <w:szCs w:val="22"/>
        </w:rPr>
        <w:t>Completed ON JOB Training at Chennai Hyundai Motor Plaza.</w:t>
      </w:r>
    </w:p>
    <w:p w:rsidR="00E16DE0" w:rsidRDefault="00E16DE0" w:rsidP="00E16DE0">
      <w:pPr>
        <w:pStyle w:val="BodyText"/>
        <w:numPr>
          <w:ilvl w:val="0"/>
          <w:numId w:val="8"/>
        </w:numPr>
        <w:spacing w:after="283"/>
        <w:rPr>
          <w:rFonts w:ascii="Times New Roman" w:eastAsia="Batang" w:hAnsi="Times New Roman" w:cs="Times New Roman"/>
          <w:b/>
          <w:szCs w:val="22"/>
          <w:u w:val="single"/>
        </w:rPr>
      </w:pPr>
      <w:r>
        <w:rPr>
          <w:rFonts w:ascii="Times New Roman" w:hAnsi="Times New Roman" w:cs="Times New Roman"/>
          <w:szCs w:val="22"/>
        </w:rPr>
        <w:t xml:space="preserve">Completed Hyundai Neo </w:t>
      </w:r>
      <w:proofErr w:type="spellStart"/>
      <w:r>
        <w:rPr>
          <w:rFonts w:ascii="Times New Roman" w:hAnsi="Times New Roman" w:cs="Times New Roman"/>
          <w:szCs w:val="22"/>
        </w:rPr>
        <w:t>Elantra</w:t>
      </w:r>
      <w:proofErr w:type="spellEnd"/>
      <w:r>
        <w:rPr>
          <w:rFonts w:ascii="Times New Roman" w:hAnsi="Times New Roman" w:cs="Times New Roman"/>
          <w:szCs w:val="22"/>
        </w:rPr>
        <w:t xml:space="preserve"> Training.</w:t>
      </w:r>
    </w:p>
    <w:p w:rsidR="00E16DE0" w:rsidRDefault="00E16DE0" w:rsidP="00E16DE0">
      <w:pPr>
        <w:tabs>
          <w:tab w:val="left" w:pos="720"/>
        </w:tabs>
        <w:jc w:val="both"/>
        <w:rPr>
          <w:rFonts w:eastAsia="Batang"/>
          <w:b/>
          <w:sz w:val="22"/>
          <w:szCs w:val="22"/>
          <w:u w:val="single"/>
        </w:rPr>
      </w:pPr>
    </w:p>
    <w:p w:rsidR="00E16DE0" w:rsidRDefault="00E16DE0" w:rsidP="00E16DE0">
      <w:pPr>
        <w:tabs>
          <w:tab w:val="left" w:pos="720"/>
        </w:tabs>
        <w:jc w:val="both"/>
        <w:rPr>
          <w:rFonts w:eastAsia="Batang"/>
          <w:b/>
          <w:sz w:val="16"/>
          <w:szCs w:val="16"/>
          <w:u w:val="single"/>
        </w:rPr>
      </w:pPr>
      <w:r>
        <w:rPr>
          <w:rFonts w:eastAsia="Batang"/>
          <w:b/>
          <w:sz w:val="22"/>
          <w:szCs w:val="22"/>
          <w:u w:val="single"/>
        </w:rPr>
        <w:t>SKILLS AND ABILITIES:</w:t>
      </w:r>
    </w:p>
    <w:p w:rsidR="00E16DE0" w:rsidRDefault="00E16DE0" w:rsidP="00E16DE0">
      <w:pPr>
        <w:tabs>
          <w:tab w:val="left" w:pos="720"/>
        </w:tabs>
        <w:jc w:val="both"/>
        <w:rPr>
          <w:rFonts w:eastAsia="Batang"/>
          <w:b/>
          <w:sz w:val="16"/>
          <w:szCs w:val="16"/>
          <w:u w:val="single"/>
        </w:rPr>
      </w:pPr>
    </w:p>
    <w:p w:rsidR="00E16DE0" w:rsidRDefault="00E16DE0" w:rsidP="00E16DE0">
      <w:pPr>
        <w:pStyle w:val="BodyText"/>
        <w:rPr>
          <w:rFonts w:ascii="Times New Roman" w:eastAsia="Batang" w:hAnsi="Times New Roman" w:cs="Times New Roman"/>
          <w:b/>
          <w:sz w:val="16"/>
          <w:szCs w:val="16"/>
          <w:u w:val="single"/>
        </w:rPr>
      </w:pPr>
    </w:p>
    <w:p w:rsidR="00E16DE0" w:rsidRDefault="006105EB" w:rsidP="00E16DE0">
      <w:pPr>
        <w:spacing w:line="360" w:lineRule="auto"/>
        <w:jc w:val="both"/>
        <w:rPr>
          <w:rFonts w:eastAsia="Batang"/>
          <w:b/>
          <w:caps/>
          <w:sz w:val="22"/>
          <w:szCs w:val="22"/>
          <w:u w:val="single"/>
        </w:rPr>
      </w:pPr>
      <w:r>
        <w:rPr>
          <w:sz w:val="22"/>
          <w:szCs w:val="22"/>
        </w:rPr>
        <w:t xml:space="preserve">             </w:t>
      </w:r>
      <w:proofErr w:type="gramStart"/>
      <w:r w:rsidR="00E16DE0">
        <w:rPr>
          <w:sz w:val="22"/>
          <w:szCs w:val="22"/>
        </w:rPr>
        <w:t xml:space="preserve">Ability in </w:t>
      </w:r>
      <w:r w:rsidR="008B441D">
        <w:rPr>
          <w:sz w:val="22"/>
          <w:szCs w:val="22"/>
        </w:rPr>
        <w:t>analyzing</w:t>
      </w:r>
      <w:r w:rsidR="00E16DE0">
        <w:rPr>
          <w:sz w:val="22"/>
          <w:szCs w:val="22"/>
        </w:rPr>
        <w:t xml:space="preserve"> and solving a problem in the most efficient way.</w:t>
      </w:r>
      <w:proofErr w:type="gramEnd"/>
      <w:r w:rsidR="00E16DE0">
        <w:rPr>
          <w:sz w:val="22"/>
          <w:szCs w:val="22"/>
        </w:rPr>
        <w:t xml:space="preserve"> Fast </w:t>
      </w:r>
      <w:proofErr w:type="gramStart"/>
      <w:r w:rsidR="00E16DE0">
        <w:rPr>
          <w:sz w:val="22"/>
          <w:szCs w:val="22"/>
        </w:rPr>
        <w:t>Learner,</w:t>
      </w:r>
      <w:proofErr w:type="gramEnd"/>
      <w:r w:rsidR="00E16DE0">
        <w:rPr>
          <w:sz w:val="22"/>
          <w:szCs w:val="22"/>
        </w:rPr>
        <w:t xml:space="preserve"> and willing to face challenges and responsibilities. </w:t>
      </w:r>
      <w:proofErr w:type="gramStart"/>
      <w:r w:rsidR="00E16DE0">
        <w:rPr>
          <w:sz w:val="22"/>
          <w:szCs w:val="22"/>
        </w:rPr>
        <w:t>Quest for new technology studies and to work hard along with good communication skills.</w:t>
      </w:r>
      <w:proofErr w:type="gramEnd"/>
    </w:p>
    <w:p w:rsidR="00E16DE0" w:rsidRDefault="00E16DE0" w:rsidP="00E16DE0">
      <w:pPr>
        <w:jc w:val="both"/>
        <w:rPr>
          <w:rFonts w:eastAsia="Batang"/>
          <w:b/>
          <w:caps/>
          <w:sz w:val="22"/>
          <w:szCs w:val="22"/>
          <w:u w:val="single"/>
        </w:rPr>
      </w:pPr>
    </w:p>
    <w:p w:rsidR="00E16DE0" w:rsidRDefault="00E16DE0" w:rsidP="00E16DE0">
      <w:pPr>
        <w:jc w:val="both"/>
        <w:rPr>
          <w:rFonts w:eastAsia="Batang"/>
          <w:b/>
          <w:caps/>
          <w:sz w:val="22"/>
          <w:szCs w:val="22"/>
          <w:u w:val="single"/>
        </w:rPr>
      </w:pPr>
    </w:p>
    <w:p w:rsidR="00E16DE0" w:rsidRDefault="00E16DE0" w:rsidP="00E16DE0">
      <w:pPr>
        <w:jc w:val="both"/>
        <w:rPr>
          <w:rFonts w:eastAsia="Batang"/>
          <w:b/>
          <w:caps/>
          <w:sz w:val="22"/>
          <w:szCs w:val="22"/>
          <w:u w:val="single"/>
        </w:rPr>
      </w:pPr>
    </w:p>
    <w:p w:rsidR="00E16DE0" w:rsidRDefault="00E16DE0" w:rsidP="00E16DE0">
      <w:pPr>
        <w:jc w:val="both"/>
        <w:rPr>
          <w:rFonts w:eastAsia="Batang"/>
          <w:b/>
          <w:caps/>
          <w:sz w:val="22"/>
          <w:szCs w:val="22"/>
          <w:u w:val="single"/>
        </w:rPr>
      </w:pPr>
    </w:p>
    <w:p w:rsidR="00E16DE0" w:rsidRDefault="00E16DE0" w:rsidP="00E16DE0">
      <w:pPr>
        <w:jc w:val="both"/>
        <w:rPr>
          <w:rFonts w:eastAsia="Batang"/>
          <w:b/>
          <w:caps/>
          <w:sz w:val="22"/>
          <w:szCs w:val="22"/>
          <w:u w:val="single"/>
        </w:rPr>
      </w:pPr>
    </w:p>
    <w:p w:rsidR="00E16DE0" w:rsidRDefault="00E16DE0" w:rsidP="00E16DE0">
      <w:pPr>
        <w:jc w:val="both"/>
        <w:rPr>
          <w:rFonts w:eastAsia="Batang"/>
          <w:b/>
          <w:caps/>
          <w:sz w:val="22"/>
          <w:szCs w:val="22"/>
          <w:u w:val="single"/>
        </w:rPr>
      </w:pPr>
      <w:r>
        <w:rPr>
          <w:rFonts w:eastAsia="Batang"/>
          <w:b/>
          <w:caps/>
          <w:sz w:val="22"/>
          <w:szCs w:val="22"/>
          <w:u w:val="single"/>
        </w:rPr>
        <w:t>Projects and Achievements:</w:t>
      </w:r>
    </w:p>
    <w:p w:rsidR="00E16DE0" w:rsidRDefault="00E16DE0" w:rsidP="00E16DE0">
      <w:pPr>
        <w:jc w:val="both"/>
        <w:rPr>
          <w:rFonts w:eastAsia="Batang"/>
          <w:b/>
          <w:caps/>
          <w:sz w:val="22"/>
          <w:szCs w:val="22"/>
          <w:u w:val="single"/>
        </w:rPr>
      </w:pPr>
    </w:p>
    <w:p w:rsidR="00E16DE0" w:rsidRDefault="00E16DE0" w:rsidP="00E16DE0">
      <w:pPr>
        <w:pStyle w:val="BodyText"/>
        <w:numPr>
          <w:ilvl w:val="0"/>
          <w:numId w:val="3"/>
        </w:numPr>
        <w:spacing w:after="72"/>
        <w:rPr>
          <w:rFonts w:ascii="Times New Roman" w:hAnsi="Times New Roman" w:cs="Times New Roman"/>
          <w:b/>
          <w:color w:val="000000"/>
          <w:szCs w:val="22"/>
        </w:rPr>
      </w:pPr>
      <w:r>
        <w:rPr>
          <w:rFonts w:ascii="Times New Roman" w:hAnsi="Times New Roman" w:cs="Times New Roman"/>
          <w:b/>
          <w:szCs w:val="22"/>
        </w:rPr>
        <w:t>Sensor-Based Automatic Power Steering Control.</w:t>
      </w:r>
    </w:p>
    <w:p w:rsidR="00E16DE0" w:rsidRDefault="00E16DE0" w:rsidP="00E16DE0">
      <w:pPr>
        <w:pStyle w:val="BodyText"/>
        <w:numPr>
          <w:ilvl w:val="0"/>
          <w:numId w:val="3"/>
        </w:numPr>
        <w:spacing w:after="72"/>
        <w:rPr>
          <w:szCs w:val="22"/>
        </w:rPr>
      </w:pPr>
      <w:r>
        <w:rPr>
          <w:rFonts w:ascii="Times New Roman" w:hAnsi="Times New Roman" w:cs="Times New Roman"/>
          <w:b/>
          <w:color w:val="000000"/>
          <w:szCs w:val="22"/>
        </w:rPr>
        <w:t>Computer Aided Drafting and Designing (CADD)</w:t>
      </w:r>
      <w:r>
        <w:rPr>
          <w:rFonts w:ascii="Times New Roman" w:hAnsi="Times New Roman" w:cs="Times New Roman"/>
          <w:szCs w:val="22"/>
        </w:rPr>
        <w:t xml:space="preserve"> from the Institute of CADD Center in Palakkad, Kerala.</w:t>
      </w:r>
    </w:p>
    <w:p w:rsidR="00452A1C" w:rsidRDefault="00452A1C" w:rsidP="00452A1C">
      <w:pPr>
        <w:pStyle w:val="BodyText"/>
        <w:numPr>
          <w:ilvl w:val="0"/>
          <w:numId w:val="3"/>
        </w:numPr>
        <w:spacing w:after="72"/>
        <w:rPr>
          <w:rFonts w:ascii="Symbol" w:hAnsi="Symbol" w:cs="Symbol"/>
          <w:szCs w:val="22"/>
        </w:rPr>
      </w:pPr>
      <w:r>
        <w:rPr>
          <w:rFonts w:ascii="Times New Roman" w:hAnsi="Times New Roman" w:cs="Times New Roman"/>
          <w:b/>
          <w:szCs w:val="22"/>
        </w:rPr>
        <w:t>Operating Systems</w:t>
      </w:r>
      <w:r w:rsidR="00C50D20">
        <w:rPr>
          <w:rFonts w:ascii="Times New Roman" w:hAnsi="Times New Roman" w:cs="Times New Roman"/>
          <w:szCs w:val="22"/>
        </w:rPr>
        <w:t>: Windows XP, Vista and Windows 2007</w:t>
      </w:r>
      <w:r>
        <w:rPr>
          <w:rFonts w:ascii="Times New Roman" w:hAnsi="Times New Roman" w:cs="Times New Roman"/>
          <w:szCs w:val="22"/>
        </w:rPr>
        <w:t>.</w:t>
      </w:r>
    </w:p>
    <w:p w:rsidR="00452A1C" w:rsidRDefault="00452A1C" w:rsidP="00452A1C">
      <w:pPr>
        <w:pStyle w:val="BodyText"/>
        <w:numPr>
          <w:ilvl w:val="0"/>
          <w:numId w:val="3"/>
        </w:numPr>
        <w:spacing w:after="72"/>
        <w:rPr>
          <w:rFonts w:ascii="Symbol" w:hAnsi="Symbol" w:cs="Symbol"/>
          <w:szCs w:val="22"/>
        </w:rPr>
      </w:pPr>
      <w:r>
        <w:rPr>
          <w:rFonts w:ascii="Symbol" w:hAnsi="Symbol" w:cs="Symbol"/>
          <w:szCs w:val="22"/>
        </w:rPr>
        <w:t></w:t>
      </w:r>
      <w:r>
        <w:rPr>
          <w:rFonts w:ascii="Times New Roman" w:hAnsi="Times New Roman" w:cs="Times New Roman"/>
          <w:b/>
          <w:szCs w:val="22"/>
        </w:rPr>
        <w:t xml:space="preserve">MS </w:t>
      </w:r>
      <w:proofErr w:type="gramStart"/>
      <w:r>
        <w:rPr>
          <w:rFonts w:ascii="Times New Roman" w:hAnsi="Times New Roman" w:cs="Times New Roman"/>
          <w:b/>
          <w:szCs w:val="22"/>
        </w:rPr>
        <w:t>Office</w:t>
      </w:r>
      <w:r>
        <w:rPr>
          <w:rFonts w:ascii="Times New Roman" w:hAnsi="Times New Roman" w:cs="Times New Roman"/>
          <w:szCs w:val="22"/>
        </w:rPr>
        <w:t xml:space="preserve"> :</w:t>
      </w:r>
      <w:proofErr w:type="gramEnd"/>
      <w:r>
        <w:rPr>
          <w:rFonts w:ascii="Times New Roman" w:hAnsi="Times New Roman" w:cs="Times New Roman"/>
          <w:szCs w:val="22"/>
        </w:rPr>
        <w:t xml:space="preserve"> Word, Excel and Power Point</w:t>
      </w:r>
      <w:r w:rsidR="00C50D20">
        <w:rPr>
          <w:rFonts w:ascii="Times New Roman" w:hAnsi="Times New Roman" w:cs="Times New Roman"/>
          <w:szCs w:val="22"/>
        </w:rPr>
        <w:t xml:space="preserve"> (2010).</w:t>
      </w:r>
    </w:p>
    <w:p w:rsidR="00452A1C" w:rsidRDefault="00452A1C" w:rsidP="00452A1C">
      <w:pPr>
        <w:pStyle w:val="BodyText"/>
        <w:numPr>
          <w:ilvl w:val="0"/>
          <w:numId w:val="3"/>
        </w:numPr>
        <w:spacing w:after="72"/>
        <w:rPr>
          <w:rFonts w:ascii="Times New Roman" w:eastAsia="Batang" w:hAnsi="Times New Roman" w:cs="Times New Roman"/>
          <w:bCs w:val="0"/>
          <w:caps/>
          <w:szCs w:val="22"/>
        </w:rPr>
      </w:pPr>
      <w:r>
        <w:rPr>
          <w:rFonts w:ascii="Symbol" w:hAnsi="Symbol" w:cs="Symbol"/>
          <w:szCs w:val="22"/>
        </w:rPr>
        <w:t></w:t>
      </w:r>
      <w:r>
        <w:rPr>
          <w:rFonts w:ascii="Times New Roman" w:hAnsi="Times New Roman" w:cs="Times New Roman"/>
          <w:szCs w:val="22"/>
        </w:rPr>
        <w:t>Member in Society of Mechanical Engineers.</w:t>
      </w:r>
    </w:p>
    <w:p w:rsidR="00452A1C" w:rsidRDefault="00452A1C" w:rsidP="00452A1C">
      <w:pPr>
        <w:pStyle w:val="BodyText"/>
        <w:spacing w:after="72"/>
        <w:ind w:firstLine="0"/>
        <w:rPr>
          <w:rFonts w:ascii="Times New Roman" w:eastAsia="Batang" w:hAnsi="Times New Roman" w:cs="Times New Roman"/>
          <w:bCs w:val="0"/>
          <w:caps/>
          <w:szCs w:val="22"/>
        </w:rPr>
      </w:pPr>
    </w:p>
    <w:p w:rsidR="00452A1C" w:rsidRDefault="00452A1C" w:rsidP="00452A1C">
      <w:pPr>
        <w:jc w:val="both"/>
        <w:rPr>
          <w:rFonts w:eastAsia="Batang"/>
          <w:b/>
          <w:sz w:val="22"/>
          <w:szCs w:val="22"/>
          <w:u w:val="thick"/>
        </w:rPr>
      </w:pPr>
      <w:r>
        <w:rPr>
          <w:rFonts w:eastAsia="Batang"/>
          <w:b/>
          <w:caps/>
          <w:sz w:val="22"/>
          <w:szCs w:val="22"/>
          <w:u w:val="single"/>
        </w:rPr>
        <w:t>Personal Details:</w:t>
      </w:r>
    </w:p>
    <w:p w:rsidR="00452A1C" w:rsidRDefault="00452A1C" w:rsidP="00452A1C">
      <w:pPr>
        <w:ind w:firstLine="360"/>
        <w:jc w:val="both"/>
        <w:rPr>
          <w:rFonts w:eastAsia="Batang"/>
          <w:b/>
          <w:sz w:val="22"/>
          <w:szCs w:val="22"/>
          <w:u w:val="thick"/>
        </w:rPr>
      </w:pPr>
    </w:p>
    <w:p w:rsidR="00452A1C" w:rsidRDefault="00452A1C" w:rsidP="00452A1C">
      <w:pPr>
        <w:spacing w:line="360" w:lineRule="auto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Date of Birth</w:t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  <w:t xml:space="preserve">              :        </w:t>
      </w:r>
      <w:r>
        <w:rPr>
          <w:rFonts w:eastAsia="Batang"/>
          <w:sz w:val="22"/>
          <w:szCs w:val="22"/>
        </w:rPr>
        <w:t>31st May, 1988.</w:t>
      </w:r>
      <w:r>
        <w:rPr>
          <w:rFonts w:eastAsia="Batang" w:cs="Arial"/>
          <w:sz w:val="22"/>
          <w:szCs w:val="22"/>
        </w:rPr>
        <w:t xml:space="preserve"> </w:t>
      </w:r>
    </w:p>
    <w:p w:rsidR="00452A1C" w:rsidRDefault="00452A1C" w:rsidP="00452A1C">
      <w:pPr>
        <w:spacing w:line="360" w:lineRule="auto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Nationality</w:t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  <w:t xml:space="preserve"> :</w:t>
      </w:r>
      <w:r>
        <w:rPr>
          <w:rFonts w:eastAsia="Batang"/>
          <w:sz w:val="22"/>
          <w:szCs w:val="22"/>
        </w:rPr>
        <w:t xml:space="preserve">        Indian.</w:t>
      </w:r>
      <w:r>
        <w:rPr>
          <w:rFonts w:eastAsia="Batang"/>
          <w:sz w:val="22"/>
          <w:szCs w:val="22"/>
        </w:rPr>
        <w:br/>
      </w:r>
      <w:r>
        <w:rPr>
          <w:rFonts w:eastAsia="Batang"/>
          <w:b/>
          <w:sz w:val="22"/>
          <w:szCs w:val="22"/>
        </w:rPr>
        <w:t>Gender</w:t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  <w:t xml:space="preserve">              :</w:t>
      </w:r>
      <w:r>
        <w:rPr>
          <w:rFonts w:eastAsia="Batang"/>
          <w:sz w:val="22"/>
          <w:szCs w:val="22"/>
        </w:rPr>
        <w:t xml:space="preserve">        Male.</w:t>
      </w:r>
    </w:p>
    <w:p w:rsidR="00452A1C" w:rsidRDefault="00452A1C" w:rsidP="003C7C81">
      <w:pPr>
        <w:spacing w:line="360" w:lineRule="auto"/>
        <w:rPr>
          <w:rFonts w:eastAsia="Batang"/>
          <w:b/>
          <w:sz w:val="22"/>
          <w:szCs w:val="22"/>
        </w:rPr>
      </w:pPr>
      <w:r>
        <w:rPr>
          <w:rFonts w:eastAsia="Batang"/>
          <w:b/>
          <w:sz w:val="22"/>
          <w:szCs w:val="22"/>
        </w:rPr>
        <w:t>Marital Status</w:t>
      </w:r>
      <w:r>
        <w:rPr>
          <w:rFonts w:eastAsia="Batang"/>
          <w:b/>
          <w:sz w:val="22"/>
          <w:szCs w:val="22"/>
        </w:rPr>
        <w:tab/>
      </w:r>
      <w:r>
        <w:rPr>
          <w:rFonts w:eastAsia="Batang"/>
          <w:b/>
          <w:sz w:val="22"/>
          <w:szCs w:val="22"/>
        </w:rPr>
        <w:tab/>
        <w:t xml:space="preserve">              :    </w:t>
      </w:r>
      <w:r>
        <w:rPr>
          <w:rFonts w:eastAsia="Batang"/>
          <w:sz w:val="22"/>
          <w:szCs w:val="22"/>
        </w:rPr>
        <w:t xml:space="preserve">    Single.</w:t>
      </w:r>
      <w:bookmarkStart w:id="0" w:name="_GoBack"/>
      <w:bookmarkEnd w:id="0"/>
      <w:r>
        <w:rPr>
          <w:rFonts w:eastAsia="Batang"/>
          <w:sz w:val="22"/>
          <w:szCs w:val="22"/>
        </w:rPr>
        <w:t xml:space="preserve">                       </w:t>
      </w:r>
    </w:p>
    <w:p w:rsidR="00452A1C" w:rsidRDefault="00452A1C" w:rsidP="00452A1C">
      <w:pPr>
        <w:tabs>
          <w:tab w:val="left" w:pos="3240"/>
        </w:tabs>
        <w:rPr>
          <w:b/>
          <w:bCs/>
          <w:sz w:val="22"/>
          <w:szCs w:val="22"/>
          <w:u w:val="single"/>
        </w:rPr>
      </w:pPr>
      <w:r>
        <w:rPr>
          <w:rFonts w:eastAsia="Batang"/>
          <w:b/>
          <w:sz w:val="22"/>
          <w:szCs w:val="22"/>
        </w:rPr>
        <w:t>Languages Known                      :</w:t>
      </w:r>
      <w:r w:rsidR="006E2AC0">
        <w:rPr>
          <w:rFonts w:eastAsia="Batang"/>
          <w:sz w:val="22"/>
          <w:szCs w:val="22"/>
        </w:rPr>
        <w:t xml:space="preserve">   </w:t>
      </w:r>
      <w:r w:rsidR="006E2AC0">
        <w:rPr>
          <w:rFonts w:eastAsia="Batang"/>
          <w:sz w:val="22"/>
          <w:szCs w:val="22"/>
        </w:rPr>
        <w:tab/>
        <w:t xml:space="preserve">    English, Hindi, Tamil a</w:t>
      </w:r>
      <w:r>
        <w:rPr>
          <w:rFonts w:eastAsia="Batang"/>
          <w:sz w:val="22"/>
          <w:szCs w:val="22"/>
        </w:rPr>
        <w:t>nd Malayalam.</w:t>
      </w:r>
    </w:p>
    <w:p w:rsidR="00452A1C" w:rsidRDefault="00452A1C" w:rsidP="00452A1C">
      <w:pPr>
        <w:tabs>
          <w:tab w:val="left" w:pos="3240"/>
        </w:tabs>
        <w:rPr>
          <w:b/>
          <w:bCs/>
          <w:sz w:val="22"/>
          <w:szCs w:val="22"/>
          <w:u w:val="single"/>
        </w:rPr>
      </w:pPr>
    </w:p>
    <w:p w:rsidR="00452A1C" w:rsidRDefault="00452A1C" w:rsidP="00452A1C">
      <w:pPr>
        <w:tabs>
          <w:tab w:val="left" w:pos="3240"/>
        </w:tabs>
      </w:pPr>
    </w:p>
    <w:p w:rsidR="00452A1C" w:rsidRDefault="00452A1C" w:rsidP="00452A1C">
      <w:pPr>
        <w:jc w:val="both"/>
        <w:rPr>
          <w:rFonts w:eastAsia="Batang"/>
          <w:b/>
          <w:i/>
        </w:rPr>
      </w:pPr>
    </w:p>
    <w:p w:rsidR="00880B9B" w:rsidRPr="009B0C0F" w:rsidRDefault="00880B9B" w:rsidP="009B0C0F">
      <w:pPr>
        <w:pStyle w:val="NoSpacing"/>
        <w:rPr>
          <w:sz w:val="32"/>
          <w:szCs w:val="32"/>
        </w:rPr>
      </w:pPr>
    </w:p>
    <w:sectPr w:rsidR="00880B9B" w:rsidRPr="009B0C0F" w:rsidSect="009B0C0F">
      <w:pgSz w:w="12240" w:h="15840"/>
      <w:pgMar w:top="1440" w:right="1440" w:bottom="1440" w:left="117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Wingdings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Wingdings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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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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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4">
    <w:nsid w:val="00000007"/>
    <w:multiLevelType w:val="multilevel"/>
    <w:tmpl w:val="00000007"/>
    <w:name w:val="WW8Num7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5">
    <w:nsid w:val="00000008"/>
    <w:multiLevelType w:val="multilevel"/>
    <w:tmpl w:val="00000008"/>
    <w:name w:val="WW8Num8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6">
    <w:nsid w:val="00000009"/>
    <w:multiLevelType w:val="multilevel"/>
    <w:tmpl w:val="00000009"/>
    <w:name w:val="WW8Num9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abstractNum w:abstractNumId="7">
    <w:nsid w:val="0000000A"/>
    <w:multiLevelType w:val="multilevel"/>
    <w:tmpl w:val="0000000A"/>
    <w:name w:val="WW8Num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cs="OpenSymbol"/>
      </w:rPr>
    </w:lvl>
    <w:lvl w:ilvl="1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cs="OpenSymbol"/>
      </w:rPr>
    </w:lvl>
    <w:lvl w:ilvl="2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cs="OpenSymbol"/>
      </w:rPr>
    </w:lvl>
    <w:lvl w:ilvl="3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cs="OpenSymbol"/>
      </w:rPr>
    </w:lvl>
    <w:lvl w:ilvl="4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cs="OpenSymbol"/>
      </w:rPr>
    </w:lvl>
    <w:lvl w:ilvl="5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cs="OpenSymbol"/>
      </w:rPr>
    </w:lvl>
    <w:lvl w:ilvl="6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cs="OpenSymbol"/>
      </w:rPr>
    </w:lvl>
    <w:lvl w:ilvl="7">
      <w:start w:val="1"/>
      <w:numFmt w:val="bullet"/>
      <w:lvlText w:val=""/>
      <w:lvlJc w:val="left"/>
      <w:pPr>
        <w:tabs>
          <w:tab w:val="num" w:pos="3240"/>
        </w:tabs>
        <w:ind w:left="3240" w:hanging="360"/>
      </w:pPr>
      <w:rPr>
        <w:rFonts w:ascii="Wingdings" w:hAnsi="Wingdings" w:cs="OpenSymbol"/>
      </w:rPr>
    </w:lvl>
    <w:lvl w:ilvl="8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cs="Open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B0C0F"/>
    <w:rsid w:val="00032284"/>
    <w:rsid w:val="0003462D"/>
    <w:rsid w:val="00047320"/>
    <w:rsid w:val="00065811"/>
    <w:rsid w:val="00162862"/>
    <w:rsid w:val="001C424A"/>
    <w:rsid w:val="0029780B"/>
    <w:rsid w:val="002C5BBB"/>
    <w:rsid w:val="002D69C2"/>
    <w:rsid w:val="003C56AC"/>
    <w:rsid w:val="003C7C81"/>
    <w:rsid w:val="00452A1C"/>
    <w:rsid w:val="00465AC2"/>
    <w:rsid w:val="0050674E"/>
    <w:rsid w:val="00574878"/>
    <w:rsid w:val="00575396"/>
    <w:rsid w:val="00577F92"/>
    <w:rsid w:val="005A2300"/>
    <w:rsid w:val="005A39C6"/>
    <w:rsid w:val="005E2EED"/>
    <w:rsid w:val="00603D3A"/>
    <w:rsid w:val="006105EB"/>
    <w:rsid w:val="006259D0"/>
    <w:rsid w:val="0065025F"/>
    <w:rsid w:val="006921F6"/>
    <w:rsid w:val="006D66DD"/>
    <w:rsid w:val="006E2AC0"/>
    <w:rsid w:val="00720224"/>
    <w:rsid w:val="007577A5"/>
    <w:rsid w:val="00776B0D"/>
    <w:rsid w:val="007B041F"/>
    <w:rsid w:val="007B0EDC"/>
    <w:rsid w:val="007E1376"/>
    <w:rsid w:val="00880B9B"/>
    <w:rsid w:val="008B441D"/>
    <w:rsid w:val="009111AC"/>
    <w:rsid w:val="00992692"/>
    <w:rsid w:val="009B0C0F"/>
    <w:rsid w:val="00AA23EB"/>
    <w:rsid w:val="00B60B9F"/>
    <w:rsid w:val="00C50D20"/>
    <w:rsid w:val="00DA476B"/>
    <w:rsid w:val="00DB226E"/>
    <w:rsid w:val="00DF67F1"/>
    <w:rsid w:val="00E16DE0"/>
    <w:rsid w:val="00E86569"/>
    <w:rsid w:val="00EB1A96"/>
    <w:rsid w:val="00ED6ECD"/>
    <w:rsid w:val="00EE210C"/>
    <w:rsid w:val="00F4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B9B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Heading3">
    <w:name w:val="heading 3"/>
    <w:basedOn w:val="Normal"/>
    <w:next w:val="Normal"/>
    <w:link w:val="Heading3Char"/>
    <w:qFormat/>
    <w:rsid w:val="00880B9B"/>
    <w:pPr>
      <w:keepNext/>
      <w:tabs>
        <w:tab w:val="num" w:pos="0"/>
      </w:tabs>
      <w:ind w:left="720" w:hanging="720"/>
      <w:outlineLvl w:val="2"/>
    </w:pPr>
    <w:rPr>
      <w:rFonts w:ascii="Book Antiqua" w:eastAsia="Batang" w:hAnsi="Book Antiqua" w:cs="Book Antiqu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B0C0F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880B9B"/>
    <w:rPr>
      <w:rFonts w:ascii="Book Antiqua" w:eastAsia="Batang" w:hAnsi="Book Antiqua" w:cs="Book Antiqua"/>
      <w:b/>
      <w:bCs/>
      <w:sz w:val="20"/>
      <w:szCs w:val="20"/>
      <w:lang w:eastAsia="ar-SA"/>
    </w:rPr>
  </w:style>
  <w:style w:type="paragraph" w:styleId="BodyText">
    <w:name w:val="Body Text"/>
    <w:basedOn w:val="Normal"/>
    <w:link w:val="BodyTextChar"/>
    <w:rsid w:val="00880B9B"/>
    <w:pPr>
      <w:tabs>
        <w:tab w:val="left" w:pos="720"/>
      </w:tabs>
      <w:ind w:firstLine="144"/>
      <w:jc w:val="both"/>
    </w:pPr>
    <w:rPr>
      <w:rFonts w:ascii="Arial" w:hAnsi="Arial" w:cs="Arial"/>
      <w:bCs/>
      <w:sz w:val="22"/>
    </w:rPr>
  </w:style>
  <w:style w:type="character" w:customStyle="1" w:styleId="BodyTextChar">
    <w:name w:val="Body Text Char"/>
    <w:basedOn w:val="DefaultParagraphFont"/>
    <w:link w:val="BodyText"/>
    <w:rsid w:val="00880B9B"/>
    <w:rPr>
      <w:rFonts w:ascii="Arial" w:eastAsia="Times New Roman" w:hAnsi="Arial" w:cs="Arial"/>
      <w:bCs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880B9B"/>
    <w:pPr>
      <w:spacing w:line="360" w:lineRule="auto"/>
      <w:ind w:firstLine="720"/>
      <w:jc w:val="both"/>
    </w:pPr>
    <w:rPr>
      <w:rFonts w:ascii="Arial" w:hAnsi="Arial" w:cs="Arial"/>
    </w:rPr>
  </w:style>
  <w:style w:type="character" w:customStyle="1" w:styleId="BodyTextIndentChar">
    <w:name w:val="Body Text Indent Char"/>
    <w:basedOn w:val="DefaultParagraphFont"/>
    <w:link w:val="BodyTextIndent"/>
    <w:rsid w:val="00880B9B"/>
    <w:rPr>
      <w:rFonts w:ascii="Arial" w:eastAsia="Times New Roman" w:hAnsi="Arial" w:cs="Arial"/>
      <w:sz w:val="20"/>
      <w:szCs w:val="20"/>
      <w:lang w:eastAsia="ar-SA"/>
    </w:rPr>
  </w:style>
  <w:style w:type="paragraph" w:customStyle="1" w:styleId="TableContents">
    <w:name w:val="Table Contents"/>
    <w:basedOn w:val="Normal"/>
    <w:rsid w:val="00880B9B"/>
    <w:pPr>
      <w:suppressLineNumbers/>
    </w:pPr>
  </w:style>
  <w:style w:type="character" w:styleId="Hyperlink">
    <w:name w:val="Hyperlink"/>
    <w:basedOn w:val="DefaultParagraphFont"/>
    <w:uiPriority w:val="99"/>
    <w:semiHidden/>
    <w:unhideWhenUsed/>
    <w:rsid w:val="003C7C8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9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ulfjobseeker.com/feedback/contactjs.ph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Visitor_pc</cp:lastModifiedBy>
  <cp:revision>48</cp:revision>
  <cp:lastPrinted>2014-03-27T15:11:00Z</cp:lastPrinted>
  <dcterms:created xsi:type="dcterms:W3CDTF">2014-01-12T05:39:00Z</dcterms:created>
  <dcterms:modified xsi:type="dcterms:W3CDTF">2015-08-04T08:31:00Z</dcterms:modified>
</cp:coreProperties>
</file>