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CB" w:rsidRDefault="00473B13" w:rsidP="00CC47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eastAsia="ja-JP"/>
        </w:rPr>
        <w:pict>
          <v:group id="Group 53" o:spid="_x0000_s1026" style="position:absolute;margin-left:1.5pt;margin-top:-3pt;width:595.3pt;height:850.9pt;z-index:-2516679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">
            <v:shape id="Freeform 54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" path="m,16838r11906,l11906,,,,,16838e" fillcolor="#fff7e7" stroked="f">
              <v:path arrowok="t" o:connecttype="custom" o:connectlocs="0,16838;11906,16838;11906,0;0,0;0,16838" o:connectangles="0,0,0,0,0"/>
            </v:shape>
            <w10:wrap anchorx="page" anchory="page"/>
          </v:group>
        </w:pict>
      </w:r>
      <w:r w:rsidR="00CC47C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CC47CB" w:rsidRPr="00CC47CB">
        <w:t xml:space="preserve"> </w:t>
      </w:r>
      <w:r w:rsidR="00CC47CB" w:rsidRPr="00CC47C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1273416</w:t>
      </w:r>
      <w:bookmarkStart w:id="0" w:name="_GoBack"/>
      <w:bookmarkEnd w:id="0"/>
    </w:p>
    <w:p w:rsidR="00CC47CB" w:rsidRDefault="00CC47CB" w:rsidP="00CC47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C47CB" w:rsidRDefault="00CC47CB" w:rsidP="00CC47C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C47CB" w:rsidRDefault="00CC47CB" w:rsidP="00CC47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C47CB" w:rsidRDefault="00CC47CB" w:rsidP="00CC47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2119C" w:rsidRDefault="00CC47CB" w:rsidP="00CC47CB">
      <w:pPr>
        <w:spacing w:before="3" w:after="0" w:line="120" w:lineRule="exact"/>
        <w:rPr>
          <w:sz w:val="12"/>
          <w:szCs w:val="12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473B13">
        <w:rPr>
          <w:noProof/>
          <w:lang w:eastAsia="ja-JP"/>
        </w:rPr>
        <w:pict>
          <v:group id="Group 51" o:spid="_x0000_s1095" style="position:absolute;margin-left:56.7pt;margin-top:57.1pt;width:362.8pt;height:8.1pt;z-index:-251666944;mso-position-horizontal-relative:page;mso-position-vertical-relative:page" coordorigin="1134,1142" coordsize="7256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">
            <v:shape id="Freeform 52" o:spid="_x0000_s1096" style="position:absolute;left:1134;top:1142;width:7256;height:162;visibility:visible;mso-wrap-style:square;v-text-anchor:top" coordsize="725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" path="m7256,161l,161,,,7256,r,161e" fillcolor="#f0d083" stroked="f">
              <v:path arrowok="t" o:connecttype="custom" o:connectlocs="7256,1303;0,1303;0,1142;7256,1142;7256,1303" o:connectangles="0,0,0,0,0"/>
            </v:shape>
            <w10:wrap anchorx="page" anchory="page"/>
          </v:group>
        </w:pict>
      </w:r>
    </w:p>
    <w:p w:rsidR="00275DDD" w:rsidRDefault="00275DDD">
      <w:pPr>
        <w:spacing w:after="0" w:line="200" w:lineRule="exact"/>
        <w:rPr>
          <w:sz w:val="20"/>
          <w:szCs w:val="20"/>
        </w:rPr>
      </w:pPr>
    </w:p>
    <w:p w:rsidR="00275DDD" w:rsidRDefault="00275DDD">
      <w:pPr>
        <w:spacing w:after="0" w:line="200" w:lineRule="exact"/>
        <w:rPr>
          <w:sz w:val="20"/>
          <w:szCs w:val="20"/>
        </w:rPr>
      </w:pPr>
    </w:p>
    <w:p w:rsidR="0082119C" w:rsidRDefault="0082119C" w:rsidP="00DE31E5">
      <w:pPr>
        <w:spacing w:before="7" w:after="0" w:line="280" w:lineRule="exact"/>
        <w:rPr>
          <w:sz w:val="28"/>
          <w:szCs w:val="28"/>
        </w:rPr>
      </w:pPr>
    </w:p>
    <w:p w:rsidR="0082119C" w:rsidRDefault="00473B13">
      <w:pPr>
        <w:spacing w:before="25" w:after="0" w:line="355" w:lineRule="exact"/>
        <w:ind w:left="670" w:right="-20"/>
        <w:rPr>
          <w:rFonts w:ascii="Georgia" w:eastAsia="Georgia" w:hAnsi="Georgia" w:cs="Georgia"/>
          <w:sz w:val="32"/>
          <w:szCs w:val="32"/>
        </w:rPr>
      </w:pPr>
      <w:r>
        <w:rPr>
          <w:noProof/>
          <w:lang w:eastAsia="ja-JP"/>
        </w:rPr>
        <w:pict>
          <v:group id="Group 37" o:spid="_x0000_s1087" style="position:absolute;left:0;text-align:left;margin-left:56.7pt;margin-top:-18.3pt;width:481.9pt;height:.1pt;z-index:-251664896;mso-position-horizontal-relative:page" coordorigin="1134,-366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">
            <v:shape id="Freeform 38" o:spid="_x0000_s1088" style="position:absolute;left:1134;top:-36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" path="m,l9638,e" filled="f" strokecolor="#f0d083" strokeweight=".28681mm">
              <v:path arrowok="t" o:connecttype="custom" o:connectlocs="0,0;9638,0" o:connectangles="0,0"/>
            </v:shape>
            <w10:wrap anchorx="page"/>
          </v:group>
        </w:pict>
      </w:r>
      <w:r>
        <w:rPr>
          <w:noProof/>
          <w:lang w:eastAsia="ja-JP"/>
        </w:rPr>
        <w:pict>
          <v:group id="Group 33" o:spid="_x0000_s1083" style="position:absolute;left:0;text-align:left;margin-left:57.2pt;margin-top:-.2pt;width:19.05pt;height:20.1pt;z-index:-251661824;mso-position-horizontal-relative:page" coordorigin="1144,-4" coordsize="38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">
            <v:shape id="Freeform 36" o:spid="_x0000_s1086" style="position:absolute;left:1144;top:-4;width:381;height:402;visibility:visible;mso-wrap-style:square;v-text-anchor:top" coordsize="38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" path="m93,180l39,216,6,268,,310r3,17l41,380r76,18l180,402r21,l264,397r75,-17l367,355r-176,l158,303r4,-82l143,215,125,205,108,194,93,180e" fillcolor="#167b70" stroked="f">
              <v:path arrowok="t" o:connecttype="custom" o:connectlocs="93,176;39,212;6,264;0,306;3,323;41,376;117,394;180,398;201,398;264,393;339,376;367,351;191,351;158,299;162,217;143,211;125,201;108,190;93,176" o:connectangles="0,0,0,0,0,0,0,0,0,0,0,0,0,0,0,0,0,0,0"/>
            </v:shape>
            <v:shape id="Freeform 35" o:spid="_x0000_s1085" style="position:absolute;left:1144;top:-4;width:381;height:402;visibility:visible;mso-wrap-style:square;v-text-anchor:top" coordsize="38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" path="m278,188r-16,13l245,212r-19,7l205,223r18,80l191,355r176,l370,351r6,-17l380,313r1,-25l376,269,341,219,302,196r-24,-8e" fillcolor="#167b70" stroked="f">
              <v:path arrowok="t" o:connecttype="custom" o:connectlocs="278,184;262,197;245,208;226,215;205,219;223,299;191,351;367,351;370,347;376,330;380,309;381,284;376,265;341,215;302,192;278,184" o:connectangles="0,0,0,0,0,0,0,0,0,0,0,0,0,0,0,0"/>
            </v:shape>
            <v:shape id="Freeform 34" o:spid="_x0000_s1084" style="position:absolute;left:1144;top:-4;width:381;height:402;visibility:visible;mso-wrap-style:square;v-text-anchor:top" coordsize="38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" path="m191,l129,23,96,80r-2,25l98,125r37,49l204,193r19,-5l269,149,286,78,279,56,234,10,191,e" fillcolor="#167b70" stroked="f">
              <v:path arrowok="t" o:connecttype="custom" o:connectlocs="191,-4;129,19;96,76;94,101;98,121;135,170;204,189;223,184;269,145;286,74;279,52;234,6;191,-4" o:connectangles="0,0,0,0,0,0,0,0,0,0,0,0,0"/>
            </v:shape>
            <w10:wrap anchorx="page"/>
          </v:group>
        </w:pict>
      </w:r>
      <w:r w:rsidR="00465753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Pr</w:t>
      </w:r>
      <w:r w:rsidR="00386B1C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ofessional synopsis</w:t>
      </w:r>
    </w:p>
    <w:p w:rsidR="0082119C" w:rsidRDefault="0082119C">
      <w:pPr>
        <w:spacing w:before="11" w:after="0" w:line="240" w:lineRule="exact"/>
        <w:rPr>
          <w:sz w:val="24"/>
          <w:szCs w:val="24"/>
        </w:rPr>
      </w:pPr>
    </w:p>
    <w:p w:rsidR="007009B7" w:rsidRPr="00024DCF" w:rsidRDefault="007009B7" w:rsidP="00F81479">
      <w:pPr>
        <w:pStyle w:val="Default"/>
      </w:pPr>
      <w:r w:rsidRPr="00BF2D4A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Dynamic and result oriented multitasking professional hav</w:t>
      </w:r>
      <w:r w:rsidR="00515F26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ing achieved many goals in my five</w:t>
      </w:r>
      <w:r w:rsidRPr="00BF2D4A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years of progressive career at the Administration of Manpower utilization &amp; Sales &amp; Marketing Operation. Seeking higher level assignment to expand my performances with a growth oriented organization.</w:t>
      </w:r>
      <w:r w:rsidR="00024DCF" w:rsidRPr="00024DCF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Now looking forward to a making a significant contribution to the marketing department of a company that offers genuine opportunities for progression.</w:t>
      </w:r>
    </w:p>
    <w:p w:rsidR="00386B1C" w:rsidRPr="00024DCF" w:rsidRDefault="00473B13" w:rsidP="00024DCF">
      <w:pPr>
        <w:pStyle w:val="Defaul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noProof/>
          <w:color w:val="58524E"/>
          <w:sz w:val="20"/>
          <w:szCs w:val="20"/>
          <w:lang w:eastAsia="ja-JP"/>
        </w:rPr>
        <w:pict>
          <v:group id="Group 113" o:spid="_x0000_s1073" style="position:absolute;margin-left:68.6pt;margin-top:7.85pt;width:21pt;height:16.05pt;z-index:-251657728;mso-position-horizontal-relative:page" coordorigin="1056,-125" coordsize="55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">
            <v:group id="Group 114" o:spid="_x0000_s1081" style="position:absolute;left:1269;top:340;width:135;height:97" coordorigin="1269,340" coordsize="13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115" o:spid="_x0000_s1082" style="position:absolute;left:1269;top:340;width:135;height:97;visibility:visible;mso-wrap-style:square;v-text-anchor:top" coordsize="13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" path="m135,l,,,26,31,82,67,97,90,91,103,77,120,64,131,47r4,-21l135,e" fillcolor="#167b70" stroked="f">
                <v:path arrowok="t" o:connecttype="custom" o:connectlocs="135,340;0,340;0,366;31,422;67,437;90,431;103,417;120,404;131,387;135,366;135,340" o:connectangles="0,0,0,0,0,0,0,0,0,0,0"/>
              </v:shape>
            </v:group>
            <v:group id="Group 116" o:spid="_x0000_s1077" style="position:absolute;left:1198;top:6;width:278;height:317" coordorigin="1198,6" coordsize="27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117" o:spid="_x0000_s1080" style="position:absolute;left:1198;top:6;width:278;height:317;visibility:visible;mso-wrap-style:square;v-text-anchor:top" coordsize="27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" path="m139,l74,15,25,58,,119r1,26l16,206r38,47l65,270r6,17l71,316r135,l206,295r4,-20l220,257r17,-18l251,222r8,-13l56,209,45,196,36,178,31,155r2,-25l62,70,116,39r22,-2l232,37r-8,-7l207,18,188,8,167,2,145,r-6,e" fillcolor="#167b70" stroked="f">
                <v:path arrowok="t" o:connecttype="custom" o:connectlocs="139,6;74,21;25,64;0,125;1,151;16,212;54,259;65,276;71,293;71,322;206,322;206,301;210,281;220,263;237,245;251,228;259,215;56,215;45,202;36,184;31,161;33,136;62,76;116,45;138,43;232,43;224,36;207,24;188,14;167,8;145,6;139,6" o:connectangles="0,0,0,0,0,0,0,0,0,0,0,0,0,0,0,0,0,0,0,0,0,0,0,0,0,0,0,0,0,0,0,0"/>
              </v:shape>
              <v:shape id="Freeform 118" o:spid="_x0000_s1079" style="position:absolute;left:1198;top:6;width:278;height:317;visibility:visible;mso-wrap-style:square;v-text-anchor:top" coordsize="27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" path="m183,57r-15,l145,59,87,89,54,145r-3,22l52,190r4,19l259,209r3,-5l270,186r6,-18l278,150r-1,-25l253,61,198,60,183,57e" fillcolor="#167b70" stroked="f">
                <v:path arrowok="t" o:connecttype="custom" o:connectlocs="183,63;168,63;145,65;87,95;54,151;51,173;52,196;56,215;259,215;262,210;270,192;276,174;278,156;277,131;253,67;198,66;183,63" o:connectangles="0,0,0,0,0,0,0,0,0,0,0,0,0,0,0,0,0"/>
              </v:shape>
              <v:shape id="Freeform 119" o:spid="_x0000_s1078" style="position:absolute;left:1198;top:6;width:278;height:317;visibility:visible;mso-wrap-style:square;v-text-anchor:top" coordsize="27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" path="m232,37r-94,l159,39r20,5l197,54r1,6l252,60,240,44r-8,-7e" fillcolor="#167b70" stroked="f">
                <v:path arrowok="t" o:connecttype="custom" o:connectlocs="232,43;138,43;159,45;179,50;197,60;198,66;252,66;240,50;232,43" o:connectangles="0,0,0,0,0,0,0,0,0"/>
              </v:shape>
            </v:group>
            <v:group id="Group 120" o:spid="_x0000_s1075" style="position:absolute;left:1318;top:-115;width:35;height:91" coordorigin="1318,-115" coordsize="3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121" o:spid="_x0000_s1076" style="position:absolute;left:1318;top:-115;width:35;height:91;visibility:visible;mso-wrap-style:square;v-text-anchor:top" coordsize="3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" path="m27,l8,,,7,,83r8,8l27,91r7,-8l34,7,27,e" fillcolor="#167b70" stroked="f">
                <v:path arrowok="t" o:connecttype="custom" o:connectlocs="27,-115;8,-115;0,-108;0,-32;8,-24;27,-24;34,-32;34,-108;27,-115" o:connectangles="0,0,0,0,0,0,0,0,0"/>
              </v:shape>
            </v:group>
            <v:group id="Group 122" o:spid="_x0000_s1074" style="position:absolute;left:1130;top:-40;width:78;height:78" coordorigin="1130,-40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123" o:spid="_x0000_s1036" style="position:absolute;left:1130;top:-40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" path="m24,l13,,,13,,24,53,78r11,l78,64r,-11l24,e" fillcolor="#167b70" stroked="f">
                <v:path arrowok="t" o:connecttype="custom" o:connectlocs="24,-40;13,-40;0,-27;0,-16;53,38;64,38;78,24;78,13;24,-40" o:connectangles="0,0,0,0,0,0,0,0,0"/>
              </v:shape>
            </v:group>
            <v:group id="Group 124" o:spid="_x0000_s1037" style="position:absolute;left:1066;top:126;width:91;height:35" coordorigin="1066,126" coordsize="9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125" o:spid="_x0000_s1038" style="position:absolute;left:1066;top:126;width:91;height:35;visibility:visible;mso-wrap-style:square;v-text-anchor:top" coordsize="9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" path="m84,l8,,,8,,27r8,8l84,35r8,-8l92,8,84,e" fillcolor="#167b70" stroked="f">
                <v:path arrowok="t" o:connecttype="custom" o:connectlocs="84,126;8,126;0,134;0,153;8,161;84,161;92,153;92,134;84,126" o:connectangles="0,0,0,0,0,0,0,0,0"/>
              </v:shape>
            </v:group>
            <v:group id="Group 126" o:spid="_x0000_s1039" style="position:absolute;left:1514;top:126;width:91;height:35" coordorigin="1514,126" coordsize="9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127" o:spid="_x0000_s1040" style="position:absolute;left:1514;top:126;width:91;height:35;visibility:visible;mso-wrap-style:square;v-text-anchor:top" coordsize="9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" path="m83,l7,,,8,,27r7,8l83,35r8,-8l91,8,83,e" fillcolor="#167b70" stroked="f">
                <v:path arrowok="t" o:connecttype="custom" o:connectlocs="83,126;7,126;0,134;0,153;7,161;83,161;91,153;91,134;83,126" o:connectangles="0,0,0,0,0,0,0,0,0"/>
              </v:shape>
            </v:group>
            <v:group id="Group 128" o:spid="_x0000_s1041" style="position:absolute;left:1463;top:-42;width:78;height:78" coordorigin="1463,-42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129" o:spid="_x0000_s1042" style="position:absolute;left:1463;top:-42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" path="m65,l54,,,53,,64,14,78r11,l79,24r,-11l65,e" fillcolor="#167b70" stroked="f">
                <v:path arrowok="t" o:connecttype="custom" o:connectlocs="65,-42;54,-42;0,11;0,22;14,36;25,36;79,-18;79,-29;65,-42" o:connectangles="0,0,0,0,0,0,0,0,0"/>
              </v:shape>
            </v:group>
            <w10:wrap anchorx="page"/>
          </v:group>
        </w:pict>
      </w:r>
    </w:p>
    <w:p w:rsidR="0082119C" w:rsidRPr="00386B1C" w:rsidRDefault="00386B1C" w:rsidP="00386B1C">
      <w:pPr>
        <w:spacing w:after="0" w:line="222" w:lineRule="exact"/>
        <w:ind w:left="109" w:right="-20" w:firstLine="580"/>
        <w:rPr>
          <w:rFonts w:ascii="Georgia" w:eastAsia="Georgia" w:hAnsi="Georgia" w:cs="Georgia"/>
          <w:b/>
          <w:i/>
          <w:color w:val="58524E"/>
          <w:sz w:val="20"/>
          <w:szCs w:val="20"/>
        </w:rPr>
      </w:pPr>
      <w:r w:rsidRPr="00386B1C">
        <w:rPr>
          <w:rFonts w:ascii="Georgia" w:eastAsia="Georgia" w:hAnsi="Georgia" w:cs="Georgia"/>
          <w:b/>
          <w:i/>
          <w:color w:val="58524E"/>
          <w:sz w:val="20"/>
          <w:szCs w:val="20"/>
        </w:rPr>
        <w:t>Key Skills</w:t>
      </w:r>
    </w:p>
    <w:p w:rsidR="00386B1C" w:rsidRDefault="00386B1C" w:rsidP="007009B7">
      <w:pPr>
        <w:spacing w:after="0" w:line="222" w:lineRule="exact"/>
        <w:ind w:right="-20"/>
        <w:rPr>
          <w:rFonts w:ascii="Georgia" w:eastAsia="Georgia" w:hAnsi="Georgia" w:cs="Georgia"/>
          <w:i/>
          <w:color w:val="58524E"/>
          <w:sz w:val="20"/>
          <w:szCs w:val="20"/>
        </w:rPr>
      </w:pPr>
    </w:p>
    <w:tbl>
      <w:tblPr>
        <w:tblW w:w="9319" w:type="dxa"/>
        <w:tblInd w:w="828" w:type="dxa"/>
        <w:tblLook w:val="00B0" w:firstRow="1" w:lastRow="0" w:firstColumn="1" w:lastColumn="0" w:noHBand="0" w:noVBand="0"/>
      </w:tblPr>
      <w:tblGrid>
        <w:gridCol w:w="4862"/>
        <w:gridCol w:w="4457"/>
      </w:tblGrid>
      <w:tr w:rsidR="007009B7">
        <w:trPr>
          <w:trHeight w:val="1684"/>
        </w:trPr>
        <w:tc>
          <w:tcPr>
            <w:tcW w:w="4862" w:type="dxa"/>
          </w:tcPr>
          <w:p w:rsidR="007009B7" w:rsidRDefault="007009B7" w:rsidP="00187E77">
            <w:pPr>
              <w:pStyle w:val="PlainText"/>
              <w:rPr>
                <w:rFonts w:ascii="Verdana" w:eastAsia="MS Mincho" w:hAnsi="Verdana" w:cs="Tahoma"/>
                <w:sz w:val="19"/>
                <w:szCs w:val="19"/>
              </w:rPr>
            </w:pP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Employee Database &amp; Their Scrutiny</w:t>
            </w: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General Office Administration</w:t>
            </w: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Budgeting and Forecasting Project</w:t>
            </w: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Employees Payroll &amp; Disbursement</w:t>
            </w: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Good Analytical skill</w:t>
            </w:r>
          </w:p>
          <w:p w:rsidR="007009B7" w:rsidRPr="008856CB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Verdana" w:eastAsia="MS Mincho" w:hAnsi="Verdana" w:cs="Tahoma"/>
                <w:sz w:val="19"/>
                <w:szCs w:val="19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Financial Reporting Expertise</w:t>
            </w:r>
          </w:p>
        </w:tc>
        <w:tc>
          <w:tcPr>
            <w:tcW w:w="4457" w:type="dxa"/>
          </w:tcPr>
          <w:p w:rsidR="007009B7" w:rsidRDefault="007009B7" w:rsidP="00187E77">
            <w:pPr>
              <w:pStyle w:val="PlainText"/>
              <w:rPr>
                <w:rFonts w:ascii="Verdana" w:eastAsia="MS Mincho" w:hAnsi="Verdana" w:cs="Tahoma"/>
                <w:sz w:val="19"/>
                <w:szCs w:val="19"/>
              </w:rPr>
            </w:pP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Creative Team Leadership</w:t>
            </w: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Building Relationship</w:t>
            </w: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Marketing Strategies &amp; Analysis</w:t>
            </w: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Focus Group &amp; Market Research</w:t>
            </w: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 xml:space="preserve">Development of Training Materials </w:t>
            </w:r>
          </w:p>
          <w:p w:rsidR="007009B7" w:rsidRPr="00DE31E5" w:rsidRDefault="007009B7" w:rsidP="00DE31E5">
            <w:pPr>
              <w:numPr>
                <w:ilvl w:val="0"/>
                <w:numId w:val="6"/>
              </w:numPr>
              <w:spacing w:before="14" w:after="0" w:line="260" w:lineRule="exact"/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</w:pPr>
            <w:r w:rsidRPr="00DE31E5">
              <w:rPr>
                <w:rFonts w:ascii="Georgia" w:eastAsia="Georgia" w:hAnsi="Georgia" w:cs="Georgia"/>
                <w:b/>
                <w:bCs/>
                <w:i/>
                <w:color w:val="58524E"/>
                <w:sz w:val="20"/>
                <w:szCs w:val="20"/>
              </w:rPr>
              <w:t>Thinking outside the box</w:t>
            </w:r>
          </w:p>
          <w:p w:rsidR="007009B7" w:rsidRPr="00C25CCD" w:rsidRDefault="007009B7" w:rsidP="00187E77">
            <w:pPr>
              <w:pStyle w:val="PlainText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</w:tr>
    </w:tbl>
    <w:p w:rsidR="007009B7" w:rsidRDefault="007009B7" w:rsidP="007009B7">
      <w:pPr>
        <w:spacing w:after="0" w:line="222" w:lineRule="exact"/>
        <w:ind w:right="-20"/>
        <w:rPr>
          <w:rFonts w:ascii="Georgia" w:eastAsia="Georgia" w:hAnsi="Georgia" w:cs="Georgia"/>
          <w:i/>
          <w:color w:val="58524E"/>
          <w:sz w:val="20"/>
          <w:szCs w:val="20"/>
        </w:rPr>
      </w:pPr>
    </w:p>
    <w:p w:rsidR="005E2D24" w:rsidRPr="00386B1C" w:rsidRDefault="005E2D24" w:rsidP="007009B7">
      <w:pPr>
        <w:spacing w:after="0" w:line="222" w:lineRule="exact"/>
        <w:ind w:right="-20"/>
        <w:rPr>
          <w:rFonts w:ascii="Georgia" w:eastAsia="Georgia" w:hAnsi="Georgia" w:cs="Georgia"/>
          <w:i/>
          <w:color w:val="58524E"/>
          <w:sz w:val="20"/>
          <w:szCs w:val="20"/>
        </w:rPr>
      </w:pPr>
    </w:p>
    <w:p w:rsidR="0082119C" w:rsidRDefault="0082119C">
      <w:pPr>
        <w:spacing w:before="2" w:after="0" w:line="100" w:lineRule="exact"/>
        <w:rPr>
          <w:sz w:val="10"/>
          <w:szCs w:val="10"/>
        </w:rPr>
      </w:pPr>
    </w:p>
    <w:p w:rsidR="000D3EF3" w:rsidRDefault="000D3EF3">
      <w:pPr>
        <w:spacing w:after="0" w:line="200" w:lineRule="exact"/>
        <w:rPr>
          <w:sz w:val="20"/>
          <w:szCs w:val="20"/>
        </w:rPr>
      </w:pPr>
    </w:p>
    <w:p w:rsidR="00801F48" w:rsidRPr="00801F48" w:rsidRDefault="00473B13" w:rsidP="00801F48">
      <w:pPr>
        <w:spacing w:before="25" w:after="0" w:line="355" w:lineRule="exact"/>
        <w:ind w:left="689" w:right="-20"/>
        <w:rPr>
          <w:rFonts w:ascii="Georgia" w:eastAsia="Georgia" w:hAnsi="Georgia" w:cs="Georgia"/>
          <w:sz w:val="32"/>
          <w:szCs w:val="32"/>
        </w:rPr>
      </w:pPr>
      <w:r>
        <w:rPr>
          <w:noProof/>
          <w:lang w:eastAsia="ja-JP"/>
        </w:rPr>
        <w:pict>
          <v:group id="Group 91" o:spid="_x0000_s1070" style="position:absolute;left:0;text-align:left;margin-left:55.55pt;margin-top:-.35pt;width:22.4pt;height:21.35pt;z-index:-251658752;mso-position-horizontal-relative:page" coordorigin="1111,-4" coordsize="44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">
            <v:shape id="Freeform 92" o:spid="_x0000_s1072" style="position:absolute;left:1111;top:-4;width:448;height:427;visibility:visible;mso-wrap-style:square;v-text-anchor:top" coordsize="44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" path="m231,l219,,157,125r-3,6l148,135,4,156,,168,105,269r2,8l84,411r-2,9l92,427,221,359r136,l342,277r3,-8l350,264r99,-96l445,156,301,135r-6,-4l292,125,235,9,231,e" fillcolor="#167b70" stroked="f">
              <v:path arrowok="t" o:connecttype="custom" o:connectlocs="231,-4;219,-4;157,121;154,127;148,131;4,152;0,164;105,265;107,273;84,407;82,416;92,423;221,355;357,355;342,273;345,265;350,260;449,164;445,152;301,131;295,127;292,121;235,5;231,-4" o:connectangles="0,0,0,0,0,0,0,0,0,0,0,0,0,0,0,0,0,0,0,0,0,0,0,0"/>
            </v:shape>
            <v:shape id="Freeform 93" o:spid="_x0000_s1071" style="position:absolute;left:1111;top:-4;width:448;height:427;visibility:visible;mso-wrap-style:square;v-text-anchor:top" coordsize="44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" path="m357,359r-129,l357,427r10,-7l365,411r-8,-52e" fillcolor="#167b70" stroked="f">
              <v:path arrowok="t" o:connecttype="custom" o:connectlocs="357,355;228,355;357,423;367,416;365,407;357,355" o:connectangles="0,0,0,0,0,0"/>
            </v:shape>
            <w10:wrap anchorx="page"/>
          </v:group>
        </w:pict>
      </w:r>
      <w:r>
        <w:rPr>
          <w:noProof/>
          <w:lang w:eastAsia="ja-JP"/>
        </w:rPr>
        <w:pict>
          <v:group id="Group 31" o:spid="_x0000_s1068" style="position:absolute;left:0;text-align:left;margin-left:56.7pt;margin-top:-15.6pt;width:481.9pt;height:.1pt;z-index:-251663872;mso-position-horizontal-relative:page" coordorigin="1134,-312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">
            <v:shape id="Freeform 32" o:spid="_x0000_s1069" style="position:absolute;left:1134;top:-312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" path="m,l9638,e" filled="f" strokecolor="#f0d083" strokeweight=".28717mm">
              <v:path arrowok="t" o:connecttype="custom" o:connectlocs="0,0;9638,0" o:connectangles="0,0"/>
            </v:shape>
            <w10:wrap anchorx="page"/>
          </v:group>
        </w:pict>
      </w:r>
      <w:r w:rsidR="00386B1C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Experience</w:t>
      </w:r>
    </w:p>
    <w:p w:rsidR="00801F48" w:rsidRPr="00A04A60" w:rsidRDefault="00801F48" w:rsidP="00801F48">
      <w:p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</w:rPr>
      </w:pPr>
      <w:r w:rsidRPr="00A04A60"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</w:rPr>
        <w:t>4</w:t>
      </w:r>
      <w:r w:rsidRPr="00A04A60"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  <w:vertAlign w:val="superscript"/>
        </w:rPr>
        <w:t>th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</w:rPr>
        <w:t xml:space="preserve"> April</w:t>
      </w:r>
      <w:r w:rsidRPr="00A04A60"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</w:rPr>
        <w:t>, 2010 to till date</w:t>
      </w:r>
    </w:p>
    <w:p w:rsidR="00801F48" w:rsidRPr="001F1CD9" w:rsidRDefault="000D3EF3" w:rsidP="00801F48">
      <w:pPr>
        <w:spacing w:before="14" w:after="0" w:line="260" w:lineRule="exact"/>
        <w:rPr>
          <w:rStyle w:val="Hyperlink"/>
          <w:rFonts w:ascii="Georgia" w:eastAsia="Georgia" w:hAnsi="Georgia" w:cs="Georgia"/>
          <w:i/>
          <w:w w:val="101"/>
          <w:position w:val="-1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. </w:t>
      </w:r>
    </w:p>
    <w:p w:rsidR="000D57B5" w:rsidRDefault="00801F48" w:rsidP="00801F48">
      <w:p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386B1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Designation</w:t>
      </w:r>
      <w:r w:rsidR="00B8687E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              : </w:t>
      </w:r>
      <w:r w:rsidRPr="00013E0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Senior Admin &amp; Finance officer.</w:t>
      </w:r>
    </w:p>
    <w:p w:rsidR="00801F48" w:rsidRPr="00013E04" w:rsidRDefault="00801F48" w:rsidP="00801F48">
      <w:p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13E0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Reports to</w:t>
      </w:r>
      <w:r w:rsidR="00B8687E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</w:t>
      </w:r>
      <w:r w:rsidR="000D57B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               </w:t>
      </w:r>
      <w:r w:rsidR="00B8687E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: </w:t>
      </w:r>
      <w:r w:rsidRPr="00013E0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Project Manager (</w:t>
      </w:r>
      <w:proofErr w:type="spellStart"/>
      <w:r w:rsidRPr="00013E0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Programme</w:t>
      </w:r>
      <w:proofErr w:type="spellEnd"/>
      <w:r w:rsidRPr="00013E0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Monitoring &amp; Evaluation)</w:t>
      </w:r>
    </w:p>
    <w:p w:rsidR="000D57B5" w:rsidRDefault="000D57B5" w:rsidP="000D57B5">
      <w:pPr>
        <w:tabs>
          <w:tab w:val="left" w:pos="2575"/>
        </w:tabs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Head office                  </w:t>
      </w:r>
      <w:r w:rsidR="008D79E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</w:t>
      </w:r>
      <w:r w:rsidR="001F1CD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: 5</w:t>
      </w:r>
      <w:r w:rsidR="002E7D1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-A </w:t>
      </w:r>
      <w:proofErr w:type="spellStart"/>
      <w:r w:rsidR="002E7D1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Moblink</w:t>
      </w:r>
      <w:proofErr w:type="spellEnd"/>
      <w:r w:rsidR="002E7D1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tower street, </w:t>
      </w:r>
      <w:proofErr w:type="spellStart"/>
      <w:r w:rsidR="002E7D1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Meerwani</w:t>
      </w:r>
      <w:proofErr w:type="spellEnd"/>
      <w:r w:rsidR="002E7D1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</w:t>
      </w:r>
      <w:proofErr w:type="spellStart"/>
      <w:r w:rsidR="002E7D1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garh</w:t>
      </w:r>
      <w:proofErr w:type="spellEnd"/>
      <w:r w:rsidR="00B8687E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, near city school, Jinnah       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  </w:t>
      </w:r>
      <w:r w:rsidR="00B8687E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T</w:t>
      </w:r>
      <w:r w:rsidR="002E7D1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own off </w:t>
      </w:r>
      <w:proofErr w:type="spellStart"/>
      <w:r w:rsidR="002E7D1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summugli</w:t>
      </w:r>
      <w:proofErr w:type="spellEnd"/>
      <w:r w:rsidR="002E7D1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road, Quetta</w:t>
      </w:r>
      <w:r w:rsidR="00B8687E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, Pakistan</w:t>
      </w:r>
    </w:p>
    <w:p w:rsidR="00275DDD" w:rsidRDefault="00275DDD" w:rsidP="00907628">
      <w:pPr>
        <w:spacing w:after="0" w:line="222" w:lineRule="exact"/>
        <w:ind w:right="-20"/>
        <w:rPr>
          <w:rFonts w:ascii="Georgia" w:eastAsia="Georgia" w:hAnsi="Georgia" w:cs="Georgia"/>
          <w:b/>
          <w:i/>
          <w:color w:val="58524E"/>
          <w:sz w:val="20"/>
          <w:szCs w:val="20"/>
        </w:rPr>
      </w:pPr>
    </w:p>
    <w:p w:rsidR="00275DDD" w:rsidRDefault="00275DDD" w:rsidP="00907628">
      <w:pPr>
        <w:spacing w:after="0" w:line="222" w:lineRule="exact"/>
        <w:ind w:right="-20"/>
        <w:rPr>
          <w:rFonts w:ascii="Georgia" w:eastAsia="Georgia" w:hAnsi="Georgia" w:cs="Georgia"/>
          <w:b/>
          <w:i/>
          <w:color w:val="58524E"/>
          <w:sz w:val="20"/>
          <w:szCs w:val="20"/>
        </w:rPr>
      </w:pPr>
    </w:p>
    <w:p w:rsidR="000D3EF3" w:rsidRPr="009E645C" w:rsidRDefault="000D3EF3" w:rsidP="00907628">
      <w:pPr>
        <w:spacing w:after="0" w:line="222" w:lineRule="exact"/>
        <w:ind w:right="-20"/>
        <w:rPr>
          <w:rFonts w:ascii="Georgia" w:eastAsia="Georgia" w:hAnsi="Georgia" w:cs="Georgia"/>
          <w:b/>
          <w:i/>
          <w:color w:val="58524E"/>
          <w:sz w:val="20"/>
          <w:szCs w:val="20"/>
        </w:rPr>
      </w:pPr>
      <w:r w:rsidRPr="009E645C">
        <w:rPr>
          <w:rFonts w:ascii="Georgia" w:eastAsia="Georgia" w:hAnsi="Georgia" w:cs="Georgia"/>
          <w:b/>
          <w:i/>
          <w:color w:val="58524E"/>
          <w:sz w:val="20"/>
          <w:szCs w:val="20"/>
        </w:rPr>
        <w:t xml:space="preserve">Key responsibilities and accountabilities: </w:t>
      </w:r>
    </w:p>
    <w:p w:rsidR="006F615B" w:rsidRPr="000D3EF3" w:rsidRDefault="006F615B" w:rsidP="000D3EF3">
      <w:pPr>
        <w:pStyle w:val="Defaul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Manage the filing, storage and security of documents.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Arrange meeting schedule with international donor agency or local government bodies.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Provide backhand support to proposal writer while accomplishing specified project with the time line constrained.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Providing synergy between the donor agency and the organization.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Streamline all the activities with the project priorities.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Verify and code time sheets and hours worked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Calculate employee salaries, deductions and contributions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Cash collection and issuing receipt voucher.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Cash disbursement and issuing payment voucher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Preparing payroll and Distributing Salaries.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Database maintenance and General administrative support.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Maintain Accounts; Petty Cash, Maintain all documentary records of income and Expenditure.</w:t>
      </w:r>
    </w:p>
    <w:p w:rsidR="00CC5581" w:rsidRDefault="00473B13" w:rsidP="00CC5581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noProof/>
          <w:lang w:eastAsia="ja-JP"/>
        </w:rPr>
        <w:lastRenderedPageBreak/>
        <w:pict>
          <v:group id="Group 130" o:spid="_x0000_s1066" style="position:absolute;left:0;text-align:left;margin-left:1.5pt;margin-top:-228pt;width:608.95pt;height:1071pt;z-index:-251656704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">
            <v:shape id="Freeform 131" o:spid="_x0000_s106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" path="m,16838r11906,l11906,,,,,16838e" fillcolor="#fff7e7" stroked="f">
              <v:path arrowok="t" o:connecttype="custom" o:connectlocs="0,16838;11906,16838;11906,0;0,0;0,16838" o:connectangles="0,0,0,0,0"/>
            </v:shape>
            <w10:wrap anchorx="page" anchory="page"/>
          </v:group>
        </w:pict>
      </w:r>
      <w:r w:rsidR="000D3EF3"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Prepare accounts reconciliations of the cash book to the project budgets and resolve any discrepancies or disagreements.</w:t>
      </w:r>
    </w:p>
    <w:p w:rsidR="000D3EF3" w:rsidRPr="000D3EF3" w:rsidRDefault="000D3EF3" w:rsidP="00CC5581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Procure goods and equipment as per requirement.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Responding all financial information to upper management</w:t>
      </w:r>
    </w:p>
    <w:p w:rsidR="000D3EF3" w:rsidRPr="000D3EF3" w:rsidRDefault="000D3EF3" w:rsidP="000D3EF3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D3EF3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Preparing budgets and Forecasting expenses.</w:t>
      </w:r>
    </w:p>
    <w:p w:rsidR="00801F48" w:rsidRDefault="00801F48" w:rsidP="007D5FE3">
      <w:p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</w:p>
    <w:p w:rsidR="00801F48" w:rsidRPr="00EC33E5" w:rsidRDefault="00801F48" w:rsidP="00801F48">
      <w:p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</w:rPr>
      </w:pPr>
      <w:r w:rsidRPr="00EC33E5"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</w:rPr>
        <w:t>6</w:t>
      </w:r>
      <w:r w:rsidRPr="00EC33E5"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  <w:vertAlign w:val="superscript"/>
        </w:rPr>
        <w:t>th</w:t>
      </w:r>
      <w:r w:rsidRPr="00EC33E5"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</w:rPr>
        <w:t xml:space="preserve"> Jan, 2008 to 3</w:t>
      </w:r>
      <w:r w:rsidRPr="00EC33E5"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  <w:vertAlign w:val="superscript"/>
        </w:rPr>
        <w:t>rd</w:t>
      </w:r>
      <w:r w:rsidRPr="00EC33E5">
        <w:rPr>
          <w:rFonts w:ascii="Georgia" w:eastAsia="Georgia" w:hAnsi="Georgia" w:cs="Georgia"/>
          <w:b/>
          <w:bCs/>
          <w:i/>
          <w:color w:val="58524E"/>
          <w:sz w:val="20"/>
          <w:szCs w:val="20"/>
          <w:u w:val="single"/>
        </w:rPr>
        <w:t xml:space="preserve"> March, 2010</w:t>
      </w:r>
    </w:p>
    <w:p w:rsidR="00801F48" w:rsidRPr="001F1CD9" w:rsidRDefault="00801F48" w:rsidP="00801F48">
      <w:pPr>
        <w:spacing w:before="14" w:after="0" w:line="260" w:lineRule="exact"/>
        <w:rPr>
          <w:rStyle w:val="Hyperlink"/>
          <w:rFonts w:ascii="Georgia" w:eastAsia="Georgia" w:hAnsi="Georgia" w:cs="Georgia"/>
          <w:i/>
          <w:w w:val="101"/>
          <w:position w:val="-1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Compa</w:t>
      </w:r>
      <w:r w:rsidR="00B433A2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ny                     :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Time Food Industries</w:t>
      </w:r>
      <w:r w:rsidRPr="00013E0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.</w:t>
      </w:r>
    </w:p>
    <w:p w:rsidR="00801F48" w:rsidRPr="00013E04" w:rsidRDefault="00801F48" w:rsidP="00801F48">
      <w:p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386B1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Designation</w:t>
      </w:r>
      <w:r w:rsidR="000D57B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           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: Sales O</w:t>
      </w:r>
      <w:r w:rsidRPr="00013E0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fficer.</w:t>
      </w:r>
    </w:p>
    <w:p w:rsidR="00801F48" w:rsidRDefault="00801F48" w:rsidP="00801F48">
      <w:p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013E0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Reports to</w:t>
      </w:r>
      <w:r w:rsidR="000D57B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              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: Sales &amp; Marketing </w:t>
      </w:r>
      <w:r w:rsidRPr="00013E0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Manager </w:t>
      </w:r>
    </w:p>
    <w:p w:rsidR="00B433A2" w:rsidRDefault="00B433A2" w:rsidP="009A63FF">
      <w:pPr>
        <w:widowControl/>
        <w:suppressAutoHyphens/>
        <w:spacing w:after="0" w:line="240" w:lineRule="auto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Head office                 : 28-B new officer colony sadder Lahore </w:t>
      </w:r>
      <w:proofErr w:type="spellStart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cantt</w:t>
      </w:r>
      <w:proofErr w:type="spellEnd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, Pakistan</w:t>
      </w:r>
    </w:p>
    <w:p w:rsidR="009A63FF" w:rsidRDefault="00801F48" w:rsidP="009A63FF">
      <w:pPr>
        <w:widowControl/>
        <w:suppressAutoHyphens/>
        <w:spacing w:after="0" w:line="240" w:lineRule="auto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Regional office</w:t>
      </w:r>
      <w:r w:rsidR="000D57B5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      </w:t>
      </w:r>
      <w:proofErr w:type="gramStart"/>
      <w:r w:rsidR="00F81479">
        <w:rPr>
          <w:rFonts w:ascii="Trebuchet MS" w:hAnsi="Trebuchet MS" w:cs="Arial"/>
          <w:i/>
        </w:rPr>
        <w:t>:</w:t>
      </w:r>
      <w:proofErr w:type="spellStart"/>
      <w:r w:rsidR="00F81479" w:rsidRPr="009A63FF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Hanif</w:t>
      </w:r>
      <w:proofErr w:type="spellEnd"/>
      <w:proofErr w:type="gramEnd"/>
      <w:r w:rsidR="009A63FF" w:rsidRPr="009A63FF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Trader, </w:t>
      </w:r>
      <w:proofErr w:type="spellStart"/>
      <w:r w:rsidR="009A63FF" w:rsidRPr="009A63FF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Kasi</w:t>
      </w:r>
      <w:proofErr w:type="spellEnd"/>
      <w:r w:rsidR="009A63FF" w:rsidRPr="009A63FF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</w:t>
      </w:r>
      <w:proofErr w:type="spellStart"/>
      <w:r w:rsidR="009A63FF" w:rsidRPr="009A63FF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RoadQuetta</w:t>
      </w:r>
      <w:proofErr w:type="spellEnd"/>
    </w:p>
    <w:p w:rsidR="00397111" w:rsidRDefault="00397111" w:rsidP="009A63FF">
      <w:pPr>
        <w:widowControl/>
        <w:suppressAutoHyphens/>
        <w:spacing w:after="0" w:line="240" w:lineRule="auto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</w:p>
    <w:p w:rsidR="00397111" w:rsidRPr="009E645C" w:rsidRDefault="00397111" w:rsidP="009E645C">
      <w:pPr>
        <w:spacing w:after="0" w:line="222" w:lineRule="exact"/>
        <w:ind w:right="-20"/>
        <w:rPr>
          <w:rFonts w:ascii="Georgia" w:eastAsia="Georgia" w:hAnsi="Georgia" w:cs="Georgia"/>
          <w:b/>
          <w:i/>
          <w:color w:val="58524E"/>
          <w:sz w:val="20"/>
          <w:szCs w:val="20"/>
        </w:rPr>
      </w:pPr>
      <w:r w:rsidRPr="009E645C">
        <w:rPr>
          <w:rFonts w:ascii="Georgia" w:eastAsia="Georgia" w:hAnsi="Georgia" w:cs="Georgia"/>
          <w:b/>
          <w:i/>
          <w:color w:val="58524E"/>
          <w:sz w:val="20"/>
          <w:szCs w:val="20"/>
        </w:rPr>
        <w:t xml:space="preserve">Key responsibilities and accountabilities: </w:t>
      </w:r>
    </w:p>
    <w:p w:rsidR="006F615B" w:rsidRPr="00397111" w:rsidRDefault="006F615B" w:rsidP="00397111">
      <w:pPr>
        <w:pStyle w:val="Defaul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To ensure proper and prominent display of all products range at dealer outlet. </w:t>
      </w: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To ensure the assigned Company targets are completed on monthly basis. </w:t>
      </w: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To increase dealer network by adding new dealers after proper scrutiny. </w:t>
      </w: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Maintain and develop existing and new customers through post, telephone, and personal visits. </w:t>
      </w: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Respond to and follow up sales i</w:t>
      </w: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nquiries </w:t>
      </w: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Monitor and report on activities and provide relevant management information. </w:t>
      </w: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Carry out market research, competitor and customer survey.</w:t>
      </w: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Develop road map for the dispatched of goods</w:t>
      </w: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Introducing scheme for the enchantment of sales target</w:t>
      </w: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Assigned territory to the specific area.</w:t>
      </w:r>
    </w:p>
    <w:p w:rsidR="00C57A39" w:rsidRPr="00C57A39" w:rsidRDefault="00C57A39" w:rsidP="00C57A39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57A3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Developing sales forecasting reports</w:t>
      </w:r>
    </w:p>
    <w:p w:rsidR="009E645C" w:rsidRPr="00CC5581" w:rsidRDefault="00C57A39" w:rsidP="00CC5581">
      <w:pPr>
        <w:pStyle w:val="Default"/>
        <w:numPr>
          <w:ilvl w:val="0"/>
          <w:numId w:val="10"/>
        </w:numP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CC5581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Reimburse the losses if any damages claim by customer</w:t>
      </w:r>
    </w:p>
    <w:p w:rsidR="000A241B" w:rsidRDefault="000A241B">
      <w:pPr>
        <w:spacing w:before="8" w:after="0" w:line="260" w:lineRule="exact"/>
        <w:rPr>
          <w:sz w:val="26"/>
          <w:szCs w:val="26"/>
        </w:rPr>
      </w:pPr>
    </w:p>
    <w:p w:rsidR="00386B1C" w:rsidRDefault="00473B13" w:rsidP="00386B1C">
      <w:pPr>
        <w:spacing w:before="25" w:after="0" w:line="355" w:lineRule="exact"/>
        <w:ind w:left="689" w:right="-20"/>
        <w:rPr>
          <w:rFonts w:ascii="Georgia" w:eastAsia="Georgia" w:hAnsi="Georgia" w:cs="Georgia"/>
          <w:sz w:val="32"/>
          <w:szCs w:val="32"/>
        </w:rPr>
      </w:pPr>
      <w:r>
        <w:rPr>
          <w:noProof/>
          <w:lang w:eastAsia="ja-JP"/>
        </w:rPr>
        <w:pict>
          <v:group id="Group 156" o:spid="_x0000_s1061" style="position:absolute;left:0;text-align:left;margin-left:57.4pt;margin-top:-.6pt;width:20.55pt;height:20.2pt;z-index:-251653632;mso-position-horizontal-relative:page" coordorigin="1136,-12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">
            <v:shape id="Freeform 157" o:spid="_x0000_s1065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" path="m,215l1,379r11,18l33,404r353,-1l404,391r7,-21l411,307r-229,l174,299r,-40l169,259r-6,-2l,215e" fillcolor="#167b70" stroked="f">
              <v:path arrowok="t" o:connecttype="custom" o:connectlocs="0,203;1,367;12,385;33,392;386,391;404,379;411,358;411,295;182,295;174,287;174,247;169,247;163,245;0,203" o:connectangles="0,0,0,0,0,0,0,0,0,0,0,0,0,0"/>
            </v:shape>
            <v:shape id="Freeform 158" o:spid="_x0000_s1064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" path="m411,215l248,257r-6,2l236,259r,40l229,307r182,l411,215e" fillcolor="#167b70" stroked="f">
              <v:path arrowok="t" o:connecttype="custom" o:connectlocs="411,203;248,245;242,247;236,247;236,287;229,295;411,295;411,203" o:connectangles="0,0,0,0,0,0,0,0"/>
            </v:shape>
            <v:shape id="Freeform 159" o:spid="_x0000_s1063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" path="m312,36r-44,l278,46r,36l33,82,12,90,1,108,,196r162,43l182,243r19,1l221,243r20,-3l411,196r,-80l404,95,386,83,314,82r,-37l312,36e" fillcolor="#167b70" stroked="f">
              <v:path arrowok="t" o:connecttype="custom" o:connectlocs="312,24;268,24;278,34;278,70;33,70;12,78;1,96;0,184;162,227;182,231;201,232;221,231;241,228;411,184;411,104;404,83;386,71;314,70;314,33;312,24" o:connectangles="0,0,0,0,0,0,0,0,0,0,0,0,0,0,0,0,0,0,0,0"/>
            </v:shape>
            <v:shape id="Freeform 160" o:spid="_x0000_s1062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" path="m141,l120,5,104,20,97,41,96,82r36,l132,46,142,36r170,l309,23,294,8,274,,141,e" fillcolor="#167b70" stroked="f">
              <v:path arrowok="t" o:connecttype="custom" o:connectlocs="141,-12;120,-7;104,8;97,29;96,70;132,70;132,34;142,24;312,24;309,11;294,-4;274,-12;141,-12" o:connectangles="0,0,0,0,0,0,0,0,0,0,0,0,0"/>
            </v:shape>
            <w10:wrap anchorx="page"/>
          </v:group>
        </w:pict>
      </w:r>
      <w:r>
        <w:rPr>
          <w:noProof/>
          <w:lang w:eastAsia="ja-JP"/>
        </w:rPr>
        <w:pict>
          <v:group id="Group 132" o:spid="_x0000_s1056" style="position:absolute;left:0;text-align:left;margin-left:57.4pt;margin-top:-.6pt;width:20.55pt;height:20.2pt;z-index:-251655680;mso-position-horizontal-relative:page" coordorigin="1136,-12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">
            <v:shape id="Freeform 133" o:spid="_x0000_s1060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" path="m,215l1,379r11,18l33,404r353,-1l404,391r7,-21l411,307r-229,l174,299r,-40l169,259r-6,-2l,215e" fillcolor="#167b70" stroked="f">
              <v:path arrowok="t" o:connecttype="custom" o:connectlocs="0,203;1,367;12,385;33,392;386,391;404,379;411,358;411,295;182,295;174,287;174,247;169,247;163,245;0,203" o:connectangles="0,0,0,0,0,0,0,0,0,0,0,0,0,0"/>
            </v:shape>
            <v:shape id="Freeform 134" o:spid="_x0000_s1059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" path="m411,215l248,257r-6,2l236,259r,40l229,307r182,l411,215e" fillcolor="#167b70" stroked="f">
              <v:path arrowok="t" o:connecttype="custom" o:connectlocs="411,203;248,245;242,247;236,247;236,287;229,295;411,295;411,203" o:connectangles="0,0,0,0,0,0,0,0"/>
            </v:shape>
            <v:shape id="Freeform 135" o:spid="_x0000_s1058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" path="m312,36r-44,l278,46r,36l33,82,12,90,1,108,,196r162,43l182,243r19,1l221,243r20,-3l411,196r,-80l404,95,386,83,314,82r,-37l312,36e" fillcolor="#167b70" stroked="f">
              <v:path arrowok="t" o:connecttype="custom" o:connectlocs="312,24;268,24;278,34;278,70;33,70;12,78;1,96;0,184;162,227;182,231;201,232;221,231;241,228;411,184;411,104;404,83;386,71;314,70;314,33;312,24" o:connectangles="0,0,0,0,0,0,0,0,0,0,0,0,0,0,0,0,0,0,0,0"/>
            </v:shape>
            <v:shape id="Freeform 136" o:spid="_x0000_s1057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" path="m141,l120,5,104,20,97,41,96,82r36,l132,46,142,36r170,l309,23,294,8,274,,141,e" fillcolor="#167b70" stroked="f">
              <v:path arrowok="t" o:connecttype="custom" o:connectlocs="141,-12;120,-7;104,8;97,29;96,70;132,70;132,34;142,24;312,24;309,11;294,-4;274,-12;141,-12" o:connectangles="0,0,0,0,0,0,0,0,0,0,0,0,0"/>
            </v:shape>
            <w10:wrap anchorx="page"/>
          </v:group>
        </w:pict>
      </w:r>
      <w:r>
        <w:rPr>
          <w:noProof/>
          <w:lang w:eastAsia="ja-JP"/>
        </w:rPr>
        <w:pict>
          <v:group id="Group 55" o:spid="_x0000_s1054" style="position:absolute;left:0;text-align:left;margin-left:56.7pt;margin-top:-15.6pt;width:481.9pt;height:.1pt;z-index:-251660800;mso-position-horizontal-relative:page" coordorigin="1134,-312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">
            <v:shape id="Freeform 56" o:spid="_x0000_s1055" style="position:absolute;left:1134;top:-312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" path="m,l9638,e" filled="f" strokecolor="#f0d083" strokeweight=".28717mm">
              <v:path arrowok="t" o:connecttype="custom" o:connectlocs="0,0;9638,0" o:connectangles="0,0"/>
            </v:shape>
            <w10:wrap anchorx="page"/>
          </v:group>
        </w:pict>
      </w:r>
      <w:r>
        <w:rPr>
          <w:noProof/>
          <w:lang w:eastAsia="ja-JP"/>
        </w:rPr>
        <w:pict>
          <v:group id="Group 61" o:spid="_x0000_s1049" style="position:absolute;left:0;text-align:left;margin-left:56.8pt;margin-top:-.6pt;width:20.55pt;height:20.2pt;z-index:-251659776;mso-position-horizontal-relative:page" coordorigin="1136,-12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">
            <v:shape id="Freeform 62" o:spid="_x0000_s1053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" path="m,215l1,379r11,18l33,404r353,-1l404,391r7,-21l411,307r-229,l174,299r,-40l169,259r-6,-2l,215e" fillcolor="#167b70" stroked="f">
              <v:path arrowok="t" o:connecttype="custom" o:connectlocs="0,203;1,367;12,385;33,392;386,391;404,379;411,358;411,295;182,295;174,287;174,247;169,247;163,245;0,203" o:connectangles="0,0,0,0,0,0,0,0,0,0,0,0,0,0"/>
            </v:shape>
            <v:shape id="Freeform 63" o:spid="_x0000_s1052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" path="m411,215l248,257r-6,2l236,259r,40l229,307r182,l411,215e" fillcolor="#167b70" stroked="f">
              <v:path arrowok="t" o:connecttype="custom" o:connectlocs="411,203;248,245;242,247;236,247;236,287;229,295;411,295;411,203" o:connectangles="0,0,0,0,0,0,0,0"/>
            </v:shape>
            <v:shape id="Freeform 64" o:spid="_x0000_s1051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" path="m312,36r-44,l278,46r,36l33,82,12,90,1,108,,196r162,43l182,243r19,1l221,243r20,-3l411,196r,-80l404,95,386,83,314,82r,-37l312,36e" fillcolor="#167b70" stroked="f">
              <v:path arrowok="t" o:connecttype="custom" o:connectlocs="312,24;268,24;278,34;278,70;33,70;12,78;1,96;0,184;162,227;182,231;201,232;221,231;241,228;411,184;411,104;404,83;386,71;314,70;314,33;312,24" o:connectangles="0,0,0,0,0,0,0,0,0,0,0,0,0,0,0,0,0,0,0,0"/>
            </v:shape>
            <v:shape id="Freeform 65" o:spid="_x0000_s1050" style="position:absolute;left:1136;top:-12;width:411;height:404;visibility:visible;mso-wrap-style:square;v-text-anchor:top" coordsize="41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" path="m141,l120,5,104,20,97,41,96,82r36,l132,46,142,36r170,l309,23,294,8,274,,141,e" fillcolor="#167b70" stroked="f">
              <v:path arrowok="t" o:connecttype="custom" o:connectlocs="141,-12;120,-7;104,8;97,29;96,70;132,70;132,34;142,24;312,24;309,11;294,-4;274,-12;141,-12" o:connectangles="0,0,0,0,0,0,0,0,0,0,0,0,0"/>
            </v:shape>
            <w10:wrap anchorx="page"/>
          </v:group>
        </w:pict>
      </w:r>
      <w:r w:rsidR="00386B1C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Education</w:t>
      </w:r>
      <w:r w:rsidR="00D44C22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 xml:space="preserve">al </w:t>
      </w:r>
      <w:r w:rsidR="00D44C22" w:rsidRPr="00AC059D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Certificates/ Diplomas</w:t>
      </w:r>
    </w:p>
    <w:p w:rsidR="00D46C72" w:rsidRDefault="00D46C72" w:rsidP="00D46C72">
      <w:pPr>
        <w:spacing w:before="38" w:after="0" w:line="240" w:lineRule="auto"/>
        <w:ind w:right="-2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</w:p>
    <w:p w:rsidR="00D46C72" w:rsidRPr="007367C1" w:rsidRDefault="00D46C72" w:rsidP="00F41C5E">
      <w:pPr>
        <w:numPr>
          <w:ilvl w:val="0"/>
          <w:numId w:val="12"/>
        </w:num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7367C1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Master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in Business Administration – MBA </w:t>
      </w:r>
      <w:r w:rsidRPr="007367C1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(2007-2010)</w:t>
      </w:r>
    </w:p>
    <w:p w:rsidR="00D46C72" w:rsidRDefault="00D46C72" w:rsidP="00F41C5E">
      <w:pPr>
        <w:spacing w:before="14" w:after="0" w:line="260" w:lineRule="exact"/>
        <w:ind w:left="36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MBA Marketing by Research, Equivalent to M.PHILL Marketing.</w:t>
      </w:r>
      <w:proofErr w:type="gramEnd"/>
    </w:p>
    <w:p w:rsidR="00CE75C9" w:rsidRDefault="00CE75C9" w:rsidP="00F41C5E">
      <w:pPr>
        <w:spacing w:before="14" w:after="0" w:line="260" w:lineRule="exact"/>
        <w:ind w:left="36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</w:p>
    <w:p w:rsidR="00D44C22" w:rsidRDefault="00D46C72" w:rsidP="00F41C5E">
      <w:pPr>
        <w:numPr>
          <w:ilvl w:val="0"/>
          <w:numId w:val="12"/>
        </w:numPr>
        <w:tabs>
          <w:tab w:val="left" w:pos="5775"/>
        </w:tabs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Bachelor in C</w:t>
      </w:r>
      <w:r w:rsidRPr="00ED1C3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ommerce – B.com(2004-2006)</w:t>
      </w:r>
    </w:p>
    <w:p w:rsidR="00D46C72" w:rsidRDefault="00D46C72" w:rsidP="00F41C5E">
      <w:pPr>
        <w:tabs>
          <w:tab w:val="left" w:pos="5775"/>
        </w:tabs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</w:p>
    <w:p w:rsidR="00AC059D" w:rsidRPr="00D44C22" w:rsidRDefault="00AC059D" w:rsidP="00F41C5E">
      <w:pPr>
        <w:numPr>
          <w:ilvl w:val="0"/>
          <w:numId w:val="12"/>
        </w:numPr>
        <w:spacing w:before="25" w:after="0" w:line="355" w:lineRule="exact"/>
        <w:ind w:right="-20"/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</w:pPr>
      <w:r w:rsidRPr="00AC059D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IELTS Certification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: </w:t>
      </w:r>
      <w:r w:rsidRPr="00AC059D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(Listening, </w:t>
      </w:r>
      <w:smartTag w:uri="urn:schemas-microsoft-com:office:smarttags" w:element="City">
        <w:smartTag w:uri="urn:schemas-microsoft-com:office:smarttags" w:element="place">
          <w:r w:rsidRPr="00AC059D">
            <w:rPr>
              <w:rFonts w:ascii="Georgia" w:eastAsia="Georgia" w:hAnsi="Georgia" w:cs="Georgia"/>
              <w:b/>
              <w:bCs/>
              <w:i/>
              <w:color w:val="58524E"/>
              <w:sz w:val="20"/>
              <w:szCs w:val="20"/>
            </w:rPr>
            <w:t>Reading</w:t>
          </w:r>
        </w:smartTag>
      </w:smartTag>
      <w:r w:rsidRPr="00AC059D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, writing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&amp; speaking)</w:t>
      </w:r>
    </w:p>
    <w:p w:rsidR="00AC059D" w:rsidRDefault="00AC059D" w:rsidP="00F41C5E">
      <w:pPr>
        <w:spacing w:before="14" w:after="0" w:line="260" w:lineRule="exact"/>
        <w:ind w:left="36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proofErr w:type="spellStart"/>
      <w:r w:rsidRPr="00AC059D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Nicon</w:t>
      </w:r>
      <w:proofErr w:type="spellEnd"/>
      <w:r w:rsidRPr="00AC059D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Institute, </w:t>
      </w:r>
      <w:smartTag w:uri="urn:schemas-microsoft-com:office:smarttags" w:element="Street">
        <w:smartTag w:uri="urn:schemas-microsoft-com:office:smarttags" w:element="address">
          <w:r w:rsidRPr="00AC059D">
            <w:rPr>
              <w:rFonts w:ascii="Georgia" w:eastAsia="Georgia" w:hAnsi="Georgia" w:cs="Georgia"/>
              <w:b/>
              <w:bCs/>
              <w:i/>
              <w:color w:val="58524E"/>
              <w:sz w:val="20"/>
              <w:szCs w:val="20"/>
            </w:rPr>
            <w:t>6th Road</w:t>
          </w:r>
        </w:smartTag>
      </w:smartTag>
      <w:r w:rsidRPr="00AC059D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Campus, </w:t>
      </w:r>
      <w:smartTag w:uri="urn:schemas-microsoft-com:office:smarttags" w:element="City">
        <w:smartTag w:uri="urn:schemas-microsoft-com:office:smarttags" w:element="place">
          <w:r w:rsidRPr="00AC059D">
            <w:rPr>
              <w:rFonts w:ascii="Georgia" w:eastAsia="Georgia" w:hAnsi="Georgia" w:cs="Georgia"/>
              <w:b/>
              <w:bCs/>
              <w:i/>
              <w:color w:val="58524E"/>
              <w:sz w:val="20"/>
              <w:szCs w:val="20"/>
            </w:rPr>
            <w:t>Rawalpindi</w:t>
          </w:r>
        </w:smartTag>
      </w:smartTag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.</w:t>
      </w:r>
    </w:p>
    <w:p w:rsidR="00AC059D" w:rsidRPr="00AC059D" w:rsidRDefault="00AC059D" w:rsidP="00F41C5E">
      <w:p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</w:p>
    <w:p w:rsidR="00AC059D" w:rsidRPr="00AC059D" w:rsidRDefault="00AC059D" w:rsidP="00F41C5E">
      <w:pPr>
        <w:numPr>
          <w:ilvl w:val="0"/>
          <w:numId w:val="12"/>
        </w:num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AC059D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MS Offic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e:  (Word, Excel, PowerPoint)</w:t>
      </w:r>
    </w:p>
    <w:p w:rsidR="00AC059D" w:rsidRDefault="00473B13" w:rsidP="00F41C5E">
      <w:pPr>
        <w:spacing w:before="14" w:after="0" w:line="260" w:lineRule="exact"/>
        <w:ind w:left="36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noProof/>
          <w:lang w:eastAsia="ja-JP"/>
        </w:rPr>
        <w:pict>
          <v:group id="Group 168" o:spid="_x0000_s1047" style="position:absolute;left:0;text-align:left;margin-left:7pt;margin-top:726pt;width:608.95pt;height:1054.05pt;z-index:-251650560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">
            <v:shape id="Freeform 169" o:spid="_x0000_s1048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" path="m,16838r11906,l11906,,,,,16838e" fillcolor="#fff7e7" stroked="f">
              <v:path arrowok="t" o:connecttype="custom" o:connectlocs="0,16838;11906,16838;11906,0;0,0;0,16838" o:connectangles="0,0,0,0,0"/>
            </v:shape>
            <w10:wrap anchorx="page" anchory="page"/>
          </v:group>
        </w:pict>
      </w:r>
      <w:proofErr w:type="gramStart"/>
      <w:r w:rsidR="00AC059D" w:rsidRPr="00AC059D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United Institute </w:t>
      </w:r>
      <w:proofErr w:type="spellStart"/>
      <w:r w:rsidR="00AC059D" w:rsidRPr="00AC059D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Ghordat</w:t>
      </w:r>
      <w:proofErr w:type="spellEnd"/>
      <w:r w:rsidR="00AC059D" w:rsidRPr="00AC059D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Sing Road, Quetta.</w:t>
      </w:r>
      <w:proofErr w:type="gramEnd"/>
    </w:p>
    <w:p w:rsidR="00AC059D" w:rsidRPr="00AC059D" w:rsidRDefault="00AC059D" w:rsidP="00F41C5E">
      <w:pPr>
        <w:spacing w:before="14" w:after="0" w:line="260" w:lineRule="exact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</w:p>
    <w:p w:rsidR="000A241B" w:rsidRDefault="00473B13" w:rsidP="00CE75C9">
      <w:pPr>
        <w:spacing w:before="25" w:after="0" w:line="355" w:lineRule="exact"/>
        <w:ind w:right="-20"/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</w:pPr>
      <w:r>
        <w:rPr>
          <w:noProof/>
          <w:lang w:eastAsia="ja-JP"/>
        </w:rPr>
        <w:pict>
          <v:group id="Group 137" o:spid="_x0000_s1045" style="position:absolute;margin-left:56.7pt;margin-top:-15.6pt;width:481.9pt;height:.1pt;z-index:-251654656;mso-position-horizontal-relative:page" coordorigin="1134,-312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">
            <v:shape id="Freeform 138" o:spid="_x0000_s1046" style="position:absolute;left:1134;top:-312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" path="m,l9638,e" filled="f" strokecolor="#f0d083" strokeweight=".28717mm">
              <v:path arrowok="t" o:connecttype="custom" o:connectlocs="0,0;9638,0" o:connectangles="0,0"/>
            </v:shape>
            <w10:wrap anchorx="page"/>
          </v:group>
        </w:pict>
      </w:r>
      <w:r w:rsidR="000A241B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Personal Details</w:t>
      </w:r>
    </w:p>
    <w:p w:rsidR="008A5FC1" w:rsidRDefault="000A241B" w:rsidP="008A5FC1">
      <w:pPr>
        <w:spacing w:before="25" w:after="0" w:line="355" w:lineRule="exact"/>
        <w:ind w:right="-2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 w:rsidRPr="00BD00D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Date of Birth</w:t>
      </w:r>
      <w:r w:rsidRPr="000A241B">
        <w:rPr>
          <w:rFonts w:ascii="Georgia" w:eastAsia="Georgia" w:hAnsi="Georgia" w:cs="Georgia"/>
          <w:i/>
          <w:color w:val="58524E"/>
          <w:sz w:val="20"/>
          <w:szCs w:val="20"/>
        </w:rPr>
        <w:tab/>
        <w:t xml:space="preserve">: </w:t>
      </w:r>
      <w:r w:rsidR="00496976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1</w:t>
      </w:r>
      <w:r w:rsidR="00496976" w:rsidRPr="00496976">
        <w:rPr>
          <w:rFonts w:ascii="Georgia" w:eastAsia="Georgia" w:hAnsi="Georgia" w:cs="Georgia"/>
          <w:b/>
          <w:bCs/>
          <w:i/>
          <w:color w:val="58524E"/>
          <w:sz w:val="20"/>
          <w:szCs w:val="20"/>
          <w:vertAlign w:val="superscript"/>
        </w:rPr>
        <w:t>st</w:t>
      </w:r>
      <w:r w:rsidR="00496976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February</w:t>
      </w:r>
      <w:r w:rsidR="00AD1C79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, </w:t>
      </w:r>
      <w:r w:rsidR="00AD1C79" w:rsidRPr="00BD00D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1985</w:t>
      </w:r>
    </w:p>
    <w:p w:rsidR="000A241B" w:rsidRDefault="000A241B" w:rsidP="008A5FC1">
      <w:pPr>
        <w:spacing w:before="25" w:after="0" w:line="355" w:lineRule="exact"/>
        <w:ind w:right="-20"/>
      </w:pPr>
      <w:r w:rsidRPr="0218CCC9">
        <w:rPr>
          <w:rFonts w:ascii="Georgia" w:eastAsia="Georgia" w:hAnsi="Georgia" w:cs="Georgia"/>
          <w:b/>
          <w:bCs/>
          <w:i/>
          <w:iCs/>
          <w:color w:val="58524E"/>
          <w:sz w:val="20"/>
          <w:szCs w:val="20"/>
        </w:rPr>
        <w:t>Nationality</w:t>
      </w:r>
      <w:r w:rsidR="008A5FC1">
        <w:rPr>
          <w:rFonts w:ascii="Georgia" w:eastAsia="Georgia" w:hAnsi="Georgia" w:cs="Georgia"/>
          <w:b/>
          <w:bCs/>
          <w:i/>
          <w:iCs/>
          <w:color w:val="58524E"/>
          <w:sz w:val="20"/>
          <w:szCs w:val="20"/>
        </w:rPr>
        <w:t xml:space="preserve">    </w:t>
      </w:r>
      <w:r w:rsidRPr="00BD00D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</w:r>
      <w:r w:rsidR="00496976" w:rsidRPr="0218CCC9">
        <w:rPr>
          <w:rFonts w:ascii="Georgia" w:eastAsia="Georgia" w:hAnsi="Georgia" w:cs="Georgia"/>
          <w:b/>
          <w:bCs/>
          <w:i/>
          <w:iCs/>
          <w:color w:val="58524E"/>
          <w:sz w:val="20"/>
          <w:szCs w:val="20"/>
        </w:rPr>
        <w:t xml:space="preserve">: </w:t>
      </w:r>
      <w:r w:rsidR="00AD1C79" w:rsidRPr="0218CCC9">
        <w:rPr>
          <w:rFonts w:ascii="Georgia" w:eastAsia="Georgia" w:hAnsi="Georgia" w:cs="Georgia"/>
          <w:b/>
          <w:bCs/>
          <w:i/>
          <w:iCs/>
          <w:color w:val="58524E"/>
          <w:sz w:val="20"/>
          <w:szCs w:val="20"/>
        </w:rPr>
        <w:t>Pakistani</w:t>
      </w:r>
    </w:p>
    <w:p w:rsidR="00ED3718" w:rsidRPr="00BD00D4" w:rsidRDefault="00ED3718" w:rsidP="008A5FC1">
      <w:pPr>
        <w:spacing w:before="25" w:after="0" w:line="355" w:lineRule="exact"/>
        <w:ind w:right="-2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Status  </w:t>
      </w:r>
      <w:r w:rsidR="008A5FC1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       </w:t>
      </w:r>
      <w:r w:rsidR="00C36444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: Single</w:t>
      </w:r>
      <w:r w:rsidR="00415B2B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.</w:t>
      </w:r>
    </w:p>
    <w:p w:rsidR="00386B1C" w:rsidRPr="00BF3BDA" w:rsidRDefault="00473B13" w:rsidP="348589ED">
      <w:pPr>
        <w:tabs>
          <w:tab w:val="left" w:pos="2516"/>
        </w:tabs>
        <w:spacing w:before="25" w:after="0" w:line="355" w:lineRule="exact"/>
        <w:ind w:right="-20" w:firstLine="72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noProof/>
          <w:lang w:eastAsia="ja-JP"/>
        </w:rPr>
        <w:pict>
          <v:group id="Group 180" o:spid="_x0000_s1043" style="position:absolute;left:0;text-align:left;margin-left:67.5pt;margin-top:15.9pt;width:481.9pt;height:.1pt;z-index:-251649536;mso-position-horizontal-relative:page" coordorigin="1134,-312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">
            <v:shape id="Freeform 181" o:spid="_x0000_s1044" style="position:absolute;left:1134;top:-312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" path="m,l9638,e" filled="f" strokecolor="#f0d083" strokeweight=".28717mm">
              <v:path arrowok="t" o:connecttype="custom" o:connectlocs="0,0;9638,0" o:connectangles="0,0"/>
            </v:shape>
            <w10:wrap anchorx="page"/>
          </v:group>
        </w:pict>
      </w:r>
    </w:p>
    <w:sectPr w:rsidR="00386B1C" w:rsidRPr="00BF3BDA" w:rsidSect="008211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1560" w:right="1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13" w:rsidRDefault="00473B13" w:rsidP="00082009">
      <w:pPr>
        <w:spacing w:after="0" w:line="240" w:lineRule="auto"/>
      </w:pPr>
      <w:r>
        <w:separator/>
      </w:r>
    </w:p>
  </w:endnote>
  <w:endnote w:type="continuationSeparator" w:id="0">
    <w:p w:rsidR="00473B13" w:rsidRDefault="00473B13" w:rsidP="0008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00" w:rsidRDefault="00694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00" w:rsidRDefault="006944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00" w:rsidRDefault="00694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13" w:rsidRDefault="00473B13" w:rsidP="00082009">
      <w:pPr>
        <w:spacing w:after="0" w:line="240" w:lineRule="auto"/>
      </w:pPr>
      <w:r>
        <w:separator/>
      </w:r>
    </w:p>
  </w:footnote>
  <w:footnote w:type="continuationSeparator" w:id="0">
    <w:p w:rsidR="00473B13" w:rsidRDefault="00473B13" w:rsidP="0008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00" w:rsidRDefault="00694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00" w:rsidRDefault="006944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00" w:rsidRDefault="00694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  <w:szCs w:val="22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1E654515"/>
    <w:multiLevelType w:val="hybridMultilevel"/>
    <w:tmpl w:val="ED74FA32"/>
    <w:lvl w:ilvl="0" w:tplc="4009000F">
      <w:start w:val="1"/>
      <w:numFmt w:val="decimal"/>
      <w:lvlText w:val="%1."/>
      <w:lvlJc w:val="left"/>
      <w:pPr>
        <w:ind w:left="829" w:hanging="360"/>
      </w:pPr>
    </w:lvl>
    <w:lvl w:ilvl="1" w:tplc="40090019" w:tentative="1">
      <w:start w:val="1"/>
      <w:numFmt w:val="lowerLetter"/>
      <w:lvlText w:val="%2."/>
      <w:lvlJc w:val="left"/>
      <w:pPr>
        <w:ind w:left="1549" w:hanging="360"/>
      </w:pPr>
    </w:lvl>
    <w:lvl w:ilvl="2" w:tplc="4009001B" w:tentative="1">
      <w:start w:val="1"/>
      <w:numFmt w:val="lowerRoman"/>
      <w:lvlText w:val="%3."/>
      <w:lvlJc w:val="right"/>
      <w:pPr>
        <w:ind w:left="2269" w:hanging="180"/>
      </w:pPr>
    </w:lvl>
    <w:lvl w:ilvl="3" w:tplc="4009000F" w:tentative="1">
      <w:start w:val="1"/>
      <w:numFmt w:val="decimal"/>
      <w:lvlText w:val="%4."/>
      <w:lvlJc w:val="left"/>
      <w:pPr>
        <w:ind w:left="2989" w:hanging="360"/>
      </w:pPr>
    </w:lvl>
    <w:lvl w:ilvl="4" w:tplc="40090019" w:tentative="1">
      <w:start w:val="1"/>
      <w:numFmt w:val="lowerLetter"/>
      <w:lvlText w:val="%5."/>
      <w:lvlJc w:val="left"/>
      <w:pPr>
        <w:ind w:left="3709" w:hanging="360"/>
      </w:pPr>
    </w:lvl>
    <w:lvl w:ilvl="5" w:tplc="4009001B" w:tentative="1">
      <w:start w:val="1"/>
      <w:numFmt w:val="lowerRoman"/>
      <w:lvlText w:val="%6."/>
      <w:lvlJc w:val="right"/>
      <w:pPr>
        <w:ind w:left="4429" w:hanging="180"/>
      </w:pPr>
    </w:lvl>
    <w:lvl w:ilvl="6" w:tplc="4009000F" w:tentative="1">
      <w:start w:val="1"/>
      <w:numFmt w:val="decimal"/>
      <w:lvlText w:val="%7."/>
      <w:lvlJc w:val="left"/>
      <w:pPr>
        <w:ind w:left="5149" w:hanging="360"/>
      </w:pPr>
    </w:lvl>
    <w:lvl w:ilvl="7" w:tplc="40090019" w:tentative="1">
      <w:start w:val="1"/>
      <w:numFmt w:val="lowerLetter"/>
      <w:lvlText w:val="%8."/>
      <w:lvlJc w:val="left"/>
      <w:pPr>
        <w:ind w:left="5869" w:hanging="360"/>
      </w:pPr>
    </w:lvl>
    <w:lvl w:ilvl="8" w:tplc="40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20BC0260"/>
    <w:multiLevelType w:val="hybridMultilevel"/>
    <w:tmpl w:val="BC7698C0"/>
    <w:lvl w:ilvl="0" w:tplc="40090009">
      <w:start w:val="1"/>
      <w:numFmt w:val="bullet"/>
      <w:lvlText w:val=""/>
      <w:lvlJc w:val="left"/>
      <w:pPr>
        <w:ind w:left="140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6">
    <w:nsid w:val="2C1B5444"/>
    <w:multiLevelType w:val="hybridMultilevel"/>
    <w:tmpl w:val="1C94AF5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2F3CBC"/>
    <w:multiLevelType w:val="hybridMultilevel"/>
    <w:tmpl w:val="532637FE"/>
    <w:lvl w:ilvl="0" w:tplc="4009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49" w:hanging="360"/>
      </w:pPr>
    </w:lvl>
    <w:lvl w:ilvl="2" w:tplc="4009001B" w:tentative="1">
      <w:start w:val="1"/>
      <w:numFmt w:val="lowerRoman"/>
      <w:lvlText w:val="%3."/>
      <w:lvlJc w:val="right"/>
      <w:pPr>
        <w:ind w:left="2269" w:hanging="180"/>
      </w:pPr>
    </w:lvl>
    <w:lvl w:ilvl="3" w:tplc="4009000F" w:tentative="1">
      <w:start w:val="1"/>
      <w:numFmt w:val="decimal"/>
      <w:lvlText w:val="%4."/>
      <w:lvlJc w:val="left"/>
      <w:pPr>
        <w:ind w:left="2989" w:hanging="360"/>
      </w:pPr>
    </w:lvl>
    <w:lvl w:ilvl="4" w:tplc="40090019" w:tentative="1">
      <w:start w:val="1"/>
      <w:numFmt w:val="lowerLetter"/>
      <w:lvlText w:val="%5."/>
      <w:lvlJc w:val="left"/>
      <w:pPr>
        <w:ind w:left="3709" w:hanging="360"/>
      </w:pPr>
    </w:lvl>
    <w:lvl w:ilvl="5" w:tplc="4009001B" w:tentative="1">
      <w:start w:val="1"/>
      <w:numFmt w:val="lowerRoman"/>
      <w:lvlText w:val="%6."/>
      <w:lvlJc w:val="right"/>
      <w:pPr>
        <w:ind w:left="4429" w:hanging="180"/>
      </w:pPr>
    </w:lvl>
    <w:lvl w:ilvl="6" w:tplc="4009000F" w:tentative="1">
      <w:start w:val="1"/>
      <w:numFmt w:val="decimal"/>
      <w:lvlText w:val="%7."/>
      <w:lvlJc w:val="left"/>
      <w:pPr>
        <w:ind w:left="5149" w:hanging="360"/>
      </w:pPr>
    </w:lvl>
    <w:lvl w:ilvl="7" w:tplc="40090019" w:tentative="1">
      <w:start w:val="1"/>
      <w:numFmt w:val="lowerLetter"/>
      <w:lvlText w:val="%8."/>
      <w:lvlJc w:val="left"/>
      <w:pPr>
        <w:ind w:left="5869" w:hanging="360"/>
      </w:pPr>
    </w:lvl>
    <w:lvl w:ilvl="8" w:tplc="40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>
    <w:nsid w:val="6AC2757E"/>
    <w:multiLevelType w:val="hybridMultilevel"/>
    <w:tmpl w:val="EC9E2FEE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3A36F7"/>
    <w:multiLevelType w:val="hybridMultilevel"/>
    <w:tmpl w:val="A22E4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C536F"/>
    <w:multiLevelType w:val="hybridMultilevel"/>
    <w:tmpl w:val="184A31C6"/>
    <w:lvl w:ilvl="0" w:tplc="40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49" w:hanging="360"/>
      </w:pPr>
    </w:lvl>
    <w:lvl w:ilvl="2" w:tplc="4009001B" w:tentative="1">
      <w:start w:val="1"/>
      <w:numFmt w:val="lowerRoman"/>
      <w:lvlText w:val="%3."/>
      <w:lvlJc w:val="right"/>
      <w:pPr>
        <w:ind w:left="2269" w:hanging="180"/>
      </w:pPr>
    </w:lvl>
    <w:lvl w:ilvl="3" w:tplc="4009000F" w:tentative="1">
      <w:start w:val="1"/>
      <w:numFmt w:val="decimal"/>
      <w:lvlText w:val="%4."/>
      <w:lvlJc w:val="left"/>
      <w:pPr>
        <w:ind w:left="2989" w:hanging="360"/>
      </w:pPr>
    </w:lvl>
    <w:lvl w:ilvl="4" w:tplc="40090019" w:tentative="1">
      <w:start w:val="1"/>
      <w:numFmt w:val="lowerLetter"/>
      <w:lvlText w:val="%5."/>
      <w:lvlJc w:val="left"/>
      <w:pPr>
        <w:ind w:left="3709" w:hanging="360"/>
      </w:pPr>
    </w:lvl>
    <w:lvl w:ilvl="5" w:tplc="4009001B" w:tentative="1">
      <w:start w:val="1"/>
      <w:numFmt w:val="lowerRoman"/>
      <w:lvlText w:val="%6."/>
      <w:lvlJc w:val="right"/>
      <w:pPr>
        <w:ind w:left="4429" w:hanging="180"/>
      </w:pPr>
    </w:lvl>
    <w:lvl w:ilvl="6" w:tplc="4009000F" w:tentative="1">
      <w:start w:val="1"/>
      <w:numFmt w:val="decimal"/>
      <w:lvlText w:val="%7."/>
      <w:lvlJc w:val="left"/>
      <w:pPr>
        <w:ind w:left="5149" w:hanging="360"/>
      </w:pPr>
    </w:lvl>
    <w:lvl w:ilvl="7" w:tplc="40090019" w:tentative="1">
      <w:start w:val="1"/>
      <w:numFmt w:val="lowerLetter"/>
      <w:lvlText w:val="%8."/>
      <w:lvlJc w:val="left"/>
      <w:pPr>
        <w:ind w:left="5869" w:hanging="360"/>
      </w:pPr>
    </w:lvl>
    <w:lvl w:ilvl="8" w:tplc="40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>
    <w:nsid w:val="7B3A3308"/>
    <w:multiLevelType w:val="hybridMultilevel"/>
    <w:tmpl w:val="131E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119C"/>
    <w:rsid w:val="0000615A"/>
    <w:rsid w:val="00024DCF"/>
    <w:rsid w:val="00032AFC"/>
    <w:rsid w:val="00082009"/>
    <w:rsid w:val="00086406"/>
    <w:rsid w:val="00090CA8"/>
    <w:rsid w:val="000A241B"/>
    <w:rsid w:val="000D3EF3"/>
    <w:rsid w:val="000D57B5"/>
    <w:rsid w:val="00104BF3"/>
    <w:rsid w:val="0012181D"/>
    <w:rsid w:val="00171F76"/>
    <w:rsid w:val="00187E77"/>
    <w:rsid w:val="001B695B"/>
    <w:rsid w:val="001F1CD9"/>
    <w:rsid w:val="00205950"/>
    <w:rsid w:val="002457CC"/>
    <w:rsid w:val="002758CC"/>
    <w:rsid w:val="00275DDD"/>
    <w:rsid w:val="0028500E"/>
    <w:rsid w:val="002E7D15"/>
    <w:rsid w:val="002F168A"/>
    <w:rsid w:val="002F2348"/>
    <w:rsid w:val="0034784C"/>
    <w:rsid w:val="0037695A"/>
    <w:rsid w:val="00386B1C"/>
    <w:rsid w:val="00397111"/>
    <w:rsid w:val="003B4513"/>
    <w:rsid w:val="003C1C2A"/>
    <w:rsid w:val="00415B2B"/>
    <w:rsid w:val="00452B25"/>
    <w:rsid w:val="00461DD1"/>
    <w:rsid w:val="00465753"/>
    <w:rsid w:val="00470170"/>
    <w:rsid w:val="00473B13"/>
    <w:rsid w:val="004902F3"/>
    <w:rsid w:val="00496976"/>
    <w:rsid w:val="004F40BC"/>
    <w:rsid w:val="00515F26"/>
    <w:rsid w:val="0055615F"/>
    <w:rsid w:val="00564B6E"/>
    <w:rsid w:val="005A09C5"/>
    <w:rsid w:val="005B0608"/>
    <w:rsid w:val="005D55CB"/>
    <w:rsid w:val="005E2D24"/>
    <w:rsid w:val="0064552A"/>
    <w:rsid w:val="00654A65"/>
    <w:rsid w:val="006574E9"/>
    <w:rsid w:val="006665CC"/>
    <w:rsid w:val="0067666C"/>
    <w:rsid w:val="0068460C"/>
    <w:rsid w:val="00694400"/>
    <w:rsid w:val="006A0415"/>
    <w:rsid w:val="006E40E7"/>
    <w:rsid w:val="006F615B"/>
    <w:rsid w:val="007009B7"/>
    <w:rsid w:val="0072341B"/>
    <w:rsid w:val="007247FA"/>
    <w:rsid w:val="00755B91"/>
    <w:rsid w:val="007D5FE3"/>
    <w:rsid w:val="00801F48"/>
    <w:rsid w:val="008030D5"/>
    <w:rsid w:val="00805054"/>
    <w:rsid w:val="0082119C"/>
    <w:rsid w:val="00832BF2"/>
    <w:rsid w:val="008455E6"/>
    <w:rsid w:val="008526B6"/>
    <w:rsid w:val="008A5FC1"/>
    <w:rsid w:val="008B591D"/>
    <w:rsid w:val="008D79E3"/>
    <w:rsid w:val="008E6664"/>
    <w:rsid w:val="00907628"/>
    <w:rsid w:val="0095750D"/>
    <w:rsid w:val="00974E24"/>
    <w:rsid w:val="0099134D"/>
    <w:rsid w:val="009A63FF"/>
    <w:rsid w:val="009C2D0F"/>
    <w:rsid w:val="009C7277"/>
    <w:rsid w:val="009E645C"/>
    <w:rsid w:val="009F10D0"/>
    <w:rsid w:val="00A174CB"/>
    <w:rsid w:val="00A4008B"/>
    <w:rsid w:val="00A43164"/>
    <w:rsid w:val="00A5407B"/>
    <w:rsid w:val="00A71369"/>
    <w:rsid w:val="00A859B2"/>
    <w:rsid w:val="00A93ECC"/>
    <w:rsid w:val="00AA09D8"/>
    <w:rsid w:val="00AA2A42"/>
    <w:rsid w:val="00AC059D"/>
    <w:rsid w:val="00AD1C79"/>
    <w:rsid w:val="00AE323A"/>
    <w:rsid w:val="00AF6823"/>
    <w:rsid w:val="00B1011B"/>
    <w:rsid w:val="00B121FE"/>
    <w:rsid w:val="00B433A2"/>
    <w:rsid w:val="00B43E6F"/>
    <w:rsid w:val="00B8687E"/>
    <w:rsid w:val="00BA4B8B"/>
    <w:rsid w:val="00BC50DD"/>
    <w:rsid w:val="00BD00D4"/>
    <w:rsid w:val="00BF3BDA"/>
    <w:rsid w:val="00C07B5B"/>
    <w:rsid w:val="00C134FE"/>
    <w:rsid w:val="00C24D09"/>
    <w:rsid w:val="00C36444"/>
    <w:rsid w:val="00C44051"/>
    <w:rsid w:val="00C57A39"/>
    <w:rsid w:val="00CB75C3"/>
    <w:rsid w:val="00CC47CB"/>
    <w:rsid w:val="00CC5581"/>
    <w:rsid w:val="00CD73E4"/>
    <w:rsid w:val="00CE75C9"/>
    <w:rsid w:val="00D00C07"/>
    <w:rsid w:val="00D14032"/>
    <w:rsid w:val="00D34BF5"/>
    <w:rsid w:val="00D44C22"/>
    <w:rsid w:val="00D46C72"/>
    <w:rsid w:val="00D53C53"/>
    <w:rsid w:val="00D74443"/>
    <w:rsid w:val="00D76D8F"/>
    <w:rsid w:val="00D86462"/>
    <w:rsid w:val="00DA31E5"/>
    <w:rsid w:val="00DE2357"/>
    <w:rsid w:val="00DE31E5"/>
    <w:rsid w:val="00E23EC0"/>
    <w:rsid w:val="00E34AF3"/>
    <w:rsid w:val="00E3592D"/>
    <w:rsid w:val="00E62421"/>
    <w:rsid w:val="00EA3168"/>
    <w:rsid w:val="00ED3718"/>
    <w:rsid w:val="00F166FC"/>
    <w:rsid w:val="00F25572"/>
    <w:rsid w:val="00F41582"/>
    <w:rsid w:val="00F41C5E"/>
    <w:rsid w:val="00F81479"/>
    <w:rsid w:val="00FB2DC1"/>
    <w:rsid w:val="00FC69AD"/>
    <w:rsid w:val="00FD6A68"/>
    <w:rsid w:val="00FE7EAB"/>
    <w:rsid w:val="0218CCC9"/>
    <w:rsid w:val="0B794DE2"/>
    <w:rsid w:val="1304079C"/>
    <w:rsid w:val="200C2E27"/>
    <w:rsid w:val="20E56896"/>
    <w:rsid w:val="2DF80C5D"/>
    <w:rsid w:val="348589ED"/>
    <w:rsid w:val="358E1875"/>
    <w:rsid w:val="3F9F8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B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00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0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09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rsid w:val="007009B7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DE235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24D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TMLCite">
    <w:name w:val="HTML Cite"/>
    <w:basedOn w:val="DefaultParagraphFont"/>
    <w:rsid w:val="003478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CV_design_18</dc:title>
  <dc:creator>Madhup</dc:creator>
  <cp:lastModifiedBy>Reception</cp:lastModifiedBy>
  <cp:revision>3</cp:revision>
  <dcterms:created xsi:type="dcterms:W3CDTF">2014-05-03T10:31:00Z</dcterms:created>
  <dcterms:modified xsi:type="dcterms:W3CDTF">2015-07-07T11:33:00Z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