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36" w:rsidRDefault="00AD4236" w:rsidP="00854F3A">
      <w:pPr>
        <w:pStyle w:val="Heading8"/>
        <w:rPr>
          <w:bCs/>
        </w:rPr>
      </w:pPr>
    </w:p>
    <w:p w:rsidR="00784F84" w:rsidRDefault="00784F84" w:rsidP="00854F3A">
      <w:pPr>
        <w:rPr>
          <w:i/>
          <w:iCs/>
        </w:rPr>
      </w:pPr>
    </w:p>
    <w:p w:rsidR="003B019D" w:rsidRPr="003B019D" w:rsidRDefault="003B019D" w:rsidP="00854F3A"/>
    <w:p w:rsidR="003B019D" w:rsidRDefault="003B019D" w:rsidP="00854F3A">
      <w:pPr>
        <w:rPr>
          <w:sz w:val="28"/>
        </w:rPr>
      </w:pPr>
    </w:p>
    <w:p w:rsidR="00F94B2D" w:rsidRPr="00F94B2D" w:rsidRDefault="00854F3A" w:rsidP="00854F3A">
      <w:pPr>
        <w:pStyle w:val="Heading8"/>
      </w:pPr>
      <w:r>
        <w:t xml:space="preserve">                                                                             </w:t>
      </w:r>
      <w:r w:rsidR="00784F84" w:rsidRPr="00F94B2D">
        <w:t>Career Profile</w:t>
      </w:r>
    </w:p>
    <w:p w:rsidR="00784F84" w:rsidRDefault="00784F84" w:rsidP="00854F3A"/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10961"/>
      </w:tblGrid>
      <w:tr w:rsidR="00784F84">
        <w:trPr>
          <w:cantSplit/>
          <w:trHeight w:val="128"/>
        </w:trPr>
        <w:tc>
          <w:tcPr>
            <w:tcW w:w="5000" w:type="pct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784F84" w:rsidRPr="00AD3485" w:rsidRDefault="00784F84" w:rsidP="00854F3A">
            <w:pPr>
              <w:rPr>
                <w:rFonts w:ascii="Tahoma" w:hAnsi="Tahoma" w:cs="Tahoma"/>
                <w:bCs/>
              </w:rPr>
            </w:pPr>
            <w:r w:rsidRPr="00AD3485">
              <w:rPr>
                <w:rFonts w:ascii="Tahoma" w:hAnsi="Tahoma" w:cs="Tahoma"/>
                <w:bCs/>
              </w:rPr>
              <w:t>Objective</w:t>
            </w:r>
          </w:p>
        </w:tc>
      </w:tr>
      <w:tr w:rsidR="00784F84">
        <w:trPr>
          <w:cantSplit/>
          <w:trHeight w:val="248"/>
        </w:trPr>
        <w:tc>
          <w:tcPr>
            <w:tcW w:w="5000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84F84" w:rsidRDefault="00784F84" w:rsidP="00854F3A">
            <w:r>
              <w:t>To work in the most challenging position with an organization that provides ample opportunities to learn and to contribute the maximum to that organization</w:t>
            </w:r>
          </w:p>
        </w:tc>
      </w:tr>
      <w:tr w:rsidR="00784F84">
        <w:trPr>
          <w:cantSplit/>
          <w:trHeight w:val="128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784F84" w:rsidRPr="00AD3485" w:rsidRDefault="00784F84" w:rsidP="00854F3A">
            <w:pPr>
              <w:rPr>
                <w:rFonts w:ascii="Tahoma" w:hAnsi="Tahoma" w:cs="Tahoma"/>
                <w:bCs/>
              </w:rPr>
            </w:pPr>
            <w:r w:rsidRPr="00AD3485">
              <w:rPr>
                <w:rFonts w:ascii="Tahoma" w:hAnsi="Tahoma" w:cs="Tahoma"/>
                <w:bCs/>
              </w:rPr>
              <w:t>Educational Qualification</w:t>
            </w:r>
          </w:p>
        </w:tc>
      </w:tr>
      <w:tr w:rsidR="00784F84">
        <w:trPr>
          <w:cantSplit/>
          <w:trHeight w:val="248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4F84" w:rsidRDefault="00784F84" w:rsidP="00854F3A">
            <w:r>
              <w:t>Bachelor of Technology (</w:t>
            </w:r>
            <w:proofErr w:type="spellStart"/>
            <w:r>
              <w:t>B.Tech</w:t>
            </w:r>
            <w:proofErr w:type="spellEnd"/>
            <w:r>
              <w:t xml:space="preserve">) in Mechanical Engineering </w:t>
            </w:r>
            <w:r w:rsidR="00BF6EC8">
              <w:rPr>
                <w:bCs/>
              </w:rPr>
              <w:t>(200</w:t>
            </w:r>
            <w:r w:rsidR="00AD4236">
              <w:rPr>
                <w:bCs/>
              </w:rPr>
              <w:t>6</w:t>
            </w:r>
            <w:r w:rsidR="00BF6EC8">
              <w:rPr>
                <w:bCs/>
              </w:rPr>
              <w:t>-20</w:t>
            </w:r>
            <w:r w:rsidR="00AD4236">
              <w:rPr>
                <w:bCs/>
              </w:rPr>
              <w:t xml:space="preserve">10) </w:t>
            </w:r>
            <w:r>
              <w:t xml:space="preserve">from </w:t>
            </w:r>
            <w:r w:rsidR="007B25B3">
              <w:t>Calicut</w:t>
            </w:r>
            <w:r>
              <w:t xml:space="preserve"> University, Kerala, India.</w:t>
            </w:r>
          </w:p>
        </w:tc>
      </w:tr>
    </w:tbl>
    <w:p w:rsidR="00784F84" w:rsidRDefault="00784F84" w:rsidP="00854F3A"/>
    <w:p w:rsidR="003B019D" w:rsidRDefault="003B019D" w:rsidP="00854F3A">
      <w:pPr>
        <w:rPr>
          <w:sz w:val="28"/>
        </w:rPr>
      </w:pPr>
    </w:p>
    <w:p w:rsidR="00F94B2D" w:rsidRPr="00F94B2D" w:rsidRDefault="00854F3A" w:rsidP="00854F3A">
      <w:pPr>
        <w:pStyle w:val="Heading8"/>
      </w:pPr>
      <w:r>
        <w:t xml:space="preserve">                                                                         </w:t>
      </w:r>
      <w:r w:rsidR="00784F84" w:rsidRPr="00F94B2D">
        <w:t>Technical Skills</w:t>
      </w:r>
    </w:p>
    <w:p w:rsidR="00BA4958" w:rsidRPr="00B6012E" w:rsidRDefault="00BA4958" w:rsidP="00854F3A">
      <w:r w:rsidRPr="00B6012E">
        <w:rPr>
          <w:rFonts w:eastAsia="Bookman Old Style"/>
          <w:sz w:val="22"/>
        </w:rPr>
        <w:t> 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861"/>
        <w:gridCol w:w="8144"/>
      </w:tblGrid>
      <w:tr w:rsidR="00BA4958">
        <w:trPr>
          <w:cantSplit/>
          <w:trHeight w:val="203"/>
        </w:trPr>
        <w:tc>
          <w:tcPr>
            <w:tcW w:w="1300" w:type="pct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BA4958" w:rsidRDefault="00BA4958" w:rsidP="00854F3A">
            <w:pPr>
              <w:rPr>
                <w:bCs/>
              </w:rPr>
            </w:pPr>
            <w:r>
              <w:rPr>
                <w:bCs/>
              </w:rPr>
              <w:t xml:space="preserve">Programming Languages and </w:t>
            </w:r>
            <w:r w:rsidR="00002226">
              <w:rPr>
                <w:bCs/>
              </w:rPr>
              <w:t>Software’s</w:t>
            </w:r>
          </w:p>
        </w:tc>
        <w:tc>
          <w:tcPr>
            <w:tcW w:w="3700" w:type="pct"/>
            <w:vAlign w:val="center"/>
          </w:tcPr>
          <w:p w:rsidR="00BA4958" w:rsidRDefault="00BA4958" w:rsidP="00854F3A">
            <w:r>
              <w:t>A</w:t>
            </w:r>
            <w:r w:rsidR="0045117A">
              <w:t>UTO</w:t>
            </w:r>
            <w:r>
              <w:t>CAD,</w:t>
            </w:r>
            <w:r w:rsidR="002C6266">
              <w:t xml:space="preserve"> INVENTOR, MS.OFFICE</w:t>
            </w:r>
            <w:r w:rsidR="00B80A8C">
              <w:t>.</w:t>
            </w:r>
          </w:p>
        </w:tc>
      </w:tr>
      <w:tr w:rsidR="00BA4958">
        <w:trPr>
          <w:cantSplit/>
          <w:trHeight w:val="104"/>
        </w:trPr>
        <w:tc>
          <w:tcPr>
            <w:tcW w:w="1300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BA4958" w:rsidRDefault="00BA4958" w:rsidP="00854F3A">
            <w:pPr>
              <w:rPr>
                <w:bCs/>
              </w:rPr>
            </w:pPr>
            <w:r>
              <w:rPr>
                <w:bCs/>
              </w:rPr>
              <w:t>Operating Systems</w:t>
            </w:r>
          </w:p>
        </w:tc>
        <w:tc>
          <w:tcPr>
            <w:tcW w:w="3700" w:type="pct"/>
            <w:vAlign w:val="center"/>
          </w:tcPr>
          <w:p w:rsidR="00BA4958" w:rsidRDefault="00BA4958" w:rsidP="00854F3A">
            <w:r>
              <w:t>Windows</w:t>
            </w:r>
            <w:r w:rsidR="00854F3A">
              <w:t xml:space="preserve"> 7/</w:t>
            </w:r>
            <w:r>
              <w:t xml:space="preserve"> 9X/ ME/XP, DOS</w:t>
            </w:r>
            <w:r w:rsidR="00C143D8">
              <w:t>, TATA CRM-DMS</w:t>
            </w:r>
            <w:r w:rsidR="00854F3A">
              <w:t>, ASHOK LEYLAND CRM-DMS</w:t>
            </w:r>
          </w:p>
        </w:tc>
      </w:tr>
      <w:tr w:rsidR="00BA4958">
        <w:trPr>
          <w:cantSplit/>
          <w:trHeight w:val="104"/>
        </w:trPr>
        <w:tc>
          <w:tcPr>
            <w:tcW w:w="1300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BA4958" w:rsidRDefault="00BA4958" w:rsidP="00854F3A">
            <w:pPr>
              <w:rPr>
                <w:bCs/>
              </w:rPr>
            </w:pPr>
            <w:r>
              <w:rPr>
                <w:bCs/>
              </w:rPr>
              <w:t>Area of Interest</w:t>
            </w:r>
          </w:p>
        </w:tc>
        <w:tc>
          <w:tcPr>
            <w:tcW w:w="3700" w:type="pct"/>
            <w:vAlign w:val="center"/>
          </w:tcPr>
          <w:p w:rsidR="00BA4958" w:rsidRPr="00634630" w:rsidRDefault="001424DD" w:rsidP="00854F3A">
            <w:r>
              <w:t xml:space="preserve">Mechanical Engineering, </w:t>
            </w:r>
            <w:r w:rsidR="00BA4958">
              <w:t>Automobiles,</w:t>
            </w:r>
            <w:r>
              <w:t xml:space="preserve"> </w:t>
            </w:r>
            <w:proofErr w:type="spellStart"/>
            <w:r w:rsidR="00F1187F">
              <w:t>Maintainance</w:t>
            </w:r>
            <w:proofErr w:type="spellEnd"/>
            <w:r w:rsidR="00F1187F">
              <w:t>,</w:t>
            </w:r>
            <w:r w:rsidR="001E161C">
              <w:t xml:space="preserve"> Production and manufacturing,</w:t>
            </w:r>
            <w:r w:rsidR="00BA4958">
              <w:t xml:space="preserve"> </w:t>
            </w:r>
            <w:r w:rsidR="002C6266">
              <w:t>Q</w:t>
            </w:r>
            <w:r w:rsidR="00BA4958">
              <w:t xml:space="preserve">uality, </w:t>
            </w:r>
            <w:r w:rsidR="00BA4958" w:rsidRPr="00634630">
              <w:t>Oil field industry</w:t>
            </w:r>
            <w:r w:rsidR="00BA4958">
              <w:t xml:space="preserve">, </w:t>
            </w:r>
            <w:r w:rsidR="000251CC">
              <w:t>Piping</w:t>
            </w:r>
            <w:r w:rsidR="00BA4958">
              <w:t xml:space="preserve"> etc.</w:t>
            </w:r>
          </w:p>
        </w:tc>
      </w:tr>
      <w:tr w:rsidR="00BA4958">
        <w:trPr>
          <w:cantSplit/>
          <w:trHeight w:val="104"/>
        </w:trPr>
        <w:tc>
          <w:tcPr>
            <w:tcW w:w="1300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BA4958" w:rsidRDefault="00BA4958" w:rsidP="00854F3A">
            <w:pPr>
              <w:rPr>
                <w:bCs/>
              </w:rPr>
            </w:pPr>
            <w:r>
              <w:rPr>
                <w:bCs/>
              </w:rPr>
              <w:t>Certified training</w:t>
            </w:r>
          </w:p>
        </w:tc>
        <w:tc>
          <w:tcPr>
            <w:tcW w:w="3700" w:type="pct"/>
            <w:vAlign w:val="center"/>
          </w:tcPr>
          <w:p w:rsidR="00BA4958" w:rsidRDefault="009B19C6" w:rsidP="00854F3A">
            <w:r w:rsidRPr="009B19C6">
              <w:t>NDT (ASNT LEVEL II) &amp; PROCESS PIPING DESIGN AND ENGINEERING AS PER ASME B-31.3</w:t>
            </w:r>
            <w:r>
              <w:t xml:space="preserve"> from ST.JOHNS INSTITUTE OF NDT, COCHIN.</w:t>
            </w:r>
          </w:p>
        </w:tc>
      </w:tr>
    </w:tbl>
    <w:p w:rsidR="00F94B2D" w:rsidRDefault="00F94B2D" w:rsidP="00854F3A">
      <w:pPr>
        <w:rPr>
          <w:szCs w:val="24"/>
        </w:rPr>
      </w:pPr>
    </w:p>
    <w:p w:rsidR="003B019D" w:rsidRDefault="003B019D" w:rsidP="00854F3A">
      <w:pPr>
        <w:rPr>
          <w:sz w:val="28"/>
        </w:rPr>
      </w:pPr>
    </w:p>
    <w:p w:rsidR="00784F84" w:rsidRPr="00F94B2D" w:rsidRDefault="00854F3A" w:rsidP="00854F3A">
      <w:pPr>
        <w:pStyle w:val="Heading8"/>
      </w:pPr>
      <w:r>
        <w:t xml:space="preserve">                                                                              </w:t>
      </w:r>
      <w:r w:rsidR="00784F84" w:rsidRPr="00F94B2D">
        <w:t>Academics</w:t>
      </w:r>
      <w:r w:rsidR="00784F84" w:rsidRPr="00F94B2D">
        <w:softHyphen/>
      </w:r>
      <w:r w:rsidR="00784F84" w:rsidRPr="00F94B2D">
        <w:softHyphen/>
      </w:r>
      <w:r w:rsidR="00784F84" w:rsidRPr="00F94B2D">
        <w:softHyphen/>
      </w:r>
      <w:r w:rsidR="00784F84" w:rsidRPr="00F94B2D">
        <w:softHyphen/>
      </w:r>
      <w:r w:rsidR="00784F84" w:rsidRPr="00F94B2D">
        <w:softHyphen/>
      </w:r>
      <w:r w:rsidR="00784F84" w:rsidRPr="00F94B2D">
        <w:softHyphen/>
      </w:r>
      <w:r w:rsidR="00784F84" w:rsidRPr="00F94B2D">
        <w:softHyphen/>
      </w:r>
      <w:r w:rsidR="00784F84" w:rsidRPr="00F94B2D">
        <w:softHyphen/>
      </w:r>
      <w:r w:rsidR="00784F84" w:rsidRPr="00F94B2D">
        <w:softHyphen/>
      </w:r>
      <w:r w:rsidR="00784F84" w:rsidRPr="00F94B2D">
        <w:softHyphen/>
      </w:r>
      <w:r w:rsidR="00784F84" w:rsidRPr="00F94B2D">
        <w:softHyphen/>
      </w:r>
      <w:r w:rsidR="00784F84" w:rsidRPr="00F94B2D">
        <w:softHyphen/>
      </w:r>
      <w:r w:rsidR="00784F84" w:rsidRPr="00F94B2D">
        <w:softHyphen/>
      </w:r>
      <w:r w:rsidR="00784F84" w:rsidRPr="00F94B2D">
        <w:softHyphen/>
      </w:r>
      <w:r w:rsidR="00784F84" w:rsidRPr="00F94B2D">
        <w:softHyphen/>
      </w:r>
      <w:r w:rsidR="00784F84" w:rsidRPr="00F94B2D">
        <w:softHyphen/>
      </w:r>
      <w:r w:rsidR="00784F84" w:rsidRPr="00F94B2D">
        <w:softHyphen/>
      </w:r>
    </w:p>
    <w:p w:rsidR="00784F84" w:rsidRDefault="00784F84" w:rsidP="00854F3A"/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543"/>
        <w:gridCol w:w="3960"/>
        <w:gridCol w:w="2945"/>
        <w:gridCol w:w="1269"/>
      </w:tblGrid>
      <w:tr w:rsidR="0032547D">
        <w:trPr>
          <w:trHeight w:val="448"/>
        </w:trPr>
        <w:tc>
          <w:tcPr>
            <w:tcW w:w="1186" w:type="pct"/>
            <w:shd w:val="clear" w:color="auto" w:fill="F3F3F3"/>
            <w:vAlign w:val="center"/>
          </w:tcPr>
          <w:p w:rsidR="0032547D" w:rsidRDefault="0032547D" w:rsidP="00854F3A">
            <w:pPr>
              <w:rPr>
                <w:bCs/>
              </w:rPr>
            </w:pPr>
            <w:r>
              <w:rPr>
                <w:bCs/>
              </w:rPr>
              <w:t>Educational Qualifications</w:t>
            </w:r>
          </w:p>
        </w:tc>
        <w:tc>
          <w:tcPr>
            <w:tcW w:w="1847" w:type="pct"/>
            <w:shd w:val="clear" w:color="auto" w:fill="F3F3F3"/>
            <w:vAlign w:val="center"/>
          </w:tcPr>
          <w:p w:rsidR="0032547D" w:rsidRDefault="0032547D" w:rsidP="00854F3A">
            <w:pPr>
              <w:rPr>
                <w:bCs/>
              </w:rPr>
            </w:pPr>
            <w:r>
              <w:rPr>
                <w:bCs/>
              </w:rPr>
              <w:t>Institute</w:t>
            </w:r>
          </w:p>
        </w:tc>
        <w:tc>
          <w:tcPr>
            <w:tcW w:w="1374" w:type="pct"/>
            <w:shd w:val="clear" w:color="auto" w:fill="F3F3F3"/>
            <w:vAlign w:val="center"/>
          </w:tcPr>
          <w:p w:rsidR="0032547D" w:rsidRDefault="0032547D" w:rsidP="00854F3A">
            <w:pPr>
              <w:rPr>
                <w:bCs/>
              </w:rPr>
            </w:pPr>
            <w:r>
              <w:rPr>
                <w:bCs/>
              </w:rPr>
              <w:t>Board/University</w:t>
            </w:r>
          </w:p>
        </w:tc>
        <w:tc>
          <w:tcPr>
            <w:tcW w:w="592" w:type="pct"/>
            <w:shd w:val="clear" w:color="auto" w:fill="F3F3F3"/>
            <w:vAlign w:val="center"/>
          </w:tcPr>
          <w:p w:rsidR="0032547D" w:rsidRDefault="0032547D" w:rsidP="00854F3A">
            <w:pPr>
              <w:rPr>
                <w:bCs/>
              </w:rPr>
            </w:pPr>
            <w:r>
              <w:rPr>
                <w:bCs/>
              </w:rPr>
              <w:t>Year of Study</w:t>
            </w:r>
          </w:p>
        </w:tc>
      </w:tr>
      <w:tr w:rsidR="0032547D">
        <w:trPr>
          <w:trHeight w:val="184"/>
        </w:trPr>
        <w:tc>
          <w:tcPr>
            <w:tcW w:w="1186" w:type="pct"/>
            <w:tcBorders>
              <w:top w:val="nil"/>
            </w:tcBorders>
            <w:vAlign w:val="center"/>
          </w:tcPr>
          <w:p w:rsidR="0032547D" w:rsidRDefault="0032547D" w:rsidP="00854F3A">
            <w:proofErr w:type="spellStart"/>
            <w:r>
              <w:rPr>
                <w:bCs/>
              </w:rPr>
              <w:t>B.Tech</w:t>
            </w:r>
            <w:proofErr w:type="spellEnd"/>
            <w:r w:rsidR="009B19C6">
              <w:rPr>
                <w:bCs/>
              </w:rPr>
              <w:t xml:space="preserve"> </w:t>
            </w:r>
            <w:r>
              <w:t>(</w:t>
            </w:r>
            <w:r>
              <w:rPr>
                <w:bCs/>
              </w:rPr>
              <w:t>Mechanical Engineering</w:t>
            </w:r>
            <w:r>
              <w:t>)</w:t>
            </w:r>
          </w:p>
          <w:p w:rsidR="0032547D" w:rsidRDefault="0032547D" w:rsidP="00854F3A"/>
        </w:tc>
        <w:tc>
          <w:tcPr>
            <w:tcW w:w="1847" w:type="pct"/>
            <w:tcBorders>
              <w:top w:val="nil"/>
            </w:tcBorders>
            <w:vAlign w:val="center"/>
          </w:tcPr>
          <w:p w:rsidR="0032547D" w:rsidRDefault="0032547D" w:rsidP="00854F3A">
            <w:r>
              <w:t>K.M.C.T</w:t>
            </w:r>
          </w:p>
          <w:p w:rsidR="0032547D" w:rsidRDefault="009B19C6" w:rsidP="00854F3A">
            <w:r>
              <w:t>COLLEGE OF ENGINEERING</w:t>
            </w:r>
          </w:p>
        </w:tc>
        <w:tc>
          <w:tcPr>
            <w:tcW w:w="1374" w:type="pct"/>
            <w:tcBorders>
              <w:top w:val="nil"/>
            </w:tcBorders>
            <w:vAlign w:val="center"/>
          </w:tcPr>
          <w:p w:rsidR="0032547D" w:rsidRDefault="0032547D" w:rsidP="00854F3A">
            <w:r>
              <w:t>Calicut University, Kerala</w:t>
            </w:r>
          </w:p>
        </w:tc>
        <w:tc>
          <w:tcPr>
            <w:tcW w:w="592" w:type="pct"/>
            <w:tcBorders>
              <w:top w:val="nil"/>
              <w:bottom w:val="single" w:sz="4" w:space="0" w:color="auto"/>
            </w:tcBorders>
            <w:vAlign w:val="center"/>
          </w:tcPr>
          <w:p w:rsidR="0032547D" w:rsidRDefault="0032547D" w:rsidP="00854F3A">
            <w:r>
              <w:t>2006-2010</w:t>
            </w:r>
          </w:p>
          <w:p w:rsidR="0032547D" w:rsidRDefault="0032547D" w:rsidP="00854F3A"/>
        </w:tc>
      </w:tr>
      <w:tr w:rsidR="00BC72D9">
        <w:trPr>
          <w:trHeight w:val="184"/>
        </w:trPr>
        <w:tc>
          <w:tcPr>
            <w:tcW w:w="1186" w:type="pct"/>
            <w:vAlign w:val="center"/>
          </w:tcPr>
          <w:p w:rsidR="0032547D" w:rsidRDefault="0032547D" w:rsidP="00854F3A">
            <w:r>
              <w:t>12</w:t>
            </w:r>
            <w:r>
              <w:rPr>
                <w:vertAlign w:val="superscript"/>
              </w:rPr>
              <w:t>th</w:t>
            </w:r>
          </w:p>
        </w:tc>
        <w:tc>
          <w:tcPr>
            <w:tcW w:w="1847" w:type="pct"/>
            <w:vAlign w:val="center"/>
          </w:tcPr>
          <w:p w:rsidR="0032547D" w:rsidRDefault="00252306" w:rsidP="00854F3A">
            <w:r>
              <w:t>GVHSS MADAPPALLY,VADAKARA</w:t>
            </w:r>
          </w:p>
        </w:tc>
        <w:tc>
          <w:tcPr>
            <w:tcW w:w="1374" w:type="pct"/>
            <w:vAlign w:val="center"/>
          </w:tcPr>
          <w:p w:rsidR="0032547D" w:rsidRDefault="009B19C6" w:rsidP="00854F3A">
            <w:r>
              <w:t>Kerala</w:t>
            </w:r>
          </w:p>
        </w:tc>
        <w:tc>
          <w:tcPr>
            <w:tcW w:w="59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47D" w:rsidRDefault="0032547D" w:rsidP="00854F3A">
            <w:r>
              <w:t>200</w:t>
            </w:r>
            <w:r w:rsidR="00252306">
              <w:t>4</w:t>
            </w:r>
            <w:r>
              <w:t>-200</w:t>
            </w:r>
            <w:r w:rsidR="00252306">
              <w:t>6</w:t>
            </w:r>
          </w:p>
        </w:tc>
      </w:tr>
      <w:tr w:rsidR="00BC72D9">
        <w:trPr>
          <w:trHeight w:val="91"/>
        </w:trPr>
        <w:tc>
          <w:tcPr>
            <w:tcW w:w="1186" w:type="pct"/>
            <w:vAlign w:val="center"/>
          </w:tcPr>
          <w:p w:rsidR="0032547D" w:rsidRDefault="0032547D" w:rsidP="00854F3A">
            <w:r>
              <w:t>10</w:t>
            </w:r>
            <w:r>
              <w:rPr>
                <w:vertAlign w:val="superscript"/>
              </w:rPr>
              <w:t>th</w:t>
            </w:r>
          </w:p>
        </w:tc>
        <w:tc>
          <w:tcPr>
            <w:tcW w:w="1847" w:type="pct"/>
            <w:vAlign w:val="center"/>
          </w:tcPr>
          <w:p w:rsidR="0032547D" w:rsidRDefault="00252306" w:rsidP="00854F3A">
            <w:r>
              <w:t>GVHSS MADAPPALLY,VADAKARA</w:t>
            </w:r>
          </w:p>
        </w:tc>
        <w:tc>
          <w:tcPr>
            <w:tcW w:w="1374" w:type="pct"/>
            <w:tcBorders>
              <w:bottom w:val="single" w:sz="4" w:space="0" w:color="auto"/>
            </w:tcBorders>
            <w:vAlign w:val="center"/>
          </w:tcPr>
          <w:p w:rsidR="0032547D" w:rsidRDefault="009B19C6" w:rsidP="00854F3A">
            <w:r>
              <w:t>Kerala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47D" w:rsidRDefault="0032547D" w:rsidP="00854F3A">
            <w:r>
              <w:t>200</w:t>
            </w:r>
            <w:r w:rsidR="00252306">
              <w:t>3</w:t>
            </w:r>
            <w:r>
              <w:t>-200</w:t>
            </w:r>
            <w:r w:rsidR="00252306">
              <w:t>4</w:t>
            </w:r>
          </w:p>
        </w:tc>
      </w:tr>
    </w:tbl>
    <w:p w:rsidR="00F94B2D" w:rsidRDefault="00F94B2D" w:rsidP="00854F3A">
      <w:pPr>
        <w:rPr>
          <w:szCs w:val="24"/>
        </w:rPr>
      </w:pPr>
    </w:p>
    <w:p w:rsidR="00854F3A" w:rsidRDefault="00854F3A" w:rsidP="002258C3">
      <w:pPr>
        <w:pStyle w:val="Heading8"/>
      </w:pPr>
      <w:r>
        <w:t xml:space="preserve">       </w:t>
      </w:r>
      <w:r w:rsidR="00A32EC2">
        <w:t xml:space="preserve">                                            </w:t>
      </w:r>
      <w:r w:rsidR="00DE1768">
        <w:t xml:space="preserve">                               </w:t>
      </w:r>
      <w:r w:rsidR="00784F84" w:rsidRPr="00F94B2D">
        <w:t>Pro</w:t>
      </w:r>
      <w:r w:rsidR="002258C3">
        <w:t>ject</w:t>
      </w:r>
    </w:p>
    <w:p w:rsidR="002258C3" w:rsidRDefault="002258C3" w:rsidP="002258C3"/>
    <w:p w:rsidR="002258C3" w:rsidRPr="002258C3" w:rsidRDefault="002258C3" w:rsidP="002258C3"/>
    <w:p w:rsidR="00784F84" w:rsidRDefault="002258C3" w:rsidP="00854F3A">
      <w:r>
        <w:t xml:space="preserve">                                                                             </w:t>
      </w:r>
      <w:proofErr w:type="spellStart"/>
      <w:r w:rsidRPr="002258C3">
        <w:t>B.Tech</w:t>
      </w:r>
      <w:proofErr w:type="spellEnd"/>
      <w:r w:rsidRPr="002258C3">
        <w:t xml:space="preserve"> Main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8622"/>
      </w:tblGrid>
      <w:tr w:rsidR="002258C3" w:rsidTr="002258C3">
        <w:trPr>
          <w:trHeight w:val="245"/>
        </w:trPr>
        <w:tc>
          <w:tcPr>
            <w:tcW w:w="2151" w:type="dxa"/>
            <w:tcBorders>
              <w:bottom w:val="single" w:sz="4" w:space="0" w:color="auto"/>
            </w:tcBorders>
          </w:tcPr>
          <w:p w:rsidR="002258C3" w:rsidRDefault="002258C3" w:rsidP="002258C3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  </w:t>
            </w:r>
          </w:p>
          <w:p w:rsidR="002258C3" w:rsidRDefault="002258C3" w:rsidP="002258C3">
            <w:r>
              <w:rPr>
                <w:b/>
                <w:iCs/>
              </w:rPr>
              <w:t xml:space="preserve">  </w:t>
            </w:r>
            <w:r w:rsidRPr="002258C3">
              <w:rPr>
                <w:b/>
                <w:iCs/>
              </w:rPr>
              <w:t>Title</w:t>
            </w:r>
          </w:p>
        </w:tc>
        <w:tc>
          <w:tcPr>
            <w:tcW w:w="8622" w:type="dxa"/>
            <w:tcBorders>
              <w:bottom w:val="single" w:sz="4" w:space="0" w:color="auto"/>
            </w:tcBorders>
          </w:tcPr>
          <w:p w:rsidR="002258C3" w:rsidRDefault="002258C3" w:rsidP="002258C3">
            <w:pPr>
              <w:rPr>
                <w:b/>
                <w:iCs/>
              </w:rPr>
            </w:pPr>
          </w:p>
          <w:p w:rsidR="002258C3" w:rsidRPr="002258C3" w:rsidRDefault="002258C3" w:rsidP="002258C3">
            <w:pPr>
              <w:rPr>
                <w:b/>
                <w:iCs/>
              </w:rPr>
            </w:pPr>
            <w:r w:rsidRPr="002258C3">
              <w:rPr>
                <w:b/>
                <w:iCs/>
              </w:rPr>
              <w:t>STUDY OF IMPROVEMENT IN EFFICIENCY OF DUST COLLECTING SYS</w:t>
            </w:r>
            <w:r w:rsidR="000C1247">
              <w:rPr>
                <w:b/>
                <w:iCs/>
              </w:rPr>
              <w:t>TEM</w:t>
            </w:r>
          </w:p>
        </w:tc>
      </w:tr>
      <w:tr w:rsidR="002258C3" w:rsidTr="002258C3">
        <w:trPr>
          <w:trHeight w:val="271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:rsidR="002258C3" w:rsidRDefault="002258C3" w:rsidP="002258C3">
            <w:pPr>
              <w:jc w:val="center"/>
              <w:rPr>
                <w:b/>
                <w:iCs/>
              </w:rPr>
            </w:pPr>
          </w:p>
          <w:p w:rsidR="002258C3" w:rsidRDefault="002258C3" w:rsidP="002258C3">
            <w:pPr>
              <w:rPr>
                <w:b/>
                <w:iCs/>
              </w:rPr>
            </w:pPr>
            <w:r w:rsidRPr="002258C3">
              <w:rPr>
                <w:b/>
                <w:iCs/>
              </w:rPr>
              <w:t>Duration</w:t>
            </w:r>
            <w:r w:rsidRPr="002258C3">
              <w:rPr>
                <w:b/>
                <w:iCs/>
              </w:rPr>
              <w:tab/>
            </w:r>
          </w:p>
        </w:tc>
        <w:tc>
          <w:tcPr>
            <w:tcW w:w="8622" w:type="dxa"/>
            <w:tcBorders>
              <w:top w:val="single" w:sz="4" w:space="0" w:color="auto"/>
              <w:bottom w:val="single" w:sz="4" w:space="0" w:color="auto"/>
            </w:tcBorders>
          </w:tcPr>
          <w:p w:rsidR="002258C3" w:rsidRDefault="002258C3" w:rsidP="002258C3">
            <w:pPr>
              <w:rPr>
                <w:b/>
                <w:iCs/>
              </w:rPr>
            </w:pPr>
          </w:p>
          <w:p w:rsidR="002258C3" w:rsidRPr="002258C3" w:rsidRDefault="002258C3" w:rsidP="002258C3">
            <w:pPr>
              <w:rPr>
                <w:b/>
                <w:iCs/>
              </w:rPr>
            </w:pPr>
            <w:r w:rsidRPr="002258C3">
              <w:rPr>
                <w:b/>
                <w:iCs/>
              </w:rPr>
              <w:t>1 months</w:t>
            </w:r>
          </w:p>
        </w:tc>
      </w:tr>
      <w:tr w:rsidR="002258C3" w:rsidTr="002258C3">
        <w:trPr>
          <w:trHeight w:val="352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:rsidR="002258C3" w:rsidRDefault="002258C3" w:rsidP="002258C3">
            <w:pPr>
              <w:jc w:val="right"/>
              <w:rPr>
                <w:b/>
                <w:iCs/>
              </w:rPr>
            </w:pPr>
          </w:p>
          <w:p w:rsidR="002258C3" w:rsidRPr="00854F3A" w:rsidRDefault="00F1187F" w:rsidP="002258C3">
            <w:r>
              <w:rPr>
                <w:b/>
                <w:iCs/>
              </w:rPr>
              <w:t>Organiz</w:t>
            </w:r>
            <w:r w:rsidR="002258C3" w:rsidRPr="002258C3">
              <w:rPr>
                <w:b/>
                <w:iCs/>
              </w:rPr>
              <w:t>ation</w:t>
            </w:r>
            <w:r w:rsidR="002258C3" w:rsidRPr="002258C3">
              <w:rPr>
                <w:b/>
                <w:iCs/>
              </w:rPr>
              <w:tab/>
            </w:r>
          </w:p>
          <w:p w:rsidR="002258C3" w:rsidRPr="002258C3" w:rsidRDefault="002258C3" w:rsidP="002258C3">
            <w:pPr>
              <w:jc w:val="right"/>
              <w:rPr>
                <w:b/>
                <w:iCs/>
              </w:rPr>
            </w:pPr>
          </w:p>
        </w:tc>
        <w:tc>
          <w:tcPr>
            <w:tcW w:w="8622" w:type="dxa"/>
            <w:tcBorders>
              <w:top w:val="single" w:sz="4" w:space="0" w:color="auto"/>
              <w:bottom w:val="single" w:sz="4" w:space="0" w:color="auto"/>
            </w:tcBorders>
          </w:tcPr>
          <w:p w:rsidR="002258C3" w:rsidRDefault="002258C3" w:rsidP="002258C3">
            <w:pPr>
              <w:rPr>
                <w:b/>
                <w:iCs/>
              </w:rPr>
            </w:pPr>
          </w:p>
          <w:p w:rsidR="002258C3" w:rsidRPr="002258C3" w:rsidRDefault="002258C3" w:rsidP="002258C3">
            <w:pPr>
              <w:rPr>
                <w:b/>
                <w:iCs/>
              </w:rPr>
            </w:pPr>
            <w:r w:rsidRPr="002258C3">
              <w:rPr>
                <w:b/>
                <w:iCs/>
              </w:rPr>
              <w:t xml:space="preserve">Western India </w:t>
            </w:r>
            <w:proofErr w:type="spellStart"/>
            <w:r w:rsidRPr="002258C3">
              <w:rPr>
                <w:b/>
                <w:iCs/>
              </w:rPr>
              <w:t>Plywoods</w:t>
            </w:r>
            <w:proofErr w:type="spellEnd"/>
            <w:r w:rsidRPr="002258C3">
              <w:rPr>
                <w:b/>
                <w:iCs/>
              </w:rPr>
              <w:t>, Kannur</w:t>
            </w:r>
          </w:p>
        </w:tc>
      </w:tr>
    </w:tbl>
    <w:p w:rsidR="002258C3" w:rsidRDefault="002258C3" w:rsidP="00854F3A"/>
    <w:p w:rsidR="00784F84" w:rsidRDefault="00784F84" w:rsidP="00854F3A"/>
    <w:p w:rsidR="00113946" w:rsidRDefault="00113946" w:rsidP="00854F3A"/>
    <w:p w:rsidR="00113946" w:rsidRDefault="00113946" w:rsidP="00854F3A"/>
    <w:p w:rsidR="00113946" w:rsidRDefault="002258C3" w:rsidP="00854F3A">
      <w:r>
        <w:rPr>
          <w:rFonts w:ascii="Bookman Old Style" w:hAnsi="Bookman Old Style"/>
          <w:bCs/>
          <w:sz w:val="22"/>
          <w:szCs w:val="22"/>
        </w:rPr>
        <w:lastRenderedPageBreak/>
        <w:t xml:space="preserve">                                                  </w:t>
      </w:r>
      <w:proofErr w:type="spellStart"/>
      <w:r w:rsidRPr="00F94B2D">
        <w:rPr>
          <w:rFonts w:ascii="Bookman Old Style" w:hAnsi="Bookman Old Style"/>
          <w:bCs/>
          <w:sz w:val="22"/>
          <w:szCs w:val="22"/>
        </w:rPr>
        <w:t>B.Tech</w:t>
      </w:r>
      <w:proofErr w:type="spellEnd"/>
      <w:r w:rsidRPr="00F94B2D"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>Mini</w:t>
      </w:r>
      <w:r w:rsidRPr="00F94B2D">
        <w:rPr>
          <w:rFonts w:ascii="Bookman Old Style" w:hAnsi="Bookman Old Style"/>
          <w:bCs/>
          <w:sz w:val="22"/>
          <w:szCs w:val="22"/>
        </w:rPr>
        <w:t xml:space="preserve"> Project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146"/>
        <w:gridCol w:w="8815"/>
      </w:tblGrid>
      <w:tr w:rsidR="00784F84">
        <w:trPr>
          <w:trHeight w:val="245"/>
        </w:trPr>
        <w:tc>
          <w:tcPr>
            <w:tcW w:w="979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784F84" w:rsidRDefault="00784F84" w:rsidP="00854F3A">
            <w:pPr>
              <w:rPr>
                <w:bCs/>
              </w:rPr>
            </w:pPr>
            <w:r>
              <w:rPr>
                <w:bCs/>
              </w:rPr>
              <w:t>Title</w:t>
            </w:r>
          </w:p>
        </w:tc>
        <w:tc>
          <w:tcPr>
            <w:tcW w:w="4021" w:type="pct"/>
          </w:tcPr>
          <w:p w:rsidR="00784F84" w:rsidRPr="001603B0" w:rsidRDefault="00303C3E" w:rsidP="00854F3A">
            <w:pPr>
              <w:rPr>
                <w:snapToGrid w:val="0"/>
              </w:rPr>
            </w:pPr>
            <w:r>
              <w:t>CREEP TEST</w:t>
            </w:r>
          </w:p>
        </w:tc>
      </w:tr>
      <w:tr w:rsidR="00784F84">
        <w:trPr>
          <w:trHeight w:val="262"/>
        </w:trPr>
        <w:tc>
          <w:tcPr>
            <w:tcW w:w="979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784F84" w:rsidRDefault="00784F84" w:rsidP="00854F3A">
            <w:pPr>
              <w:rPr>
                <w:bCs/>
              </w:rPr>
            </w:pPr>
            <w:r>
              <w:rPr>
                <w:bCs/>
              </w:rPr>
              <w:t>Duration</w:t>
            </w:r>
          </w:p>
        </w:tc>
        <w:tc>
          <w:tcPr>
            <w:tcW w:w="4021" w:type="pct"/>
          </w:tcPr>
          <w:p w:rsidR="00784F84" w:rsidRPr="00BE04D2" w:rsidRDefault="00687948" w:rsidP="00854F3A">
            <w:r>
              <w:t>2 weeks</w:t>
            </w:r>
          </w:p>
        </w:tc>
      </w:tr>
      <w:tr w:rsidR="00784F84">
        <w:trPr>
          <w:trHeight w:val="245"/>
        </w:trPr>
        <w:tc>
          <w:tcPr>
            <w:tcW w:w="979" w:type="pct"/>
            <w:tcBorders>
              <w:top w:val="single" w:sz="6" w:space="0" w:color="auto"/>
              <w:bottom w:val="single" w:sz="4" w:space="0" w:color="auto"/>
            </w:tcBorders>
            <w:shd w:val="clear" w:color="auto" w:fill="F3F3F3"/>
          </w:tcPr>
          <w:p w:rsidR="00784F84" w:rsidRDefault="00784F84" w:rsidP="00854F3A">
            <w:pPr>
              <w:rPr>
                <w:bCs/>
              </w:rPr>
            </w:pPr>
          </w:p>
        </w:tc>
        <w:tc>
          <w:tcPr>
            <w:tcW w:w="4021" w:type="pct"/>
          </w:tcPr>
          <w:p w:rsidR="00784F84" w:rsidRPr="00BE04D2" w:rsidRDefault="00784F84" w:rsidP="00854F3A"/>
        </w:tc>
      </w:tr>
    </w:tbl>
    <w:p w:rsidR="00784F84" w:rsidRDefault="00784F84" w:rsidP="00854F3A"/>
    <w:p w:rsidR="00784F84" w:rsidRDefault="00854F3A" w:rsidP="002258C3">
      <w:pPr>
        <w:pStyle w:val="Heading8"/>
        <w:rPr>
          <w:sz w:val="28"/>
        </w:rPr>
      </w:pPr>
      <w:r>
        <w:t xml:space="preserve">                                                                                        </w:t>
      </w:r>
      <w:r w:rsidRPr="00854F3A">
        <w:rPr>
          <w:sz w:val="28"/>
        </w:rPr>
        <w:t xml:space="preserve">After </w:t>
      </w:r>
      <w:proofErr w:type="spellStart"/>
      <w:r w:rsidRPr="00854F3A">
        <w:rPr>
          <w:sz w:val="28"/>
        </w:rPr>
        <w:t>B.Tech</w:t>
      </w:r>
      <w:proofErr w:type="spellEnd"/>
    </w:p>
    <w:p w:rsidR="00854F3A" w:rsidRPr="00854F3A" w:rsidRDefault="00854F3A" w:rsidP="00854F3A"/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146"/>
        <w:gridCol w:w="8815"/>
      </w:tblGrid>
      <w:tr w:rsidR="00002226" w:rsidRPr="00BE04D2">
        <w:trPr>
          <w:trHeight w:val="245"/>
        </w:trPr>
        <w:tc>
          <w:tcPr>
            <w:tcW w:w="979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02226" w:rsidRDefault="00002226" w:rsidP="00854F3A">
            <w:pPr>
              <w:rPr>
                <w:bCs/>
              </w:rPr>
            </w:pPr>
            <w:r>
              <w:rPr>
                <w:bCs/>
              </w:rPr>
              <w:t>Certified training</w:t>
            </w:r>
          </w:p>
        </w:tc>
        <w:tc>
          <w:tcPr>
            <w:tcW w:w="4021" w:type="pct"/>
            <w:vAlign w:val="center"/>
          </w:tcPr>
          <w:p w:rsidR="00002226" w:rsidRDefault="00854C19" w:rsidP="00854F3A">
            <w:r w:rsidRPr="009B19C6">
              <w:t xml:space="preserve">NDT (ASNT LEVEL II) &amp; PROCESS PIPING DESIGN AND ENGINEERING </w:t>
            </w:r>
            <w:r w:rsidR="00487A79">
              <w:t>AS PER ASME B</w:t>
            </w:r>
            <w:r w:rsidRPr="009B19C6">
              <w:t>31.3</w:t>
            </w:r>
            <w:r>
              <w:t xml:space="preserve"> from ST.JOHNS INSTITUTE OF NDT, COCHIN.</w:t>
            </w:r>
          </w:p>
        </w:tc>
      </w:tr>
      <w:tr w:rsidR="00002226" w:rsidRPr="00BE04D2">
        <w:trPr>
          <w:trHeight w:val="262"/>
        </w:trPr>
        <w:tc>
          <w:tcPr>
            <w:tcW w:w="9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002226" w:rsidRDefault="00002226" w:rsidP="00854F3A">
            <w:pPr>
              <w:rPr>
                <w:bCs/>
              </w:rPr>
            </w:pPr>
            <w:r>
              <w:rPr>
                <w:bCs/>
              </w:rPr>
              <w:t>Duration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226" w:rsidRPr="00002226" w:rsidRDefault="00C143D8" w:rsidP="00854F3A">
            <w:r>
              <w:rPr>
                <w:rFonts w:eastAsia="Bookman Old Style"/>
              </w:rPr>
              <w:t>F</w:t>
            </w:r>
            <w:r w:rsidR="00487A79">
              <w:rPr>
                <w:rFonts w:eastAsia="Bookman Old Style"/>
              </w:rPr>
              <w:t>eb2011</w:t>
            </w:r>
            <w:r w:rsidR="00002226" w:rsidRPr="00002226">
              <w:rPr>
                <w:rFonts w:eastAsia="Bookman Old Style"/>
              </w:rPr>
              <w:t>-</w:t>
            </w:r>
            <w:r>
              <w:rPr>
                <w:rFonts w:eastAsia="Bookman Old Style"/>
              </w:rPr>
              <w:t>May</w:t>
            </w:r>
            <w:r w:rsidR="00002226" w:rsidRPr="00002226">
              <w:rPr>
                <w:rFonts w:eastAsia="Bookman Old Style"/>
              </w:rPr>
              <w:t>201</w:t>
            </w:r>
            <w:r w:rsidR="00487A79">
              <w:rPr>
                <w:rFonts w:eastAsia="Bookman Old Style"/>
              </w:rPr>
              <w:t>1</w:t>
            </w:r>
            <w:r w:rsidR="00002226" w:rsidRPr="00002226">
              <w:rPr>
                <w:rFonts w:eastAsia="Bookman Old Style"/>
              </w:rPr>
              <w:t>)</w:t>
            </w:r>
          </w:p>
        </w:tc>
      </w:tr>
      <w:tr w:rsidR="00002226" w:rsidRPr="00BE04D2">
        <w:trPr>
          <w:trHeight w:val="262"/>
        </w:trPr>
        <w:tc>
          <w:tcPr>
            <w:tcW w:w="9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002226" w:rsidRDefault="00AB4915" w:rsidP="00854F3A">
            <w:pPr>
              <w:rPr>
                <w:bCs/>
              </w:rPr>
            </w:pPr>
            <w:r>
              <w:rPr>
                <w:bCs/>
              </w:rPr>
              <w:t>Certified training courses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3540" w:rsidRPr="00563540" w:rsidRDefault="00AB4915" w:rsidP="00854F3A">
            <w:pPr>
              <w:rPr>
                <w:rFonts w:eastAsia="Bookman Old Style"/>
              </w:rPr>
            </w:pPr>
            <w:r>
              <w:rPr>
                <w:rFonts w:eastAsia="Bookman Old Style"/>
              </w:rPr>
              <w:t>NDT (ASNT LEVEL II) IN:</w:t>
            </w:r>
          </w:p>
          <w:p w:rsidR="00AB4915" w:rsidRDefault="00AB4915" w:rsidP="00854F3A">
            <w:pPr>
              <w:rPr>
                <w:rFonts w:eastAsia="Bookman Old Style"/>
              </w:rPr>
            </w:pPr>
            <w:r>
              <w:rPr>
                <w:rFonts w:eastAsia="Bookman Old Style"/>
              </w:rPr>
              <w:t>Radiography Testing (RT)</w:t>
            </w:r>
          </w:p>
          <w:p w:rsidR="00AB4915" w:rsidRPr="00E2158C" w:rsidRDefault="00AB4915" w:rsidP="00854F3A">
            <w:pPr>
              <w:rPr>
                <w:rFonts w:eastAsia="Bookman Old Style"/>
              </w:rPr>
            </w:pPr>
            <w:r w:rsidRPr="00E2158C">
              <w:rPr>
                <w:rFonts w:eastAsia="Bookman Old Style"/>
              </w:rPr>
              <w:t>Ultrasonic Testing (UT)</w:t>
            </w:r>
          </w:p>
          <w:p w:rsidR="00AB4915" w:rsidRDefault="00AB4915" w:rsidP="00854F3A">
            <w:pPr>
              <w:rPr>
                <w:rFonts w:eastAsia="Bookman Old Style"/>
              </w:rPr>
            </w:pPr>
            <w:r>
              <w:rPr>
                <w:rFonts w:eastAsia="Bookman Old Style"/>
              </w:rPr>
              <w:t>Magnetic Particle Testing (MT)</w:t>
            </w:r>
          </w:p>
          <w:p w:rsidR="00AB4915" w:rsidRDefault="00AB4915" w:rsidP="00854F3A">
            <w:pPr>
              <w:rPr>
                <w:rFonts w:eastAsia="Bookman Old Style"/>
              </w:rPr>
            </w:pPr>
            <w:r>
              <w:rPr>
                <w:rFonts w:eastAsia="Bookman Old Style"/>
              </w:rPr>
              <w:t>Liquid Penetrant Testing (PT)</w:t>
            </w:r>
          </w:p>
          <w:p w:rsidR="00AB4915" w:rsidRPr="00AB4915" w:rsidRDefault="00AB4915" w:rsidP="00854F3A">
            <w:pPr>
              <w:rPr>
                <w:rFonts w:eastAsia="Bookman Old Style"/>
              </w:rPr>
            </w:pPr>
            <w:r w:rsidRPr="00AB4915">
              <w:rPr>
                <w:rFonts w:eastAsia="Bookman Old Style"/>
              </w:rPr>
              <w:t>Diploma</w:t>
            </w:r>
            <w:r>
              <w:rPr>
                <w:rFonts w:eastAsia="Bookman Old Style"/>
              </w:rPr>
              <w:t xml:space="preserve"> Course in Process Piping Design &amp; Engineering as per ASME B-31.3</w:t>
            </w:r>
          </w:p>
        </w:tc>
      </w:tr>
    </w:tbl>
    <w:p w:rsidR="00002226" w:rsidRDefault="00002226" w:rsidP="00854F3A"/>
    <w:p w:rsidR="00C143D8" w:rsidRDefault="00C143D8" w:rsidP="00854F3A"/>
    <w:p w:rsidR="00B05B80" w:rsidRDefault="00B05B80" w:rsidP="00854F3A">
      <w:pPr>
        <w:rPr>
          <w:sz w:val="28"/>
        </w:rPr>
      </w:pPr>
    </w:p>
    <w:p w:rsidR="00E04466" w:rsidRDefault="002258C3" w:rsidP="002258C3">
      <w:pPr>
        <w:pStyle w:val="Heading8"/>
      </w:pPr>
      <w:r>
        <w:t xml:space="preserve">                                                                        </w:t>
      </w:r>
      <w:r w:rsidR="00C143D8">
        <w:t>Work experience</w:t>
      </w:r>
    </w:p>
    <w:p w:rsidR="00C143D8" w:rsidRDefault="00C143D8" w:rsidP="00854F3A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656"/>
        <w:gridCol w:w="3659"/>
        <w:gridCol w:w="3654"/>
      </w:tblGrid>
      <w:tr w:rsidR="001A4D23" w:rsidTr="00614AB6">
        <w:tc>
          <w:tcPr>
            <w:tcW w:w="3656" w:type="dxa"/>
          </w:tcPr>
          <w:p w:rsidR="001A4D23" w:rsidRDefault="001A4D23" w:rsidP="00854F3A">
            <w:pPr>
              <w:rPr>
                <w:sz w:val="22"/>
                <w:szCs w:val="22"/>
              </w:rPr>
            </w:pPr>
          </w:p>
          <w:p w:rsidR="001A4D23" w:rsidRPr="001A4D23" w:rsidRDefault="001A4D23" w:rsidP="00854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</w:t>
            </w:r>
          </w:p>
        </w:tc>
        <w:tc>
          <w:tcPr>
            <w:tcW w:w="3659" w:type="dxa"/>
          </w:tcPr>
          <w:p w:rsidR="001A4D23" w:rsidRDefault="001A4D23" w:rsidP="00854F3A">
            <w:pPr>
              <w:rPr>
                <w:sz w:val="22"/>
                <w:szCs w:val="22"/>
              </w:rPr>
            </w:pPr>
          </w:p>
          <w:p w:rsidR="001A4D23" w:rsidRPr="001A4D23" w:rsidRDefault="001A4D23" w:rsidP="00854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DESIGNATION</w:t>
            </w:r>
          </w:p>
        </w:tc>
        <w:tc>
          <w:tcPr>
            <w:tcW w:w="3654" w:type="dxa"/>
          </w:tcPr>
          <w:p w:rsidR="001A4D23" w:rsidRDefault="001A4D23" w:rsidP="00854F3A">
            <w:pPr>
              <w:rPr>
                <w:sz w:val="22"/>
                <w:szCs w:val="22"/>
              </w:rPr>
            </w:pPr>
          </w:p>
          <w:p w:rsidR="001A4D23" w:rsidRPr="001A4D23" w:rsidRDefault="001A4D23" w:rsidP="00854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DURATION</w:t>
            </w:r>
          </w:p>
        </w:tc>
      </w:tr>
      <w:tr w:rsidR="001A4D23" w:rsidTr="00614AB6">
        <w:tc>
          <w:tcPr>
            <w:tcW w:w="3656" w:type="dxa"/>
          </w:tcPr>
          <w:p w:rsidR="001A4D23" w:rsidRDefault="001A4D23" w:rsidP="00854F3A">
            <w:pPr>
              <w:rPr>
                <w:sz w:val="22"/>
                <w:szCs w:val="22"/>
              </w:rPr>
            </w:pPr>
          </w:p>
          <w:p w:rsidR="001A4D23" w:rsidRDefault="001A4D23" w:rsidP="00854F3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Sakthi</w:t>
            </w:r>
            <w:proofErr w:type="spellEnd"/>
            <w:r>
              <w:rPr>
                <w:sz w:val="22"/>
                <w:szCs w:val="22"/>
              </w:rPr>
              <w:t xml:space="preserve"> Automobiles, Tata </w:t>
            </w:r>
            <w:r w:rsidR="00614AB6">
              <w:rPr>
                <w:sz w:val="22"/>
                <w:szCs w:val="22"/>
              </w:rPr>
              <w:t>CVBU</w:t>
            </w:r>
          </w:p>
        </w:tc>
        <w:tc>
          <w:tcPr>
            <w:tcW w:w="3659" w:type="dxa"/>
          </w:tcPr>
          <w:p w:rsidR="001A4D23" w:rsidRDefault="001A4D23" w:rsidP="00854F3A">
            <w:pPr>
              <w:rPr>
                <w:sz w:val="22"/>
                <w:szCs w:val="22"/>
              </w:rPr>
            </w:pPr>
          </w:p>
          <w:p w:rsidR="001A4D23" w:rsidRDefault="001A4D23" w:rsidP="00854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</w:t>
            </w:r>
          </w:p>
        </w:tc>
        <w:tc>
          <w:tcPr>
            <w:tcW w:w="3654" w:type="dxa"/>
          </w:tcPr>
          <w:p w:rsidR="001A4D23" w:rsidRDefault="001A4D23" w:rsidP="00854F3A">
            <w:pPr>
              <w:rPr>
                <w:sz w:val="22"/>
                <w:szCs w:val="22"/>
              </w:rPr>
            </w:pPr>
          </w:p>
          <w:p w:rsidR="001A4D23" w:rsidRDefault="000677CA" w:rsidP="00854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Apr2011</w:t>
            </w:r>
            <w:r w:rsidR="008B089B">
              <w:rPr>
                <w:sz w:val="22"/>
                <w:szCs w:val="22"/>
              </w:rPr>
              <w:t>-Mar</w:t>
            </w:r>
            <w:r w:rsidR="001A4D23">
              <w:rPr>
                <w:sz w:val="22"/>
                <w:szCs w:val="22"/>
              </w:rPr>
              <w:t>2012</w:t>
            </w:r>
          </w:p>
        </w:tc>
      </w:tr>
      <w:tr w:rsidR="001A4D23" w:rsidTr="0061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656" w:type="dxa"/>
          </w:tcPr>
          <w:p w:rsidR="001A4D23" w:rsidRDefault="001A4D23" w:rsidP="00854F3A">
            <w:pPr>
              <w:rPr>
                <w:sz w:val="22"/>
                <w:szCs w:val="22"/>
              </w:rPr>
            </w:pPr>
          </w:p>
          <w:p w:rsidR="001A4D23" w:rsidRDefault="001A4D23" w:rsidP="00854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TVS, </w:t>
            </w:r>
            <w:proofErr w:type="spellStart"/>
            <w:r>
              <w:rPr>
                <w:sz w:val="22"/>
                <w:szCs w:val="22"/>
              </w:rPr>
              <w:t>Asok</w:t>
            </w:r>
            <w:proofErr w:type="spellEnd"/>
            <w:r>
              <w:rPr>
                <w:sz w:val="22"/>
                <w:szCs w:val="22"/>
              </w:rPr>
              <w:t xml:space="preserve"> Leyland</w:t>
            </w:r>
          </w:p>
        </w:tc>
        <w:tc>
          <w:tcPr>
            <w:tcW w:w="3659" w:type="dxa"/>
          </w:tcPr>
          <w:p w:rsidR="001A4D23" w:rsidRDefault="001A4D23" w:rsidP="00854F3A">
            <w:pPr>
              <w:rPr>
                <w:sz w:val="22"/>
                <w:szCs w:val="22"/>
              </w:rPr>
            </w:pPr>
          </w:p>
          <w:p w:rsidR="001A4D23" w:rsidRDefault="001A4D23" w:rsidP="00854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Service Engineer</w:t>
            </w:r>
          </w:p>
        </w:tc>
        <w:tc>
          <w:tcPr>
            <w:tcW w:w="3654" w:type="dxa"/>
          </w:tcPr>
          <w:p w:rsidR="001A4D23" w:rsidRDefault="001A4D23" w:rsidP="00854F3A">
            <w:pPr>
              <w:rPr>
                <w:sz w:val="22"/>
                <w:szCs w:val="22"/>
              </w:rPr>
            </w:pPr>
          </w:p>
          <w:p w:rsidR="001A4D23" w:rsidRDefault="0004023C" w:rsidP="00854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</w:t>
            </w:r>
            <w:r w:rsidR="000C1247">
              <w:rPr>
                <w:sz w:val="22"/>
                <w:szCs w:val="22"/>
              </w:rPr>
              <w:t>2012-Jul</w:t>
            </w:r>
            <w:r w:rsidR="00614AB6">
              <w:rPr>
                <w:sz w:val="22"/>
                <w:szCs w:val="22"/>
              </w:rPr>
              <w:t>2012</w:t>
            </w:r>
          </w:p>
        </w:tc>
      </w:tr>
      <w:tr w:rsidR="00614AB6" w:rsidTr="0061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656" w:type="dxa"/>
          </w:tcPr>
          <w:p w:rsidR="00614AB6" w:rsidRDefault="00614AB6" w:rsidP="00854F3A">
            <w:pPr>
              <w:rPr>
                <w:sz w:val="22"/>
                <w:szCs w:val="22"/>
              </w:rPr>
            </w:pPr>
          </w:p>
          <w:p w:rsidR="00614AB6" w:rsidRDefault="00614AB6" w:rsidP="00854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Calicut Automobiles, Tata N</w:t>
            </w:r>
            <w:r w:rsidR="000C1247">
              <w:rPr>
                <w:sz w:val="22"/>
                <w:szCs w:val="22"/>
              </w:rPr>
              <w:t>ED</w:t>
            </w:r>
          </w:p>
        </w:tc>
        <w:tc>
          <w:tcPr>
            <w:tcW w:w="3659" w:type="dxa"/>
          </w:tcPr>
          <w:p w:rsidR="00614AB6" w:rsidRDefault="00614AB6" w:rsidP="00854F3A">
            <w:pPr>
              <w:rPr>
                <w:sz w:val="22"/>
                <w:szCs w:val="22"/>
              </w:rPr>
            </w:pPr>
          </w:p>
          <w:p w:rsidR="00614AB6" w:rsidRDefault="00614AB6" w:rsidP="00854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Service Advisor</w:t>
            </w:r>
          </w:p>
        </w:tc>
        <w:tc>
          <w:tcPr>
            <w:tcW w:w="3654" w:type="dxa"/>
          </w:tcPr>
          <w:p w:rsidR="00614AB6" w:rsidRDefault="00614AB6" w:rsidP="00854F3A">
            <w:pPr>
              <w:rPr>
                <w:sz w:val="22"/>
                <w:szCs w:val="22"/>
              </w:rPr>
            </w:pPr>
          </w:p>
          <w:p w:rsidR="00614AB6" w:rsidRDefault="00614AB6" w:rsidP="00854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Jul2012</w:t>
            </w:r>
            <w:r w:rsidR="001424DD">
              <w:rPr>
                <w:sz w:val="22"/>
                <w:szCs w:val="22"/>
              </w:rPr>
              <w:t>- Feb 2013</w:t>
            </w:r>
          </w:p>
        </w:tc>
      </w:tr>
    </w:tbl>
    <w:p w:rsidR="001A4D23" w:rsidRDefault="001A4D23" w:rsidP="00854F3A">
      <w:pPr>
        <w:rPr>
          <w:sz w:val="22"/>
          <w:szCs w:val="22"/>
        </w:rPr>
      </w:pPr>
    </w:p>
    <w:p w:rsidR="001A4D23" w:rsidRDefault="001A4D23" w:rsidP="00854F3A">
      <w:pPr>
        <w:rPr>
          <w:sz w:val="22"/>
          <w:szCs w:val="22"/>
        </w:rPr>
      </w:pPr>
    </w:p>
    <w:p w:rsidR="001A4D23" w:rsidRDefault="001A4D23" w:rsidP="00854F3A">
      <w:pPr>
        <w:rPr>
          <w:sz w:val="22"/>
          <w:szCs w:val="22"/>
        </w:rPr>
      </w:pPr>
    </w:p>
    <w:p w:rsidR="00E04466" w:rsidRDefault="00E04466" w:rsidP="00854F3A">
      <w:pPr>
        <w:rPr>
          <w:sz w:val="28"/>
        </w:rPr>
      </w:pPr>
    </w:p>
    <w:p w:rsidR="00784F84" w:rsidRPr="00F94B2D" w:rsidRDefault="002258C3" w:rsidP="002258C3">
      <w:pPr>
        <w:pStyle w:val="Heading8"/>
      </w:pPr>
      <w:r>
        <w:t xml:space="preserve">                                                                          </w:t>
      </w:r>
      <w:r w:rsidR="00784F84" w:rsidRPr="00F94B2D">
        <w:t>Personal Details</w:t>
      </w:r>
    </w:p>
    <w:p w:rsidR="00784F84" w:rsidRDefault="00784F84" w:rsidP="00854F3A"/>
    <w:tbl>
      <w:tblPr>
        <w:tblW w:w="10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147"/>
        <w:gridCol w:w="8810"/>
      </w:tblGrid>
      <w:tr w:rsidR="00784F84">
        <w:trPr>
          <w:trHeight w:val="68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784F84" w:rsidRDefault="00A33118" w:rsidP="00854F3A">
            <w:pPr>
              <w:rPr>
                <w:bCs/>
              </w:rPr>
            </w:pPr>
            <w:r>
              <w:rPr>
                <w:bCs/>
              </w:rPr>
              <w:t>Strength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784F84" w:rsidRPr="00C143D8" w:rsidRDefault="00A33118" w:rsidP="00854F3A">
            <w:r w:rsidRPr="00C143D8">
              <w:t>Hardworking, Determination, Ability to learn and adapt, Dedication, Positive Attitude</w:t>
            </w:r>
          </w:p>
        </w:tc>
      </w:tr>
      <w:tr w:rsidR="00784F84">
        <w:trPr>
          <w:trHeight w:val="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84F84" w:rsidRDefault="00A33118" w:rsidP="00854F3A">
            <w:pPr>
              <w:rPr>
                <w:bCs/>
              </w:rPr>
            </w:pPr>
            <w:r>
              <w:rPr>
                <w:bCs/>
              </w:rPr>
              <w:t>Languages Known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F84" w:rsidRPr="00C143D8" w:rsidRDefault="00A33118" w:rsidP="00854F3A">
            <w:r w:rsidRPr="00C143D8">
              <w:t>English, Hindi, Malayalam, Tamil</w:t>
            </w:r>
          </w:p>
        </w:tc>
      </w:tr>
      <w:tr w:rsidR="00784F8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/>
        </w:trPr>
        <w:tc>
          <w:tcPr>
            <w:tcW w:w="0" w:type="auto"/>
            <w:shd w:val="clear" w:color="auto" w:fill="FFFFFF"/>
            <w:vAlign w:val="center"/>
          </w:tcPr>
          <w:p w:rsidR="00784F84" w:rsidRDefault="00A33118" w:rsidP="00854F3A">
            <w:pPr>
              <w:rPr>
                <w:bCs/>
              </w:rPr>
            </w:pPr>
            <w:r>
              <w:rPr>
                <w:bCs/>
              </w:rPr>
              <w:t>Hobbies</w:t>
            </w:r>
          </w:p>
        </w:tc>
        <w:tc>
          <w:tcPr>
            <w:tcW w:w="0" w:type="auto"/>
            <w:vAlign w:val="center"/>
          </w:tcPr>
          <w:p w:rsidR="00784F84" w:rsidRPr="00C143D8" w:rsidRDefault="00A33118" w:rsidP="00854F3A">
            <w:pPr>
              <w:rPr>
                <w:rFonts w:ascii="Garamond" w:hAnsi="Garamond"/>
                <w:smallCaps/>
                <w:sz w:val="24"/>
                <w:szCs w:val="24"/>
              </w:rPr>
            </w:pPr>
            <w:r w:rsidRPr="00C143D8">
              <w:t>Listening to Music, Watching films, Playing cricket&amp;</w:t>
            </w:r>
            <w:r w:rsidR="00422527">
              <w:t xml:space="preserve"> </w:t>
            </w:r>
            <w:r w:rsidRPr="00C143D8">
              <w:t>Basket Ball</w:t>
            </w:r>
          </w:p>
        </w:tc>
      </w:tr>
      <w:tr w:rsidR="00784F8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/>
        </w:trPr>
        <w:tc>
          <w:tcPr>
            <w:tcW w:w="0" w:type="auto"/>
            <w:vAlign w:val="center"/>
          </w:tcPr>
          <w:p w:rsidR="00784F84" w:rsidRDefault="00A33118" w:rsidP="00854F3A">
            <w:r w:rsidRPr="00BB4CB7">
              <w:t>Mar</w:t>
            </w:r>
            <w:r>
              <w:t>it</w:t>
            </w:r>
            <w:r w:rsidRPr="00BB4CB7">
              <w:t>al Status</w:t>
            </w:r>
          </w:p>
        </w:tc>
        <w:tc>
          <w:tcPr>
            <w:tcW w:w="0" w:type="auto"/>
            <w:vAlign w:val="center"/>
          </w:tcPr>
          <w:p w:rsidR="00AD0987" w:rsidRPr="00C143D8" w:rsidRDefault="00A33118" w:rsidP="00854F3A">
            <w:r w:rsidRPr="00C143D8">
              <w:rPr>
                <w:sz w:val="22"/>
                <w:szCs w:val="22"/>
              </w:rPr>
              <w:t>Single</w:t>
            </w:r>
          </w:p>
        </w:tc>
      </w:tr>
    </w:tbl>
    <w:p w:rsidR="00583D33" w:rsidRDefault="00583D33" w:rsidP="00854F3A">
      <w:pPr>
        <w:rPr>
          <w:sz w:val="28"/>
        </w:rPr>
      </w:pPr>
    </w:p>
    <w:p w:rsidR="00BA4958" w:rsidRPr="00F94B2D" w:rsidRDefault="002258C3" w:rsidP="002258C3">
      <w:pPr>
        <w:pStyle w:val="Heading8"/>
      </w:pPr>
      <w:r>
        <w:t xml:space="preserve">                                                                              </w:t>
      </w:r>
      <w:r w:rsidR="00BA4958">
        <w:t>Credentials</w:t>
      </w:r>
    </w:p>
    <w:p w:rsidR="00BA4958" w:rsidRPr="00B6012E" w:rsidRDefault="00BA4958" w:rsidP="00854F3A">
      <w:r w:rsidRPr="00B6012E">
        <w:rPr>
          <w:rFonts w:eastAsia="Bookman Old Style"/>
          <w:sz w:val="22"/>
        </w:rPr>
        <w:t> 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965"/>
      </w:tblGrid>
      <w:tr w:rsidR="00BA4958">
        <w:trPr>
          <w:cantSplit/>
          <w:trHeight w:val="118"/>
        </w:trPr>
        <w:tc>
          <w:tcPr>
            <w:tcW w:w="5000" w:type="pct"/>
            <w:vAlign w:val="center"/>
          </w:tcPr>
          <w:p w:rsidR="00BA4958" w:rsidRPr="00C143D8" w:rsidRDefault="00BA4958" w:rsidP="00854F3A">
            <w:r w:rsidRPr="00C143D8">
              <w:rPr>
                <w:rFonts w:eastAsia="Bookman Old Style"/>
                <w:position w:val="8"/>
              </w:rPr>
              <w:t>Good interpersonal and communication skills</w:t>
            </w:r>
          </w:p>
        </w:tc>
      </w:tr>
      <w:tr w:rsidR="00BA4958">
        <w:trPr>
          <w:cantSplit/>
          <w:trHeight w:val="118"/>
        </w:trPr>
        <w:tc>
          <w:tcPr>
            <w:tcW w:w="5000" w:type="pct"/>
            <w:vAlign w:val="center"/>
          </w:tcPr>
          <w:p w:rsidR="00BA4958" w:rsidRPr="00C143D8" w:rsidRDefault="00BA4958" w:rsidP="00854F3A">
            <w:r w:rsidRPr="00C143D8">
              <w:rPr>
                <w:rFonts w:eastAsia="Bookman Old Style"/>
                <w:position w:val="8"/>
              </w:rPr>
              <w:t>Comprehensive problem solving abilities</w:t>
            </w:r>
          </w:p>
        </w:tc>
      </w:tr>
      <w:tr w:rsidR="00BA4958">
        <w:trPr>
          <w:cantSplit/>
          <w:trHeight w:val="118"/>
        </w:trPr>
        <w:tc>
          <w:tcPr>
            <w:tcW w:w="5000" w:type="pct"/>
            <w:vAlign w:val="center"/>
          </w:tcPr>
          <w:p w:rsidR="00BA4958" w:rsidRPr="00C143D8" w:rsidRDefault="00BA4958" w:rsidP="00854F3A">
            <w:r w:rsidRPr="00C143D8">
              <w:rPr>
                <w:rFonts w:eastAsia="Bookman Old Style"/>
                <w:position w:val="8"/>
              </w:rPr>
              <w:t>Hard working and good team player</w:t>
            </w:r>
          </w:p>
          <w:p w:rsidR="00BA4958" w:rsidRPr="00C143D8" w:rsidRDefault="00BA4958" w:rsidP="00854F3A"/>
        </w:tc>
      </w:tr>
    </w:tbl>
    <w:p w:rsidR="00010EF7" w:rsidRDefault="00010EF7" w:rsidP="00854F3A"/>
    <w:p w:rsidR="00C143D8" w:rsidRDefault="00C143D8" w:rsidP="00854F3A">
      <w:pPr>
        <w:rPr>
          <w:sz w:val="28"/>
        </w:rPr>
      </w:pPr>
    </w:p>
    <w:p w:rsidR="00C143D8" w:rsidRDefault="00C143D8" w:rsidP="00854F3A">
      <w:pPr>
        <w:rPr>
          <w:sz w:val="28"/>
        </w:rPr>
      </w:pPr>
    </w:p>
    <w:p w:rsidR="00C143D8" w:rsidRDefault="00C143D8" w:rsidP="00854F3A">
      <w:pPr>
        <w:rPr>
          <w:sz w:val="28"/>
        </w:rPr>
      </w:pPr>
    </w:p>
    <w:p w:rsidR="00C143D8" w:rsidRDefault="00C143D8" w:rsidP="00854F3A">
      <w:pPr>
        <w:rPr>
          <w:sz w:val="28"/>
        </w:rPr>
      </w:pPr>
    </w:p>
    <w:p w:rsidR="00C143D8" w:rsidRDefault="00C143D8" w:rsidP="00854F3A">
      <w:pPr>
        <w:rPr>
          <w:bCs/>
          <w:sz w:val="28"/>
        </w:rPr>
      </w:pPr>
      <w:bookmarkStart w:id="0" w:name="_GoBack"/>
      <w:bookmarkEnd w:id="0"/>
    </w:p>
    <w:p w:rsidR="00C143D8" w:rsidRDefault="00C143D8" w:rsidP="00BF1E2E">
      <w:pPr>
        <w:spacing w:line="21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43D8" w:rsidRDefault="00C143D8" w:rsidP="00BF1E2E">
      <w:pPr>
        <w:spacing w:line="21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43D8" w:rsidRDefault="00C143D8" w:rsidP="00BF1E2E">
      <w:pPr>
        <w:spacing w:line="21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43D8" w:rsidRDefault="00C143D8" w:rsidP="00BF1E2E">
      <w:pPr>
        <w:spacing w:line="21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43D8" w:rsidRDefault="00C143D8" w:rsidP="00BF1E2E">
      <w:pPr>
        <w:spacing w:line="21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43D8" w:rsidRDefault="00C143D8" w:rsidP="00BF1E2E">
      <w:pPr>
        <w:spacing w:line="21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43D8" w:rsidRDefault="00C143D8" w:rsidP="00BF1E2E">
      <w:pPr>
        <w:spacing w:line="21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43D8" w:rsidRDefault="00C143D8" w:rsidP="00BF1E2E">
      <w:pPr>
        <w:spacing w:line="21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43D8" w:rsidRDefault="00C143D8" w:rsidP="00BF1E2E">
      <w:pPr>
        <w:spacing w:line="21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43D8" w:rsidRDefault="00C143D8" w:rsidP="00BF1E2E">
      <w:pPr>
        <w:spacing w:line="21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43D8" w:rsidRDefault="00C143D8" w:rsidP="00BF1E2E">
      <w:pPr>
        <w:spacing w:line="21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43D8" w:rsidRDefault="00C143D8" w:rsidP="00BF1E2E">
      <w:pPr>
        <w:spacing w:line="21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43D8" w:rsidRDefault="00C143D8" w:rsidP="00BF1E2E">
      <w:pPr>
        <w:spacing w:line="21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43D8" w:rsidRDefault="00C143D8" w:rsidP="00BF1E2E">
      <w:pPr>
        <w:spacing w:line="21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43D8" w:rsidRDefault="00C143D8" w:rsidP="00BF1E2E">
      <w:pPr>
        <w:spacing w:line="21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43D8" w:rsidRDefault="00C143D8" w:rsidP="00BF1E2E">
      <w:pPr>
        <w:spacing w:line="21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43D8" w:rsidRDefault="00C143D8" w:rsidP="00BF1E2E">
      <w:pPr>
        <w:spacing w:line="21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43D8" w:rsidRDefault="00C143D8" w:rsidP="00BF1E2E">
      <w:pPr>
        <w:spacing w:line="21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43D8" w:rsidRDefault="00C143D8" w:rsidP="00BF1E2E">
      <w:pPr>
        <w:spacing w:line="21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43D8" w:rsidRDefault="00C143D8" w:rsidP="00BF1E2E">
      <w:pPr>
        <w:spacing w:line="21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43D8" w:rsidRDefault="00C143D8" w:rsidP="00BF1E2E">
      <w:pPr>
        <w:spacing w:line="21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43D8" w:rsidRDefault="00C143D8" w:rsidP="00BF1E2E">
      <w:pPr>
        <w:spacing w:line="21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43D8" w:rsidRDefault="00C143D8" w:rsidP="00BF1E2E">
      <w:pPr>
        <w:spacing w:line="21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43D8" w:rsidRDefault="00C143D8" w:rsidP="00BF1E2E">
      <w:pPr>
        <w:spacing w:line="21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43D8" w:rsidRDefault="00C143D8" w:rsidP="00BF1E2E">
      <w:pPr>
        <w:spacing w:line="21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43D8" w:rsidRDefault="00C143D8" w:rsidP="00BF1E2E">
      <w:pPr>
        <w:spacing w:line="21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43D8" w:rsidRDefault="00C143D8" w:rsidP="00BF1E2E">
      <w:pPr>
        <w:spacing w:line="21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43D8" w:rsidRDefault="00C143D8" w:rsidP="00BF1E2E">
      <w:pPr>
        <w:spacing w:line="21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43D8" w:rsidRDefault="00C143D8" w:rsidP="00BF1E2E">
      <w:pPr>
        <w:spacing w:line="21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43D8" w:rsidRDefault="00C143D8" w:rsidP="00BF1E2E">
      <w:pPr>
        <w:spacing w:line="21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43D8" w:rsidRDefault="00C143D8" w:rsidP="00BF1E2E">
      <w:pPr>
        <w:spacing w:line="21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43D8" w:rsidRDefault="00C143D8" w:rsidP="00BF1E2E">
      <w:pPr>
        <w:spacing w:line="21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43D8" w:rsidRDefault="00C143D8" w:rsidP="00BF1E2E">
      <w:pPr>
        <w:spacing w:line="21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43D8" w:rsidRDefault="00C143D8" w:rsidP="00BF1E2E">
      <w:pPr>
        <w:spacing w:line="21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43D8" w:rsidRDefault="00C143D8" w:rsidP="00BF1E2E">
      <w:pPr>
        <w:spacing w:line="21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43D8" w:rsidRDefault="00C143D8" w:rsidP="00BF1E2E">
      <w:pPr>
        <w:spacing w:line="21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43D8" w:rsidRDefault="00C143D8" w:rsidP="00BF1E2E">
      <w:pPr>
        <w:spacing w:line="21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43D8" w:rsidRDefault="00C143D8" w:rsidP="00BF1E2E">
      <w:pPr>
        <w:spacing w:line="21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43D8" w:rsidRDefault="00C143D8" w:rsidP="00BF1E2E">
      <w:pPr>
        <w:spacing w:line="21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43D8" w:rsidRDefault="00C143D8" w:rsidP="00BF1E2E">
      <w:pPr>
        <w:spacing w:line="21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43D8" w:rsidRPr="00BF1E2E" w:rsidRDefault="00C143D8" w:rsidP="00BF1E2E">
      <w:pPr>
        <w:spacing w:line="216" w:lineRule="auto"/>
        <w:rPr>
          <w:rFonts w:ascii="Arial" w:hAnsi="Arial" w:cs="Arial"/>
          <w:color w:val="000000"/>
          <w:sz w:val="24"/>
          <w:szCs w:val="24"/>
        </w:rPr>
      </w:pPr>
    </w:p>
    <w:sectPr w:rsidR="00C143D8" w:rsidRPr="00BF1E2E" w:rsidSect="00433670">
      <w:headerReference w:type="default" r:id="rId8"/>
      <w:footerReference w:type="default" r:id="rId9"/>
      <w:headerReference w:type="first" r:id="rId10"/>
      <w:pgSz w:w="11909" w:h="16834" w:code="9"/>
      <w:pgMar w:top="448" w:right="578" w:bottom="907" w:left="578" w:header="43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D2A" w:rsidRDefault="00FB7D2A">
      <w:r>
        <w:separator/>
      </w:r>
    </w:p>
  </w:endnote>
  <w:endnote w:type="continuationSeparator" w:id="0">
    <w:p w:rsidR="00FB7D2A" w:rsidRDefault="00FB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46" w:rsidRDefault="00113946">
    <w:pPr>
      <w:pStyle w:val="Footer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D2A" w:rsidRDefault="00FB7D2A">
      <w:r>
        <w:separator/>
      </w:r>
    </w:p>
  </w:footnote>
  <w:footnote w:type="continuationSeparator" w:id="0">
    <w:p w:rsidR="00FB7D2A" w:rsidRDefault="00FB7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46" w:rsidRDefault="00113946" w:rsidP="00854F3A">
    <w:pPr>
      <w:pStyle w:val="Header"/>
      <w:pBdr>
        <w:bottom w:val="single" w:sz="4" w:space="1" w:color="auto"/>
      </w:pBdr>
      <w:tabs>
        <w:tab w:val="clear" w:pos="8640"/>
        <w:tab w:val="right" w:pos="10710"/>
      </w:tabs>
      <w:rPr>
        <w:rFonts w:ascii="Verdana" w:hAnsi="Verdana"/>
        <w:b/>
        <w:iCs/>
        <w:sz w:val="24"/>
      </w:rPr>
    </w:pPr>
    <w:r>
      <w:rPr>
        <w:rFonts w:ascii="Verdana" w:hAnsi="Verdana"/>
        <w:b/>
        <w:iCs/>
        <w:sz w:val="24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8C" w:rsidRDefault="00A7328C" w:rsidP="00A7328C">
    <w:pPr>
      <w:autoSpaceDE w:val="0"/>
      <w:autoSpaceDN w:val="0"/>
      <w:adjustRightInd w:val="0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</w:p>
  <w:p w:rsidR="00A7328C" w:rsidRDefault="00A7328C" w:rsidP="00A7328C">
    <w:pPr>
      <w:autoSpaceDE w:val="0"/>
      <w:autoSpaceDN w:val="0"/>
      <w:adjustRightInd w:val="0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Gulfjobseeker.com CV No:</w:t>
    </w:r>
    <w:r w:rsidRPr="00A7328C">
      <w:t xml:space="preserve"> </w:t>
    </w:r>
    <w:r w:rsidRPr="00A7328C"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1278558</w:t>
    </w:r>
  </w:p>
  <w:p w:rsidR="00A7328C" w:rsidRDefault="00A7328C" w:rsidP="00A7328C">
    <w:pPr>
      <w:autoSpaceDE w:val="0"/>
      <w:autoSpaceDN w:val="0"/>
      <w:adjustRightInd w:val="0"/>
      <w:rPr>
        <w:rFonts w:ascii="Tahoma" w:hAnsi="Tahoma" w:cs="Tahoma"/>
        <w:b/>
        <w:bCs/>
        <w:color w:val="000000"/>
        <w:sz w:val="18"/>
        <w:szCs w:val="18"/>
      </w:rPr>
    </w:pPr>
    <w:r>
      <w:rPr>
        <w:rFonts w:ascii="Tahoma" w:hAnsi="Tahoma" w:cs="Tahoma"/>
        <w:b/>
        <w:bCs/>
        <w:color w:val="000000"/>
        <w:sz w:val="18"/>
        <w:szCs w:val="18"/>
      </w:rPr>
      <w:t xml:space="preserve">Mobile </w:t>
    </w:r>
    <w:r>
      <w:rPr>
        <w:rFonts w:ascii="Tahoma" w:hAnsi="Tahoma" w:cs="Tahoma"/>
        <w:bCs/>
        <w:color w:val="000000"/>
        <w:sz w:val="18"/>
        <w:szCs w:val="18"/>
      </w:rPr>
      <w:t>+</w:t>
    </w:r>
    <w:proofErr w:type="gramStart"/>
    <w:r>
      <w:rPr>
        <w:rFonts w:ascii="Tahoma" w:hAnsi="Tahoma" w:cs="Tahoma"/>
        <w:bCs/>
        <w:color w:val="000000"/>
        <w:sz w:val="18"/>
        <w:szCs w:val="18"/>
      </w:rPr>
      <w:t>971505905010</w:t>
    </w:r>
    <w:r>
      <w:rPr>
        <w:rFonts w:ascii="Tahoma" w:hAnsi="Tahoma" w:cs="Tahoma"/>
        <w:b/>
        <w:bCs/>
        <w:color w:val="000000"/>
        <w:sz w:val="18"/>
        <w:szCs w:val="18"/>
      </w:rPr>
      <w:t xml:space="preserve">  </w:t>
    </w:r>
    <w:proofErr w:type="spellStart"/>
    <w:r>
      <w:rPr>
        <w:rFonts w:ascii="Tahoma" w:hAnsi="Tahoma" w:cs="Tahoma"/>
        <w:bCs/>
        <w:color w:val="000000"/>
        <w:sz w:val="18"/>
        <w:szCs w:val="18"/>
      </w:rPr>
      <w:t>cvdatabase</w:t>
    </w:r>
    <w:proofErr w:type="spellEnd"/>
    <w:proofErr w:type="gramEnd"/>
    <w:r>
      <w:rPr>
        <w:rFonts w:ascii="Tahoma" w:hAnsi="Tahoma" w:cs="Tahoma"/>
        <w:bCs/>
        <w:color w:val="000000"/>
        <w:sz w:val="18"/>
        <w:szCs w:val="18"/>
      </w:rPr>
      <w:t>[@]gulfjobseeker.com</w:t>
    </w:r>
  </w:p>
  <w:p w:rsidR="00A7328C" w:rsidRDefault="00A7328C" w:rsidP="00A7328C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</w:p>
  <w:p w:rsidR="00A7328C" w:rsidRDefault="00A7328C" w:rsidP="00A7328C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  <w:r>
      <w:rPr>
        <w:rFonts w:ascii="Tahoma" w:hAnsi="Tahoma" w:cs="Tahoma"/>
        <w:bCs/>
        <w:color w:val="000000"/>
        <w:sz w:val="18"/>
        <w:szCs w:val="18"/>
      </w:rPr>
      <w:t>To contact this candidate use this link</w:t>
    </w:r>
  </w:p>
  <w:p w:rsidR="00A7328C" w:rsidRDefault="00A7328C" w:rsidP="00A7328C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  <w:hyperlink r:id="rId1" w:history="1">
      <w:r>
        <w:rPr>
          <w:rStyle w:val="Hyperlink"/>
          <w:rFonts w:ascii="Tahoma" w:hAnsi="Tahoma" w:cs="Tahoma"/>
          <w:bCs/>
          <w:sz w:val="18"/>
          <w:szCs w:val="18"/>
        </w:rPr>
        <w:t>http://www.gulfjobseeker.com/feedback/contactjs.php</w:t>
      </w:r>
    </w:hyperlink>
    <w:r>
      <w:rPr>
        <w:rFonts w:ascii="Tahoma" w:hAnsi="Tahoma" w:cs="Tahoma"/>
        <w:bCs/>
        <w:color w:val="000000"/>
        <w:sz w:val="18"/>
        <w:szCs w:val="18"/>
      </w:rPr>
      <w:t xml:space="preserve"> </w:t>
    </w:r>
  </w:p>
  <w:p w:rsidR="00113946" w:rsidRDefault="00113946" w:rsidP="007B25B3">
    <w:pPr>
      <w:pStyle w:val="Header"/>
      <w:pBdr>
        <w:bottom w:val="single" w:sz="4" w:space="1" w:color="auto"/>
      </w:pBdr>
      <w:tabs>
        <w:tab w:val="clear" w:pos="8640"/>
        <w:tab w:val="right" w:pos="10710"/>
      </w:tabs>
      <w:rPr>
        <w:rFonts w:ascii="Verdana" w:hAnsi="Verdana"/>
        <w:b/>
        <w:iCs/>
        <w:sz w:val="24"/>
      </w:rPr>
    </w:pPr>
    <w:r>
      <w:rPr>
        <w:rFonts w:ascii="Verdana" w:hAnsi="Verdana"/>
        <w:b/>
        <w:iCs/>
        <w:sz w:val="24"/>
      </w:rPr>
      <w:tab/>
    </w:r>
    <w:r>
      <w:rPr>
        <w:rFonts w:ascii="Verdana" w:hAnsi="Verdana"/>
        <w:b/>
        <w:iCs/>
        <w:sz w:val="24"/>
      </w:rPr>
      <w:tab/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D7C006B"/>
    <w:multiLevelType w:val="hybridMultilevel"/>
    <w:tmpl w:val="DC7C06B0"/>
    <w:lvl w:ilvl="0" w:tplc="3FA288D4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</w:lvl>
  </w:abstractNum>
  <w:abstractNum w:abstractNumId="4">
    <w:nsid w:val="0F9573AC"/>
    <w:multiLevelType w:val="hybridMultilevel"/>
    <w:tmpl w:val="DB6693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09BD"/>
    <w:multiLevelType w:val="hybridMultilevel"/>
    <w:tmpl w:val="9B36DA5E"/>
    <w:lvl w:ilvl="0" w:tplc="D82EE0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372795"/>
    <w:multiLevelType w:val="singleLevel"/>
    <w:tmpl w:val="3C14415E"/>
    <w:lvl w:ilvl="0">
      <w:start w:val="1"/>
      <w:numFmt w:val="bullet"/>
      <w:pStyle w:val="List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>
    <w:nsid w:val="32970198"/>
    <w:multiLevelType w:val="hybridMultilevel"/>
    <w:tmpl w:val="BBAA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72DB0"/>
    <w:multiLevelType w:val="hybridMultilevel"/>
    <w:tmpl w:val="15A6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62C22"/>
    <w:multiLevelType w:val="hybridMultilevel"/>
    <w:tmpl w:val="8826A7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136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1595072"/>
    <w:multiLevelType w:val="hybridMultilevel"/>
    <w:tmpl w:val="D59EB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3">
    <w:nsid w:val="67B60E50"/>
    <w:multiLevelType w:val="hybridMultilevel"/>
    <w:tmpl w:val="43E88A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51573"/>
    <w:multiLevelType w:val="hybridMultilevel"/>
    <w:tmpl w:val="2A7678B4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5">
    <w:nsid w:val="72F455D5"/>
    <w:multiLevelType w:val="hybridMultilevel"/>
    <w:tmpl w:val="06761E0E"/>
    <w:lvl w:ilvl="0" w:tplc="D82EE0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5"/>
  </w:num>
  <w:num w:numId="5">
    <w:abstractNumId w:val="3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9"/>
  </w:num>
  <w:num w:numId="13">
    <w:abstractNumId w:val="4"/>
  </w:num>
  <w:num w:numId="14">
    <w:abstractNumId w:val="1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84"/>
    <w:rsid w:val="00002226"/>
    <w:rsid w:val="00010EF7"/>
    <w:rsid w:val="000251CC"/>
    <w:rsid w:val="0004023C"/>
    <w:rsid w:val="00042CB9"/>
    <w:rsid w:val="00050727"/>
    <w:rsid w:val="000677CA"/>
    <w:rsid w:val="00080DB5"/>
    <w:rsid w:val="000819A2"/>
    <w:rsid w:val="000958D9"/>
    <w:rsid w:val="000A5AB0"/>
    <w:rsid w:val="000A7564"/>
    <w:rsid w:val="000C1247"/>
    <w:rsid w:val="000D1869"/>
    <w:rsid w:val="000D642C"/>
    <w:rsid w:val="000D66D4"/>
    <w:rsid w:val="00100F3D"/>
    <w:rsid w:val="00113946"/>
    <w:rsid w:val="001424DD"/>
    <w:rsid w:val="001523B4"/>
    <w:rsid w:val="0015709E"/>
    <w:rsid w:val="001603B0"/>
    <w:rsid w:val="00192A6D"/>
    <w:rsid w:val="001A3976"/>
    <w:rsid w:val="001A4D23"/>
    <w:rsid w:val="001B5045"/>
    <w:rsid w:val="001C361A"/>
    <w:rsid w:val="001C6A18"/>
    <w:rsid w:val="001E161C"/>
    <w:rsid w:val="001E2FAD"/>
    <w:rsid w:val="002258C3"/>
    <w:rsid w:val="00246F90"/>
    <w:rsid w:val="00252306"/>
    <w:rsid w:val="0025261F"/>
    <w:rsid w:val="00254F59"/>
    <w:rsid w:val="002559E5"/>
    <w:rsid w:val="00257D02"/>
    <w:rsid w:val="00266D39"/>
    <w:rsid w:val="00275693"/>
    <w:rsid w:val="0028478D"/>
    <w:rsid w:val="00294113"/>
    <w:rsid w:val="00296D5C"/>
    <w:rsid w:val="002C3BBB"/>
    <w:rsid w:val="002C6266"/>
    <w:rsid w:val="002D2CED"/>
    <w:rsid w:val="002E34EB"/>
    <w:rsid w:val="00303C3E"/>
    <w:rsid w:val="00320486"/>
    <w:rsid w:val="0032547D"/>
    <w:rsid w:val="003403E3"/>
    <w:rsid w:val="003672A9"/>
    <w:rsid w:val="003701A2"/>
    <w:rsid w:val="00376933"/>
    <w:rsid w:val="00380461"/>
    <w:rsid w:val="00395BD4"/>
    <w:rsid w:val="003A5E51"/>
    <w:rsid w:val="003B019D"/>
    <w:rsid w:val="003F7387"/>
    <w:rsid w:val="004045A9"/>
    <w:rsid w:val="00405F2E"/>
    <w:rsid w:val="00422527"/>
    <w:rsid w:val="00433670"/>
    <w:rsid w:val="00435601"/>
    <w:rsid w:val="00442A6C"/>
    <w:rsid w:val="0045117A"/>
    <w:rsid w:val="00487A79"/>
    <w:rsid w:val="004A3049"/>
    <w:rsid w:val="004B2DEF"/>
    <w:rsid w:val="004D79C4"/>
    <w:rsid w:val="004F11B1"/>
    <w:rsid w:val="004F40D0"/>
    <w:rsid w:val="005235BC"/>
    <w:rsid w:val="00524444"/>
    <w:rsid w:val="005346AC"/>
    <w:rsid w:val="00563540"/>
    <w:rsid w:val="0056570B"/>
    <w:rsid w:val="00575A6B"/>
    <w:rsid w:val="00583D33"/>
    <w:rsid w:val="005A4B0F"/>
    <w:rsid w:val="005B2CB8"/>
    <w:rsid w:val="00612061"/>
    <w:rsid w:val="00614AB6"/>
    <w:rsid w:val="00624609"/>
    <w:rsid w:val="006267D0"/>
    <w:rsid w:val="00633D8F"/>
    <w:rsid w:val="00634630"/>
    <w:rsid w:val="00644E50"/>
    <w:rsid w:val="00656398"/>
    <w:rsid w:val="006677A3"/>
    <w:rsid w:val="00676697"/>
    <w:rsid w:val="0067691D"/>
    <w:rsid w:val="00687948"/>
    <w:rsid w:val="006A0565"/>
    <w:rsid w:val="006A5622"/>
    <w:rsid w:val="006C5143"/>
    <w:rsid w:val="006D1BAB"/>
    <w:rsid w:val="006F2089"/>
    <w:rsid w:val="0073687E"/>
    <w:rsid w:val="00770067"/>
    <w:rsid w:val="00784F84"/>
    <w:rsid w:val="00795B66"/>
    <w:rsid w:val="007B1A0C"/>
    <w:rsid w:val="007B25B3"/>
    <w:rsid w:val="007B5E02"/>
    <w:rsid w:val="007B66D4"/>
    <w:rsid w:val="007E471C"/>
    <w:rsid w:val="00830538"/>
    <w:rsid w:val="0085119E"/>
    <w:rsid w:val="00854731"/>
    <w:rsid w:val="00854C19"/>
    <w:rsid w:val="00854F3A"/>
    <w:rsid w:val="0087763D"/>
    <w:rsid w:val="008812AE"/>
    <w:rsid w:val="008A03FE"/>
    <w:rsid w:val="008A4439"/>
    <w:rsid w:val="008A6FBD"/>
    <w:rsid w:val="008B089B"/>
    <w:rsid w:val="008B26D0"/>
    <w:rsid w:val="008C221A"/>
    <w:rsid w:val="008C24A1"/>
    <w:rsid w:val="008D0727"/>
    <w:rsid w:val="008E50C4"/>
    <w:rsid w:val="008F0A6B"/>
    <w:rsid w:val="0090052D"/>
    <w:rsid w:val="009107F1"/>
    <w:rsid w:val="0092168A"/>
    <w:rsid w:val="0092621E"/>
    <w:rsid w:val="00932C9F"/>
    <w:rsid w:val="00953221"/>
    <w:rsid w:val="00963182"/>
    <w:rsid w:val="00976B64"/>
    <w:rsid w:val="00983B5F"/>
    <w:rsid w:val="00992107"/>
    <w:rsid w:val="009936ED"/>
    <w:rsid w:val="00995B06"/>
    <w:rsid w:val="009B19C6"/>
    <w:rsid w:val="009B2538"/>
    <w:rsid w:val="009B35A6"/>
    <w:rsid w:val="009C03E2"/>
    <w:rsid w:val="009C3FC1"/>
    <w:rsid w:val="009D57F4"/>
    <w:rsid w:val="009E7349"/>
    <w:rsid w:val="009F7215"/>
    <w:rsid w:val="00A100F5"/>
    <w:rsid w:val="00A13DC3"/>
    <w:rsid w:val="00A313BF"/>
    <w:rsid w:val="00A32AE7"/>
    <w:rsid w:val="00A32EC2"/>
    <w:rsid w:val="00A33118"/>
    <w:rsid w:val="00A37E10"/>
    <w:rsid w:val="00A64372"/>
    <w:rsid w:val="00A7328C"/>
    <w:rsid w:val="00A773D5"/>
    <w:rsid w:val="00A81E56"/>
    <w:rsid w:val="00A93092"/>
    <w:rsid w:val="00AA03CC"/>
    <w:rsid w:val="00AA5587"/>
    <w:rsid w:val="00AB4915"/>
    <w:rsid w:val="00AC08DF"/>
    <w:rsid w:val="00AC4FF3"/>
    <w:rsid w:val="00AC68F7"/>
    <w:rsid w:val="00AD0987"/>
    <w:rsid w:val="00AD3485"/>
    <w:rsid w:val="00AD4236"/>
    <w:rsid w:val="00AE3566"/>
    <w:rsid w:val="00B05B80"/>
    <w:rsid w:val="00B14466"/>
    <w:rsid w:val="00B26039"/>
    <w:rsid w:val="00B34048"/>
    <w:rsid w:val="00B458CE"/>
    <w:rsid w:val="00B46947"/>
    <w:rsid w:val="00B73702"/>
    <w:rsid w:val="00B80A8C"/>
    <w:rsid w:val="00BA3757"/>
    <w:rsid w:val="00BA4958"/>
    <w:rsid w:val="00BB1FE5"/>
    <w:rsid w:val="00BB4CB7"/>
    <w:rsid w:val="00BC72D9"/>
    <w:rsid w:val="00BD3C10"/>
    <w:rsid w:val="00BE04D2"/>
    <w:rsid w:val="00BF1E2E"/>
    <w:rsid w:val="00BF6EC8"/>
    <w:rsid w:val="00C13DD5"/>
    <w:rsid w:val="00C143D8"/>
    <w:rsid w:val="00C47442"/>
    <w:rsid w:val="00C51B5D"/>
    <w:rsid w:val="00C620D7"/>
    <w:rsid w:val="00C7144F"/>
    <w:rsid w:val="00C96ADB"/>
    <w:rsid w:val="00CA2D31"/>
    <w:rsid w:val="00CD5568"/>
    <w:rsid w:val="00D036F4"/>
    <w:rsid w:val="00D16BD1"/>
    <w:rsid w:val="00D95552"/>
    <w:rsid w:val="00D95DCB"/>
    <w:rsid w:val="00D97654"/>
    <w:rsid w:val="00DB178C"/>
    <w:rsid w:val="00DB3EF4"/>
    <w:rsid w:val="00DE1768"/>
    <w:rsid w:val="00DF312D"/>
    <w:rsid w:val="00DF3144"/>
    <w:rsid w:val="00DF68F9"/>
    <w:rsid w:val="00E04466"/>
    <w:rsid w:val="00E14B5E"/>
    <w:rsid w:val="00E16655"/>
    <w:rsid w:val="00E2158C"/>
    <w:rsid w:val="00E2168E"/>
    <w:rsid w:val="00E37931"/>
    <w:rsid w:val="00E425D9"/>
    <w:rsid w:val="00E6572B"/>
    <w:rsid w:val="00E719F4"/>
    <w:rsid w:val="00E72729"/>
    <w:rsid w:val="00EB479D"/>
    <w:rsid w:val="00EC1DD6"/>
    <w:rsid w:val="00EC35D8"/>
    <w:rsid w:val="00EE687B"/>
    <w:rsid w:val="00EE773F"/>
    <w:rsid w:val="00F03F58"/>
    <w:rsid w:val="00F1187F"/>
    <w:rsid w:val="00F11BEF"/>
    <w:rsid w:val="00F11EFB"/>
    <w:rsid w:val="00F174EC"/>
    <w:rsid w:val="00F33059"/>
    <w:rsid w:val="00F35CD2"/>
    <w:rsid w:val="00F406EF"/>
    <w:rsid w:val="00F63AA3"/>
    <w:rsid w:val="00F65E14"/>
    <w:rsid w:val="00F66F4F"/>
    <w:rsid w:val="00F94B2D"/>
    <w:rsid w:val="00FA01A8"/>
    <w:rsid w:val="00FB7D2A"/>
    <w:rsid w:val="00FD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3670"/>
  </w:style>
  <w:style w:type="paragraph" w:styleId="Heading1">
    <w:name w:val="heading 1"/>
    <w:basedOn w:val="Normal"/>
    <w:next w:val="Normal"/>
    <w:qFormat/>
    <w:rsid w:val="0043367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33670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433670"/>
    <w:pPr>
      <w:keepNext/>
      <w:pBdr>
        <w:bottom w:val="single" w:sz="12" w:space="1" w:color="auto"/>
      </w:pBd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33670"/>
    <w:pPr>
      <w:keepNext/>
      <w:jc w:val="both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433670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433670"/>
    <w:pPr>
      <w:keepNext/>
      <w:ind w:left="1440" w:hanging="1440"/>
      <w:jc w:val="both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433670"/>
    <w:pPr>
      <w:keepNext/>
      <w:ind w:left="1440" w:hanging="1440"/>
      <w:jc w:val="both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rsid w:val="00433670"/>
    <w:pPr>
      <w:keepNext/>
      <w:pBdr>
        <w:bottom w:val="single" w:sz="4" w:space="1" w:color="auto"/>
      </w:pBdr>
      <w:jc w:val="both"/>
      <w:outlineLvl w:val="7"/>
    </w:pPr>
    <w:rPr>
      <w:rFonts w:ascii="Garamond" w:hAnsi="Garamond"/>
      <w:b/>
      <w:smallCaps/>
      <w:sz w:val="24"/>
    </w:rPr>
  </w:style>
  <w:style w:type="paragraph" w:styleId="Heading9">
    <w:name w:val="heading 9"/>
    <w:basedOn w:val="Normal"/>
    <w:next w:val="Normal"/>
    <w:qFormat/>
    <w:rsid w:val="00433670"/>
    <w:pPr>
      <w:keepNext/>
      <w:jc w:val="right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33670"/>
    <w:pPr>
      <w:jc w:val="center"/>
    </w:pPr>
    <w:rPr>
      <w:sz w:val="28"/>
    </w:rPr>
  </w:style>
  <w:style w:type="paragraph" w:styleId="Subtitle">
    <w:name w:val="Subtitle"/>
    <w:basedOn w:val="Normal"/>
    <w:qFormat/>
    <w:rsid w:val="00433670"/>
    <w:rPr>
      <w:sz w:val="24"/>
    </w:rPr>
  </w:style>
  <w:style w:type="paragraph" w:styleId="Header">
    <w:name w:val="header"/>
    <w:basedOn w:val="Normal"/>
    <w:rsid w:val="004336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367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433670"/>
    <w:rPr>
      <w:sz w:val="16"/>
    </w:rPr>
  </w:style>
  <w:style w:type="paragraph" w:styleId="CommentText">
    <w:name w:val="annotation text"/>
    <w:basedOn w:val="Normal"/>
    <w:semiHidden/>
    <w:rsid w:val="00433670"/>
  </w:style>
  <w:style w:type="paragraph" w:customStyle="1" w:styleId="Achievement">
    <w:name w:val="Achievement"/>
    <w:basedOn w:val="BodyText"/>
    <w:rsid w:val="00433670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</w:rPr>
  </w:style>
  <w:style w:type="paragraph" w:styleId="BodyText">
    <w:name w:val="Body Text"/>
    <w:aliases w:val="bt,Body Text 1"/>
    <w:basedOn w:val="Normal"/>
    <w:rsid w:val="00433670"/>
    <w:pPr>
      <w:spacing w:after="120"/>
    </w:pPr>
  </w:style>
  <w:style w:type="paragraph" w:customStyle="1" w:styleId="CompanyNameOne">
    <w:name w:val="Company Name One"/>
    <w:basedOn w:val="Normal"/>
    <w:next w:val="Normal"/>
    <w:autoRedefine/>
    <w:rsid w:val="00433670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</w:rPr>
  </w:style>
  <w:style w:type="paragraph" w:customStyle="1" w:styleId="JobTitle">
    <w:name w:val="Job Title"/>
    <w:next w:val="Achievement"/>
    <w:rsid w:val="00433670"/>
    <w:pPr>
      <w:spacing w:after="60" w:line="220" w:lineRule="atLeast"/>
    </w:pPr>
    <w:rPr>
      <w:rFonts w:ascii="Arial Black" w:hAnsi="Arial Black"/>
      <w:spacing w:val="-10"/>
    </w:rPr>
  </w:style>
  <w:style w:type="paragraph" w:styleId="Caption">
    <w:name w:val="caption"/>
    <w:basedOn w:val="Normal"/>
    <w:next w:val="Normal"/>
    <w:qFormat/>
    <w:rsid w:val="00433670"/>
    <w:pPr>
      <w:spacing w:before="120" w:after="120"/>
    </w:pPr>
    <w:rPr>
      <w:b/>
    </w:rPr>
  </w:style>
  <w:style w:type="paragraph" w:styleId="BodyText2">
    <w:name w:val="Body Text 2"/>
    <w:basedOn w:val="Normal"/>
    <w:rsid w:val="00433670"/>
    <w:pPr>
      <w:jc w:val="both"/>
    </w:pPr>
    <w:rPr>
      <w:sz w:val="24"/>
    </w:rPr>
  </w:style>
  <w:style w:type="character" w:styleId="Hyperlink">
    <w:name w:val="Hyperlink"/>
    <w:rsid w:val="00433670"/>
    <w:rPr>
      <w:color w:val="0000FF"/>
      <w:u w:val="single"/>
    </w:rPr>
  </w:style>
  <w:style w:type="paragraph" w:styleId="BodyText3">
    <w:name w:val="Body Text 3"/>
    <w:basedOn w:val="Normal"/>
    <w:rsid w:val="00433670"/>
    <w:rPr>
      <w:sz w:val="24"/>
    </w:rPr>
  </w:style>
  <w:style w:type="paragraph" w:customStyle="1" w:styleId="pg1body">
    <w:name w:val="pg1body"/>
    <w:basedOn w:val="Normal"/>
    <w:rsid w:val="00433670"/>
    <w:pPr>
      <w:spacing w:before="40" w:after="120" w:line="280" w:lineRule="exact"/>
    </w:pPr>
    <w:rPr>
      <w:rFonts w:ascii="Arial" w:hAnsi="Arial"/>
      <w:lang w:val="en-GB"/>
    </w:rPr>
  </w:style>
  <w:style w:type="paragraph" w:customStyle="1" w:styleId="SEInd">
    <w:name w:val="SEInd"/>
    <w:basedOn w:val="Normal"/>
    <w:rsid w:val="00433670"/>
    <w:pPr>
      <w:spacing w:after="80" w:line="260" w:lineRule="exact"/>
      <w:ind w:left="288"/>
    </w:pPr>
    <w:rPr>
      <w:rFonts w:ascii="Arial" w:hAnsi="Arial"/>
      <w:lang w:val="en-GB"/>
    </w:rPr>
  </w:style>
  <w:style w:type="paragraph" w:customStyle="1" w:styleId="SoftExpbull">
    <w:name w:val="SoftExpbull"/>
    <w:basedOn w:val="Normal"/>
    <w:rsid w:val="00433670"/>
    <w:pPr>
      <w:spacing w:before="80" w:after="120"/>
    </w:pPr>
    <w:rPr>
      <w:rFonts w:ascii="Arial" w:hAnsi="Arial"/>
      <w:b/>
      <w:i/>
      <w:lang w:val="en-GB"/>
    </w:rPr>
  </w:style>
  <w:style w:type="character" w:styleId="FollowedHyperlink">
    <w:name w:val="FollowedHyperlink"/>
    <w:rsid w:val="00433670"/>
    <w:rPr>
      <w:color w:val="800080"/>
      <w:u w:val="single"/>
    </w:rPr>
  </w:style>
  <w:style w:type="paragraph" w:customStyle="1" w:styleId="projbodtxt">
    <w:name w:val="projbodtxt"/>
    <w:basedOn w:val="pg1body"/>
    <w:rsid w:val="00433670"/>
    <w:pPr>
      <w:spacing w:before="0"/>
      <w:jc w:val="both"/>
    </w:pPr>
  </w:style>
  <w:style w:type="paragraph" w:customStyle="1" w:styleId="projtabhd">
    <w:name w:val="projtabhd"/>
    <w:basedOn w:val="Normal"/>
    <w:rsid w:val="00433670"/>
    <w:pPr>
      <w:spacing w:before="60" w:after="60"/>
    </w:pPr>
    <w:rPr>
      <w:b/>
      <w:lang w:val="en-GB"/>
    </w:rPr>
  </w:style>
  <w:style w:type="paragraph" w:customStyle="1" w:styleId="SectionTitle">
    <w:name w:val="Section Title"/>
    <w:basedOn w:val="Normal"/>
    <w:next w:val="Normal"/>
    <w:autoRedefine/>
    <w:rsid w:val="0043367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center" w:pos="4570"/>
      </w:tabs>
      <w:spacing w:before="120" w:line="280" w:lineRule="atLeast"/>
    </w:pPr>
    <w:rPr>
      <w:rFonts w:ascii="Arial" w:hAnsi="Arial" w:cs="Arial"/>
      <w:bCs/>
      <w:spacing w:val="-10"/>
      <w:position w:val="7"/>
    </w:rPr>
  </w:style>
  <w:style w:type="paragraph" w:customStyle="1" w:styleId="BulletIndent">
    <w:name w:val="Bullet Indent"/>
    <w:basedOn w:val="Normal"/>
    <w:rsid w:val="00433670"/>
    <w:pPr>
      <w:spacing w:before="30" w:after="30"/>
      <w:ind w:left="576" w:hanging="216"/>
    </w:pPr>
    <w:rPr>
      <w:rFonts w:ascii="Arial" w:hAnsi="Arial"/>
      <w:lang w:val="en-GB"/>
    </w:rPr>
  </w:style>
  <w:style w:type="paragraph" w:styleId="ListBullet">
    <w:name w:val="List Bullet"/>
    <w:basedOn w:val="BodyText"/>
    <w:autoRedefine/>
    <w:rsid w:val="00433670"/>
    <w:pPr>
      <w:numPr>
        <w:numId w:val="3"/>
      </w:numPr>
      <w:spacing w:before="60" w:after="0"/>
      <w:jc w:val="both"/>
    </w:pPr>
    <w:rPr>
      <w:snapToGrid w:val="0"/>
      <w:color w:val="000000"/>
      <w:lang w:val="en-GB"/>
    </w:rPr>
  </w:style>
  <w:style w:type="character" w:styleId="PageNumber">
    <w:name w:val="page number"/>
    <w:basedOn w:val="DefaultParagraphFont"/>
    <w:rsid w:val="00433670"/>
  </w:style>
  <w:style w:type="character" w:styleId="Strong">
    <w:name w:val="Strong"/>
    <w:qFormat/>
    <w:rsid w:val="00433670"/>
    <w:rPr>
      <w:b/>
      <w:bCs/>
    </w:rPr>
  </w:style>
  <w:style w:type="table" w:styleId="TableGrid">
    <w:name w:val="Table Grid"/>
    <w:basedOn w:val="TableNormal"/>
    <w:rsid w:val="00DF31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3670"/>
  </w:style>
  <w:style w:type="paragraph" w:styleId="Heading1">
    <w:name w:val="heading 1"/>
    <w:basedOn w:val="Normal"/>
    <w:next w:val="Normal"/>
    <w:qFormat/>
    <w:rsid w:val="0043367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33670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433670"/>
    <w:pPr>
      <w:keepNext/>
      <w:pBdr>
        <w:bottom w:val="single" w:sz="12" w:space="1" w:color="auto"/>
      </w:pBd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33670"/>
    <w:pPr>
      <w:keepNext/>
      <w:jc w:val="both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433670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433670"/>
    <w:pPr>
      <w:keepNext/>
      <w:ind w:left="1440" w:hanging="1440"/>
      <w:jc w:val="both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433670"/>
    <w:pPr>
      <w:keepNext/>
      <w:ind w:left="1440" w:hanging="1440"/>
      <w:jc w:val="both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rsid w:val="00433670"/>
    <w:pPr>
      <w:keepNext/>
      <w:pBdr>
        <w:bottom w:val="single" w:sz="4" w:space="1" w:color="auto"/>
      </w:pBdr>
      <w:jc w:val="both"/>
      <w:outlineLvl w:val="7"/>
    </w:pPr>
    <w:rPr>
      <w:rFonts w:ascii="Garamond" w:hAnsi="Garamond"/>
      <w:b/>
      <w:smallCaps/>
      <w:sz w:val="24"/>
    </w:rPr>
  </w:style>
  <w:style w:type="paragraph" w:styleId="Heading9">
    <w:name w:val="heading 9"/>
    <w:basedOn w:val="Normal"/>
    <w:next w:val="Normal"/>
    <w:qFormat/>
    <w:rsid w:val="00433670"/>
    <w:pPr>
      <w:keepNext/>
      <w:jc w:val="right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33670"/>
    <w:pPr>
      <w:jc w:val="center"/>
    </w:pPr>
    <w:rPr>
      <w:sz w:val="28"/>
    </w:rPr>
  </w:style>
  <w:style w:type="paragraph" w:styleId="Subtitle">
    <w:name w:val="Subtitle"/>
    <w:basedOn w:val="Normal"/>
    <w:qFormat/>
    <w:rsid w:val="00433670"/>
    <w:rPr>
      <w:sz w:val="24"/>
    </w:rPr>
  </w:style>
  <w:style w:type="paragraph" w:styleId="Header">
    <w:name w:val="header"/>
    <w:basedOn w:val="Normal"/>
    <w:rsid w:val="004336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367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433670"/>
    <w:rPr>
      <w:sz w:val="16"/>
    </w:rPr>
  </w:style>
  <w:style w:type="paragraph" w:styleId="CommentText">
    <w:name w:val="annotation text"/>
    <w:basedOn w:val="Normal"/>
    <w:semiHidden/>
    <w:rsid w:val="00433670"/>
  </w:style>
  <w:style w:type="paragraph" w:customStyle="1" w:styleId="Achievement">
    <w:name w:val="Achievement"/>
    <w:basedOn w:val="BodyText"/>
    <w:rsid w:val="00433670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</w:rPr>
  </w:style>
  <w:style w:type="paragraph" w:styleId="BodyText">
    <w:name w:val="Body Text"/>
    <w:aliases w:val="bt,Body Text 1"/>
    <w:basedOn w:val="Normal"/>
    <w:rsid w:val="00433670"/>
    <w:pPr>
      <w:spacing w:after="120"/>
    </w:pPr>
  </w:style>
  <w:style w:type="paragraph" w:customStyle="1" w:styleId="CompanyNameOne">
    <w:name w:val="Company Name One"/>
    <w:basedOn w:val="Normal"/>
    <w:next w:val="Normal"/>
    <w:autoRedefine/>
    <w:rsid w:val="00433670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</w:rPr>
  </w:style>
  <w:style w:type="paragraph" w:customStyle="1" w:styleId="JobTitle">
    <w:name w:val="Job Title"/>
    <w:next w:val="Achievement"/>
    <w:rsid w:val="00433670"/>
    <w:pPr>
      <w:spacing w:after="60" w:line="220" w:lineRule="atLeast"/>
    </w:pPr>
    <w:rPr>
      <w:rFonts w:ascii="Arial Black" w:hAnsi="Arial Black"/>
      <w:spacing w:val="-10"/>
    </w:rPr>
  </w:style>
  <w:style w:type="paragraph" w:styleId="Caption">
    <w:name w:val="caption"/>
    <w:basedOn w:val="Normal"/>
    <w:next w:val="Normal"/>
    <w:qFormat/>
    <w:rsid w:val="00433670"/>
    <w:pPr>
      <w:spacing w:before="120" w:after="120"/>
    </w:pPr>
    <w:rPr>
      <w:b/>
    </w:rPr>
  </w:style>
  <w:style w:type="paragraph" w:styleId="BodyText2">
    <w:name w:val="Body Text 2"/>
    <w:basedOn w:val="Normal"/>
    <w:rsid w:val="00433670"/>
    <w:pPr>
      <w:jc w:val="both"/>
    </w:pPr>
    <w:rPr>
      <w:sz w:val="24"/>
    </w:rPr>
  </w:style>
  <w:style w:type="character" w:styleId="Hyperlink">
    <w:name w:val="Hyperlink"/>
    <w:rsid w:val="00433670"/>
    <w:rPr>
      <w:color w:val="0000FF"/>
      <w:u w:val="single"/>
    </w:rPr>
  </w:style>
  <w:style w:type="paragraph" w:styleId="BodyText3">
    <w:name w:val="Body Text 3"/>
    <w:basedOn w:val="Normal"/>
    <w:rsid w:val="00433670"/>
    <w:rPr>
      <w:sz w:val="24"/>
    </w:rPr>
  </w:style>
  <w:style w:type="paragraph" w:customStyle="1" w:styleId="pg1body">
    <w:name w:val="pg1body"/>
    <w:basedOn w:val="Normal"/>
    <w:rsid w:val="00433670"/>
    <w:pPr>
      <w:spacing w:before="40" w:after="120" w:line="280" w:lineRule="exact"/>
    </w:pPr>
    <w:rPr>
      <w:rFonts w:ascii="Arial" w:hAnsi="Arial"/>
      <w:lang w:val="en-GB"/>
    </w:rPr>
  </w:style>
  <w:style w:type="paragraph" w:customStyle="1" w:styleId="SEInd">
    <w:name w:val="SEInd"/>
    <w:basedOn w:val="Normal"/>
    <w:rsid w:val="00433670"/>
    <w:pPr>
      <w:spacing w:after="80" w:line="260" w:lineRule="exact"/>
      <w:ind w:left="288"/>
    </w:pPr>
    <w:rPr>
      <w:rFonts w:ascii="Arial" w:hAnsi="Arial"/>
      <w:lang w:val="en-GB"/>
    </w:rPr>
  </w:style>
  <w:style w:type="paragraph" w:customStyle="1" w:styleId="SoftExpbull">
    <w:name w:val="SoftExpbull"/>
    <w:basedOn w:val="Normal"/>
    <w:rsid w:val="00433670"/>
    <w:pPr>
      <w:spacing w:before="80" w:after="120"/>
    </w:pPr>
    <w:rPr>
      <w:rFonts w:ascii="Arial" w:hAnsi="Arial"/>
      <w:b/>
      <w:i/>
      <w:lang w:val="en-GB"/>
    </w:rPr>
  </w:style>
  <w:style w:type="character" w:styleId="FollowedHyperlink">
    <w:name w:val="FollowedHyperlink"/>
    <w:rsid w:val="00433670"/>
    <w:rPr>
      <w:color w:val="800080"/>
      <w:u w:val="single"/>
    </w:rPr>
  </w:style>
  <w:style w:type="paragraph" w:customStyle="1" w:styleId="projbodtxt">
    <w:name w:val="projbodtxt"/>
    <w:basedOn w:val="pg1body"/>
    <w:rsid w:val="00433670"/>
    <w:pPr>
      <w:spacing w:before="0"/>
      <w:jc w:val="both"/>
    </w:pPr>
  </w:style>
  <w:style w:type="paragraph" w:customStyle="1" w:styleId="projtabhd">
    <w:name w:val="projtabhd"/>
    <w:basedOn w:val="Normal"/>
    <w:rsid w:val="00433670"/>
    <w:pPr>
      <w:spacing w:before="60" w:after="60"/>
    </w:pPr>
    <w:rPr>
      <w:b/>
      <w:lang w:val="en-GB"/>
    </w:rPr>
  </w:style>
  <w:style w:type="paragraph" w:customStyle="1" w:styleId="SectionTitle">
    <w:name w:val="Section Title"/>
    <w:basedOn w:val="Normal"/>
    <w:next w:val="Normal"/>
    <w:autoRedefine/>
    <w:rsid w:val="0043367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center" w:pos="4570"/>
      </w:tabs>
      <w:spacing w:before="120" w:line="280" w:lineRule="atLeast"/>
    </w:pPr>
    <w:rPr>
      <w:rFonts w:ascii="Arial" w:hAnsi="Arial" w:cs="Arial"/>
      <w:bCs/>
      <w:spacing w:val="-10"/>
      <w:position w:val="7"/>
    </w:rPr>
  </w:style>
  <w:style w:type="paragraph" w:customStyle="1" w:styleId="BulletIndent">
    <w:name w:val="Bullet Indent"/>
    <w:basedOn w:val="Normal"/>
    <w:rsid w:val="00433670"/>
    <w:pPr>
      <w:spacing w:before="30" w:after="30"/>
      <w:ind w:left="576" w:hanging="216"/>
    </w:pPr>
    <w:rPr>
      <w:rFonts w:ascii="Arial" w:hAnsi="Arial"/>
      <w:lang w:val="en-GB"/>
    </w:rPr>
  </w:style>
  <w:style w:type="paragraph" w:styleId="ListBullet">
    <w:name w:val="List Bullet"/>
    <w:basedOn w:val="BodyText"/>
    <w:autoRedefine/>
    <w:rsid w:val="00433670"/>
    <w:pPr>
      <w:numPr>
        <w:numId w:val="3"/>
      </w:numPr>
      <w:spacing w:before="60" w:after="0"/>
      <w:jc w:val="both"/>
    </w:pPr>
    <w:rPr>
      <w:snapToGrid w:val="0"/>
      <w:color w:val="000000"/>
      <w:lang w:val="en-GB"/>
    </w:rPr>
  </w:style>
  <w:style w:type="character" w:styleId="PageNumber">
    <w:name w:val="page number"/>
    <w:basedOn w:val="DefaultParagraphFont"/>
    <w:rsid w:val="00433670"/>
  </w:style>
  <w:style w:type="character" w:styleId="Strong">
    <w:name w:val="Strong"/>
    <w:qFormat/>
    <w:rsid w:val="00433670"/>
    <w:rPr>
      <w:b/>
      <w:bCs/>
    </w:rPr>
  </w:style>
  <w:style w:type="table" w:styleId="TableGrid">
    <w:name w:val="Table Grid"/>
    <w:basedOn w:val="TableNormal"/>
    <w:rsid w:val="00DF31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N.Chetana</dc:creator>
  <cp:lastModifiedBy>Visitor_pc</cp:lastModifiedBy>
  <cp:revision>4</cp:revision>
  <cp:lastPrinted>2013-09-05T13:35:00Z</cp:lastPrinted>
  <dcterms:created xsi:type="dcterms:W3CDTF">2014-04-04T13:08:00Z</dcterms:created>
  <dcterms:modified xsi:type="dcterms:W3CDTF">2015-08-04T06:00:00Z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Print1">
    <vt:bool>true</vt:bool>
  </property>
</Properties>
</file>