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77C3" w:rsidRDefault="00ED7567" w:rsidP="00ED7567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FAZAL</w:t>
      </w:r>
    </w:p>
    <w:p w:rsidR="00ED7567" w:rsidRPr="00ED7567" w:rsidRDefault="00ED7567" w:rsidP="00ED7567">
      <w:pPr>
        <w:spacing w:line="276" w:lineRule="auto"/>
        <w:jc w:val="center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 xml:space="preserve">EMAIL: </w:t>
      </w:r>
      <w:hyperlink r:id="rId6" w:history="1">
        <w:r w:rsidRPr="0022196D">
          <w:rPr>
            <w:rStyle w:val="Hyperlink"/>
            <w:rFonts w:ascii="Times New Roman" w:hAnsi="Times New Roman"/>
            <w:b/>
            <w:szCs w:val="32"/>
          </w:rPr>
          <w:t>fazal.214239@2freemail.com</w:t>
        </w:r>
      </w:hyperlink>
    </w:p>
    <w:tbl>
      <w:tblPr>
        <w:tblW w:w="11413" w:type="dxa"/>
        <w:tblInd w:w="-792" w:type="dxa"/>
        <w:tblLayout w:type="fixed"/>
        <w:tblLook w:val="0000"/>
      </w:tblPr>
      <w:tblGrid>
        <w:gridCol w:w="1422"/>
        <w:gridCol w:w="9991"/>
      </w:tblGrid>
      <w:tr w:rsidR="00E6399F" w:rsidRPr="00E049FA" w:rsidTr="000E4E2C">
        <w:trPr>
          <w:trHeight w:val="608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99F" w:rsidRPr="00E049FA" w:rsidRDefault="00E6399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399F" w:rsidRPr="00E049FA" w:rsidRDefault="00E6399F">
            <w:pPr>
              <w:rPr>
                <w:rFonts w:ascii="Times New Roman" w:hAnsi="Times New Roman"/>
                <w:sz w:val="19"/>
                <w:szCs w:val="19"/>
              </w:rPr>
            </w:pPr>
            <w:r w:rsidRPr="00E049FA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Objective</w:t>
            </w:r>
          </w:p>
        </w:tc>
        <w:tc>
          <w:tcPr>
            <w:tcW w:w="9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99F" w:rsidRPr="00E049FA" w:rsidRDefault="00E6399F" w:rsidP="00652618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E049FA">
              <w:rPr>
                <w:rFonts w:ascii="Times New Roman" w:hAnsi="Times New Roman"/>
              </w:rPr>
              <w:t>To use my interpretative and quantitative adeptness to pursue career growth and superior results to its excellence by accepting challenges, and effective utilization of professional skills and hard work, for a well reputed organization.</w:t>
            </w:r>
          </w:p>
        </w:tc>
      </w:tr>
      <w:tr w:rsidR="00E6399F" w:rsidRPr="00E049FA" w:rsidTr="000E4E2C">
        <w:trPr>
          <w:trHeight w:val="1891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99F" w:rsidRPr="00E049FA" w:rsidRDefault="00E6399F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</w:p>
          <w:p w:rsidR="00E6399F" w:rsidRPr="00E049FA" w:rsidRDefault="00E6399F">
            <w:pPr>
              <w:rPr>
                <w:rFonts w:ascii="Times New Roman" w:hAnsi="Times New Roman"/>
                <w:sz w:val="19"/>
                <w:szCs w:val="19"/>
              </w:rPr>
            </w:pPr>
            <w:r w:rsidRPr="00E049FA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Profile</w:t>
            </w:r>
          </w:p>
        </w:tc>
        <w:tc>
          <w:tcPr>
            <w:tcW w:w="9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99F" w:rsidRPr="00E049FA" w:rsidRDefault="00E6399F" w:rsidP="00170F50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049FA">
              <w:rPr>
                <w:rFonts w:ascii="Times New Roman" w:hAnsi="Times New Roman"/>
                <w:sz w:val="19"/>
                <w:szCs w:val="19"/>
              </w:rPr>
              <w:t>A highly qualified and experienced professional with extensive ‘hands on’ expertise combined with wide experience in the set-up, implementation and monitoring of teaching programs. Skilled in all Human Resource Managements/ Administration / Customer Care/ Secretarial roles and functions.</w:t>
            </w:r>
          </w:p>
          <w:p w:rsidR="00E6399F" w:rsidRPr="00E049FA" w:rsidRDefault="00E6399F" w:rsidP="00170F50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E6399F" w:rsidRPr="00E049FA" w:rsidRDefault="00E6399F" w:rsidP="00170F50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049FA">
              <w:rPr>
                <w:rFonts w:ascii="Times New Roman" w:hAnsi="Times New Roman"/>
                <w:sz w:val="19"/>
                <w:szCs w:val="19"/>
              </w:rPr>
              <w:t xml:space="preserve">An organizer which allocates and co-ordinates resources, both human and material, to best effect. Articulate and confident, a strong and practiced communicator who uses initiative, time management and confidence in a personal performance role and establishes stable relationships at all levels. Proactive and innovative </w:t>
            </w:r>
            <w:proofErr w:type="gramStart"/>
            <w:r w:rsidRPr="00E049FA">
              <w:rPr>
                <w:rFonts w:ascii="Times New Roman" w:hAnsi="Times New Roman"/>
                <w:sz w:val="19"/>
                <w:szCs w:val="19"/>
              </w:rPr>
              <w:t>with  in</w:t>
            </w:r>
            <w:proofErr w:type="gramEnd"/>
            <w:r w:rsidRPr="00E049FA">
              <w:rPr>
                <w:rFonts w:ascii="Times New Roman" w:hAnsi="Times New Roman"/>
                <w:sz w:val="19"/>
                <w:szCs w:val="19"/>
              </w:rPr>
              <w:t>-depth knowledge of market trends and related products.</w:t>
            </w:r>
          </w:p>
          <w:p w:rsidR="00E6399F" w:rsidRPr="00E049FA" w:rsidRDefault="00E6399F" w:rsidP="00170F50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E6399F" w:rsidRPr="00E049FA" w:rsidRDefault="00E6399F" w:rsidP="00170F50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E049FA">
              <w:rPr>
                <w:rFonts w:ascii="Times New Roman" w:hAnsi="Times New Roman"/>
                <w:sz w:val="19"/>
                <w:szCs w:val="19"/>
              </w:rPr>
              <w:t xml:space="preserve">I am very well presented, organized and approachable with a friendly and patient disposition. A quick learner who quickly adapts to new situations. </w:t>
            </w:r>
          </w:p>
        </w:tc>
      </w:tr>
      <w:tr w:rsidR="00E6399F" w:rsidRPr="00E049FA" w:rsidTr="000E4E2C">
        <w:trPr>
          <w:trHeight w:val="1779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99F" w:rsidRPr="00E049FA" w:rsidRDefault="00E6399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</w:p>
          <w:p w:rsidR="00E6399F" w:rsidRPr="00E049FA" w:rsidRDefault="00E6399F">
            <w:pPr>
              <w:rPr>
                <w:rFonts w:ascii="Times New Roman" w:hAnsi="Times New Roman"/>
                <w:b/>
                <w:bCs/>
                <w:sz w:val="23"/>
                <w:szCs w:val="19"/>
              </w:rPr>
            </w:pPr>
            <w:r w:rsidRPr="00E049FA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Education</w:t>
            </w:r>
          </w:p>
        </w:tc>
        <w:tc>
          <w:tcPr>
            <w:tcW w:w="9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99F" w:rsidRPr="00E049FA" w:rsidRDefault="00E6399F" w:rsidP="00E049FA">
            <w:pPr>
              <w:tabs>
                <w:tab w:val="left" w:pos="432"/>
                <w:tab w:val="left" w:pos="7684"/>
                <w:tab w:val="left" w:pos="8074"/>
              </w:tabs>
              <w:spacing w:before="20" w:after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9FA">
              <w:rPr>
                <w:rFonts w:ascii="Times New Roman" w:hAnsi="Times New Roman"/>
                <w:b/>
                <w:bCs/>
                <w:sz w:val="23"/>
                <w:szCs w:val="19"/>
              </w:rPr>
              <w:t xml:space="preserve">MBA </w:t>
            </w:r>
            <w:r w:rsidRPr="00E049FA">
              <w:rPr>
                <w:rFonts w:ascii="Times New Roman" w:hAnsi="Times New Roman"/>
                <w:sz w:val="24"/>
                <w:szCs w:val="24"/>
              </w:rPr>
              <w:t>(</w:t>
            </w:r>
            <w:r w:rsidRPr="00E049FA">
              <w:rPr>
                <w:rFonts w:ascii="Times New Roman" w:hAnsi="Times New Roman"/>
                <w:b/>
                <w:bCs/>
                <w:sz w:val="24"/>
                <w:szCs w:val="24"/>
              </w:rPr>
              <w:t>Human Resource Management</w:t>
            </w:r>
            <w:r w:rsidRPr="00E049F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97F56" w:rsidRPr="00E049FA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                                                                        : 2012</w:t>
            </w:r>
            <w:r w:rsidRPr="00E049F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E6399F" w:rsidRPr="00E049FA" w:rsidRDefault="00E6399F" w:rsidP="00E049FA">
            <w:pPr>
              <w:tabs>
                <w:tab w:val="left" w:pos="432"/>
              </w:tabs>
              <w:spacing w:before="20" w:after="20"/>
              <w:rPr>
                <w:rFonts w:ascii="Times New Roman" w:hAnsi="Times New Roman"/>
                <w:bCs/>
                <w:sz w:val="23"/>
                <w:szCs w:val="19"/>
              </w:rPr>
            </w:pPr>
            <w:r w:rsidRPr="00E049FA">
              <w:rPr>
                <w:rFonts w:ascii="Times New Roman" w:hAnsi="Times New Roman"/>
                <w:b/>
                <w:bCs/>
                <w:sz w:val="24"/>
                <w:szCs w:val="24"/>
              </w:rPr>
              <w:t>Specialization Subjects:</w:t>
            </w:r>
          </w:p>
          <w:p w:rsidR="00E6399F" w:rsidRPr="00E049FA" w:rsidRDefault="00E6399F" w:rsidP="00E049FA">
            <w:pPr>
              <w:numPr>
                <w:ilvl w:val="0"/>
                <w:numId w:val="10"/>
              </w:numPr>
              <w:tabs>
                <w:tab w:val="left" w:pos="432"/>
              </w:tabs>
              <w:spacing w:before="20" w:after="20"/>
              <w:rPr>
                <w:rFonts w:ascii="Times New Roman" w:hAnsi="Times New Roman"/>
                <w:bCs/>
                <w:sz w:val="23"/>
                <w:szCs w:val="19"/>
              </w:rPr>
            </w:pPr>
            <w:r w:rsidRPr="00E049FA">
              <w:rPr>
                <w:rFonts w:ascii="Times New Roman" w:hAnsi="Times New Roman"/>
                <w:bCs/>
                <w:sz w:val="23"/>
                <w:szCs w:val="19"/>
              </w:rPr>
              <w:t>Employee Training &amp; Development</w:t>
            </w:r>
          </w:p>
          <w:p w:rsidR="00E6399F" w:rsidRPr="00E049FA" w:rsidRDefault="00E6399F" w:rsidP="00E049FA">
            <w:pPr>
              <w:numPr>
                <w:ilvl w:val="0"/>
                <w:numId w:val="10"/>
              </w:numPr>
              <w:tabs>
                <w:tab w:val="left" w:pos="432"/>
              </w:tabs>
              <w:spacing w:before="20" w:after="20"/>
              <w:rPr>
                <w:rFonts w:ascii="Times New Roman" w:hAnsi="Times New Roman"/>
                <w:bCs/>
                <w:sz w:val="23"/>
                <w:szCs w:val="19"/>
              </w:rPr>
            </w:pPr>
            <w:r w:rsidRPr="00E049FA">
              <w:rPr>
                <w:rFonts w:ascii="Times New Roman" w:hAnsi="Times New Roman"/>
                <w:bCs/>
                <w:sz w:val="23"/>
                <w:szCs w:val="19"/>
              </w:rPr>
              <w:t>Benefit and compensation Management</w:t>
            </w:r>
          </w:p>
          <w:p w:rsidR="00E6399F" w:rsidRPr="00E049FA" w:rsidRDefault="00E6399F" w:rsidP="00E049FA">
            <w:pPr>
              <w:numPr>
                <w:ilvl w:val="0"/>
                <w:numId w:val="10"/>
              </w:numPr>
              <w:tabs>
                <w:tab w:val="left" w:pos="432"/>
              </w:tabs>
              <w:spacing w:before="20" w:after="20"/>
              <w:rPr>
                <w:rFonts w:ascii="Times New Roman" w:hAnsi="Times New Roman"/>
                <w:bCs/>
                <w:sz w:val="23"/>
                <w:szCs w:val="19"/>
              </w:rPr>
            </w:pPr>
            <w:r w:rsidRPr="00E049FA">
              <w:rPr>
                <w:rFonts w:ascii="Times New Roman" w:hAnsi="Times New Roman"/>
                <w:bCs/>
                <w:sz w:val="23"/>
                <w:szCs w:val="19"/>
              </w:rPr>
              <w:t>Employee recruitment &amp; Selection</w:t>
            </w:r>
          </w:p>
          <w:p w:rsidR="00E6399F" w:rsidRPr="00E049FA" w:rsidRDefault="00E6399F" w:rsidP="00E049FA">
            <w:pPr>
              <w:numPr>
                <w:ilvl w:val="0"/>
                <w:numId w:val="10"/>
              </w:numPr>
              <w:tabs>
                <w:tab w:val="left" w:pos="432"/>
              </w:tabs>
              <w:spacing w:before="20" w:after="20"/>
              <w:rPr>
                <w:rFonts w:ascii="Times New Roman" w:hAnsi="Times New Roman"/>
                <w:b/>
                <w:bCs/>
                <w:sz w:val="23"/>
                <w:szCs w:val="19"/>
              </w:rPr>
            </w:pPr>
            <w:r w:rsidRPr="00E049FA">
              <w:rPr>
                <w:rFonts w:ascii="Times New Roman" w:hAnsi="Times New Roman"/>
                <w:bCs/>
                <w:sz w:val="23"/>
                <w:szCs w:val="19"/>
              </w:rPr>
              <w:t xml:space="preserve">Leadership &amp; Group Dynamics </w:t>
            </w:r>
          </w:p>
          <w:p w:rsidR="00825C40" w:rsidRPr="00E049FA" w:rsidRDefault="00825C40" w:rsidP="00E049FA">
            <w:pPr>
              <w:numPr>
                <w:ilvl w:val="0"/>
                <w:numId w:val="10"/>
              </w:numPr>
              <w:tabs>
                <w:tab w:val="left" w:pos="432"/>
              </w:tabs>
              <w:spacing w:before="20" w:after="20"/>
              <w:rPr>
                <w:rFonts w:ascii="Times New Roman" w:hAnsi="Times New Roman"/>
                <w:b/>
                <w:bCs/>
                <w:sz w:val="23"/>
                <w:szCs w:val="19"/>
              </w:rPr>
            </w:pPr>
            <w:r w:rsidRPr="00E049FA">
              <w:rPr>
                <w:rFonts w:ascii="Times New Roman" w:hAnsi="Times New Roman"/>
                <w:bCs/>
                <w:sz w:val="23"/>
                <w:szCs w:val="19"/>
              </w:rPr>
              <w:t xml:space="preserve">Production operation </w:t>
            </w:r>
            <w:r w:rsidR="00655C02" w:rsidRPr="00E049FA">
              <w:rPr>
                <w:rFonts w:ascii="Times New Roman" w:hAnsi="Times New Roman"/>
                <w:bCs/>
                <w:sz w:val="23"/>
                <w:szCs w:val="19"/>
              </w:rPr>
              <w:t>Management</w:t>
            </w:r>
          </w:p>
          <w:p w:rsidR="007506B5" w:rsidRDefault="007506B5" w:rsidP="00E049FA">
            <w:pPr>
              <w:numPr>
                <w:ilvl w:val="0"/>
                <w:numId w:val="10"/>
              </w:numPr>
              <w:tabs>
                <w:tab w:val="left" w:pos="432"/>
              </w:tabs>
              <w:spacing w:before="20" w:after="20"/>
              <w:rPr>
                <w:rFonts w:ascii="Times New Roman" w:hAnsi="Times New Roman"/>
                <w:b/>
                <w:bCs/>
                <w:sz w:val="23"/>
                <w:szCs w:val="19"/>
              </w:rPr>
            </w:pPr>
            <w:r w:rsidRPr="00E049FA">
              <w:rPr>
                <w:rFonts w:ascii="Times New Roman" w:hAnsi="Times New Roman"/>
                <w:bCs/>
                <w:sz w:val="23"/>
                <w:szCs w:val="19"/>
              </w:rPr>
              <w:t>Marketing Management</w:t>
            </w:r>
            <w:r w:rsidRPr="00E049FA">
              <w:rPr>
                <w:rFonts w:ascii="Times New Roman" w:hAnsi="Times New Roman"/>
                <w:b/>
                <w:bCs/>
                <w:sz w:val="23"/>
                <w:szCs w:val="19"/>
              </w:rPr>
              <w:t xml:space="preserve"> </w:t>
            </w:r>
          </w:p>
          <w:p w:rsidR="00275305" w:rsidRDefault="00275305" w:rsidP="00E049FA">
            <w:pPr>
              <w:numPr>
                <w:ilvl w:val="0"/>
                <w:numId w:val="10"/>
              </w:numPr>
              <w:tabs>
                <w:tab w:val="left" w:pos="432"/>
              </w:tabs>
              <w:spacing w:before="20" w:after="20"/>
              <w:rPr>
                <w:rFonts w:ascii="Times New Roman" w:hAnsi="Times New Roman"/>
                <w:b/>
                <w:bCs/>
                <w:sz w:val="23"/>
                <w:szCs w:val="19"/>
              </w:rPr>
            </w:pPr>
            <w:r w:rsidRPr="00275305">
              <w:rPr>
                <w:rFonts w:ascii="Times New Roman" w:hAnsi="Times New Roman"/>
                <w:bCs/>
                <w:sz w:val="23"/>
                <w:szCs w:val="19"/>
              </w:rPr>
              <w:t xml:space="preserve">Banking &amp; Finance </w:t>
            </w:r>
          </w:p>
          <w:p w:rsidR="00E049FA" w:rsidRPr="00E049FA" w:rsidRDefault="00E049FA" w:rsidP="00275305">
            <w:pPr>
              <w:tabs>
                <w:tab w:val="left" w:pos="432"/>
              </w:tabs>
              <w:spacing w:before="20" w:after="20"/>
              <w:ind w:left="720"/>
              <w:rPr>
                <w:rFonts w:ascii="Times New Roman" w:hAnsi="Times New Roman"/>
                <w:b/>
                <w:bCs/>
                <w:sz w:val="23"/>
                <w:szCs w:val="19"/>
              </w:rPr>
            </w:pPr>
          </w:p>
        </w:tc>
      </w:tr>
      <w:tr w:rsidR="00E6399F" w:rsidRPr="00E049FA" w:rsidTr="000E4E2C">
        <w:trPr>
          <w:trHeight w:val="1088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99F" w:rsidRPr="00E049FA" w:rsidRDefault="00E6399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</w:p>
          <w:p w:rsidR="00E6399F" w:rsidRPr="00E049FA" w:rsidRDefault="00E6399F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E049FA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Professional Skills</w:t>
            </w:r>
          </w:p>
        </w:tc>
        <w:tc>
          <w:tcPr>
            <w:tcW w:w="9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99F" w:rsidRPr="00E049FA" w:rsidRDefault="00E6399F" w:rsidP="00652618">
            <w:pPr>
              <w:rPr>
                <w:rFonts w:ascii="Times New Roman" w:hAnsi="Times New Roman"/>
                <w:b/>
                <w:bCs/>
              </w:rPr>
            </w:pPr>
            <w:r w:rsidRPr="00E049FA">
              <w:rPr>
                <w:rFonts w:ascii="Times New Roman" w:hAnsi="Times New Roman"/>
                <w:b/>
                <w:bCs/>
              </w:rPr>
              <w:t xml:space="preserve">Certification in Fundamentals of        </w:t>
            </w:r>
            <w:r w:rsidR="00652618" w:rsidRPr="00E049FA">
              <w:rPr>
                <w:rFonts w:ascii="Times New Roman" w:hAnsi="Times New Roman"/>
                <w:b/>
                <w:bCs/>
              </w:rPr>
              <w:t xml:space="preserve">        </w:t>
            </w:r>
            <w:r w:rsidRPr="00E049FA">
              <w:rPr>
                <w:rFonts w:ascii="Times New Roman" w:hAnsi="Times New Roman"/>
              </w:rPr>
              <w:t xml:space="preserve">from  </w:t>
            </w:r>
            <w:r w:rsidRPr="00E049FA">
              <w:rPr>
                <w:rFonts w:ascii="Times New Roman" w:hAnsi="Times New Roman"/>
                <w:b/>
              </w:rPr>
              <w:t>ALISON online Studies Ireland</w:t>
            </w:r>
          </w:p>
          <w:p w:rsidR="00E6399F" w:rsidRPr="00E049FA" w:rsidRDefault="00E6399F" w:rsidP="00652618">
            <w:pPr>
              <w:rPr>
                <w:rFonts w:ascii="Times New Roman" w:hAnsi="Times New Roman"/>
                <w:b/>
                <w:bCs/>
              </w:rPr>
            </w:pPr>
            <w:r w:rsidRPr="00E049FA">
              <w:rPr>
                <w:rFonts w:ascii="Times New Roman" w:hAnsi="Times New Roman"/>
                <w:b/>
                <w:bCs/>
              </w:rPr>
              <w:t xml:space="preserve">Human Resources    </w:t>
            </w:r>
          </w:p>
          <w:p w:rsidR="00E6399F" w:rsidRPr="00E049FA" w:rsidRDefault="00E6399F" w:rsidP="00652618">
            <w:pPr>
              <w:rPr>
                <w:rFonts w:ascii="Times New Roman" w:hAnsi="Times New Roman"/>
                <w:b/>
                <w:bCs/>
              </w:rPr>
            </w:pPr>
          </w:p>
          <w:p w:rsidR="00E6399F" w:rsidRPr="00E049FA" w:rsidRDefault="00E6399F" w:rsidP="00652618">
            <w:pPr>
              <w:rPr>
                <w:rFonts w:ascii="Times New Roman" w:hAnsi="Times New Roman"/>
                <w:b/>
                <w:bCs/>
              </w:rPr>
            </w:pPr>
            <w:r w:rsidRPr="00E049FA">
              <w:rPr>
                <w:rFonts w:ascii="Times New Roman" w:hAnsi="Times New Roman"/>
                <w:b/>
                <w:bCs/>
              </w:rPr>
              <w:t>Basic Development course</w:t>
            </w:r>
            <w:r w:rsidRPr="00E049FA">
              <w:rPr>
                <w:rFonts w:ascii="Times New Roman" w:hAnsi="Times New Roman"/>
              </w:rPr>
              <w:t xml:space="preserve">                 </w:t>
            </w:r>
            <w:r w:rsidR="00652618" w:rsidRPr="00E049FA">
              <w:rPr>
                <w:rFonts w:ascii="Times New Roman" w:hAnsi="Times New Roman"/>
              </w:rPr>
              <w:t xml:space="preserve">        </w:t>
            </w:r>
            <w:r w:rsidRPr="00E049FA">
              <w:rPr>
                <w:rFonts w:ascii="Times New Roman" w:hAnsi="Times New Roman"/>
              </w:rPr>
              <w:t xml:space="preserve">from  </w:t>
            </w:r>
            <w:r w:rsidRPr="00E049FA">
              <w:rPr>
                <w:rFonts w:ascii="Times New Roman" w:hAnsi="Times New Roman"/>
                <w:b/>
              </w:rPr>
              <w:t xml:space="preserve">Pak Qatar Family Takaful Ltd       </w:t>
            </w:r>
          </w:p>
          <w:p w:rsidR="00E6399F" w:rsidRPr="00E049FA" w:rsidRDefault="00E6399F" w:rsidP="00652618">
            <w:pPr>
              <w:ind w:left="255"/>
              <w:rPr>
                <w:rFonts w:ascii="Times New Roman" w:hAnsi="Times New Roman"/>
                <w:b/>
                <w:bCs/>
              </w:rPr>
            </w:pPr>
          </w:p>
          <w:p w:rsidR="00E6399F" w:rsidRPr="00E049FA" w:rsidRDefault="00E6399F" w:rsidP="0065261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049FA">
              <w:rPr>
                <w:rFonts w:ascii="Times New Roman" w:hAnsi="Times New Roman"/>
                <w:b/>
                <w:bCs/>
              </w:rPr>
              <w:t>Civil Defense Basic General Course</w:t>
            </w:r>
            <w:r w:rsidRPr="00E049FA">
              <w:rPr>
                <w:rFonts w:ascii="Times New Roman" w:hAnsi="Times New Roman"/>
              </w:rPr>
              <w:t xml:space="preserve">      </w:t>
            </w:r>
            <w:r w:rsidR="00652618" w:rsidRPr="00E049FA">
              <w:rPr>
                <w:rFonts w:ascii="Times New Roman" w:hAnsi="Times New Roman"/>
              </w:rPr>
              <w:t xml:space="preserve">    </w:t>
            </w:r>
            <w:r w:rsidRPr="00E049FA">
              <w:rPr>
                <w:rFonts w:ascii="Times New Roman" w:hAnsi="Times New Roman"/>
              </w:rPr>
              <w:t xml:space="preserve">from </w:t>
            </w:r>
            <w:r w:rsidRPr="00E049FA">
              <w:rPr>
                <w:rFonts w:ascii="Times New Roman" w:hAnsi="Times New Roman"/>
                <w:b/>
              </w:rPr>
              <w:t xml:space="preserve">Civil defense </w:t>
            </w:r>
            <w:proofErr w:type="spellStart"/>
            <w:r w:rsidRPr="00E049FA">
              <w:rPr>
                <w:rFonts w:ascii="Times New Roman" w:hAnsi="Times New Roman"/>
                <w:b/>
              </w:rPr>
              <w:t>Dera</w:t>
            </w:r>
            <w:proofErr w:type="spellEnd"/>
            <w:r w:rsidRPr="00E049FA">
              <w:rPr>
                <w:rFonts w:ascii="Times New Roman" w:hAnsi="Times New Roman"/>
                <w:b/>
              </w:rPr>
              <w:t xml:space="preserve"> Ismail khan Office</w:t>
            </w:r>
            <w:r w:rsidRPr="00E049FA">
              <w:rPr>
                <w:rFonts w:ascii="Times New Roman" w:hAnsi="Times New Roman"/>
              </w:rPr>
              <w:t xml:space="preserve">                                                     </w:t>
            </w:r>
          </w:p>
        </w:tc>
      </w:tr>
      <w:tr w:rsidR="00E6399F" w:rsidRPr="00E049FA" w:rsidTr="000E4E2C">
        <w:trPr>
          <w:trHeight w:val="4479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99F" w:rsidRPr="00E049FA" w:rsidRDefault="00E6399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399F" w:rsidRPr="00E049FA" w:rsidRDefault="00E6399F">
            <w:pPr>
              <w:rPr>
                <w:rFonts w:ascii="Times New Roman" w:hAnsi="Times New Roman"/>
                <w:b/>
              </w:rPr>
            </w:pPr>
            <w:r w:rsidRPr="00E049FA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 xml:space="preserve"> Experiences</w:t>
            </w:r>
          </w:p>
        </w:tc>
        <w:tc>
          <w:tcPr>
            <w:tcW w:w="9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50" w:rsidRPr="00E049FA" w:rsidRDefault="00170F50" w:rsidP="00E049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</w:rPr>
            </w:pPr>
          </w:p>
          <w:p w:rsidR="00E6399F" w:rsidRPr="00E049FA" w:rsidRDefault="00E6399F" w:rsidP="00E049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</w:rPr>
            </w:pPr>
            <w:proofErr w:type="spellStart"/>
            <w:r w:rsidRPr="00502118">
              <w:rPr>
                <w:rFonts w:ascii="Times New Roman" w:hAnsi="Times New Roman"/>
                <w:b/>
                <w:sz w:val="22"/>
                <w:szCs w:val="22"/>
              </w:rPr>
              <w:t>Hamdani</w:t>
            </w:r>
            <w:proofErr w:type="spellEnd"/>
            <w:r w:rsidRPr="00502118">
              <w:rPr>
                <w:rFonts w:ascii="Times New Roman" w:hAnsi="Times New Roman"/>
                <w:b/>
                <w:sz w:val="22"/>
                <w:szCs w:val="22"/>
              </w:rPr>
              <w:t xml:space="preserve"> Public School</w:t>
            </w:r>
            <w:r w:rsidR="006C43D6" w:rsidRPr="00502118">
              <w:rPr>
                <w:rFonts w:ascii="Times New Roman" w:hAnsi="Times New Roman"/>
                <w:b/>
                <w:sz w:val="22"/>
                <w:szCs w:val="22"/>
              </w:rPr>
              <w:t xml:space="preserve"> &amp; College</w:t>
            </w:r>
            <w:r w:rsidR="00885045" w:rsidRPr="00502118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CF2EA4" w:rsidRPr="0050211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885045" w:rsidRPr="00502118">
              <w:rPr>
                <w:rFonts w:ascii="Times New Roman" w:hAnsi="Times New Roman"/>
                <w:b/>
                <w:sz w:val="22"/>
                <w:szCs w:val="22"/>
              </w:rPr>
              <w:t>Abbottabad</w:t>
            </w:r>
            <w:proofErr w:type="spellEnd"/>
            <w:r w:rsidR="00885045" w:rsidRPr="00502118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885045" w:rsidRPr="0050211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885045" w:rsidRPr="00502118">
              <w:rPr>
                <w:rFonts w:ascii="Times New Roman" w:hAnsi="Times New Roman"/>
                <w:b/>
                <w:sz w:val="22"/>
                <w:szCs w:val="22"/>
              </w:rPr>
              <w:t>Pakistan</w:t>
            </w:r>
            <w:r w:rsidRPr="00885045">
              <w:rPr>
                <w:rFonts w:ascii="Times New Roman" w:hAnsi="Times New Roman"/>
                <w:b/>
              </w:rPr>
              <w:t xml:space="preserve">         </w:t>
            </w:r>
            <w:r w:rsidRPr="00E049FA">
              <w:rPr>
                <w:rFonts w:ascii="Times New Roman" w:hAnsi="Times New Roman"/>
                <w:b/>
                <w:bCs/>
                <w:sz w:val="24"/>
              </w:rPr>
              <w:t xml:space="preserve">                                              </w:t>
            </w:r>
            <w:r w:rsidR="006C43D6" w:rsidRPr="00E049FA">
              <w:rPr>
                <w:rFonts w:ascii="Times New Roman" w:hAnsi="Times New Roman"/>
                <w:b/>
                <w:bCs/>
                <w:sz w:val="24"/>
              </w:rPr>
              <w:t xml:space="preserve">  </w:t>
            </w:r>
            <w:r w:rsidRPr="00E049FA">
              <w:rPr>
                <w:rFonts w:ascii="Times New Roman" w:hAnsi="Times New Roman"/>
                <w:b/>
                <w:bCs/>
              </w:rPr>
              <w:t>2012 ~</w:t>
            </w:r>
          </w:p>
          <w:p w:rsidR="00E6399F" w:rsidRPr="001D6541" w:rsidRDefault="008A2DC1" w:rsidP="00E049FA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Position: Admin &amp;</w:t>
            </w:r>
            <w:r w:rsidR="00333875" w:rsidRPr="001D6541"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 w:rsidR="001B5172" w:rsidRPr="001D6541">
              <w:rPr>
                <w:rFonts w:ascii="Times New Roman" w:hAnsi="Times New Roman"/>
                <w:b/>
                <w:color w:val="000000"/>
                <w:sz w:val="22"/>
              </w:rPr>
              <w:t xml:space="preserve">HR 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>Officer</w:t>
            </w:r>
          </w:p>
          <w:p w:rsidR="00E6399F" w:rsidRPr="00E049FA" w:rsidRDefault="00E6399F" w:rsidP="00E049FA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E049FA">
              <w:rPr>
                <w:rFonts w:ascii="Times New Roman" w:hAnsi="Times New Roman"/>
                <w:b/>
                <w:bCs/>
              </w:rPr>
              <w:t>Responsibilities:</w:t>
            </w:r>
          </w:p>
          <w:p w:rsidR="00E6399F" w:rsidRPr="00E049FA" w:rsidRDefault="00E6399F" w:rsidP="00E049FA">
            <w:pPr>
              <w:pStyle w:val="Heading3"/>
              <w:shd w:val="clear" w:color="auto" w:fill="FFFFFF"/>
              <w:spacing w:before="360" w:after="360"/>
              <w:rPr>
                <w:rFonts w:ascii="Times New Roman" w:hAnsi="Times New Roman" w:cs="Times New Roman"/>
                <w:color w:val="000000"/>
              </w:rPr>
            </w:pPr>
            <w:r w:rsidRPr="00E049FA">
              <w:rPr>
                <w:rFonts w:ascii="Times New Roman" w:hAnsi="Times New Roman" w:cs="Times New Roman"/>
                <w:color w:val="333333"/>
              </w:rPr>
              <w:t>Develop and Execute Recruiting Plans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Work with higher Authorities on</w:t>
            </w:r>
            <w:r w:rsidRPr="00E049FA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hyperlink r:id="rId7" w:history="1">
              <w:r w:rsidRPr="00E049FA">
                <w:rPr>
                  <w:rFonts w:ascii="Times New Roman" w:hAnsi="Times New Roman"/>
                  <w:color w:val="000000"/>
                </w:rPr>
                <w:t>recruiting planning meetings</w:t>
              </w:r>
            </w:hyperlink>
            <w:r w:rsidRPr="00E049FA">
              <w:rPr>
                <w:rFonts w:ascii="Times New Roman" w:hAnsi="Times New Roman"/>
                <w:color w:val="000000"/>
              </w:rPr>
              <w:t>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Create</w:t>
            </w:r>
            <w:r w:rsidRPr="00E049FA">
              <w:rPr>
                <w:rFonts w:ascii="Times New Roman" w:hAnsi="Times New Roman"/>
              </w:rPr>
              <w:t> </w:t>
            </w:r>
            <w:hyperlink r:id="rId8" w:history="1">
              <w:r w:rsidRPr="00E049FA">
                <w:rPr>
                  <w:rFonts w:ascii="Times New Roman" w:hAnsi="Times New Roman"/>
                  <w:color w:val="000000"/>
                </w:rPr>
                <w:t>job descriptions</w:t>
              </w:r>
            </w:hyperlink>
            <w:r w:rsidRPr="00E049FA">
              <w:rPr>
                <w:rFonts w:ascii="Times New Roman" w:hAnsi="Times New Roman"/>
                <w:color w:val="000000"/>
              </w:rPr>
              <w:t>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Lead the creation of a recruiting and interviewing plan for each open position.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Efficiently and effectively fill open positions.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Develop a pool of qualified candidates in advance of need.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Research and recommend new sources for active and passive candidate recruiting.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Build networks to find qualified passive candidates.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Post openings in newspaper advertisements, with professional organizations, and in other position appropriate venues.</w:t>
            </w:r>
          </w:p>
          <w:p w:rsidR="00170F50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Utilize the Internet for recruitment.</w:t>
            </w:r>
            <w:r w:rsidRPr="00E049FA">
              <w:rPr>
                <w:rFonts w:ascii="Times New Roman" w:hAnsi="Times New Roman"/>
                <w:color w:val="000000"/>
              </w:rPr>
              <w:br/>
              <w:t>--Post positions to appropriate Internet sources.</w:t>
            </w:r>
            <w:r w:rsidRPr="00E049FA">
              <w:rPr>
                <w:rFonts w:ascii="Times New Roman" w:hAnsi="Times New Roman"/>
                <w:color w:val="000000"/>
              </w:rPr>
              <w:br/>
              <w:t>--Improve the company website recruiting page to assist in recruiting.</w:t>
            </w:r>
            <w:r w:rsidRPr="00E049FA">
              <w:rPr>
                <w:rFonts w:ascii="Times New Roman" w:hAnsi="Times New Roman"/>
                <w:color w:val="000000"/>
              </w:rPr>
              <w:br/>
              <w:t>--Research new ways of usin</w:t>
            </w:r>
            <w:r w:rsidR="00E049FA">
              <w:rPr>
                <w:rFonts w:ascii="Times New Roman" w:hAnsi="Times New Roman"/>
                <w:color w:val="000000"/>
              </w:rPr>
              <w:t>g the Internet for recruitment.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--Use social and professional networking sites to identify and source candidates.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Locate and document where to find ideal candidates.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Communicate with managers and employees regularly to establish rapport, gauge morale, and source new candidate leads.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Create contacts within industry.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Attend local professional meetings and membership development meetings.</w:t>
            </w:r>
          </w:p>
          <w:p w:rsidR="00E049FA" w:rsidRPr="00230331" w:rsidRDefault="00E6399F" w:rsidP="00230331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color w:val="333333"/>
              </w:rPr>
            </w:pPr>
            <w:r w:rsidRPr="00E049FA">
              <w:rPr>
                <w:rFonts w:ascii="Times New Roman" w:hAnsi="Times New Roman"/>
                <w:color w:val="000000"/>
              </w:rPr>
              <w:t>Maintain regular contact with possible future candidates</w:t>
            </w:r>
            <w:r w:rsidR="00E049FA">
              <w:rPr>
                <w:rFonts w:ascii="Times New Roman" w:hAnsi="Times New Roman"/>
                <w:color w:val="000000"/>
              </w:rPr>
              <w:t>.</w:t>
            </w:r>
          </w:p>
          <w:p w:rsidR="00E6399F" w:rsidRPr="00E049FA" w:rsidRDefault="00E6399F" w:rsidP="00E049FA">
            <w:pPr>
              <w:pStyle w:val="Heading3"/>
              <w:shd w:val="clear" w:color="auto" w:fill="FFFFFF"/>
              <w:spacing w:before="360" w:after="360"/>
              <w:rPr>
                <w:rFonts w:ascii="Times New Roman" w:hAnsi="Times New Roman" w:cs="Times New Roman"/>
                <w:color w:val="333333"/>
              </w:rPr>
            </w:pPr>
            <w:r w:rsidRPr="00E049FA">
              <w:rPr>
                <w:rFonts w:ascii="Times New Roman" w:hAnsi="Times New Roman" w:cs="Times New Roman"/>
                <w:color w:val="333333"/>
              </w:rPr>
              <w:t>Coordinate and Implement College Recruiting Initiatives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color w:val="333333"/>
              </w:rPr>
            </w:pPr>
            <w:r w:rsidRPr="00E049FA">
              <w:rPr>
                <w:rFonts w:ascii="Times New Roman" w:hAnsi="Times New Roman"/>
                <w:color w:val="333333"/>
              </w:rPr>
              <w:t>Coordinate college recruiting initiatives.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color w:val="333333"/>
              </w:rPr>
            </w:pPr>
            <w:r w:rsidRPr="00E049FA">
              <w:rPr>
                <w:rFonts w:ascii="Times New Roman" w:hAnsi="Times New Roman"/>
                <w:color w:val="333333"/>
              </w:rPr>
              <w:t>Attend career fairs for recruiting and company recognition.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color w:val="333333"/>
              </w:rPr>
            </w:pPr>
            <w:r w:rsidRPr="00E049FA">
              <w:rPr>
                <w:rFonts w:ascii="Times New Roman" w:hAnsi="Times New Roman"/>
                <w:color w:val="333333"/>
              </w:rPr>
              <w:t>Develop working relationships within colleges to aid in recruiting.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color w:val="333333"/>
              </w:rPr>
            </w:pPr>
            <w:r w:rsidRPr="00E049FA">
              <w:rPr>
                <w:rFonts w:ascii="Times New Roman" w:hAnsi="Times New Roman"/>
                <w:color w:val="333333"/>
              </w:rPr>
              <w:t>Give presentations at colleges, attend student group meetings, and increase college awareness of the company before and after career fairs.</w:t>
            </w:r>
          </w:p>
          <w:p w:rsidR="00E6399F" w:rsidRPr="00E049FA" w:rsidRDefault="00E6399F" w:rsidP="00E049FA">
            <w:pPr>
              <w:pStyle w:val="Heading3"/>
              <w:shd w:val="clear" w:color="auto" w:fill="FFFFFF"/>
              <w:spacing w:before="360" w:after="360"/>
              <w:rPr>
                <w:rFonts w:ascii="Times New Roman" w:hAnsi="Times New Roman" w:cs="Times New Roman"/>
                <w:color w:val="000000"/>
              </w:rPr>
            </w:pPr>
            <w:r w:rsidRPr="00E049FA">
              <w:rPr>
                <w:rFonts w:ascii="Times New Roman" w:hAnsi="Times New Roman" w:cs="Times New Roman"/>
                <w:color w:val="333333"/>
              </w:rPr>
              <w:t>Administrative Duties and Record Keeping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lastRenderedPageBreak/>
              <w:t>Manage the use of recruiters and headhunters.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Review applicants to evaluate if they meet the position requirements.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Conduct</w:t>
            </w:r>
            <w:r w:rsidRPr="00E049FA">
              <w:rPr>
                <w:rFonts w:ascii="Times New Roman" w:hAnsi="Times New Roman"/>
              </w:rPr>
              <w:t> </w:t>
            </w:r>
            <w:hyperlink r:id="rId9" w:history="1">
              <w:r w:rsidRPr="00E049FA">
                <w:rPr>
                  <w:rFonts w:ascii="Times New Roman" w:hAnsi="Times New Roman"/>
                  <w:color w:val="000000"/>
                </w:rPr>
                <w:t>prescreening interviews</w:t>
              </w:r>
            </w:hyperlink>
            <w:r w:rsidRPr="00E049FA">
              <w:rPr>
                <w:rFonts w:ascii="Times New Roman" w:hAnsi="Times New Roman"/>
                <w:color w:val="000000"/>
              </w:rPr>
              <w:t>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Maintain all pertinent applicant and interview data in the</w:t>
            </w:r>
            <w:r w:rsidRPr="00E049FA">
              <w:rPr>
                <w:rFonts w:ascii="Times New Roman" w:hAnsi="Times New Roman"/>
              </w:rPr>
              <w:t> </w:t>
            </w:r>
            <w:hyperlink r:id="rId10" w:history="1">
              <w:r w:rsidRPr="00E049FA">
                <w:rPr>
                  <w:rFonts w:ascii="Times New Roman" w:hAnsi="Times New Roman"/>
                  <w:color w:val="000000"/>
                </w:rPr>
                <w:t>Human Resources Information System (HRIS)</w:t>
              </w:r>
            </w:hyperlink>
            <w:r w:rsidRPr="00E049FA">
              <w:rPr>
                <w:rFonts w:ascii="Times New Roman" w:hAnsi="Times New Roman"/>
                <w:color w:val="000000"/>
              </w:rPr>
              <w:t>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Assist in performing reference and</w:t>
            </w:r>
            <w:r w:rsidRPr="00E049FA">
              <w:rPr>
                <w:rFonts w:ascii="Times New Roman" w:hAnsi="Times New Roman"/>
              </w:rPr>
              <w:t> </w:t>
            </w:r>
            <w:hyperlink r:id="rId11" w:history="1">
              <w:r w:rsidRPr="00E049FA">
                <w:rPr>
                  <w:rFonts w:ascii="Times New Roman" w:hAnsi="Times New Roman"/>
                  <w:color w:val="000000"/>
                </w:rPr>
                <w:t>background checks</w:t>
              </w:r>
            </w:hyperlink>
            <w:r w:rsidRPr="00E049FA">
              <w:rPr>
                <w:rFonts w:ascii="Times New Roman" w:hAnsi="Times New Roman"/>
              </w:rPr>
              <w:t> </w:t>
            </w:r>
            <w:r w:rsidRPr="00E049FA">
              <w:rPr>
                <w:rFonts w:ascii="Times New Roman" w:hAnsi="Times New Roman"/>
                <w:color w:val="000000"/>
              </w:rPr>
              <w:t>for potential employees.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Assist in writing and forwarding rejection letters.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 xml:space="preserve">Assist in interviewing and selecting </w:t>
            </w:r>
            <w:proofErr w:type="gramStart"/>
            <w:r w:rsidRPr="00E049FA">
              <w:rPr>
                <w:rFonts w:ascii="Times New Roman" w:hAnsi="Times New Roman"/>
                <w:color w:val="000000"/>
              </w:rPr>
              <w:t>employees</w:t>
            </w:r>
            <w:proofErr w:type="gramEnd"/>
            <w:r w:rsidRPr="00E049FA">
              <w:rPr>
                <w:rFonts w:ascii="Times New Roman" w:hAnsi="Times New Roman"/>
                <w:color w:val="000000"/>
              </w:rPr>
              <w:t xml:space="preserve"> onsite.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Assist in preparing and sending offer packages.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Assist in preparing and sending new employee orientation packages.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E049FA">
              <w:rPr>
                <w:rFonts w:ascii="Times New Roman" w:hAnsi="Times New Roman"/>
                <w:color w:val="000000"/>
              </w:rPr>
              <w:t>Perform other special projects as assigned.</w:t>
            </w:r>
          </w:p>
          <w:p w:rsidR="00E6399F" w:rsidRPr="00E049FA" w:rsidRDefault="00E6399F" w:rsidP="00E049FA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  <w:bCs/>
              </w:rPr>
            </w:pPr>
          </w:p>
          <w:p w:rsidR="00E6399F" w:rsidRPr="00E049FA" w:rsidRDefault="00E6399F" w:rsidP="00E049F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62227E">
              <w:rPr>
                <w:rFonts w:ascii="Times New Roman" w:hAnsi="Times New Roman"/>
                <w:b/>
                <w:color w:val="000000"/>
                <w:sz w:val="22"/>
              </w:rPr>
              <w:t>Sungi</w:t>
            </w:r>
            <w:proofErr w:type="spellEnd"/>
            <w:r w:rsidRPr="0062227E">
              <w:rPr>
                <w:rFonts w:ascii="Times New Roman" w:hAnsi="Times New Roman"/>
                <w:b/>
                <w:color w:val="000000"/>
                <w:sz w:val="22"/>
              </w:rPr>
              <w:t xml:space="preserve"> Development Foundation</w:t>
            </w:r>
            <w:r w:rsidR="00F36AD7">
              <w:rPr>
                <w:rFonts w:ascii="Times New Roman" w:hAnsi="Times New Roman"/>
                <w:b/>
                <w:color w:val="000000"/>
                <w:sz w:val="22"/>
              </w:rPr>
              <w:t>,</w:t>
            </w:r>
            <w:r w:rsidR="005D01BF">
              <w:rPr>
                <w:rFonts w:ascii="Times New Roman" w:hAnsi="Times New Roman"/>
                <w:b/>
                <w:color w:val="000000"/>
                <w:sz w:val="22"/>
              </w:rPr>
              <w:t xml:space="preserve"> Pakistan</w:t>
            </w:r>
            <w:r w:rsidRPr="0062227E">
              <w:rPr>
                <w:rFonts w:ascii="Times New Roman" w:hAnsi="Times New Roman"/>
                <w:b/>
                <w:color w:val="000000"/>
                <w:sz w:val="22"/>
              </w:rPr>
              <w:t xml:space="preserve">                     </w:t>
            </w:r>
            <w:r w:rsidR="005D01BF">
              <w:rPr>
                <w:rFonts w:ascii="Times New Roman" w:hAnsi="Times New Roman"/>
                <w:b/>
                <w:color w:val="000000"/>
                <w:sz w:val="22"/>
              </w:rPr>
              <w:t xml:space="preserve">            </w:t>
            </w:r>
            <w:r w:rsidRPr="0062227E">
              <w:rPr>
                <w:rFonts w:ascii="Times New Roman" w:hAnsi="Times New Roman"/>
                <w:b/>
                <w:color w:val="000000"/>
                <w:sz w:val="22"/>
              </w:rPr>
              <w:t xml:space="preserve">            </w:t>
            </w:r>
            <w:r w:rsidR="006E4D4F" w:rsidRPr="0062227E">
              <w:rPr>
                <w:rFonts w:ascii="Times New Roman" w:hAnsi="Times New Roman"/>
                <w:b/>
                <w:color w:val="000000"/>
                <w:sz w:val="22"/>
              </w:rPr>
              <w:t xml:space="preserve">                   </w:t>
            </w:r>
            <w:r w:rsidRPr="0062227E">
              <w:rPr>
                <w:rFonts w:ascii="Times New Roman" w:hAnsi="Times New Roman"/>
                <w:b/>
                <w:color w:val="000000"/>
                <w:sz w:val="22"/>
              </w:rPr>
              <w:t xml:space="preserve">  </w:t>
            </w:r>
            <w:r w:rsidR="00C4582B" w:rsidRPr="0062227E">
              <w:rPr>
                <w:rFonts w:ascii="Times New Roman" w:hAnsi="Times New Roman"/>
                <w:b/>
                <w:color w:val="000000"/>
                <w:sz w:val="22"/>
              </w:rPr>
              <w:t xml:space="preserve">              </w:t>
            </w:r>
            <w:r w:rsidRPr="00E049FA">
              <w:rPr>
                <w:rFonts w:ascii="Times New Roman" w:hAnsi="Times New Roman"/>
                <w:b/>
                <w:bCs/>
              </w:rPr>
              <w:t>2012</w:t>
            </w:r>
            <w:r w:rsidRPr="00E049FA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</w:p>
          <w:p w:rsidR="00E6399F" w:rsidRPr="001E7DDE" w:rsidRDefault="00E6399F" w:rsidP="001E7DDE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 w:rsidRPr="001E7DDE">
              <w:rPr>
                <w:rFonts w:ascii="Times New Roman" w:hAnsi="Times New Roman"/>
                <w:b/>
                <w:color w:val="000000"/>
                <w:sz w:val="22"/>
              </w:rPr>
              <w:t>Position: Hr Internee</w:t>
            </w:r>
          </w:p>
          <w:p w:rsidR="00E6399F" w:rsidRPr="00E049FA" w:rsidRDefault="00E6399F" w:rsidP="00E049F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auto"/>
              <w:ind w:left="2246" w:hanging="2246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b/>
                <w:bCs/>
              </w:rPr>
              <w:t>Responsibilities: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spacing w:line="245" w:lineRule="atLeast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Assemble new hire orientation binders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spacing w:line="245" w:lineRule="atLeast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Assemble personnel and benefits files (and maintain these files, and keep them up to date)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spacing w:line="245" w:lineRule="atLeast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File paperwork into confidential personnel and l benefits files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spacing w:line="245" w:lineRule="atLeast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Work with hiring managers and HR to create ‘welcome’ email announcements for new hires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spacing w:line="245" w:lineRule="atLeast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Enter data into spreadsheets or databases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spacing w:line="245" w:lineRule="atLeast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Makes copies of HR paperwork as needed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spacing w:line="245" w:lineRule="atLeast"/>
              <w:rPr>
                <w:rFonts w:ascii="Times New Roman" w:hAnsi="Times New Roman"/>
                <w:b/>
                <w:bCs/>
              </w:rPr>
            </w:pPr>
            <w:r w:rsidRPr="00E049FA">
              <w:rPr>
                <w:rFonts w:ascii="Times New Roman" w:hAnsi="Times New Roman"/>
                <w:color w:val="000000"/>
              </w:rPr>
              <w:t>Participate in HR team and all staff meetings</w:t>
            </w:r>
          </w:p>
          <w:p w:rsidR="00662291" w:rsidRPr="00E049FA" w:rsidRDefault="00662291" w:rsidP="00E049FA">
            <w:pPr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E6399F" w:rsidRPr="00E049FA" w:rsidRDefault="00E6399F" w:rsidP="00E049FA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 w:rsidRPr="00E049FA">
              <w:rPr>
                <w:rFonts w:ascii="Times New Roman" w:hAnsi="Times New Roman"/>
                <w:b/>
                <w:color w:val="000000"/>
                <w:sz w:val="22"/>
              </w:rPr>
              <w:t xml:space="preserve">NNE (NATIONAL NETWORK OF EDUCATION)                                                     </w:t>
            </w:r>
            <w:r w:rsidR="00C4582B" w:rsidRPr="00E049FA">
              <w:rPr>
                <w:rFonts w:ascii="Times New Roman" w:hAnsi="Times New Roman"/>
                <w:b/>
                <w:color w:val="000000"/>
                <w:sz w:val="22"/>
              </w:rPr>
              <w:t xml:space="preserve">             </w:t>
            </w:r>
            <w:r w:rsidRPr="00E049FA">
              <w:rPr>
                <w:rFonts w:ascii="Times New Roman" w:hAnsi="Times New Roman"/>
                <w:b/>
                <w:color w:val="000000"/>
                <w:sz w:val="22"/>
              </w:rPr>
              <w:t>2011</w:t>
            </w:r>
          </w:p>
          <w:p w:rsidR="00E6399F" w:rsidRPr="00E049FA" w:rsidRDefault="00CF2EA4" w:rsidP="00E049FA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Position: Admin &amp;Computer Instructor </w:t>
            </w:r>
          </w:p>
          <w:p w:rsidR="00E6399F" w:rsidRPr="00E049FA" w:rsidRDefault="00E6399F" w:rsidP="00E049FA">
            <w:pP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049FA">
              <w:rPr>
                <w:rFonts w:ascii="Times New Roman" w:hAnsi="Times New Roman"/>
                <w:b/>
                <w:color w:val="000000"/>
                <w:sz w:val="22"/>
              </w:rPr>
              <w:t>Responsibilities</w:t>
            </w:r>
          </w:p>
          <w:p w:rsidR="00E6399F" w:rsidRPr="00E049FA" w:rsidRDefault="00E6399F" w:rsidP="00E049FA">
            <w:pPr>
              <w:shd w:val="clear" w:color="auto" w:fill="FFFFFF"/>
              <w:spacing w:line="245" w:lineRule="atLeast"/>
              <w:ind w:left="-115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E049FA">
              <w:rPr>
                <w:rFonts w:ascii="Times New Roman" w:hAnsi="Times New Roman"/>
                <w:b/>
                <w:bCs/>
                <w:color w:val="000000"/>
                <w:u w:val="single"/>
                <w:lang w:bidi="ar-SA"/>
              </w:rPr>
              <w:t xml:space="preserve">TYPICAL DUTIES: 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spacing w:line="245" w:lineRule="atLeast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Develop and present lessons, provide directions to students, follow through by observing and/or recording performance and progress.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spacing w:line="245" w:lineRule="atLeast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Design record sheets for the programs being used.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spacing w:line="245" w:lineRule="atLeast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Duplicate materials needed for lessons.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spacing w:line="245" w:lineRule="atLeast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Maintain record of yearly curriculum.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spacing w:line="245" w:lineRule="atLeast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Maintain disciplined behavior in the Computer Lab, enforcing rules and regulations of the Computer Lab.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spacing w:line="245" w:lineRule="atLeast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Develop incentive/reward systems for work performed in the Computer Lab.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spacing w:line="245" w:lineRule="atLeast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Arrange Computer Lab use schedules on an equitable basis for all classes.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spacing w:line="245" w:lineRule="atLeast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Work with teachers to coordinate computer lessons with classroom lessons whenever possible, informing teachers of available programs.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spacing w:line="245" w:lineRule="atLeast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Identify academic, physical or other problems of students, work with students to improve personal accomplishments and self-esteem, relate problems to teachers.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spacing w:line="245" w:lineRule="atLeast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Provide a brief description of each software program used.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spacing w:line="245" w:lineRule="atLeast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Preview software.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spacing w:line="245" w:lineRule="atLeast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Type routine correspondence for the Computer Lab.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spacing w:line="245" w:lineRule="atLeast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Troubleshoot minor repairs on Computer Lab equipment.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spacing w:line="245" w:lineRule="atLeast"/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Keep a record of inventory, repairs, etc.</w:t>
            </w:r>
          </w:p>
          <w:p w:rsidR="00E6399F" w:rsidRPr="00E049FA" w:rsidRDefault="00E6399F" w:rsidP="00E049FA">
            <w:pPr>
              <w:numPr>
                <w:ilvl w:val="0"/>
                <w:numId w:val="11"/>
              </w:numPr>
              <w:shd w:val="clear" w:color="auto" w:fill="FFFFFF"/>
              <w:spacing w:line="245" w:lineRule="atLeast"/>
              <w:rPr>
                <w:rFonts w:ascii="Times New Roman" w:hAnsi="Times New Roman"/>
                <w:color w:val="333333"/>
              </w:rPr>
            </w:pPr>
            <w:r w:rsidRPr="00E049FA">
              <w:rPr>
                <w:rFonts w:ascii="Times New Roman" w:hAnsi="Times New Roman"/>
                <w:color w:val="000000"/>
              </w:rPr>
              <w:t>Be "on call" for computer problems in the classrooms. Provide assistance to staff in basic computer operations and in resolving minor computer problems.</w:t>
            </w:r>
          </w:p>
        </w:tc>
      </w:tr>
      <w:tr w:rsidR="00E6399F" w:rsidRPr="00E049FA" w:rsidTr="000E4E2C">
        <w:trPr>
          <w:trHeight w:val="49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99F" w:rsidRPr="00E049FA" w:rsidRDefault="00E6399F">
            <w:pPr>
              <w:ind w:left="-108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</w:p>
          <w:p w:rsidR="00E6399F" w:rsidRPr="00E049FA" w:rsidRDefault="00E6399F">
            <w:pPr>
              <w:ind w:left="-108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E049FA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 xml:space="preserve">   Computer          </w:t>
            </w:r>
          </w:p>
          <w:p w:rsidR="00E6399F" w:rsidRPr="00E049FA" w:rsidRDefault="00E6399F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E049FA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 xml:space="preserve"> Efficiency</w:t>
            </w:r>
          </w:p>
          <w:p w:rsidR="00E6399F" w:rsidRPr="00E049FA" w:rsidRDefault="00E6399F">
            <w:pPr>
              <w:ind w:left="-108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</w:p>
          <w:p w:rsidR="00E6399F" w:rsidRPr="00E049FA" w:rsidRDefault="00E6399F">
            <w:pPr>
              <w:ind w:left="-108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</w:p>
          <w:p w:rsidR="00E6399F" w:rsidRPr="00E049FA" w:rsidRDefault="00E6399F">
            <w:pPr>
              <w:ind w:left="-108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</w:p>
          <w:p w:rsidR="00E6399F" w:rsidRPr="00E049FA" w:rsidRDefault="00E6399F">
            <w:pPr>
              <w:ind w:left="-108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</w:p>
          <w:p w:rsidR="00E6399F" w:rsidRPr="00E049FA" w:rsidRDefault="00E6399F">
            <w:pPr>
              <w:ind w:left="-108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</w:p>
          <w:p w:rsidR="00E6399F" w:rsidRPr="00E049FA" w:rsidRDefault="00E6399F">
            <w:pPr>
              <w:ind w:left="-108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</w:p>
          <w:p w:rsidR="00E6399F" w:rsidRPr="00E049FA" w:rsidRDefault="00E6399F">
            <w:pPr>
              <w:ind w:left="-108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</w:p>
          <w:p w:rsidR="00E6399F" w:rsidRPr="00E049FA" w:rsidRDefault="00E6399F">
            <w:pPr>
              <w:ind w:left="-108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E049FA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 xml:space="preserve">  </w:t>
            </w:r>
          </w:p>
          <w:p w:rsidR="00E6399F" w:rsidRPr="00E049FA" w:rsidRDefault="00E6399F">
            <w:pPr>
              <w:ind w:left="-108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</w:p>
          <w:p w:rsidR="00E6399F" w:rsidRPr="00E049FA" w:rsidRDefault="00E6399F">
            <w:pPr>
              <w:ind w:left="-108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</w:p>
          <w:p w:rsidR="00E6399F" w:rsidRPr="00E049FA" w:rsidRDefault="00E6399F">
            <w:pPr>
              <w:ind w:left="-108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</w:p>
          <w:p w:rsidR="00E6399F" w:rsidRPr="00E049FA" w:rsidRDefault="00E6399F" w:rsidP="006622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9FA" w:rsidRDefault="00E049FA" w:rsidP="00E049FA">
            <w:pPr>
              <w:pStyle w:val="BodyTextIndent3"/>
              <w:spacing w:after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E6399F" w:rsidRPr="00E049FA" w:rsidRDefault="00E6399F">
            <w:pPr>
              <w:pStyle w:val="BodyTextIndent3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9FA">
              <w:rPr>
                <w:rFonts w:ascii="Times New Roman" w:hAnsi="Times New Roman"/>
                <w:sz w:val="20"/>
                <w:szCs w:val="20"/>
              </w:rPr>
              <w:t xml:space="preserve">Human Resource Information System (Designing &amp; </w:t>
            </w:r>
            <w:proofErr w:type="spellStart"/>
            <w:r w:rsidRPr="00E049FA">
              <w:rPr>
                <w:rFonts w:ascii="Times New Roman" w:hAnsi="Times New Roman"/>
                <w:sz w:val="20"/>
                <w:szCs w:val="20"/>
              </w:rPr>
              <w:t>Updation</w:t>
            </w:r>
            <w:proofErr w:type="spellEnd"/>
            <w:r w:rsidRPr="00E049F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6399F" w:rsidRPr="00E049FA" w:rsidRDefault="00E6399F">
            <w:pPr>
              <w:pStyle w:val="BodyTextIndent3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9FA">
              <w:rPr>
                <w:rFonts w:ascii="Times New Roman" w:hAnsi="Times New Roman"/>
                <w:sz w:val="20"/>
                <w:szCs w:val="20"/>
              </w:rPr>
              <w:t xml:space="preserve">Microsoft Windows 9X, XP, 2000 Professional </w:t>
            </w:r>
          </w:p>
          <w:p w:rsidR="00E6399F" w:rsidRPr="00E049FA" w:rsidRDefault="00E6399F">
            <w:pPr>
              <w:pStyle w:val="BodyTextIndent3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9FA">
              <w:rPr>
                <w:rFonts w:ascii="Times New Roman" w:hAnsi="Times New Roman"/>
                <w:sz w:val="20"/>
                <w:szCs w:val="20"/>
              </w:rPr>
              <w:t>Microsoft Word,</w:t>
            </w:r>
          </w:p>
          <w:p w:rsidR="00E6399F" w:rsidRPr="00E049FA" w:rsidRDefault="00E6399F">
            <w:pPr>
              <w:pStyle w:val="BodyTextIndent3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9FA">
              <w:rPr>
                <w:rFonts w:ascii="Times New Roman" w:hAnsi="Times New Roman"/>
                <w:sz w:val="20"/>
                <w:szCs w:val="20"/>
              </w:rPr>
              <w:t>Microsoft Access</w:t>
            </w:r>
          </w:p>
          <w:p w:rsidR="00E6399F" w:rsidRPr="00E049FA" w:rsidRDefault="00E6399F">
            <w:pPr>
              <w:pStyle w:val="BodyTextIndent3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9FA">
              <w:rPr>
                <w:rFonts w:ascii="Times New Roman" w:hAnsi="Times New Roman"/>
                <w:sz w:val="20"/>
                <w:szCs w:val="20"/>
              </w:rPr>
              <w:t>Microsoft Excel</w:t>
            </w:r>
          </w:p>
          <w:p w:rsidR="00E6399F" w:rsidRPr="00E049FA" w:rsidRDefault="00E6399F">
            <w:pPr>
              <w:pStyle w:val="BodyTextIndent3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9FA">
              <w:rPr>
                <w:rFonts w:ascii="Times New Roman" w:hAnsi="Times New Roman"/>
                <w:sz w:val="20"/>
                <w:szCs w:val="20"/>
              </w:rPr>
              <w:t>Microsoft PowerPoint</w:t>
            </w:r>
          </w:p>
          <w:p w:rsidR="00E6399F" w:rsidRPr="00E049FA" w:rsidRDefault="00E6399F">
            <w:pPr>
              <w:pStyle w:val="BodyTextIndent3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9FA">
              <w:rPr>
                <w:rFonts w:ascii="Times New Roman" w:hAnsi="Times New Roman"/>
                <w:sz w:val="20"/>
                <w:szCs w:val="20"/>
              </w:rPr>
              <w:t>Microsoft FrontPage</w:t>
            </w:r>
          </w:p>
          <w:p w:rsidR="00E6399F" w:rsidRPr="00E049FA" w:rsidRDefault="00E6399F">
            <w:pPr>
              <w:pStyle w:val="BodyTextIndent3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E049FA">
              <w:rPr>
                <w:rFonts w:ascii="Times New Roman" w:hAnsi="Times New Roman"/>
                <w:sz w:val="20"/>
                <w:szCs w:val="20"/>
              </w:rPr>
              <w:t>Full Command on Internet.</w:t>
            </w:r>
          </w:p>
          <w:p w:rsidR="00E6399F" w:rsidRPr="00E049FA" w:rsidRDefault="00E6399F">
            <w:pPr>
              <w:widowControl w:val="0"/>
              <w:numPr>
                <w:ilvl w:val="0"/>
                <w:numId w:val="6"/>
              </w:numPr>
              <w:tabs>
                <w:tab w:val="left" w:pos="6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" w:lineRule="atLeast"/>
              <w:rPr>
                <w:rFonts w:ascii="Times New Roman" w:hAnsi="Times New Roman"/>
              </w:rPr>
            </w:pPr>
            <w:r w:rsidRPr="00E049FA">
              <w:rPr>
                <w:rFonts w:ascii="Times New Roman" w:hAnsi="Times New Roman"/>
              </w:rPr>
              <w:t>Corel Draw</w:t>
            </w:r>
          </w:p>
          <w:p w:rsidR="00E6399F" w:rsidRPr="00E049FA" w:rsidRDefault="00E6399F">
            <w:pPr>
              <w:widowControl w:val="0"/>
              <w:numPr>
                <w:ilvl w:val="0"/>
                <w:numId w:val="6"/>
              </w:numPr>
              <w:tabs>
                <w:tab w:val="left" w:pos="6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" w:lineRule="atLeast"/>
              <w:rPr>
                <w:rFonts w:ascii="Times New Roman" w:hAnsi="Times New Roman"/>
              </w:rPr>
            </w:pPr>
            <w:proofErr w:type="spellStart"/>
            <w:r w:rsidRPr="00E049FA">
              <w:rPr>
                <w:rFonts w:ascii="Times New Roman" w:hAnsi="Times New Roman"/>
              </w:rPr>
              <w:t>Inpage</w:t>
            </w:r>
            <w:proofErr w:type="spellEnd"/>
            <w:r w:rsidRPr="00E049FA">
              <w:rPr>
                <w:rFonts w:ascii="Times New Roman" w:hAnsi="Times New Roman"/>
              </w:rPr>
              <w:t xml:space="preserve"> Urdu</w:t>
            </w:r>
          </w:p>
          <w:p w:rsidR="00E6399F" w:rsidRPr="00E049FA" w:rsidRDefault="00E6399F">
            <w:pPr>
              <w:widowControl w:val="0"/>
              <w:numPr>
                <w:ilvl w:val="0"/>
                <w:numId w:val="6"/>
              </w:numPr>
              <w:tabs>
                <w:tab w:val="left" w:pos="6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" w:lineRule="atLeast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E049FA">
              <w:rPr>
                <w:rFonts w:ascii="Times New Roman" w:hAnsi="Times New Roman"/>
              </w:rPr>
              <w:t>Print Artist</w:t>
            </w:r>
          </w:p>
        </w:tc>
      </w:tr>
      <w:tr w:rsidR="00E6399F" w:rsidRPr="00E049FA" w:rsidTr="000E4E2C">
        <w:trPr>
          <w:trHeight w:val="796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99F" w:rsidRPr="00E049FA" w:rsidRDefault="00E6399F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</w:p>
          <w:p w:rsidR="00E6399F" w:rsidRPr="00E049FA" w:rsidRDefault="00E6399F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E049FA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Languages</w:t>
            </w:r>
          </w:p>
          <w:p w:rsidR="00E6399F" w:rsidRPr="00E049FA" w:rsidRDefault="00E6399F">
            <w:pPr>
              <w:ind w:left="-108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9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99F" w:rsidRPr="00E049FA" w:rsidRDefault="00E6399F" w:rsidP="00662291">
            <w:pPr>
              <w:pStyle w:val="BodyTextIndent3"/>
              <w:numPr>
                <w:ilvl w:val="0"/>
                <w:numId w:val="3"/>
              </w:numPr>
              <w:tabs>
                <w:tab w:val="left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9FA">
              <w:rPr>
                <w:rFonts w:ascii="Times New Roman" w:hAnsi="Times New Roman"/>
                <w:sz w:val="20"/>
                <w:szCs w:val="20"/>
              </w:rPr>
              <w:t>English (Fluent in Speaking/Writing/Reading)</w:t>
            </w:r>
          </w:p>
          <w:p w:rsidR="00E6399F" w:rsidRPr="00E049FA" w:rsidRDefault="00E6399F" w:rsidP="00662291">
            <w:pPr>
              <w:pStyle w:val="BodyTextIndent3"/>
              <w:numPr>
                <w:ilvl w:val="0"/>
                <w:numId w:val="3"/>
              </w:numPr>
              <w:tabs>
                <w:tab w:val="left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9FA">
              <w:rPr>
                <w:rFonts w:ascii="Times New Roman" w:hAnsi="Times New Roman"/>
                <w:sz w:val="20"/>
                <w:szCs w:val="20"/>
              </w:rPr>
              <w:t>Urdu (Fluent in Speaking/Writing/Reading)</w:t>
            </w:r>
          </w:p>
          <w:p w:rsidR="00E6399F" w:rsidRPr="00E049FA" w:rsidRDefault="00E6399F" w:rsidP="00662291">
            <w:pPr>
              <w:pStyle w:val="BodyTextIndent3"/>
              <w:numPr>
                <w:ilvl w:val="0"/>
                <w:numId w:val="3"/>
              </w:numPr>
              <w:tabs>
                <w:tab w:val="left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9FA">
              <w:rPr>
                <w:rFonts w:ascii="Times New Roman" w:hAnsi="Times New Roman"/>
                <w:sz w:val="20"/>
                <w:szCs w:val="20"/>
              </w:rPr>
              <w:t>Pashto (Fluent in Speaking/Writing/Reading)</w:t>
            </w:r>
          </w:p>
          <w:p w:rsidR="00E6399F" w:rsidRPr="00E049FA" w:rsidRDefault="00E6399F" w:rsidP="00662291">
            <w:pPr>
              <w:pStyle w:val="BodyTextIndent3"/>
              <w:numPr>
                <w:ilvl w:val="0"/>
                <w:numId w:val="3"/>
              </w:numPr>
              <w:tabs>
                <w:tab w:val="left" w:pos="720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E049FA">
              <w:rPr>
                <w:rFonts w:ascii="Times New Roman" w:hAnsi="Times New Roman"/>
                <w:sz w:val="20"/>
                <w:szCs w:val="20"/>
              </w:rPr>
              <w:t>Hindi</w:t>
            </w:r>
          </w:p>
        </w:tc>
      </w:tr>
      <w:tr w:rsidR="00E6399F" w:rsidRPr="00E049FA" w:rsidTr="000E4E2C">
        <w:trPr>
          <w:trHeight w:val="127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99F" w:rsidRPr="00E049FA" w:rsidRDefault="00E6399F">
            <w:pPr>
              <w:ind w:left="-108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E049FA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 xml:space="preserve">  </w:t>
            </w:r>
          </w:p>
          <w:p w:rsidR="00E6399F" w:rsidRPr="00E049FA" w:rsidRDefault="00E6399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049FA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 xml:space="preserve"> Expertise</w:t>
            </w:r>
          </w:p>
        </w:tc>
        <w:tc>
          <w:tcPr>
            <w:tcW w:w="9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99F" w:rsidRPr="00E049FA" w:rsidRDefault="00E6399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6399F" w:rsidRPr="00E049FA" w:rsidRDefault="00E6399F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E049FA">
              <w:rPr>
                <w:rFonts w:ascii="Times New Roman" w:hAnsi="Times New Roman"/>
                <w:bCs/>
              </w:rPr>
              <w:t>Excellent command of Microsoft Office applications.</w:t>
            </w:r>
          </w:p>
          <w:p w:rsidR="00E6399F" w:rsidRPr="00E049FA" w:rsidRDefault="00E6399F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E049FA">
              <w:rPr>
                <w:rFonts w:ascii="Times New Roman" w:hAnsi="Times New Roman"/>
                <w:bCs/>
              </w:rPr>
              <w:t>Highly competent with all aspects of Internet use.</w:t>
            </w:r>
          </w:p>
          <w:p w:rsidR="00E6399F" w:rsidRPr="00E049FA" w:rsidRDefault="00E6399F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bCs/>
              </w:rPr>
              <w:t xml:space="preserve">Excellent skills with the E-mail applications especially.             </w:t>
            </w:r>
          </w:p>
          <w:p w:rsidR="00E6399F" w:rsidRPr="00E049FA" w:rsidRDefault="00E6399F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>Proficient in documentation areas</w:t>
            </w:r>
          </w:p>
          <w:p w:rsidR="00E6399F" w:rsidRPr="00E049FA" w:rsidRDefault="00E6399F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E049FA">
              <w:rPr>
                <w:rFonts w:ascii="Times New Roman" w:hAnsi="Times New Roman"/>
                <w:color w:val="000000"/>
              </w:rPr>
              <w:t xml:space="preserve">Working in pressure </w:t>
            </w:r>
          </w:p>
          <w:p w:rsidR="00E6399F" w:rsidRPr="00E049FA" w:rsidRDefault="00E6399F" w:rsidP="00662291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049FA">
              <w:rPr>
                <w:rFonts w:ascii="Times New Roman" w:hAnsi="Times New Roman"/>
                <w:color w:val="000000"/>
              </w:rPr>
              <w:t>Managerial Skills</w:t>
            </w:r>
          </w:p>
        </w:tc>
      </w:tr>
      <w:tr w:rsidR="00E6399F" w:rsidRPr="00E049FA" w:rsidTr="000E4E2C">
        <w:trPr>
          <w:trHeight w:val="1093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99F" w:rsidRPr="00E049FA" w:rsidRDefault="00E6399F">
            <w:pPr>
              <w:jc w:val="center"/>
              <w:rPr>
                <w:rFonts w:ascii="Times New Roman" w:hAnsi="Times New Roman"/>
              </w:rPr>
            </w:pPr>
            <w:r w:rsidRPr="00E049FA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Projects</w:t>
            </w:r>
          </w:p>
        </w:tc>
        <w:tc>
          <w:tcPr>
            <w:tcW w:w="9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99F" w:rsidRPr="00E049FA" w:rsidRDefault="00E6399F" w:rsidP="00662291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</w:rPr>
            </w:pPr>
            <w:r w:rsidRPr="00E049FA">
              <w:rPr>
                <w:rFonts w:ascii="Times New Roman" w:hAnsi="Times New Roman"/>
              </w:rPr>
              <w:t>Project on marketing plan of Daewoo Transport System in Pakistan</w:t>
            </w:r>
          </w:p>
          <w:p w:rsidR="00E6399F" w:rsidRPr="00E049FA" w:rsidRDefault="00E6399F" w:rsidP="00662291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</w:rPr>
            </w:pPr>
            <w:r w:rsidRPr="00E049FA">
              <w:rPr>
                <w:rFonts w:ascii="Times New Roman" w:hAnsi="Times New Roman"/>
              </w:rPr>
              <w:t xml:space="preserve">Research based project on insurance industries in Pakistan </w:t>
            </w:r>
          </w:p>
          <w:p w:rsidR="00E6399F" w:rsidRPr="00E049FA" w:rsidRDefault="00E6399F" w:rsidP="00662291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</w:rPr>
            </w:pPr>
            <w:r w:rsidRPr="00E049FA">
              <w:rPr>
                <w:rFonts w:ascii="Times New Roman" w:hAnsi="Times New Roman"/>
              </w:rPr>
              <w:t xml:space="preserve">Analyzed HR Policies of </w:t>
            </w:r>
            <w:proofErr w:type="spellStart"/>
            <w:r w:rsidRPr="00E049FA">
              <w:rPr>
                <w:rFonts w:ascii="Times New Roman" w:hAnsi="Times New Roman"/>
              </w:rPr>
              <w:t>Sungi</w:t>
            </w:r>
            <w:proofErr w:type="spellEnd"/>
            <w:r w:rsidRPr="00E049FA">
              <w:rPr>
                <w:rFonts w:ascii="Times New Roman" w:hAnsi="Times New Roman"/>
              </w:rPr>
              <w:t xml:space="preserve"> development foundation.</w:t>
            </w:r>
          </w:p>
          <w:p w:rsidR="00E6399F" w:rsidRPr="00E049FA" w:rsidRDefault="00E6399F" w:rsidP="00662291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</w:rPr>
            </w:pPr>
            <w:r w:rsidRPr="00E049FA">
              <w:rPr>
                <w:rFonts w:ascii="Times New Roman" w:hAnsi="Times New Roman"/>
              </w:rPr>
              <w:t xml:space="preserve">Analysis of Training and Development at </w:t>
            </w:r>
            <w:proofErr w:type="spellStart"/>
            <w:r w:rsidRPr="00E049FA">
              <w:rPr>
                <w:rFonts w:ascii="Times New Roman" w:hAnsi="Times New Roman"/>
              </w:rPr>
              <w:t>Sungi</w:t>
            </w:r>
            <w:proofErr w:type="spellEnd"/>
            <w:r w:rsidRPr="00E049FA">
              <w:rPr>
                <w:rFonts w:ascii="Times New Roman" w:hAnsi="Times New Roman"/>
              </w:rPr>
              <w:t xml:space="preserve"> Development Foundation</w:t>
            </w:r>
          </w:p>
        </w:tc>
      </w:tr>
      <w:tr w:rsidR="00E6399F" w:rsidRPr="00E049FA" w:rsidTr="000E4E2C">
        <w:trPr>
          <w:trHeight w:val="719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99F" w:rsidRPr="00E049FA" w:rsidRDefault="00E6399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6399F" w:rsidRPr="00E049FA" w:rsidRDefault="00E6399F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E049FA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Special</w:t>
            </w:r>
          </w:p>
          <w:p w:rsidR="00E6399F" w:rsidRPr="00E049FA" w:rsidRDefault="00E6399F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E049FA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Computer</w:t>
            </w:r>
          </w:p>
          <w:p w:rsidR="00E6399F" w:rsidRPr="00E049FA" w:rsidRDefault="00E6399F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9FA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Courses</w:t>
            </w:r>
          </w:p>
        </w:tc>
        <w:tc>
          <w:tcPr>
            <w:tcW w:w="9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99F" w:rsidRPr="00E049FA" w:rsidRDefault="00E6399F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E6399F" w:rsidRPr="00E049FA" w:rsidRDefault="00E6399F">
            <w:pPr>
              <w:numPr>
                <w:ilvl w:val="0"/>
                <w:numId w:val="7"/>
              </w:numPr>
              <w:tabs>
                <w:tab w:val="left" w:pos="694"/>
              </w:tabs>
              <w:rPr>
                <w:rFonts w:ascii="Times New Roman" w:hAnsi="Times New Roman"/>
              </w:rPr>
            </w:pPr>
            <w:r w:rsidRPr="00E049FA">
              <w:rPr>
                <w:rFonts w:ascii="Times New Roman" w:hAnsi="Times New Roman"/>
              </w:rPr>
              <w:t>Computer Short Course</w:t>
            </w:r>
          </w:p>
          <w:p w:rsidR="00E6399F" w:rsidRPr="00E049FA" w:rsidRDefault="00E6399F">
            <w:pPr>
              <w:numPr>
                <w:ilvl w:val="0"/>
                <w:numId w:val="7"/>
              </w:numPr>
              <w:tabs>
                <w:tab w:val="left" w:pos="694"/>
              </w:tabs>
              <w:rPr>
                <w:rFonts w:ascii="Times New Roman" w:hAnsi="Times New Roman"/>
              </w:rPr>
            </w:pPr>
            <w:r w:rsidRPr="00E049FA">
              <w:rPr>
                <w:rFonts w:ascii="Times New Roman" w:hAnsi="Times New Roman"/>
              </w:rPr>
              <w:t>Certificate in Computer networking</w:t>
            </w:r>
          </w:p>
          <w:p w:rsidR="00E6399F" w:rsidRPr="00E049FA" w:rsidRDefault="00E6399F" w:rsidP="00662291">
            <w:pPr>
              <w:pStyle w:val="BodyText"/>
              <w:numPr>
                <w:ilvl w:val="0"/>
                <w:numId w:val="7"/>
              </w:numPr>
              <w:tabs>
                <w:tab w:val="left" w:pos="694"/>
              </w:tabs>
              <w:spacing w:line="100" w:lineRule="atLeast"/>
              <w:ind w:left="0" w:right="-360" w:firstLine="287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bidi="ar-SA"/>
              </w:rPr>
            </w:pPr>
            <w:r w:rsidRPr="00E049FA">
              <w:rPr>
                <w:rFonts w:ascii="Times New Roman" w:hAnsi="Times New Roman"/>
              </w:rPr>
              <w:t>MS Office Automation, C-Language, E-Commerce</w:t>
            </w:r>
          </w:p>
        </w:tc>
      </w:tr>
      <w:tr w:rsidR="00E6399F" w:rsidRPr="00E049FA" w:rsidTr="000E4E2C">
        <w:trPr>
          <w:trHeight w:val="27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99F" w:rsidRPr="00E049FA" w:rsidRDefault="00E639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ar-SA"/>
              </w:rPr>
            </w:pPr>
            <w:r w:rsidRPr="00E049FA">
              <w:rPr>
                <w:rFonts w:ascii="Times New Roman" w:hAnsi="Times New Roman"/>
                <w:b/>
                <w:bCs/>
                <w:sz w:val="18"/>
                <w:szCs w:val="18"/>
                <w:lang w:bidi="ar-SA"/>
              </w:rPr>
              <w:t>Activities/</w:t>
            </w:r>
          </w:p>
          <w:p w:rsidR="00E6399F" w:rsidRPr="00E049FA" w:rsidRDefault="00E6399F">
            <w:pPr>
              <w:jc w:val="center"/>
              <w:rPr>
                <w:rStyle w:val="cvbold1"/>
                <w:rFonts w:ascii="Times New Roman" w:hAnsi="Times New Roman"/>
                <w:b w:val="0"/>
                <w:sz w:val="20"/>
                <w:szCs w:val="20"/>
              </w:rPr>
            </w:pPr>
            <w:r w:rsidRPr="00E049FA">
              <w:rPr>
                <w:rFonts w:ascii="Times New Roman" w:hAnsi="Times New Roman"/>
                <w:b/>
                <w:bCs/>
                <w:sz w:val="18"/>
                <w:szCs w:val="18"/>
                <w:lang w:bidi="ar-SA"/>
              </w:rPr>
              <w:t>Interests</w:t>
            </w:r>
          </w:p>
        </w:tc>
        <w:tc>
          <w:tcPr>
            <w:tcW w:w="9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291" w:rsidRPr="00E049FA" w:rsidRDefault="00662291" w:rsidP="00662291">
            <w:pPr>
              <w:ind w:left="720"/>
              <w:rPr>
                <w:rStyle w:val="cvbold1"/>
                <w:rFonts w:ascii="Times New Roman" w:hAnsi="Times New Roman"/>
                <w:b w:val="0"/>
                <w:sz w:val="20"/>
                <w:szCs w:val="20"/>
              </w:rPr>
            </w:pPr>
          </w:p>
          <w:p w:rsidR="00E6399F" w:rsidRPr="00E049FA" w:rsidRDefault="00E6399F" w:rsidP="00662291">
            <w:pPr>
              <w:ind w:left="72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049FA">
              <w:rPr>
                <w:rStyle w:val="cvbold1"/>
                <w:rFonts w:ascii="Times New Roman" w:hAnsi="Times New Roman"/>
                <w:b w:val="0"/>
                <w:sz w:val="20"/>
                <w:szCs w:val="20"/>
              </w:rPr>
              <w:t>Cricket, Hiking, Reading, Net surfing</w:t>
            </w:r>
          </w:p>
          <w:p w:rsidR="00E6399F" w:rsidRPr="00E049FA" w:rsidRDefault="00E6399F" w:rsidP="00662291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6399F" w:rsidRPr="00E049FA" w:rsidTr="000E4E2C">
        <w:trPr>
          <w:trHeight w:val="719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99F" w:rsidRPr="00E049FA" w:rsidRDefault="00E6399F">
            <w:pPr>
              <w:jc w:val="both"/>
              <w:rPr>
                <w:rFonts w:ascii="Times New Roman" w:hAnsi="Times New Roman"/>
              </w:rPr>
            </w:pPr>
            <w:r w:rsidRPr="00E049FA">
              <w:rPr>
                <w:rFonts w:ascii="Times New Roman" w:hAnsi="Times New Roman"/>
                <w:b/>
                <w:bCs/>
                <w:sz w:val="18"/>
                <w:szCs w:val="18"/>
                <w:lang w:bidi="ar-SA"/>
              </w:rPr>
              <w:t>National / International Organizational Affiliations</w:t>
            </w:r>
          </w:p>
        </w:tc>
        <w:tc>
          <w:tcPr>
            <w:tcW w:w="9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99F" w:rsidRPr="00E049FA" w:rsidRDefault="00E6399F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E049FA">
              <w:rPr>
                <w:rFonts w:ascii="Times New Roman" w:hAnsi="Times New Roman"/>
              </w:rPr>
              <w:t xml:space="preserve">Member </w:t>
            </w:r>
            <w:proofErr w:type="spellStart"/>
            <w:r w:rsidRPr="00E049FA">
              <w:rPr>
                <w:rFonts w:ascii="Times New Roman" w:hAnsi="Times New Roman"/>
              </w:rPr>
              <w:t>Comsats</w:t>
            </w:r>
            <w:proofErr w:type="spellEnd"/>
            <w:r w:rsidRPr="00E049FA">
              <w:rPr>
                <w:rFonts w:ascii="Times New Roman" w:hAnsi="Times New Roman"/>
              </w:rPr>
              <w:t xml:space="preserve"> Literary society</w:t>
            </w:r>
          </w:p>
          <w:p w:rsidR="00E6399F" w:rsidRPr="00E049FA" w:rsidRDefault="00E6399F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E049FA">
              <w:rPr>
                <w:rFonts w:ascii="Times New Roman" w:hAnsi="Times New Roman"/>
              </w:rPr>
              <w:t>International Business Club</w:t>
            </w:r>
          </w:p>
          <w:p w:rsidR="00E6399F" w:rsidRPr="00E049FA" w:rsidRDefault="00E6399F">
            <w:pPr>
              <w:ind w:left="720"/>
              <w:rPr>
                <w:rFonts w:ascii="Times New Roman" w:hAnsi="Times New Roman"/>
              </w:rPr>
            </w:pPr>
          </w:p>
        </w:tc>
      </w:tr>
      <w:tr w:rsidR="00E6399F" w:rsidRPr="00E049FA" w:rsidTr="000E4E2C">
        <w:trPr>
          <w:trHeight w:val="57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99F" w:rsidRPr="00E049FA" w:rsidRDefault="00E6399F" w:rsidP="00662291">
            <w:pPr>
              <w:rPr>
                <w:rFonts w:ascii="Times New Roman" w:hAnsi="Times New Roman"/>
                <w:b/>
                <w:bCs/>
                <w:sz w:val="18"/>
                <w:szCs w:val="18"/>
                <w:lang w:bidi="ar-SA"/>
              </w:rPr>
            </w:pPr>
            <w:r w:rsidRPr="00E049FA">
              <w:rPr>
                <w:rFonts w:ascii="Times New Roman" w:hAnsi="Times New Roman"/>
                <w:b/>
                <w:bCs/>
                <w:sz w:val="18"/>
                <w:szCs w:val="18"/>
                <w:lang w:bidi="ar-SA"/>
              </w:rPr>
              <w:t>Workshops/</w:t>
            </w:r>
          </w:p>
          <w:p w:rsidR="00E6399F" w:rsidRPr="00E049FA" w:rsidRDefault="00E6399F" w:rsidP="00662291">
            <w:pPr>
              <w:rPr>
                <w:rFonts w:ascii="Times New Roman" w:hAnsi="Times New Roman"/>
              </w:rPr>
            </w:pPr>
            <w:r w:rsidRPr="00E049FA">
              <w:rPr>
                <w:rFonts w:ascii="Times New Roman" w:hAnsi="Times New Roman"/>
                <w:b/>
                <w:bCs/>
                <w:sz w:val="18"/>
                <w:szCs w:val="18"/>
                <w:lang w:bidi="ar-SA"/>
              </w:rPr>
              <w:t>Seminars attende</w:t>
            </w:r>
            <w:r w:rsidR="000761B5">
              <w:rPr>
                <w:rFonts w:ascii="Times New Roman" w:hAnsi="Times New Roman"/>
                <w:b/>
                <w:bCs/>
                <w:sz w:val="18"/>
                <w:szCs w:val="18"/>
                <w:lang w:bidi="ar-SA"/>
              </w:rPr>
              <w:t>d</w:t>
            </w:r>
          </w:p>
        </w:tc>
        <w:tc>
          <w:tcPr>
            <w:tcW w:w="9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99F" w:rsidRPr="00E049FA" w:rsidRDefault="00E6399F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E049FA">
              <w:rPr>
                <w:rFonts w:ascii="Times New Roman" w:hAnsi="Times New Roman"/>
              </w:rPr>
              <w:t xml:space="preserve">Workshop on English Language at NIML </w:t>
            </w:r>
            <w:proofErr w:type="spellStart"/>
            <w:r w:rsidRPr="00E049FA">
              <w:rPr>
                <w:rFonts w:ascii="Times New Roman" w:hAnsi="Times New Roman"/>
              </w:rPr>
              <w:t>Abbottabad</w:t>
            </w:r>
            <w:proofErr w:type="spellEnd"/>
          </w:p>
        </w:tc>
      </w:tr>
      <w:tr w:rsidR="00E6399F" w:rsidRPr="00E049FA" w:rsidTr="000E4E2C">
        <w:trPr>
          <w:trHeight w:val="707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99F" w:rsidRPr="00E049FA" w:rsidRDefault="00E6399F">
            <w:pPr>
              <w:ind w:left="-108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E049FA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 xml:space="preserve">             </w:t>
            </w:r>
          </w:p>
          <w:p w:rsidR="00E6399F" w:rsidRPr="00E049FA" w:rsidRDefault="00E6399F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</w:p>
          <w:p w:rsidR="00E6399F" w:rsidRPr="00E049FA" w:rsidRDefault="00E6399F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E049FA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REFERENCE</w:t>
            </w:r>
          </w:p>
          <w:p w:rsidR="00E6399F" w:rsidRPr="00E049FA" w:rsidRDefault="00E6399F">
            <w:pPr>
              <w:ind w:left="-108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9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99F" w:rsidRPr="00E049FA" w:rsidRDefault="00E6399F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E6399F" w:rsidRPr="00BF6861" w:rsidRDefault="00BF6861" w:rsidP="00E049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Will be provided upon the request</w:t>
            </w:r>
            <w:r w:rsidR="00E6399F" w:rsidRPr="00E049FA">
              <w:rPr>
                <w:rFonts w:ascii="Times New Roman" w:hAnsi="Times New Roman"/>
              </w:rPr>
              <w:t xml:space="preserve">   </w:t>
            </w:r>
          </w:p>
        </w:tc>
      </w:tr>
    </w:tbl>
    <w:p w:rsidR="00E6399F" w:rsidRPr="00E049FA" w:rsidRDefault="00E6399F">
      <w:pPr>
        <w:rPr>
          <w:rFonts w:ascii="Times New Roman" w:hAnsi="Times New Roman"/>
        </w:rPr>
      </w:pPr>
    </w:p>
    <w:sectPr w:rsidR="00E6399F" w:rsidRPr="00E049FA" w:rsidSect="00652618">
      <w:pgSz w:w="12242" w:h="18722" w:code="258"/>
      <w:pgMar w:top="426" w:right="567" w:bottom="567" w:left="1418" w:header="720" w:footer="720" w:gutter="0"/>
      <w:cols w:space="72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ont31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00000009"/>
    <w:multiLevelType w:val="multilevel"/>
    <w:tmpl w:val="00000009"/>
    <w:name w:val="WWNum2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6FEC3938"/>
    <w:name w:val="WW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3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170F50"/>
    <w:rsid w:val="0007257D"/>
    <w:rsid w:val="000761B5"/>
    <w:rsid w:val="00093B1C"/>
    <w:rsid w:val="000E4E2C"/>
    <w:rsid w:val="00170F50"/>
    <w:rsid w:val="001B5172"/>
    <w:rsid w:val="001D6541"/>
    <w:rsid w:val="001E7DDE"/>
    <w:rsid w:val="00230331"/>
    <w:rsid w:val="00275305"/>
    <w:rsid w:val="00297F56"/>
    <w:rsid w:val="002F41D0"/>
    <w:rsid w:val="002F77C3"/>
    <w:rsid w:val="00330AAA"/>
    <w:rsid w:val="00333875"/>
    <w:rsid w:val="00362D4C"/>
    <w:rsid w:val="0042335B"/>
    <w:rsid w:val="00502118"/>
    <w:rsid w:val="005D01BF"/>
    <w:rsid w:val="00613CEC"/>
    <w:rsid w:val="0062227E"/>
    <w:rsid w:val="00652618"/>
    <w:rsid w:val="00655C02"/>
    <w:rsid w:val="00662291"/>
    <w:rsid w:val="00694070"/>
    <w:rsid w:val="006B2EEA"/>
    <w:rsid w:val="006C43D6"/>
    <w:rsid w:val="006E4D4F"/>
    <w:rsid w:val="007506B5"/>
    <w:rsid w:val="007D0C10"/>
    <w:rsid w:val="007E4607"/>
    <w:rsid w:val="00825C40"/>
    <w:rsid w:val="00885045"/>
    <w:rsid w:val="008A2DC1"/>
    <w:rsid w:val="008B07C5"/>
    <w:rsid w:val="00907B25"/>
    <w:rsid w:val="009962E0"/>
    <w:rsid w:val="009F65EE"/>
    <w:rsid w:val="00A03B8B"/>
    <w:rsid w:val="00A303F3"/>
    <w:rsid w:val="00A76503"/>
    <w:rsid w:val="00BF6861"/>
    <w:rsid w:val="00C4582B"/>
    <w:rsid w:val="00CD35B7"/>
    <w:rsid w:val="00CF2EA4"/>
    <w:rsid w:val="00D46A05"/>
    <w:rsid w:val="00D476C4"/>
    <w:rsid w:val="00DD365B"/>
    <w:rsid w:val="00E049FA"/>
    <w:rsid w:val="00E6399F"/>
    <w:rsid w:val="00E9210F"/>
    <w:rsid w:val="00ED7567"/>
    <w:rsid w:val="00EF73C1"/>
    <w:rsid w:val="00F36AD7"/>
    <w:rsid w:val="00F6203A"/>
    <w:rsid w:val="00F91B6C"/>
    <w:rsid w:val="00FA27AC"/>
    <w:rsid w:val="00FA7E27"/>
    <w:rsid w:val="00F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5EE"/>
    <w:pPr>
      <w:suppressAutoHyphens/>
    </w:pPr>
    <w:rPr>
      <w:rFonts w:ascii="Arial" w:hAnsi="Arial"/>
      <w:kern w:val="1"/>
      <w:lang w:bidi="ur-PK"/>
    </w:rPr>
  </w:style>
  <w:style w:type="paragraph" w:styleId="Heading1">
    <w:name w:val="heading 1"/>
    <w:basedOn w:val="Normal"/>
    <w:next w:val="BodyText"/>
    <w:qFormat/>
    <w:rsid w:val="009F65EE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9F65EE"/>
    <w:pPr>
      <w:keepNext/>
      <w:tabs>
        <w:tab w:val="num" w:pos="576"/>
      </w:tabs>
      <w:spacing w:before="240" w:after="60"/>
      <w:ind w:left="576" w:hanging="576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qFormat/>
    <w:rsid w:val="009F65EE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ascii="Cambria" w:hAnsi="Cambria" w:cs="font315"/>
      <w:b/>
      <w:bCs/>
      <w:color w:val="4F81BD"/>
    </w:rPr>
  </w:style>
  <w:style w:type="paragraph" w:styleId="Heading4">
    <w:name w:val="heading 4"/>
    <w:basedOn w:val="Normal"/>
    <w:next w:val="BodyText"/>
    <w:qFormat/>
    <w:rsid w:val="009F65EE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BodyText"/>
    <w:qFormat/>
    <w:rsid w:val="009F65EE"/>
    <w:pPr>
      <w:keepNext/>
      <w:keepLines/>
      <w:tabs>
        <w:tab w:val="left" w:pos="-720"/>
        <w:tab w:val="num" w:pos="1296"/>
      </w:tabs>
      <w:ind w:right="6"/>
      <w:jc w:val="both"/>
      <w:outlineLvl w:val="6"/>
    </w:pPr>
    <w:rPr>
      <w:b/>
      <w:bCs/>
      <w:color w:val="000000"/>
      <w:sz w:val="18"/>
      <w:szCs w:val="18"/>
    </w:rPr>
  </w:style>
  <w:style w:type="paragraph" w:styleId="Heading8">
    <w:name w:val="heading 8"/>
    <w:basedOn w:val="Normal"/>
    <w:next w:val="BodyText"/>
    <w:qFormat/>
    <w:rsid w:val="009F65EE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65EE"/>
    <w:rPr>
      <w:color w:val="0000FF"/>
      <w:u w:val="single"/>
    </w:rPr>
  </w:style>
  <w:style w:type="character" w:customStyle="1" w:styleId="ObjectiveChar">
    <w:name w:val="Objective Char"/>
    <w:rsid w:val="009F65EE"/>
    <w:rPr>
      <w:rFonts w:ascii="Arial" w:hAnsi="Arial"/>
      <w:lang w:val="en-US" w:eastAsia="en-US" w:bidi="ur-PK"/>
    </w:rPr>
  </w:style>
  <w:style w:type="character" w:styleId="FollowedHyperlink">
    <w:name w:val="FollowedHyperlink"/>
    <w:rsid w:val="009F65EE"/>
    <w:rPr>
      <w:color w:val="800080"/>
      <w:u w:val="single"/>
    </w:rPr>
  </w:style>
  <w:style w:type="character" w:customStyle="1" w:styleId="cvbold1">
    <w:name w:val="cvbold1"/>
    <w:rsid w:val="009F65EE"/>
    <w:rPr>
      <w:rFonts w:ascii="Verdana" w:hAnsi="Verdana"/>
      <w:b/>
      <w:bCs/>
      <w:color w:val="000000"/>
      <w:sz w:val="17"/>
      <w:szCs w:val="17"/>
    </w:rPr>
  </w:style>
  <w:style w:type="character" w:customStyle="1" w:styleId="Heading3Char">
    <w:name w:val="Heading 3 Char"/>
    <w:rsid w:val="009F65EE"/>
    <w:rPr>
      <w:rFonts w:ascii="Cambria" w:hAnsi="Cambria" w:cs="font315"/>
      <w:b/>
      <w:bCs/>
      <w:color w:val="4F81BD"/>
      <w:lang w:bidi="ur-PK"/>
    </w:rPr>
  </w:style>
  <w:style w:type="character" w:customStyle="1" w:styleId="apple-converted-space">
    <w:name w:val="apple-converted-space"/>
    <w:basedOn w:val="DefaultParagraphFont"/>
    <w:rsid w:val="009F65EE"/>
  </w:style>
  <w:style w:type="character" w:customStyle="1" w:styleId="ListLabel1">
    <w:name w:val="ListLabel 1"/>
    <w:rsid w:val="009F65EE"/>
    <w:rPr>
      <w:rFonts w:cs="Courier New"/>
    </w:rPr>
  </w:style>
  <w:style w:type="character" w:customStyle="1" w:styleId="ListLabel2">
    <w:name w:val="ListLabel 2"/>
    <w:rsid w:val="009F65EE"/>
    <w:rPr>
      <w:sz w:val="24"/>
    </w:rPr>
  </w:style>
  <w:style w:type="character" w:customStyle="1" w:styleId="ListLabel3">
    <w:name w:val="ListLabel 3"/>
    <w:rsid w:val="009F65EE"/>
    <w:rPr>
      <w:b/>
    </w:rPr>
  </w:style>
  <w:style w:type="character" w:customStyle="1" w:styleId="ListLabel4">
    <w:name w:val="ListLabel 4"/>
    <w:rsid w:val="009F65EE"/>
    <w:rPr>
      <w:color w:val="00000A"/>
    </w:rPr>
  </w:style>
  <w:style w:type="paragraph" w:customStyle="1" w:styleId="Heading">
    <w:name w:val="Heading"/>
    <w:basedOn w:val="Normal"/>
    <w:next w:val="BodyText"/>
    <w:rsid w:val="009F65EE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BodyText">
    <w:name w:val="Body Text"/>
    <w:basedOn w:val="Normal"/>
    <w:rsid w:val="009F65EE"/>
    <w:pPr>
      <w:spacing w:after="220" w:line="220" w:lineRule="atLeast"/>
      <w:jc w:val="both"/>
    </w:pPr>
    <w:rPr>
      <w:spacing w:val="-5"/>
    </w:rPr>
  </w:style>
  <w:style w:type="paragraph" w:styleId="List">
    <w:name w:val="List"/>
    <w:basedOn w:val="BodyText"/>
    <w:rsid w:val="009F65EE"/>
    <w:rPr>
      <w:rFonts w:cs="Mangal"/>
    </w:rPr>
  </w:style>
  <w:style w:type="paragraph" w:styleId="Caption">
    <w:name w:val="caption"/>
    <w:basedOn w:val="Normal"/>
    <w:qFormat/>
    <w:rsid w:val="009F65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F65EE"/>
    <w:pPr>
      <w:suppressLineNumbers/>
    </w:pPr>
    <w:rPr>
      <w:rFonts w:cs="Mangal"/>
    </w:rPr>
  </w:style>
  <w:style w:type="paragraph" w:customStyle="1" w:styleId="Address1">
    <w:name w:val="Address 1"/>
    <w:basedOn w:val="Normal"/>
    <w:rsid w:val="009F65EE"/>
    <w:pPr>
      <w:spacing w:line="160" w:lineRule="atLeast"/>
      <w:jc w:val="both"/>
    </w:pPr>
    <w:rPr>
      <w:sz w:val="14"/>
      <w:szCs w:val="14"/>
    </w:rPr>
  </w:style>
  <w:style w:type="paragraph" w:customStyle="1" w:styleId="Address2">
    <w:name w:val="Address 2"/>
    <w:basedOn w:val="Normal"/>
    <w:rsid w:val="009F65EE"/>
    <w:pPr>
      <w:spacing w:line="160" w:lineRule="atLeast"/>
      <w:jc w:val="both"/>
    </w:pPr>
    <w:rPr>
      <w:sz w:val="14"/>
      <w:szCs w:val="14"/>
    </w:rPr>
  </w:style>
  <w:style w:type="paragraph" w:customStyle="1" w:styleId="Name">
    <w:name w:val="Name"/>
    <w:basedOn w:val="Normal"/>
    <w:rsid w:val="009F65EE"/>
    <w:pPr>
      <w:pBdr>
        <w:bottom w:val="single" w:sz="6" w:space="4" w:color="000000"/>
      </w:pBdr>
      <w:spacing w:after="440" w:line="240" w:lineRule="atLeast"/>
    </w:pPr>
    <w:rPr>
      <w:rFonts w:ascii="Arial Black" w:hAnsi="Arial Black"/>
      <w:spacing w:val="-35"/>
      <w:sz w:val="54"/>
      <w:szCs w:val="54"/>
    </w:rPr>
  </w:style>
  <w:style w:type="paragraph" w:customStyle="1" w:styleId="Objective">
    <w:name w:val="Objective"/>
    <w:basedOn w:val="Normal"/>
    <w:rsid w:val="009F65EE"/>
    <w:pPr>
      <w:spacing w:before="240" w:after="220" w:line="220" w:lineRule="atLeast"/>
    </w:pPr>
  </w:style>
  <w:style w:type="paragraph" w:styleId="NormalWeb">
    <w:name w:val="Normal (Web)"/>
    <w:basedOn w:val="Normal"/>
    <w:rsid w:val="009F65EE"/>
    <w:pPr>
      <w:spacing w:before="28" w:after="28"/>
    </w:pPr>
    <w:rPr>
      <w:rFonts w:ascii="Times New Roman" w:hAnsi="Times New Roman"/>
      <w:color w:val="000000"/>
      <w:sz w:val="24"/>
      <w:szCs w:val="24"/>
      <w:lang w:bidi="ar-SA"/>
    </w:rPr>
  </w:style>
  <w:style w:type="paragraph" w:customStyle="1" w:styleId="SectionTitle">
    <w:name w:val="Section Title"/>
    <w:basedOn w:val="Normal"/>
    <w:rsid w:val="009F65EE"/>
    <w:pPr>
      <w:spacing w:before="220" w:line="220" w:lineRule="atLeast"/>
    </w:pPr>
    <w:rPr>
      <w:b/>
      <w:color w:val="000000"/>
      <w:sz w:val="18"/>
    </w:rPr>
  </w:style>
  <w:style w:type="paragraph" w:customStyle="1" w:styleId="CompanyName">
    <w:name w:val="Company Name"/>
    <w:basedOn w:val="Normal"/>
    <w:rsid w:val="009F65EE"/>
    <w:pPr>
      <w:tabs>
        <w:tab w:val="num" w:pos="720"/>
        <w:tab w:val="left" w:pos="2160"/>
        <w:tab w:val="right" w:pos="6480"/>
      </w:tabs>
      <w:ind w:left="720" w:hanging="360"/>
    </w:pPr>
  </w:style>
  <w:style w:type="paragraph" w:styleId="BodyTextIndent3">
    <w:name w:val="Body Text Indent 3"/>
    <w:basedOn w:val="Normal"/>
    <w:rsid w:val="009F65EE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rsid w:val="009F6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resources.about.com/od/jobdescriptions/g/job_description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humanresources.about.com/od/recruiting/a/recruiting_plan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zal.214239@2freemail.com" TargetMode="External"/><Relationship Id="rId11" Type="http://schemas.openxmlformats.org/officeDocument/2006/relationships/hyperlink" Target="http://humanresources.about.com/od/glossaryb/a/background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umanresources.about.com/od/glossaryh/a/hri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manresources.about.com/cs/recruiting/a/phonescreenfor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94D0-F5FA-4A6F-8C3B-4C54532A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Saad Sarwar</vt:lpstr>
    </vt:vector>
  </TitlesOfParts>
  <Company>bLaCk-mOoN™</Company>
  <LinksUpToDate>false</LinksUpToDate>
  <CharactersWithSpaces>8083</CharactersWithSpaces>
  <SharedDoc>false</SharedDoc>
  <HLinks>
    <vt:vector size="36" baseType="variant">
      <vt:variant>
        <vt:i4>5832779</vt:i4>
      </vt:variant>
      <vt:variant>
        <vt:i4>15</vt:i4>
      </vt:variant>
      <vt:variant>
        <vt:i4>0</vt:i4>
      </vt:variant>
      <vt:variant>
        <vt:i4>5</vt:i4>
      </vt:variant>
      <vt:variant>
        <vt:lpwstr>http://humanresources.about.com/od/glossaryb/a/background.htm</vt:lpwstr>
      </vt:variant>
      <vt:variant>
        <vt:lpwstr/>
      </vt:variant>
      <vt:variant>
        <vt:i4>3473443</vt:i4>
      </vt:variant>
      <vt:variant>
        <vt:i4>12</vt:i4>
      </vt:variant>
      <vt:variant>
        <vt:i4>0</vt:i4>
      </vt:variant>
      <vt:variant>
        <vt:i4>5</vt:i4>
      </vt:variant>
      <vt:variant>
        <vt:lpwstr>http://humanresources.about.com/od/glossaryh/a/hris.htm</vt:lpwstr>
      </vt:variant>
      <vt:variant>
        <vt:lpwstr/>
      </vt:variant>
      <vt:variant>
        <vt:i4>2818088</vt:i4>
      </vt:variant>
      <vt:variant>
        <vt:i4>9</vt:i4>
      </vt:variant>
      <vt:variant>
        <vt:i4>0</vt:i4>
      </vt:variant>
      <vt:variant>
        <vt:i4>5</vt:i4>
      </vt:variant>
      <vt:variant>
        <vt:lpwstr>http://humanresources.about.com/cs/recruiting/a/phonescreenform.htm</vt:lpwstr>
      </vt:variant>
      <vt:variant>
        <vt:lpwstr/>
      </vt:variant>
      <vt:variant>
        <vt:i4>1638446</vt:i4>
      </vt:variant>
      <vt:variant>
        <vt:i4>6</vt:i4>
      </vt:variant>
      <vt:variant>
        <vt:i4>0</vt:i4>
      </vt:variant>
      <vt:variant>
        <vt:i4>5</vt:i4>
      </vt:variant>
      <vt:variant>
        <vt:lpwstr>http://humanresources.about.com/od/jobdescriptions/g/job_description.htm</vt:lpwstr>
      </vt:variant>
      <vt:variant>
        <vt:lpwstr/>
      </vt:variant>
      <vt:variant>
        <vt:i4>2818071</vt:i4>
      </vt:variant>
      <vt:variant>
        <vt:i4>3</vt:i4>
      </vt:variant>
      <vt:variant>
        <vt:i4>0</vt:i4>
      </vt:variant>
      <vt:variant>
        <vt:i4>5</vt:i4>
      </vt:variant>
      <vt:variant>
        <vt:lpwstr>http://humanresources.about.com/od/recruiting/a/recruiting_plan.htm</vt:lpwstr>
      </vt:variant>
      <vt:variant>
        <vt:lpwstr/>
      </vt:variant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mailto:kundi2008@gmail.com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Saad Sarwar</dc:title>
  <dc:creator>Rehan Ahmed</dc:creator>
  <cp:lastModifiedBy>HRDESK4</cp:lastModifiedBy>
  <cp:revision>3</cp:revision>
  <cp:lastPrinted>2013-09-18T06:11:00Z</cp:lastPrinted>
  <dcterms:created xsi:type="dcterms:W3CDTF">2014-04-26T09:04:00Z</dcterms:created>
  <dcterms:modified xsi:type="dcterms:W3CDTF">2018-04-24T11:04:00Z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Warid Telecom (Pvt.) Ltd.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r8>112896273</vt:r8>
  </property>
  <property fmtid="{D5CDD505-2E9C-101B-9397-08002B2CF9AE}" pid="10" name="_AuthorEmail">
    <vt:lpwstr>JOb@pakistan.ae</vt:lpwstr>
  </property>
  <property fmtid="{D5CDD505-2E9C-101B-9397-08002B2CF9AE}" pid="11" name="_AuthorEmailDisplayName">
    <vt:lpwstr>Jobdesk</vt:lpwstr>
  </property>
  <property fmtid="{D5CDD505-2E9C-101B-9397-08002B2CF9AE}" pid="12" name="_EmailSubject">
    <vt:lpwstr>ur cv</vt:lpwstr>
  </property>
</Properties>
</file>