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38211C" w:rsidRDefault="0038211C" w:rsidP="0038211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8211C">
        <w:t xml:space="preserve"> </w:t>
      </w:r>
      <w:r w:rsidRPr="0038211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1291656</w:t>
      </w:r>
      <w:bookmarkStart w:id="0" w:name="_GoBack"/>
      <w:bookmarkEnd w:id="0"/>
    </w:p>
    <w:p w:rsidR="0038211C" w:rsidRDefault="0038211C" w:rsidP="0038211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38211C" w:rsidRDefault="0038211C" w:rsidP="0038211C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38211C" w:rsidRDefault="0038211C" w:rsidP="0038211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38211C" w:rsidRDefault="0038211C" w:rsidP="0038211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8D3F00" w:rsidRPr="0038211C" w:rsidRDefault="0038211C" w:rsidP="0038211C">
      <w:pPr>
        <w:tabs>
          <w:tab w:val="left" w:pos="1134"/>
        </w:tabs>
        <w:ind w:hanging="270"/>
        <w:rPr>
          <w:rFonts w:ascii="Arial" w:hAnsi="Arial" w:cs="Arial"/>
          <w:color w:val="000000" w:themeColor="text1"/>
          <w:sz w:val="20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    </w:t>
      </w: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8111AF" w:rsidRPr="004670C8">
        <w:rPr>
          <w:rFonts w:ascii="Arial" w:hAnsi="Arial" w:cs="Arial"/>
          <w:color w:val="000000" w:themeColor="text1"/>
          <w:sz w:val="20"/>
        </w:rPr>
        <w:tab/>
      </w:r>
      <w:r w:rsidR="008111AF" w:rsidRPr="004670C8">
        <w:rPr>
          <w:rFonts w:ascii="Arial" w:hAnsi="Arial" w:cs="Arial"/>
          <w:color w:val="000000" w:themeColor="text1"/>
          <w:sz w:val="20"/>
        </w:rPr>
        <w:tab/>
      </w:r>
    </w:p>
    <w:p w:rsidR="008D3F00" w:rsidRDefault="008D3F00" w:rsidP="00B40B7E">
      <w:pPr>
        <w:pStyle w:val="NoSpacing"/>
        <w:rPr>
          <w:rFonts w:ascii="Verdana" w:hAnsi="Verdana" w:cs="Arial"/>
          <w:b/>
          <w:color w:val="000000" w:themeColor="text1"/>
          <w:sz w:val="24"/>
          <w:szCs w:val="24"/>
        </w:rPr>
      </w:pPr>
    </w:p>
    <w:tbl>
      <w:tblPr>
        <w:tblW w:w="10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5"/>
      </w:tblGrid>
      <w:tr w:rsidR="00BD22DC" w:rsidRPr="00233775" w:rsidTr="00515C66">
        <w:trPr>
          <w:cantSplit/>
          <w:trHeight w:val="320"/>
        </w:trPr>
        <w:tc>
          <w:tcPr>
            <w:tcW w:w="10915" w:type="dxa"/>
            <w:shd w:val="clear" w:color="auto" w:fill="000000"/>
          </w:tcPr>
          <w:p w:rsidR="00BD22DC" w:rsidRPr="00F34BFE" w:rsidRDefault="00F05852" w:rsidP="00515C66">
            <w:pPr>
              <w:pStyle w:val="NoSpacing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FFFFFF" w:themeColor="background1"/>
                <w:sz w:val="24"/>
                <w:szCs w:val="24"/>
              </w:rPr>
              <w:t xml:space="preserve">SUMMARY OF </w:t>
            </w:r>
            <w:r w:rsidR="00BD22DC">
              <w:rPr>
                <w:rFonts w:ascii="Verdana" w:hAnsi="Verdana" w:cs="Arial"/>
                <w:b/>
                <w:bCs/>
                <w:color w:val="FFFFFF" w:themeColor="background1"/>
                <w:sz w:val="24"/>
                <w:szCs w:val="24"/>
              </w:rPr>
              <w:t>QUALIFICATIONS</w:t>
            </w:r>
          </w:p>
        </w:tc>
      </w:tr>
    </w:tbl>
    <w:p w:rsidR="00BD22DC" w:rsidRDefault="00BD22DC" w:rsidP="00B40B7E">
      <w:pPr>
        <w:pStyle w:val="NoSpacing"/>
        <w:rPr>
          <w:rFonts w:ascii="Verdana" w:hAnsi="Verdana" w:cs="Arial"/>
          <w:b/>
          <w:color w:val="000000" w:themeColor="text1"/>
          <w:sz w:val="24"/>
          <w:szCs w:val="24"/>
        </w:rPr>
      </w:pPr>
    </w:p>
    <w:p w:rsidR="00FF7939" w:rsidRDefault="00FF7939" w:rsidP="00F430C3">
      <w:pPr>
        <w:pStyle w:val="NoSpacing"/>
        <w:numPr>
          <w:ilvl w:val="0"/>
          <w:numId w:val="31"/>
        </w:numPr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 Generalist for almost 3 years.</w:t>
      </w:r>
    </w:p>
    <w:p w:rsidR="00F430C3" w:rsidRDefault="00BD22DC" w:rsidP="00F430C3">
      <w:pPr>
        <w:pStyle w:val="NoSpacing"/>
        <w:numPr>
          <w:ilvl w:val="0"/>
          <w:numId w:val="31"/>
        </w:numPr>
        <w:ind w:left="142" w:hanging="142"/>
        <w:rPr>
          <w:rFonts w:ascii="Arial" w:hAnsi="Arial" w:cs="Arial"/>
          <w:sz w:val="20"/>
          <w:szCs w:val="20"/>
        </w:rPr>
      </w:pPr>
      <w:r w:rsidRPr="00F430C3">
        <w:rPr>
          <w:rFonts w:ascii="Arial" w:hAnsi="Arial" w:cs="Arial"/>
          <w:sz w:val="20"/>
          <w:szCs w:val="20"/>
        </w:rPr>
        <w:t>Knowledge in International Quality System</w:t>
      </w:r>
      <w:r w:rsidR="00F05852">
        <w:rPr>
          <w:rFonts w:ascii="Arial" w:hAnsi="Arial" w:cs="Arial"/>
          <w:sz w:val="20"/>
          <w:szCs w:val="20"/>
        </w:rPr>
        <w:t xml:space="preserve"> or Standardization (</w:t>
      </w:r>
      <w:r w:rsidR="00F430C3" w:rsidRPr="00F430C3">
        <w:rPr>
          <w:rFonts w:ascii="Arial" w:eastAsia="Calibri" w:hAnsi="Arial" w:cs="Arial"/>
          <w:color w:val="000000" w:themeColor="text1"/>
          <w:sz w:val="20"/>
        </w:rPr>
        <w:t xml:space="preserve">ISO 9001:2008 and </w:t>
      </w:r>
      <w:r w:rsidRPr="00F430C3">
        <w:rPr>
          <w:rFonts w:ascii="Arial" w:eastAsia="Calibri" w:hAnsi="Arial" w:cs="Arial"/>
          <w:color w:val="000000" w:themeColor="text1"/>
          <w:sz w:val="20"/>
        </w:rPr>
        <w:t>ISO 9001:2000</w:t>
      </w:r>
      <w:r w:rsidR="00F430C3">
        <w:rPr>
          <w:rFonts w:ascii="Arial" w:hAnsi="Arial" w:cs="Arial"/>
          <w:sz w:val="20"/>
          <w:szCs w:val="20"/>
        </w:rPr>
        <w:t>).</w:t>
      </w:r>
    </w:p>
    <w:p w:rsidR="00420596" w:rsidRPr="00F430C3" w:rsidRDefault="00420596" w:rsidP="00F430C3">
      <w:pPr>
        <w:pStyle w:val="NoSpacing"/>
        <w:numPr>
          <w:ilvl w:val="0"/>
          <w:numId w:val="31"/>
        </w:numPr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Equipped with various training in Organizational, Administrative, </w:t>
      </w:r>
      <w:r w:rsidR="007221AE">
        <w:rPr>
          <w:rFonts w:ascii="Arial" w:hAnsi="Arial" w:cs="Arial"/>
          <w:sz w:val="20"/>
          <w:szCs w:val="20"/>
        </w:rPr>
        <w:t>and Customer</w:t>
      </w:r>
      <w:r>
        <w:rPr>
          <w:rFonts w:ascii="Arial" w:hAnsi="Arial" w:cs="Arial"/>
          <w:sz w:val="20"/>
          <w:szCs w:val="20"/>
        </w:rPr>
        <w:t xml:space="preserve"> Service Skills.</w:t>
      </w:r>
    </w:p>
    <w:p w:rsidR="00F430C3" w:rsidRDefault="00F430C3" w:rsidP="00BD22DC">
      <w:pPr>
        <w:pStyle w:val="NoSpacing"/>
        <w:numPr>
          <w:ilvl w:val="0"/>
          <w:numId w:val="31"/>
        </w:numPr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Efficient Communicator and a team player.</w:t>
      </w:r>
    </w:p>
    <w:p w:rsidR="00F430C3" w:rsidRDefault="00F05852" w:rsidP="00BD22DC">
      <w:pPr>
        <w:pStyle w:val="NoSpacing"/>
        <w:numPr>
          <w:ilvl w:val="0"/>
          <w:numId w:val="31"/>
        </w:numPr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Trustworthy and a</w:t>
      </w:r>
      <w:r w:rsidR="00594370">
        <w:rPr>
          <w:rFonts w:ascii="Arial" w:hAnsi="Arial" w:cs="Arial"/>
          <w:sz w:val="20"/>
          <w:szCs w:val="20"/>
        </w:rPr>
        <w:t xml:space="preserve">bility to maintain high level of </w:t>
      </w:r>
      <w:r w:rsidR="00761138">
        <w:rPr>
          <w:rFonts w:ascii="Arial" w:hAnsi="Arial" w:cs="Arial"/>
          <w:sz w:val="20"/>
          <w:szCs w:val="20"/>
        </w:rPr>
        <w:t>confidentiality.</w:t>
      </w:r>
    </w:p>
    <w:p w:rsidR="00BD22DC" w:rsidRPr="00F34BFE" w:rsidRDefault="00BD22DC" w:rsidP="00B40B7E">
      <w:pPr>
        <w:pStyle w:val="NoSpacing"/>
        <w:rPr>
          <w:rFonts w:ascii="Verdana" w:hAnsi="Verdana" w:cs="Arial"/>
          <w:b/>
          <w:color w:val="000000" w:themeColor="text1"/>
          <w:sz w:val="24"/>
          <w:szCs w:val="24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5"/>
      </w:tblGrid>
      <w:tr w:rsidR="00B40B7E" w:rsidRPr="00233775" w:rsidTr="00B40B7E">
        <w:trPr>
          <w:cantSplit/>
          <w:trHeight w:val="184"/>
        </w:trPr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0000"/>
          </w:tcPr>
          <w:p w:rsidR="00B40B7E" w:rsidRPr="00F34BFE" w:rsidRDefault="00B40B7E" w:rsidP="00454EEE">
            <w:pPr>
              <w:pStyle w:val="NoSpacing"/>
              <w:jc w:val="center"/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PROFESSIONAL EXPERIENCE</w:t>
            </w:r>
          </w:p>
        </w:tc>
      </w:tr>
    </w:tbl>
    <w:p w:rsidR="006764A0" w:rsidRPr="00531269" w:rsidRDefault="006764A0" w:rsidP="00531269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531269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531269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</w:p>
    <w:p w:rsidR="006764A0" w:rsidRDefault="006764A0" w:rsidP="006764A0">
      <w:pPr>
        <w:pStyle w:val="NoSpacing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SENIOR </w:t>
      </w:r>
      <w:r w:rsidR="00D324E3" w:rsidRPr="00D324E3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CUSTOMER 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SERVICE ASSOCIATE </w:t>
      </w:r>
    </w:p>
    <w:p w:rsidR="006764A0" w:rsidRDefault="006764A0" w:rsidP="006764A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8B31F7">
        <w:rPr>
          <w:rFonts w:ascii="Arial" w:hAnsi="Arial" w:cs="Arial"/>
          <w:iCs/>
          <w:color w:val="000000" w:themeColor="text1"/>
          <w:sz w:val="20"/>
          <w:szCs w:val="20"/>
        </w:rPr>
        <w:t>Al-</w:t>
      </w:r>
      <w:proofErr w:type="spellStart"/>
      <w:r w:rsidRPr="008B31F7">
        <w:rPr>
          <w:rFonts w:ascii="Arial" w:hAnsi="Arial" w:cs="Arial"/>
          <w:iCs/>
          <w:color w:val="000000" w:themeColor="text1"/>
          <w:sz w:val="20"/>
          <w:szCs w:val="20"/>
        </w:rPr>
        <w:t>Futtaim</w:t>
      </w:r>
      <w:proofErr w:type="spellEnd"/>
      <w:r w:rsidRPr="008B31F7">
        <w:rPr>
          <w:rFonts w:ascii="Arial" w:hAnsi="Arial" w:cs="Arial"/>
          <w:iCs/>
          <w:color w:val="000000" w:themeColor="text1"/>
          <w:sz w:val="20"/>
          <w:szCs w:val="20"/>
        </w:rPr>
        <w:t>, Royal Sporting House, Middle East LLC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    </w:t>
      </w:r>
      <w:r w:rsidRPr="008B31F7">
        <w:rPr>
          <w:rFonts w:ascii="Arial" w:hAnsi="Arial" w:cs="Arial"/>
          <w:color w:val="000000" w:themeColor="text1"/>
          <w:sz w:val="20"/>
          <w:szCs w:val="20"/>
        </w:rPr>
        <w:t>May 3, 2012 up to present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</w:t>
      </w:r>
    </w:p>
    <w:p w:rsidR="007C6364" w:rsidRDefault="007C6364" w:rsidP="007C6364">
      <w:pPr>
        <w:rPr>
          <w:rFonts w:ascii="Verdana" w:hAnsi="Verdana" w:cs="Arial"/>
          <w:b/>
          <w:bCs/>
          <w:i/>
          <w:iCs/>
          <w:color w:val="000000" w:themeColor="text1"/>
          <w:sz w:val="20"/>
        </w:rPr>
      </w:pPr>
    </w:p>
    <w:p w:rsidR="005A4C56" w:rsidRDefault="005A4C56" w:rsidP="005A4C56">
      <w:pPr>
        <w:pStyle w:val="ListParagraph"/>
        <w:numPr>
          <w:ilvl w:val="0"/>
          <w:numId w:val="30"/>
        </w:numPr>
        <w:ind w:left="142" w:hanging="142"/>
        <w:rPr>
          <w:rFonts w:ascii="Arial" w:hAnsi="Arial" w:cs="Arial"/>
          <w:sz w:val="20"/>
        </w:rPr>
      </w:pPr>
      <w:r w:rsidRPr="008B31F7">
        <w:rPr>
          <w:rFonts w:ascii="Arial" w:hAnsi="Arial" w:cs="Arial"/>
          <w:sz w:val="20"/>
        </w:rPr>
        <w:t xml:space="preserve">Assisting the Store Manager in the daily operation of the store and assume responsibility </w:t>
      </w:r>
      <w:r>
        <w:rPr>
          <w:rFonts w:ascii="Arial" w:hAnsi="Arial" w:cs="Arial"/>
          <w:sz w:val="20"/>
        </w:rPr>
        <w:t>in</w:t>
      </w:r>
      <w:r w:rsidRPr="008B31F7">
        <w:rPr>
          <w:rFonts w:ascii="Arial" w:hAnsi="Arial" w:cs="Arial"/>
          <w:sz w:val="20"/>
        </w:rPr>
        <w:t xml:space="preserve"> </w:t>
      </w:r>
    </w:p>
    <w:p w:rsidR="005A4C56" w:rsidRPr="008B31F7" w:rsidRDefault="005A4C56" w:rsidP="005A4C56">
      <w:pPr>
        <w:pStyle w:val="ListParagraph"/>
        <w:ind w:left="142"/>
        <w:rPr>
          <w:rFonts w:ascii="Arial" w:hAnsi="Arial" w:cs="Arial"/>
          <w:sz w:val="20"/>
        </w:rPr>
      </w:pPr>
      <w:proofErr w:type="gramStart"/>
      <w:r w:rsidRPr="008B31F7">
        <w:rPr>
          <w:rFonts w:ascii="Arial" w:hAnsi="Arial" w:cs="Arial"/>
          <w:sz w:val="20"/>
        </w:rPr>
        <w:t>absence</w:t>
      </w:r>
      <w:proofErr w:type="gramEnd"/>
      <w:r w:rsidRPr="008B31F7">
        <w:rPr>
          <w:rFonts w:ascii="Arial" w:hAnsi="Arial" w:cs="Arial"/>
          <w:sz w:val="20"/>
        </w:rPr>
        <w:t xml:space="preserve"> of the Store Manager.</w:t>
      </w:r>
    </w:p>
    <w:p w:rsidR="005A4C56" w:rsidRPr="008B31F7" w:rsidRDefault="005A4C56" w:rsidP="005A4C56">
      <w:pPr>
        <w:pStyle w:val="ListParagraph"/>
        <w:numPr>
          <w:ilvl w:val="0"/>
          <w:numId w:val="30"/>
        </w:numPr>
        <w:ind w:left="142" w:hanging="142"/>
        <w:rPr>
          <w:rFonts w:ascii="Arial" w:hAnsi="Arial" w:cs="Arial"/>
          <w:sz w:val="20"/>
        </w:rPr>
      </w:pPr>
      <w:r w:rsidRPr="008B31F7">
        <w:rPr>
          <w:rFonts w:ascii="Arial" w:hAnsi="Arial" w:cs="Arial"/>
          <w:sz w:val="20"/>
        </w:rPr>
        <w:t xml:space="preserve">Delegating tasks, providing guidance, coaching and motivation to the sales team. </w:t>
      </w:r>
    </w:p>
    <w:p w:rsidR="005A4C56" w:rsidRPr="008B31F7" w:rsidRDefault="005A4C56" w:rsidP="005A4C56">
      <w:pPr>
        <w:pStyle w:val="ListParagraph"/>
        <w:numPr>
          <w:ilvl w:val="0"/>
          <w:numId w:val="30"/>
        </w:numPr>
        <w:ind w:left="142" w:hanging="142"/>
        <w:rPr>
          <w:rFonts w:ascii="Arial" w:hAnsi="Arial" w:cs="Arial"/>
          <w:sz w:val="20"/>
        </w:rPr>
      </w:pPr>
      <w:r w:rsidRPr="008B31F7">
        <w:rPr>
          <w:rFonts w:ascii="Arial" w:hAnsi="Arial" w:cs="Arial"/>
          <w:sz w:val="20"/>
        </w:rPr>
        <w:t>Providing prompt and quality customer service to create strong loyalty.</w:t>
      </w:r>
    </w:p>
    <w:p w:rsidR="005A4C56" w:rsidRPr="005A4C56" w:rsidRDefault="005A4C56" w:rsidP="005A4C56">
      <w:pPr>
        <w:pStyle w:val="ListParagraph"/>
        <w:numPr>
          <w:ilvl w:val="0"/>
          <w:numId w:val="30"/>
        </w:numPr>
        <w:ind w:left="142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Controlling and recognizing shrinkage.</w:t>
      </w:r>
    </w:p>
    <w:p w:rsidR="005A4C56" w:rsidRPr="00D333D2" w:rsidRDefault="005A4C56" w:rsidP="005A4C56">
      <w:pPr>
        <w:pStyle w:val="ListParagraph"/>
        <w:numPr>
          <w:ilvl w:val="0"/>
          <w:numId w:val="30"/>
        </w:numPr>
        <w:tabs>
          <w:tab w:val="right" w:pos="284"/>
        </w:tabs>
        <w:ind w:left="142" w:hanging="142"/>
        <w:rPr>
          <w:rFonts w:ascii="Arial" w:hAnsi="Arial" w:cs="Arial"/>
          <w:sz w:val="20"/>
        </w:rPr>
      </w:pPr>
      <w:r w:rsidRPr="00D333D2">
        <w:rPr>
          <w:rFonts w:ascii="Arial" w:hAnsi="Arial" w:cs="Arial"/>
          <w:sz w:val="20"/>
        </w:rPr>
        <w:t xml:space="preserve">Processing </w:t>
      </w:r>
      <w:r>
        <w:rPr>
          <w:rFonts w:ascii="Arial" w:hAnsi="Arial" w:cs="Arial"/>
          <w:sz w:val="20"/>
        </w:rPr>
        <w:t xml:space="preserve">of </w:t>
      </w:r>
      <w:r w:rsidRPr="00D333D2">
        <w:rPr>
          <w:rFonts w:ascii="Arial" w:hAnsi="Arial" w:cs="Arial"/>
          <w:sz w:val="20"/>
        </w:rPr>
        <w:t>store to store</w:t>
      </w:r>
      <w:r w:rsidR="00FF7939">
        <w:rPr>
          <w:rFonts w:ascii="Arial" w:hAnsi="Arial" w:cs="Arial"/>
          <w:sz w:val="20"/>
        </w:rPr>
        <w:t xml:space="preserve"> incoming and</w:t>
      </w:r>
      <w:r w:rsidRPr="00D333D2">
        <w:rPr>
          <w:rFonts w:ascii="Arial" w:hAnsi="Arial" w:cs="Arial"/>
          <w:sz w:val="20"/>
        </w:rPr>
        <w:t xml:space="preserve"> outgoing stock transfer.</w:t>
      </w:r>
    </w:p>
    <w:p w:rsidR="005A4C56" w:rsidRPr="00D97DF0" w:rsidRDefault="005A4C56" w:rsidP="005A4C56">
      <w:pPr>
        <w:pStyle w:val="ListParagraph"/>
        <w:numPr>
          <w:ilvl w:val="0"/>
          <w:numId w:val="30"/>
        </w:numPr>
        <w:ind w:left="142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8B31F7">
        <w:rPr>
          <w:rFonts w:ascii="Arial" w:hAnsi="Arial" w:cs="Arial"/>
          <w:sz w:val="20"/>
        </w:rPr>
        <w:t xml:space="preserve">rocessing </w:t>
      </w:r>
      <w:r>
        <w:rPr>
          <w:rFonts w:ascii="Arial" w:hAnsi="Arial" w:cs="Arial"/>
          <w:sz w:val="20"/>
        </w:rPr>
        <w:t xml:space="preserve">of </w:t>
      </w:r>
      <w:r w:rsidRPr="008B31F7">
        <w:rPr>
          <w:rFonts w:ascii="Arial" w:hAnsi="Arial" w:cs="Arial"/>
          <w:sz w:val="20"/>
        </w:rPr>
        <w:t>return/exchange/refund of item</w:t>
      </w:r>
      <w:r>
        <w:rPr>
          <w:rFonts w:ascii="Arial" w:hAnsi="Arial" w:cs="Arial"/>
          <w:sz w:val="20"/>
        </w:rPr>
        <w:t xml:space="preserve"> and validating at the end of the month.</w:t>
      </w:r>
    </w:p>
    <w:p w:rsidR="005A4C56" w:rsidRDefault="005A4C56" w:rsidP="005A4C56">
      <w:pPr>
        <w:pStyle w:val="ListParagraph"/>
        <w:numPr>
          <w:ilvl w:val="0"/>
          <w:numId w:val="30"/>
        </w:numPr>
        <w:ind w:left="142" w:hanging="142"/>
        <w:rPr>
          <w:rFonts w:ascii="Arial" w:hAnsi="Arial" w:cs="Arial"/>
          <w:sz w:val="20"/>
        </w:rPr>
      </w:pPr>
      <w:r w:rsidRPr="008B31F7">
        <w:rPr>
          <w:rFonts w:ascii="Arial" w:hAnsi="Arial" w:cs="Arial"/>
          <w:sz w:val="20"/>
        </w:rPr>
        <w:t>Submitting</w:t>
      </w:r>
      <w:r>
        <w:rPr>
          <w:rFonts w:ascii="Arial" w:hAnsi="Arial" w:cs="Arial"/>
          <w:sz w:val="20"/>
        </w:rPr>
        <w:t xml:space="preserve"> sales data </w:t>
      </w:r>
      <w:r w:rsidRPr="008B31F7">
        <w:rPr>
          <w:rFonts w:ascii="Arial" w:hAnsi="Arial" w:cs="Arial"/>
          <w:sz w:val="20"/>
        </w:rPr>
        <w:t>repo</w:t>
      </w:r>
      <w:r>
        <w:rPr>
          <w:rFonts w:ascii="Arial" w:hAnsi="Arial" w:cs="Arial"/>
          <w:sz w:val="20"/>
        </w:rPr>
        <w:t>rts</w:t>
      </w:r>
      <w:r w:rsidRPr="008B31F7">
        <w:rPr>
          <w:rFonts w:ascii="Arial" w:hAnsi="Arial" w:cs="Arial"/>
          <w:sz w:val="20"/>
        </w:rPr>
        <w:t xml:space="preserve"> to the brand manager via e-mail.</w:t>
      </w:r>
    </w:p>
    <w:p w:rsidR="005A4C56" w:rsidRPr="008B31F7" w:rsidRDefault="005A4C56" w:rsidP="005A4C56">
      <w:pPr>
        <w:pStyle w:val="ListParagraph"/>
        <w:numPr>
          <w:ilvl w:val="0"/>
          <w:numId w:val="30"/>
        </w:numPr>
        <w:ind w:left="142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Sending payroll updates to Accounting Department.</w:t>
      </w:r>
    </w:p>
    <w:p w:rsidR="005A4C56" w:rsidRPr="008B31F7" w:rsidRDefault="005A4C56" w:rsidP="005A4C56">
      <w:pPr>
        <w:pStyle w:val="ListParagraph"/>
        <w:numPr>
          <w:ilvl w:val="0"/>
          <w:numId w:val="30"/>
        </w:numPr>
        <w:ind w:left="142" w:hanging="142"/>
        <w:rPr>
          <w:rFonts w:ascii="Arial" w:hAnsi="Arial" w:cs="Arial"/>
          <w:sz w:val="20"/>
        </w:rPr>
      </w:pPr>
      <w:r w:rsidRPr="008B31F7">
        <w:rPr>
          <w:rFonts w:ascii="Arial" w:hAnsi="Arial" w:cs="Arial"/>
          <w:sz w:val="20"/>
        </w:rPr>
        <w:t>Maintaining a filing system for the department's documents and reports.</w:t>
      </w:r>
    </w:p>
    <w:p w:rsidR="005A4C56" w:rsidRDefault="005A4C56" w:rsidP="005A4C56">
      <w:pPr>
        <w:pStyle w:val="ListParagraph"/>
        <w:numPr>
          <w:ilvl w:val="0"/>
          <w:numId w:val="30"/>
        </w:numPr>
        <w:ind w:left="142" w:hanging="142"/>
        <w:rPr>
          <w:rFonts w:ascii="Arial" w:hAnsi="Arial" w:cs="Arial"/>
          <w:sz w:val="20"/>
        </w:rPr>
      </w:pPr>
      <w:r w:rsidRPr="008B31F7">
        <w:rPr>
          <w:rFonts w:ascii="Arial" w:hAnsi="Arial" w:cs="Arial"/>
          <w:sz w:val="20"/>
        </w:rPr>
        <w:t>Controlling expenses and monitoring store's petty cash.</w:t>
      </w:r>
    </w:p>
    <w:p w:rsidR="005A4C56" w:rsidRPr="00EF35C5" w:rsidRDefault="005A4C56" w:rsidP="005A4C56">
      <w:pPr>
        <w:pStyle w:val="ListParagraph"/>
        <w:numPr>
          <w:ilvl w:val="0"/>
          <w:numId w:val="30"/>
        </w:numPr>
        <w:ind w:left="142" w:hanging="142"/>
        <w:rPr>
          <w:rFonts w:ascii="Arial" w:hAnsi="Arial" w:cs="Arial"/>
          <w:sz w:val="20"/>
        </w:rPr>
      </w:pPr>
      <w:r w:rsidRPr="008B31F7">
        <w:rPr>
          <w:rFonts w:ascii="Arial" w:hAnsi="Arial" w:cs="Arial"/>
          <w:sz w:val="20"/>
        </w:rPr>
        <w:t>Executing all company policies and objectives within the store.</w:t>
      </w:r>
    </w:p>
    <w:p w:rsidR="005A4C56" w:rsidRDefault="005A4C56" w:rsidP="005A4C56">
      <w:pPr>
        <w:pStyle w:val="ListParagraph"/>
        <w:numPr>
          <w:ilvl w:val="0"/>
          <w:numId w:val="30"/>
        </w:numPr>
        <w:ind w:left="142" w:hanging="142"/>
        <w:rPr>
          <w:rFonts w:ascii="Arial" w:hAnsi="Arial" w:cs="Arial"/>
          <w:sz w:val="20"/>
        </w:rPr>
      </w:pPr>
      <w:r w:rsidRPr="008B31F7">
        <w:rPr>
          <w:rFonts w:ascii="Arial" w:hAnsi="Arial" w:cs="Arial"/>
          <w:sz w:val="20"/>
        </w:rPr>
        <w:t>Monitoring staff performance and attendance.</w:t>
      </w:r>
    </w:p>
    <w:p w:rsidR="005A4C56" w:rsidRDefault="005A4C56" w:rsidP="005A4C56">
      <w:pPr>
        <w:pStyle w:val="ListParagraph"/>
        <w:numPr>
          <w:ilvl w:val="0"/>
          <w:numId w:val="30"/>
        </w:numPr>
        <w:ind w:left="142" w:hanging="142"/>
        <w:rPr>
          <w:rFonts w:ascii="Arial" w:hAnsi="Arial" w:cs="Arial"/>
          <w:sz w:val="20"/>
        </w:rPr>
      </w:pPr>
      <w:r w:rsidRPr="00F431C5">
        <w:rPr>
          <w:rFonts w:ascii="Arial" w:hAnsi="Arial" w:cs="Arial"/>
          <w:sz w:val="20"/>
        </w:rPr>
        <w:t>Maintaining cleanliness and orderliness in the store.</w:t>
      </w:r>
    </w:p>
    <w:p w:rsidR="006764A0" w:rsidRPr="00531269" w:rsidRDefault="006764A0" w:rsidP="006764A0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:rsidR="00122D0E" w:rsidRDefault="00122D0E" w:rsidP="00122D0E">
      <w:pPr>
        <w:pStyle w:val="NoSpacing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  <w:sz w:val="20"/>
          <w:szCs w:val="20"/>
        </w:rPr>
        <w:t>HUMAN RESOURCES GENERALIST</w:t>
      </w:r>
    </w:p>
    <w:p w:rsidR="00F431C5" w:rsidRPr="006764A0" w:rsidRDefault="006764A0" w:rsidP="006D6EAE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8B31F7">
        <w:rPr>
          <w:rFonts w:ascii="Arial" w:hAnsi="Arial" w:cs="Arial"/>
          <w:iCs/>
          <w:color w:val="000000" w:themeColor="text1"/>
          <w:sz w:val="20"/>
          <w:szCs w:val="20"/>
        </w:rPr>
        <w:t xml:space="preserve">Dr. Carlos S.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Lanting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College-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Casaul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General Hospital</w:t>
      </w:r>
      <w:r w:rsidRPr="008B31F7">
        <w:rPr>
          <w:rFonts w:ascii="Arial" w:hAnsi="Arial" w:cs="Arial"/>
          <w:iCs/>
          <w:color w:val="000000" w:themeColor="text1"/>
          <w:sz w:val="20"/>
          <w:szCs w:val="20"/>
        </w:rPr>
        <w:t>, Philippines</w:t>
      </w:r>
      <w:r w:rsidR="006D6EAE"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r w:rsidR="006D6EAE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</w:t>
      </w:r>
      <w:r w:rsidR="006D6EAE" w:rsidRPr="008B31F7">
        <w:rPr>
          <w:rFonts w:ascii="Arial" w:hAnsi="Arial" w:cs="Arial"/>
          <w:color w:val="000000" w:themeColor="text1"/>
          <w:sz w:val="20"/>
          <w:szCs w:val="20"/>
        </w:rPr>
        <w:t>October 23, 2009 up to April13, 2012</w:t>
      </w:r>
      <w:r w:rsidR="006D6EAE">
        <w:rPr>
          <w:rFonts w:ascii="Arial" w:hAnsi="Arial" w:cs="Arial"/>
          <w:color w:val="000000" w:themeColor="text1"/>
          <w:sz w:val="20"/>
          <w:szCs w:val="20"/>
        </w:rPr>
        <w:t xml:space="preserve">           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2C88" w:rsidRPr="00D324E3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FF7939" w:rsidRPr="008B31F7" w:rsidRDefault="00FF7939" w:rsidP="00FF7939">
      <w:pPr>
        <w:pStyle w:val="ListParagraph"/>
        <w:numPr>
          <w:ilvl w:val="0"/>
          <w:numId w:val="30"/>
        </w:numPr>
        <w:ind w:left="142" w:hanging="142"/>
        <w:rPr>
          <w:rFonts w:ascii="Arial" w:hAnsi="Arial" w:cs="Arial"/>
          <w:sz w:val="20"/>
        </w:rPr>
      </w:pPr>
      <w:r w:rsidRPr="008B31F7">
        <w:rPr>
          <w:rFonts w:ascii="Arial" w:hAnsi="Arial" w:cs="Arial"/>
          <w:sz w:val="20"/>
        </w:rPr>
        <w:t>Published job hiring and performed initial screening for applicants.</w:t>
      </w:r>
    </w:p>
    <w:p w:rsidR="00FF7939" w:rsidRPr="00FF7939" w:rsidRDefault="00FF7939" w:rsidP="00FF7939">
      <w:pPr>
        <w:pStyle w:val="ListParagraph"/>
        <w:numPr>
          <w:ilvl w:val="0"/>
          <w:numId w:val="30"/>
        </w:numPr>
        <w:ind w:left="142" w:hanging="142"/>
        <w:rPr>
          <w:rFonts w:ascii="Arial" w:hAnsi="Arial" w:cs="Arial"/>
          <w:sz w:val="20"/>
        </w:rPr>
      </w:pPr>
      <w:r w:rsidRPr="008B31F7">
        <w:rPr>
          <w:rFonts w:ascii="Arial" w:hAnsi="Arial" w:cs="Arial"/>
          <w:sz w:val="20"/>
        </w:rPr>
        <w:t>Conducted background Investigation of applicants and other employees</w:t>
      </w:r>
      <w:r>
        <w:rPr>
          <w:rFonts w:ascii="Arial" w:hAnsi="Arial" w:cs="Arial"/>
          <w:sz w:val="20"/>
        </w:rPr>
        <w:t>.</w:t>
      </w:r>
      <w:r w:rsidRPr="00FF7939">
        <w:rPr>
          <w:rFonts w:ascii="Arial" w:hAnsi="Arial" w:cs="Arial"/>
          <w:sz w:val="20"/>
        </w:rPr>
        <w:t xml:space="preserve"> </w:t>
      </w:r>
    </w:p>
    <w:p w:rsidR="00B5331E" w:rsidRPr="008B31F7" w:rsidRDefault="00B5331E" w:rsidP="00FF7939">
      <w:pPr>
        <w:pStyle w:val="ListParagraph"/>
        <w:numPr>
          <w:ilvl w:val="0"/>
          <w:numId w:val="30"/>
        </w:numPr>
        <w:ind w:left="142" w:hanging="142"/>
        <w:rPr>
          <w:rFonts w:ascii="Arial" w:hAnsi="Arial" w:cs="Arial"/>
          <w:sz w:val="20"/>
        </w:rPr>
      </w:pPr>
      <w:r w:rsidRPr="008B31F7">
        <w:rPr>
          <w:rFonts w:ascii="Arial" w:hAnsi="Arial" w:cs="Arial"/>
          <w:sz w:val="20"/>
        </w:rPr>
        <w:t>Facilitated seminars, programs, and orientation for all newly hired.</w:t>
      </w:r>
    </w:p>
    <w:p w:rsidR="00B5331E" w:rsidRDefault="00B5331E" w:rsidP="00B5331E">
      <w:pPr>
        <w:pStyle w:val="ListParagraph"/>
        <w:numPr>
          <w:ilvl w:val="0"/>
          <w:numId w:val="30"/>
        </w:numPr>
        <w:ind w:left="142" w:hanging="142"/>
        <w:rPr>
          <w:rFonts w:ascii="Arial" w:hAnsi="Arial" w:cs="Arial"/>
          <w:sz w:val="20"/>
        </w:rPr>
      </w:pPr>
      <w:r w:rsidRPr="008B31F7">
        <w:rPr>
          <w:rFonts w:ascii="Arial" w:hAnsi="Arial" w:cs="Arial"/>
          <w:sz w:val="20"/>
        </w:rPr>
        <w:t>Assisted management in developing and implementing programs to employees.</w:t>
      </w:r>
    </w:p>
    <w:p w:rsidR="00B5331E" w:rsidRPr="00B5331E" w:rsidRDefault="00B5331E" w:rsidP="00B5331E">
      <w:pPr>
        <w:pStyle w:val="ListParagraph"/>
        <w:numPr>
          <w:ilvl w:val="0"/>
          <w:numId w:val="30"/>
        </w:numPr>
        <w:ind w:left="142" w:hanging="142"/>
        <w:rPr>
          <w:rFonts w:ascii="Arial" w:hAnsi="Arial" w:cs="Arial"/>
          <w:sz w:val="20"/>
        </w:rPr>
      </w:pPr>
      <w:r w:rsidRPr="008B31F7">
        <w:rPr>
          <w:rFonts w:ascii="Arial" w:hAnsi="Arial" w:cs="Arial"/>
          <w:sz w:val="20"/>
        </w:rPr>
        <w:t>Updated employees’ roster and monitored and updated 201 files of all employees.</w:t>
      </w:r>
    </w:p>
    <w:p w:rsidR="008D3F00" w:rsidRPr="008D3F00" w:rsidRDefault="008D3F00" w:rsidP="008D3F00">
      <w:pPr>
        <w:pStyle w:val="ListParagraph"/>
        <w:numPr>
          <w:ilvl w:val="0"/>
          <w:numId w:val="30"/>
        </w:numPr>
        <w:ind w:left="142" w:hanging="142"/>
        <w:rPr>
          <w:rFonts w:ascii="Arial" w:hAnsi="Arial" w:cs="Arial"/>
          <w:sz w:val="20"/>
        </w:rPr>
      </w:pPr>
      <w:r w:rsidRPr="008D3F00">
        <w:rPr>
          <w:rFonts w:ascii="Arial" w:hAnsi="Arial" w:cs="Arial"/>
          <w:sz w:val="20"/>
        </w:rPr>
        <w:t>Performed counseling for rank and file employees.</w:t>
      </w:r>
    </w:p>
    <w:p w:rsidR="008D3F00" w:rsidRPr="008B31F7" w:rsidRDefault="008D3F00" w:rsidP="008D3F00">
      <w:pPr>
        <w:pStyle w:val="ListParagraph"/>
        <w:numPr>
          <w:ilvl w:val="0"/>
          <w:numId w:val="30"/>
        </w:numPr>
        <w:ind w:left="142" w:hanging="142"/>
        <w:rPr>
          <w:rFonts w:ascii="Arial" w:hAnsi="Arial" w:cs="Arial"/>
          <w:sz w:val="20"/>
        </w:rPr>
      </w:pPr>
      <w:r w:rsidRPr="008B31F7">
        <w:rPr>
          <w:rFonts w:ascii="Arial" w:hAnsi="Arial" w:cs="Arial"/>
          <w:sz w:val="20"/>
        </w:rPr>
        <w:t>Delegated tasks to staff.</w:t>
      </w:r>
    </w:p>
    <w:p w:rsidR="008D3F00" w:rsidRPr="008B31F7" w:rsidRDefault="008D3F00" w:rsidP="008D3F00">
      <w:pPr>
        <w:pStyle w:val="ListParagraph"/>
        <w:numPr>
          <w:ilvl w:val="0"/>
          <w:numId w:val="30"/>
        </w:numPr>
        <w:ind w:left="142" w:hanging="142"/>
        <w:rPr>
          <w:rFonts w:ascii="Arial" w:hAnsi="Arial" w:cs="Arial"/>
          <w:sz w:val="20"/>
        </w:rPr>
      </w:pPr>
      <w:r w:rsidRPr="008B31F7">
        <w:rPr>
          <w:rFonts w:ascii="Arial" w:hAnsi="Arial" w:cs="Arial"/>
          <w:sz w:val="20"/>
        </w:rPr>
        <w:t>Checked employees’ uniform and room organization.</w:t>
      </w:r>
    </w:p>
    <w:p w:rsidR="008D3F00" w:rsidRPr="008B31F7" w:rsidRDefault="008D3F00" w:rsidP="008D3F00">
      <w:pPr>
        <w:pStyle w:val="ListParagraph"/>
        <w:numPr>
          <w:ilvl w:val="0"/>
          <w:numId w:val="30"/>
        </w:numPr>
        <w:ind w:left="142" w:hanging="142"/>
        <w:rPr>
          <w:rFonts w:ascii="Arial" w:hAnsi="Arial" w:cs="Arial"/>
          <w:sz w:val="20"/>
        </w:rPr>
      </w:pPr>
      <w:r w:rsidRPr="008B31F7">
        <w:rPr>
          <w:rFonts w:ascii="Arial" w:hAnsi="Arial" w:cs="Arial"/>
          <w:sz w:val="20"/>
        </w:rPr>
        <w:t>Administered employees’ performance evaluation.</w:t>
      </w:r>
    </w:p>
    <w:p w:rsidR="008D3F00" w:rsidRPr="008B31F7" w:rsidRDefault="008D3F00" w:rsidP="008D3F00">
      <w:pPr>
        <w:pStyle w:val="ListParagraph"/>
        <w:numPr>
          <w:ilvl w:val="0"/>
          <w:numId w:val="30"/>
        </w:numPr>
        <w:ind w:left="142" w:hanging="142"/>
        <w:rPr>
          <w:rFonts w:ascii="Arial" w:hAnsi="Arial" w:cs="Arial"/>
          <w:sz w:val="20"/>
        </w:rPr>
      </w:pPr>
      <w:r w:rsidRPr="008B31F7">
        <w:rPr>
          <w:rFonts w:ascii="Arial" w:hAnsi="Arial" w:cs="Arial"/>
          <w:sz w:val="20"/>
        </w:rPr>
        <w:t>Participated in Ethics Committee Investigations.</w:t>
      </w:r>
    </w:p>
    <w:p w:rsidR="008D3F00" w:rsidRPr="008B31F7" w:rsidRDefault="008D3F00" w:rsidP="008D3F00">
      <w:pPr>
        <w:pStyle w:val="ListParagraph"/>
        <w:numPr>
          <w:ilvl w:val="0"/>
          <w:numId w:val="30"/>
        </w:numPr>
        <w:ind w:left="142" w:hanging="142"/>
        <w:rPr>
          <w:rFonts w:ascii="Arial" w:hAnsi="Arial" w:cs="Arial"/>
          <w:sz w:val="20"/>
        </w:rPr>
      </w:pPr>
      <w:r w:rsidRPr="008B31F7">
        <w:rPr>
          <w:rFonts w:ascii="Arial" w:hAnsi="Arial" w:cs="Arial"/>
          <w:sz w:val="20"/>
        </w:rPr>
        <w:t>Processed employees’ vacation, sick, and emergency leave.</w:t>
      </w:r>
    </w:p>
    <w:p w:rsidR="008D3F00" w:rsidRPr="00FF7939" w:rsidRDefault="008D3F00" w:rsidP="00FF7939">
      <w:pPr>
        <w:pStyle w:val="ListParagraph"/>
        <w:numPr>
          <w:ilvl w:val="0"/>
          <w:numId w:val="30"/>
        </w:numPr>
        <w:ind w:left="142" w:hanging="142"/>
        <w:rPr>
          <w:rFonts w:ascii="Arial" w:hAnsi="Arial" w:cs="Arial"/>
          <w:sz w:val="20"/>
        </w:rPr>
      </w:pPr>
      <w:r w:rsidRPr="008B31F7">
        <w:rPr>
          <w:rFonts w:ascii="Arial" w:hAnsi="Arial" w:cs="Arial"/>
          <w:sz w:val="20"/>
        </w:rPr>
        <w:t>Handled timekeeping task.</w:t>
      </w:r>
    </w:p>
    <w:p w:rsidR="00EF5077" w:rsidRPr="00EF5077" w:rsidRDefault="008D3F00" w:rsidP="00EF5077">
      <w:pPr>
        <w:pStyle w:val="ListParagraph"/>
        <w:numPr>
          <w:ilvl w:val="0"/>
          <w:numId w:val="30"/>
        </w:numPr>
        <w:ind w:left="142" w:hanging="142"/>
        <w:rPr>
          <w:rFonts w:ascii="Arial" w:hAnsi="Arial" w:cs="Arial"/>
          <w:sz w:val="20"/>
        </w:rPr>
      </w:pPr>
      <w:r w:rsidRPr="008B31F7">
        <w:rPr>
          <w:rFonts w:ascii="Arial" w:hAnsi="Arial" w:cs="Arial"/>
          <w:sz w:val="20"/>
        </w:rPr>
        <w:t>Acted as hospital representative in regional hospital meetings.</w:t>
      </w:r>
    </w:p>
    <w:p w:rsidR="008D3F00" w:rsidRPr="008B31F7" w:rsidRDefault="00EF5077" w:rsidP="008D3F00">
      <w:pPr>
        <w:pStyle w:val="ListParagraph"/>
        <w:numPr>
          <w:ilvl w:val="0"/>
          <w:numId w:val="30"/>
        </w:numPr>
        <w:ind w:left="142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Performed exit interviews and p</w:t>
      </w:r>
      <w:r w:rsidR="008D3F00" w:rsidRPr="008B31F7">
        <w:rPr>
          <w:rFonts w:ascii="Arial" w:hAnsi="Arial" w:cs="Arial"/>
          <w:sz w:val="20"/>
        </w:rPr>
        <w:t xml:space="preserve">rocessed </w:t>
      </w:r>
      <w:r w:rsidRPr="008B31F7">
        <w:rPr>
          <w:rFonts w:ascii="Arial" w:hAnsi="Arial" w:cs="Arial"/>
          <w:sz w:val="20"/>
        </w:rPr>
        <w:t>employee's</w:t>
      </w:r>
      <w:r w:rsidR="008D3F00" w:rsidRPr="008B31F7">
        <w:rPr>
          <w:rFonts w:ascii="Arial" w:hAnsi="Arial" w:cs="Arial"/>
          <w:sz w:val="20"/>
        </w:rPr>
        <w:t xml:space="preserve"> certificate of employment.</w:t>
      </w:r>
    </w:p>
    <w:p w:rsidR="008D3F00" w:rsidRDefault="008D3F00" w:rsidP="008D3F00">
      <w:pPr>
        <w:pStyle w:val="ListParagraph"/>
        <w:numPr>
          <w:ilvl w:val="0"/>
          <w:numId w:val="30"/>
        </w:numPr>
        <w:ind w:left="142" w:hanging="142"/>
        <w:rPr>
          <w:rFonts w:ascii="Arial" w:hAnsi="Arial" w:cs="Arial"/>
          <w:sz w:val="20"/>
        </w:rPr>
      </w:pPr>
      <w:r w:rsidRPr="008B31F7">
        <w:rPr>
          <w:rFonts w:ascii="Arial" w:hAnsi="Arial" w:cs="Arial"/>
          <w:sz w:val="20"/>
        </w:rPr>
        <w:t>Prepared reports and memorandums; and distributes HRD communications.</w:t>
      </w:r>
    </w:p>
    <w:p w:rsidR="00151204" w:rsidRDefault="00151204" w:rsidP="00BC174C">
      <w:pPr>
        <w:pStyle w:val="NoSpacing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151204" w:rsidRDefault="00151204" w:rsidP="00BC174C">
      <w:pPr>
        <w:pStyle w:val="NoSpacing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BC174C" w:rsidRPr="008E32D7" w:rsidRDefault="00BC174C" w:rsidP="00BC174C">
      <w:pPr>
        <w:pStyle w:val="NoSpacing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8E32D7">
        <w:rPr>
          <w:rFonts w:ascii="Verdana" w:hAnsi="Verdana" w:cs="Arial"/>
          <w:b/>
          <w:color w:val="000000" w:themeColor="text1"/>
          <w:sz w:val="20"/>
          <w:szCs w:val="20"/>
        </w:rPr>
        <w:t xml:space="preserve">CLINICAL ASSISTANT </w:t>
      </w:r>
    </w:p>
    <w:p w:rsidR="00BC174C" w:rsidRPr="008E32D7" w:rsidRDefault="00BC174C" w:rsidP="00BC174C">
      <w:pPr>
        <w:pStyle w:val="NoSpacing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8E32D7">
        <w:rPr>
          <w:rFonts w:ascii="Verdana" w:hAnsi="Verdana" w:cs="Arial"/>
          <w:bCs/>
          <w:color w:val="000000" w:themeColor="text1"/>
          <w:sz w:val="20"/>
          <w:szCs w:val="20"/>
        </w:rPr>
        <w:t xml:space="preserve">Asian Hospital and Medical Center </w:t>
      </w:r>
      <w:r w:rsidRPr="008E32D7">
        <w:rPr>
          <w:rFonts w:ascii="Verdana" w:hAnsi="Verdana" w:cs="Arial"/>
          <w:bCs/>
          <w:color w:val="000000" w:themeColor="text1"/>
          <w:sz w:val="20"/>
          <w:szCs w:val="20"/>
        </w:rPr>
        <w:tab/>
      </w:r>
      <w:r w:rsidRPr="008E32D7">
        <w:rPr>
          <w:rFonts w:ascii="Verdana" w:hAnsi="Verdana" w:cs="Arial"/>
          <w:bCs/>
          <w:color w:val="000000" w:themeColor="text1"/>
          <w:sz w:val="20"/>
          <w:szCs w:val="20"/>
        </w:rPr>
        <w:tab/>
      </w:r>
      <w:r w:rsidRPr="008E32D7">
        <w:rPr>
          <w:rFonts w:ascii="Verdana" w:hAnsi="Verdana" w:cs="Arial"/>
          <w:bCs/>
          <w:color w:val="000000" w:themeColor="text1"/>
          <w:sz w:val="20"/>
          <w:szCs w:val="20"/>
        </w:rPr>
        <w:tab/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       </w:t>
      </w:r>
      <w:r w:rsidRPr="008E32D7">
        <w:rPr>
          <w:rFonts w:ascii="Verdana" w:hAnsi="Verdana" w:cs="Arial"/>
          <w:bCs/>
          <w:color w:val="000000" w:themeColor="text1"/>
          <w:sz w:val="20"/>
          <w:szCs w:val="20"/>
        </w:rPr>
        <w:t>October 21, 2008 – July 18, 2009</w:t>
      </w:r>
    </w:p>
    <w:p w:rsidR="00BC174C" w:rsidRDefault="00BC174C" w:rsidP="00BC174C">
      <w:pPr>
        <w:widowControl/>
        <w:tabs>
          <w:tab w:val="left" w:pos="270"/>
          <w:tab w:val="left" w:pos="360"/>
        </w:tabs>
        <w:suppressAutoHyphens w:val="0"/>
        <w:jc w:val="both"/>
        <w:rPr>
          <w:rFonts w:ascii="Tahoma" w:hAnsi="Tahoma" w:cs="Tahoma"/>
          <w:sz w:val="16"/>
          <w:szCs w:val="16"/>
        </w:rPr>
      </w:pPr>
    </w:p>
    <w:p w:rsidR="00BC174C" w:rsidRPr="008E32D7" w:rsidRDefault="00151204" w:rsidP="00BC174C">
      <w:pPr>
        <w:pStyle w:val="ListParagraph"/>
        <w:numPr>
          <w:ilvl w:val="0"/>
          <w:numId w:val="30"/>
        </w:numPr>
        <w:ind w:left="142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Utilized computer system in m</w:t>
      </w:r>
      <w:r w:rsidR="00BC174C">
        <w:rPr>
          <w:rFonts w:ascii="Arial" w:hAnsi="Arial" w:cs="Arial"/>
          <w:sz w:val="20"/>
        </w:rPr>
        <w:t>onitoring, recording, and charging of</w:t>
      </w:r>
      <w:r w:rsidR="00BC174C" w:rsidRPr="008E32D7">
        <w:rPr>
          <w:rFonts w:ascii="Arial" w:hAnsi="Arial" w:cs="Arial"/>
          <w:sz w:val="20"/>
        </w:rPr>
        <w:t xml:space="preserve"> </w:t>
      </w:r>
      <w:r w:rsidR="00BC174C">
        <w:rPr>
          <w:rFonts w:ascii="Arial" w:hAnsi="Arial" w:cs="Arial"/>
          <w:sz w:val="20"/>
        </w:rPr>
        <w:t>equipment and supplies that were</w:t>
      </w:r>
      <w:r w:rsidR="00BC174C" w:rsidRPr="008E32D7">
        <w:rPr>
          <w:rFonts w:ascii="Arial" w:hAnsi="Arial" w:cs="Arial"/>
          <w:sz w:val="20"/>
        </w:rPr>
        <w:t xml:space="preserve"> used by patients.</w:t>
      </w:r>
    </w:p>
    <w:p w:rsidR="00BC174C" w:rsidRDefault="00BC174C" w:rsidP="00BC174C">
      <w:pPr>
        <w:pStyle w:val="ListParagraph"/>
        <w:numPr>
          <w:ilvl w:val="0"/>
          <w:numId w:val="30"/>
        </w:numPr>
        <w:ind w:left="142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Assisted and oriented </w:t>
      </w:r>
      <w:r w:rsidRPr="008E32D7">
        <w:rPr>
          <w:rFonts w:ascii="Arial" w:hAnsi="Arial" w:cs="Arial"/>
          <w:sz w:val="20"/>
        </w:rPr>
        <w:t>pat</w:t>
      </w:r>
      <w:r w:rsidR="00151204">
        <w:rPr>
          <w:rFonts w:ascii="Arial" w:hAnsi="Arial" w:cs="Arial"/>
          <w:sz w:val="20"/>
        </w:rPr>
        <w:t xml:space="preserve">ient and family to room, </w:t>
      </w:r>
      <w:r>
        <w:rPr>
          <w:rFonts w:ascii="Arial" w:hAnsi="Arial" w:cs="Arial"/>
          <w:sz w:val="20"/>
        </w:rPr>
        <w:t>equipment</w:t>
      </w:r>
      <w:r w:rsidRPr="008E32D7">
        <w:rPr>
          <w:rFonts w:ascii="Arial" w:hAnsi="Arial" w:cs="Arial"/>
          <w:sz w:val="20"/>
        </w:rPr>
        <w:t>, and amenities</w:t>
      </w:r>
      <w:r>
        <w:rPr>
          <w:rFonts w:ascii="Arial" w:hAnsi="Arial" w:cs="Arial"/>
          <w:sz w:val="20"/>
        </w:rPr>
        <w:t xml:space="preserve"> of the hospital</w:t>
      </w:r>
      <w:r w:rsidRPr="008E32D7">
        <w:rPr>
          <w:rFonts w:ascii="Arial" w:hAnsi="Arial" w:cs="Arial"/>
          <w:sz w:val="20"/>
        </w:rPr>
        <w:t>.</w:t>
      </w:r>
    </w:p>
    <w:p w:rsidR="00151204" w:rsidRDefault="00151204" w:rsidP="00BC174C">
      <w:pPr>
        <w:pStyle w:val="ListParagraph"/>
        <w:numPr>
          <w:ilvl w:val="0"/>
          <w:numId w:val="30"/>
        </w:numPr>
        <w:ind w:left="142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Assisted physicians, nurses, and other medical team in providing high quality of customer service.</w:t>
      </w:r>
    </w:p>
    <w:p w:rsidR="00BC174C" w:rsidRPr="00151204" w:rsidRDefault="00151204" w:rsidP="00151204">
      <w:pPr>
        <w:pStyle w:val="ListParagraph"/>
        <w:numPr>
          <w:ilvl w:val="0"/>
          <w:numId w:val="30"/>
        </w:numPr>
        <w:ind w:left="142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Received and screen</w:t>
      </w:r>
      <w:r w:rsidR="0006133B">
        <w:rPr>
          <w:rFonts w:ascii="Arial" w:hAnsi="Arial" w:cs="Arial"/>
          <w:sz w:val="20"/>
        </w:rPr>
        <w:t>ed</w:t>
      </w:r>
      <w:r>
        <w:rPr>
          <w:rFonts w:ascii="Arial" w:hAnsi="Arial" w:cs="Arial"/>
          <w:sz w:val="20"/>
        </w:rPr>
        <w:t xml:space="preserve"> phone calls.</w:t>
      </w:r>
    </w:p>
    <w:p w:rsidR="00BC174C" w:rsidRDefault="00BC174C" w:rsidP="00BC174C">
      <w:pPr>
        <w:pStyle w:val="NoSpacing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BC174C" w:rsidRPr="00233775" w:rsidRDefault="00BC174C" w:rsidP="00BC174C">
      <w:pPr>
        <w:pStyle w:val="NoSpacing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4819"/>
      </w:tblGrid>
      <w:tr w:rsidR="00BC174C" w:rsidRPr="00233775" w:rsidTr="00910DEB">
        <w:trPr>
          <w:cantSplit/>
          <w:trHeight w:val="196"/>
        </w:trPr>
        <w:tc>
          <w:tcPr>
            <w:tcW w:w="10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0000"/>
          </w:tcPr>
          <w:p w:rsidR="00BC174C" w:rsidRPr="00F34BFE" w:rsidRDefault="00BC174C" w:rsidP="00910DEB">
            <w:pPr>
              <w:pStyle w:val="NoSpacing"/>
              <w:jc w:val="center"/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SEMINAR AND TRAINING</w:t>
            </w:r>
          </w:p>
        </w:tc>
      </w:tr>
      <w:tr w:rsidR="00BC174C" w:rsidRPr="00233775" w:rsidTr="00910DEB">
        <w:trPr>
          <w:cantSplit/>
          <w:trHeight w:val="357"/>
        </w:trPr>
        <w:tc>
          <w:tcPr>
            <w:tcW w:w="6096" w:type="dxa"/>
            <w:tcBorders>
              <w:left w:val="single" w:sz="8" w:space="0" w:color="000000"/>
              <w:bottom w:val="single" w:sz="4" w:space="0" w:color="auto"/>
            </w:tcBorders>
          </w:tcPr>
          <w:p w:rsidR="00BC174C" w:rsidRPr="00233775" w:rsidRDefault="00BC174C" w:rsidP="00910DEB">
            <w:pPr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 xml:space="preserve"> Basic Leadership Training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C174C" w:rsidRDefault="00BC174C" w:rsidP="00910DEB">
            <w:pPr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Business Coach, Inc.</w:t>
            </w:r>
          </w:p>
          <w:p w:rsidR="00BC174C" w:rsidRPr="00233775" w:rsidRDefault="00BC174C" w:rsidP="00910DEB">
            <w:pPr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March 20, 2014</w:t>
            </w:r>
          </w:p>
        </w:tc>
      </w:tr>
      <w:tr w:rsidR="00BC174C" w:rsidRPr="00233775" w:rsidTr="00910DEB">
        <w:trPr>
          <w:cantSplit/>
          <w:trHeight w:val="417"/>
        </w:trPr>
        <w:tc>
          <w:tcPr>
            <w:tcW w:w="6096" w:type="dxa"/>
            <w:tcBorders>
              <w:left w:val="single" w:sz="8" w:space="0" w:color="000000"/>
              <w:bottom w:val="single" w:sz="4" w:space="0" w:color="auto"/>
            </w:tcBorders>
          </w:tcPr>
          <w:p w:rsidR="00BC174C" w:rsidRPr="00233775" w:rsidRDefault="00BC174C" w:rsidP="00910DEB">
            <w:pPr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 xml:space="preserve"> Peer Training Workshop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C174C" w:rsidRPr="00233775" w:rsidRDefault="00BC174C" w:rsidP="00910DEB">
            <w:pPr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>Center for Gu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t>idance and Socio-Civic Services</w:t>
            </w:r>
          </w:p>
          <w:p w:rsidR="00BC174C" w:rsidRPr="00233775" w:rsidRDefault="00BC174C" w:rsidP="00910DEB">
            <w:pPr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>August 26, 2011</w:t>
            </w:r>
          </w:p>
        </w:tc>
      </w:tr>
      <w:tr w:rsidR="00BC174C" w:rsidRPr="00233775" w:rsidTr="00910DEB">
        <w:trPr>
          <w:cantSplit/>
          <w:trHeight w:val="395"/>
        </w:trPr>
        <w:tc>
          <w:tcPr>
            <w:tcW w:w="6096" w:type="dxa"/>
            <w:tcBorders>
              <w:left w:val="single" w:sz="8" w:space="0" w:color="000000"/>
              <w:bottom w:val="single" w:sz="4" w:space="0" w:color="auto"/>
            </w:tcBorders>
          </w:tcPr>
          <w:p w:rsidR="00BC174C" w:rsidRDefault="00BC174C" w:rsidP="00910DEB">
            <w:pPr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 xml:space="preserve"> Achievement Motivation Training 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C174C" w:rsidRDefault="00BC174C" w:rsidP="00910DEB">
            <w:pPr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71 Dreams Foundation</w:t>
            </w:r>
          </w:p>
          <w:p w:rsidR="00BC174C" w:rsidRDefault="00BC174C" w:rsidP="00910DEB">
            <w:pPr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October 11-12, 2011</w:t>
            </w:r>
          </w:p>
        </w:tc>
      </w:tr>
      <w:tr w:rsidR="00BC174C" w:rsidRPr="00233775" w:rsidTr="00910DEB">
        <w:trPr>
          <w:cantSplit/>
          <w:trHeight w:val="3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C" w:rsidRPr="0036118C" w:rsidRDefault="00BC174C" w:rsidP="00910DEB">
            <w:pPr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 xml:space="preserve"> </w:t>
            </w:r>
            <w:r w:rsidRPr="0036118C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Effective Writing Various Parts of a Research Paper</w:t>
            </w:r>
          </w:p>
          <w:p w:rsidR="00BC174C" w:rsidRDefault="00BC174C" w:rsidP="00910DEB">
            <w:pPr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C" w:rsidRPr="0036118C" w:rsidRDefault="00BC174C" w:rsidP="00910DEB">
            <w:pPr>
              <w:ind w:left="360" w:hanging="270"/>
              <w:rPr>
                <w:rFonts w:ascii="Arial" w:eastAsia="Calibri" w:hAnsi="Arial" w:cs="Arial"/>
                <w:color w:val="000000" w:themeColor="text1"/>
                <w:sz w:val="20"/>
              </w:rPr>
            </w:pPr>
            <w:r w:rsidRPr="0036118C">
              <w:rPr>
                <w:rFonts w:ascii="Arial" w:eastAsia="Calibri" w:hAnsi="Arial" w:cs="Arial"/>
                <w:color w:val="000000" w:themeColor="text1"/>
                <w:sz w:val="20"/>
              </w:rPr>
              <w:t>Center for Research and Development</w:t>
            </w:r>
          </w:p>
          <w:p w:rsidR="00BC174C" w:rsidRDefault="00BC174C" w:rsidP="00910DEB">
            <w:pPr>
              <w:ind w:left="360" w:hanging="270"/>
              <w:rPr>
                <w:rFonts w:ascii="Arial" w:eastAsia="Calibri" w:hAnsi="Arial" w:cs="Arial"/>
                <w:color w:val="000000" w:themeColor="text1"/>
                <w:sz w:val="20"/>
              </w:rPr>
            </w:pPr>
            <w:r w:rsidRPr="0036118C">
              <w:rPr>
                <w:rFonts w:ascii="Arial" w:eastAsia="Calibri" w:hAnsi="Arial" w:cs="Arial"/>
                <w:color w:val="000000" w:themeColor="text1"/>
                <w:sz w:val="20"/>
              </w:rPr>
              <w:t>August 17, 2011</w:t>
            </w:r>
          </w:p>
        </w:tc>
      </w:tr>
      <w:tr w:rsidR="00BC174C" w:rsidRPr="00233775" w:rsidTr="00910DEB">
        <w:trPr>
          <w:cantSplit/>
          <w:trHeight w:val="4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C" w:rsidRPr="00233775" w:rsidRDefault="00BC174C" w:rsidP="00910DE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Housekeeping</w:t>
            </w:r>
            <w:r w:rsidRPr="00B142D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Seminar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C" w:rsidRPr="00233775" w:rsidRDefault="00BC174C" w:rsidP="00910DEB">
            <w:pPr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Dr. Carlos S. </w:t>
            </w:r>
            <w:proofErr w:type="spellStart"/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>Lanting</w:t>
            </w:r>
            <w:proofErr w:type="spellEnd"/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College</w:t>
            </w:r>
          </w:p>
          <w:p w:rsidR="00BC174C" w:rsidRPr="00233775" w:rsidRDefault="00BC174C" w:rsidP="00910DEB">
            <w:pPr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>May 28, 2011</w:t>
            </w:r>
          </w:p>
        </w:tc>
      </w:tr>
      <w:tr w:rsidR="00BC174C" w:rsidRPr="00233775" w:rsidTr="00910DEB">
        <w:trPr>
          <w:cantSplit/>
          <w:trHeight w:val="41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C" w:rsidRPr="00233775" w:rsidRDefault="00BC174C" w:rsidP="00910DEB">
            <w:pPr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Improving Oral and Written  Communication Skills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 xml:space="preserve"> Training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C" w:rsidRPr="00233775" w:rsidRDefault="00BC174C" w:rsidP="00910DEB">
            <w:pPr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Dr. Carlos S. </w:t>
            </w:r>
            <w:proofErr w:type="spellStart"/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>Lanting</w:t>
            </w:r>
            <w:proofErr w:type="spellEnd"/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College </w:t>
            </w:r>
          </w:p>
          <w:p w:rsidR="00BC174C" w:rsidRPr="00233775" w:rsidRDefault="00BC174C" w:rsidP="00910DEB">
            <w:pPr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>May 21, 2011</w:t>
            </w:r>
          </w:p>
        </w:tc>
      </w:tr>
      <w:tr w:rsidR="00BC174C" w:rsidRPr="00233775" w:rsidTr="00910DEB">
        <w:trPr>
          <w:cantSplit/>
          <w:trHeight w:val="5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C" w:rsidRPr="00233775" w:rsidRDefault="00BC174C" w:rsidP="00910DEB">
            <w:pPr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Organization Development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 xml:space="preserve"> Seminar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C" w:rsidRPr="00233775" w:rsidRDefault="00BC174C" w:rsidP="00910DEB">
            <w:pPr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BCJA Training, Consultancy &amp; Events </w:t>
            </w:r>
          </w:p>
          <w:p w:rsidR="00BC174C" w:rsidRPr="00233775" w:rsidRDefault="00BC174C" w:rsidP="00910DEB">
            <w:pPr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>April 29, 2011</w:t>
            </w:r>
          </w:p>
        </w:tc>
      </w:tr>
      <w:tr w:rsidR="00BC174C" w:rsidRPr="00233775" w:rsidTr="00910DEB">
        <w:trPr>
          <w:cantSplit/>
          <w:trHeight w:val="4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C" w:rsidRPr="00233775" w:rsidRDefault="00BC174C" w:rsidP="00910DE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Effective Presentation Skills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B142D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Seminar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C" w:rsidRPr="00233775" w:rsidRDefault="00BC174C" w:rsidP="00910DEB">
            <w:pPr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>SOFIA Consultancy, Review &amp; Training Center</w:t>
            </w:r>
          </w:p>
          <w:p w:rsidR="00BC174C" w:rsidRPr="00233775" w:rsidRDefault="00BC174C" w:rsidP="00910DEB">
            <w:pPr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>April 10, 2011</w:t>
            </w:r>
          </w:p>
        </w:tc>
      </w:tr>
      <w:tr w:rsidR="00BC174C" w:rsidRPr="00233775" w:rsidTr="00910DEB">
        <w:trPr>
          <w:cantSplit/>
          <w:trHeight w:val="5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C" w:rsidRPr="00233775" w:rsidRDefault="00BC174C" w:rsidP="00910DEB">
            <w:pPr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How to Conduct Grounded Theory Research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 xml:space="preserve"> Seminar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C" w:rsidRPr="00233775" w:rsidRDefault="00BC174C" w:rsidP="00910DEB">
            <w:pPr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>Cent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t>er for Research and Development</w:t>
            </w:r>
          </w:p>
          <w:p w:rsidR="00BC174C" w:rsidRPr="00233775" w:rsidRDefault="00BC174C" w:rsidP="00910DEB">
            <w:pPr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>December 10, 2010</w:t>
            </w:r>
          </w:p>
        </w:tc>
      </w:tr>
      <w:tr w:rsidR="00BC174C" w:rsidRPr="00233775" w:rsidTr="00910DEB">
        <w:trPr>
          <w:cantSplit/>
          <w:trHeight w:val="4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C" w:rsidRPr="00233775" w:rsidRDefault="00BC174C" w:rsidP="00910DEB">
            <w:pPr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 xml:space="preserve">ISO 9001:2008 Familiarization Seminar </w:t>
            </w:r>
          </w:p>
          <w:p w:rsidR="00BC174C" w:rsidRPr="00233775" w:rsidRDefault="00BC174C" w:rsidP="00910DEB">
            <w:pPr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>(Quality System Standard)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C" w:rsidRPr="00233775" w:rsidRDefault="00BC174C" w:rsidP="00910DEB">
            <w:pPr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Dr. Carlos S. </w:t>
            </w:r>
            <w:proofErr w:type="spellStart"/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>Lanting</w:t>
            </w:r>
            <w:proofErr w:type="spellEnd"/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College </w:t>
            </w:r>
          </w:p>
          <w:p w:rsidR="00BC174C" w:rsidRPr="00233775" w:rsidRDefault="00BC174C" w:rsidP="00910DEB">
            <w:pPr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>July 10, 2010</w:t>
            </w:r>
          </w:p>
        </w:tc>
      </w:tr>
      <w:tr w:rsidR="00BC174C" w:rsidRPr="00233775" w:rsidTr="00910DEB">
        <w:trPr>
          <w:cantSplit/>
          <w:trHeight w:val="3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C" w:rsidRPr="00233775" w:rsidRDefault="00BC174C" w:rsidP="00910DEB">
            <w:pPr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ISO 9001:2000 Familiarization Seminar</w:t>
            </w:r>
          </w:p>
          <w:p w:rsidR="00BC174C" w:rsidRPr="00233775" w:rsidRDefault="00BC174C" w:rsidP="00910DEB">
            <w:pPr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>(Quality System Standard)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C" w:rsidRPr="00233775" w:rsidRDefault="00BC174C" w:rsidP="00910DEB">
            <w:pPr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Dr. Carlos S. </w:t>
            </w:r>
            <w:proofErr w:type="spellStart"/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>Lanting</w:t>
            </w:r>
            <w:proofErr w:type="spellEnd"/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College </w:t>
            </w:r>
          </w:p>
          <w:p w:rsidR="00BC174C" w:rsidRPr="00233775" w:rsidRDefault="00BC174C" w:rsidP="00910DEB">
            <w:pPr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>June 10, 2010</w:t>
            </w:r>
          </w:p>
        </w:tc>
      </w:tr>
      <w:tr w:rsidR="00BC174C" w:rsidRPr="00233775" w:rsidTr="00910DEB">
        <w:trPr>
          <w:cantSplit/>
          <w:trHeight w:val="4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C" w:rsidRPr="00233775" w:rsidRDefault="00BC174C" w:rsidP="00910DEB">
            <w:pPr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 xml:space="preserve"> ABC's of </w:t>
            </w:r>
            <w:r w:rsidRPr="00233775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Effective Customer Service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 xml:space="preserve"> Seminar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C" w:rsidRPr="00233775" w:rsidRDefault="00BC174C" w:rsidP="00910DEB">
            <w:pPr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>Casaul</w:t>
            </w:r>
            <w:proofErr w:type="spellEnd"/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General Hospital</w:t>
            </w:r>
          </w:p>
          <w:p w:rsidR="00BC174C" w:rsidRPr="00233775" w:rsidRDefault="00BC174C" w:rsidP="00910DEB">
            <w:pPr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>May 14, 2010</w:t>
            </w:r>
          </w:p>
        </w:tc>
      </w:tr>
      <w:tr w:rsidR="00BC174C" w:rsidRPr="00233775" w:rsidTr="00910DEB">
        <w:trPr>
          <w:cantSplit/>
          <w:trHeight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C" w:rsidRPr="00233775" w:rsidRDefault="00BC174C" w:rsidP="00910DEB">
            <w:pPr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Secrets of Successful Employees Revealed</w:t>
            </w:r>
          </w:p>
          <w:p w:rsidR="00BC174C" w:rsidRPr="00233775" w:rsidRDefault="00BC174C" w:rsidP="00910DEB">
            <w:pPr>
              <w:rPr>
                <w:rFonts w:ascii="Arial" w:eastAsia="Calibri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bCs/>
                <w:color w:val="000000" w:themeColor="text1"/>
                <w:sz w:val="20"/>
              </w:rPr>
              <w:t>(Time and Stress Management)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C" w:rsidRPr="00233775" w:rsidRDefault="00BC174C" w:rsidP="00910DEB">
            <w:pPr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Dr. Carlos S. </w:t>
            </w:r>
            <w:proofErr w:type="spellStart"/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>Lanting</w:t>
            </w:r>
            <w:proofErr w:type="spellEnd"/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College </w:t>
            </w:r>
          </w:p>
          <w:p w:rsidR="00BC174C" w:rsidRPr="00233775" w:rsidRDefault="00BC174C" w:rsidP="00910DEB">
            <w:pPr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>March 6, 2010</w:t>
            </w:r>
          </w:p>
        </w:tc>
      </w:tr>
      <w:tr w:rsidR="00BC174C" w:rsidRPr="00233775" w:rsidTr="00910DEB">
        <w:trPr>
          <w:cantSplit/>
          <w:trHeight w:val="3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C" w:rsidRPr="00233775" w:rsidRDefault="00BC174C" w:rsidP="00910DEB">
            <w:pPr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ABC’s of Customer Service Program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C" w:rsidRPr="00233775" w:rsidRDefault="00BC174C" w:rsidP="00910DEB">
            <w:pPr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>Asian Hospital and Medical Center</w:t>
            </w:r>
          </w:p>
          <w:p w:rsidR="00BC174C" w:rsidRPr="00233775" w:rsidRDefault="00BC174C" w:rsidP="00910DEB">
            <w:pPr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>April 27-28, 2009</w:t>
            </w:r>
          </w:p>
        </w:tc>
      </w:tr>
      <w:tr w:rsidR="00BC174C" w:rsidRPr="00233775" w:rsidTr="00910DEB">
        <w:trPr>
          <w:cantSplit/>
          <w:trHeight w:val="4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C" w:rsidRPr="00233775" w:rsidRDefault="00BC174C" w:rsidP="00910DEB">
            <w:pPr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Work Attitude and Values Enhancement</w:t>
            </w:r>
          </w:p>
          <w:p w:rsidR="00BC174C" w:rsidRPr="00233775" w:rsidRDefault="00BC174C" w:rsidP="00910DEB">
            <w:pPr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Seminar Workshop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C" w:rsidRPr="00233775" w:rsidRDefault="00BC174C" w:rsidP="00910DEB">
            <w:pPr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>Asian Hospital and Medical Center</w:t>
            </w:r>
          </w:p>
          <w:p w:rsidR="00BC174C" w:rsidRPr="00233775" w:rsidRDefault="00BC174C" w:rsidP="00910DEB">
            <w:pPr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>March 26-27, 2009</w:t>
            </w:r>
          </w:p>
        </w:tc>
      </w:tr>
      <w:tr w:rsidR="00BC174C" w:rsidRPr="00233775" w:rsidTr="00910DEB">
        <w:trPr>
          <w:cantSplit/>
          <w:trHeight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C" w:rsidRPr="00233775" w:rsidRDefault="00BC174C" w:rsidP="00910DEB">
            <w:pPr>
              <w:rPr>
                <w:rFonts w:ascii="Arial" w:eastAsia="Calibri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b/>
                <w:color w:val="000000" w:themeColor="text1"/>
                <w:sz w:val="20"/>
              </w:rPr>
              <w:t>Safety Culture Program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C" w:rsidRPr="00233775" w:rsidRDefault="00BC174C" w:rsidP="00910DEB">
            <w:pPr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>Asian Hospital and Medical Center</w:t>
            </w:r>
          </w:p>
          <w:p w:rsidR="00BC174C" w:rsidRPr="00233775" w:rsidRDefault="00BC174C" w:rsidP="00910DEB">
            <w:pPr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</w:t>
            </w:r>
            <w:r w:rsidRPr="00233775">
              <w:rPr>
                <w:rFonts w:ascii="Arial" w:eastAsia="Calibri" w:hAnsi="Arial" w:cs="Arial"/>
                <w:color w:val="000000" w:themeColor="text1"/>
                <w:sz w:val="20"/>
              </w:rPr>
              <w:t>March 12-13, 2009</w:t>
            </w:r>
          </w:p>
        </w:tc>
      </w:tr>
    </w:tbl>
    <w:p w:rsidR="00BC174C" w:rsidRPr="00233775" w:rsidRDefault="00BC174C" w:rsidP="00BC174C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2970"/>
        <w:gridCol w:w="5515"/>
      </w:tblGrid>
      <w:tr w:rsidR="00BC174C" w:rsidRPr="00233775" w:rsidTr="00910DEB">
        <w:trPr>
          <w:cantSplit/>
          <w:trHeight w:val="320"/>
        </w:trPr>
        <w:tc>
          <w:tcPr>
            <w:tcW w:w="10915" w:type="dxa"/>
            <w:gridSpan w:val="3"/>
            <w:shd w:val="clear" w:color="auto" w:fill="000000"/>
          </w:tcPr>
          <w:p w:rsidR="00BC174C" w:rsidRPr="00F34BFE" w:rsidRDefault="00BC174C" w:rsidP="00910DEB">
            <w:pPr>
              <w:pStyle w:val="NoSpacing"/>
              <w:jc w:val="center"/>
              <w:rPr>
                <w:rFonts w:ascii="Verdana" w:hAnsi="Verdana" w:cs="Arial"/>
                <w:b/>
                <w:bCs/>
                <w:color w:val="000000" w:themeColor="text1"/>
                <w:sz w:val="24"/>
                <w:szCs w:val="24"/>
              </w:rPr>
            </w:pPr>
            <w:r w:rsidRPr="00F34BFE">
              <w:rPr>
                <w:rFonts w:ascii="Verdana" w:hAnsi="Verdana" w:cs="Arial"/>
                <w:b/>
                <w:bCs/>
                <w:color w:val="FFFFFF" w:themeColor="background1"/>
                <w:sz w:val="24"/>
                <w:szCs w:val="24"/>
              </w:rPr>
              <w:t>ACADEMIC BACKGROUND</w:t>
            </w:r>
          </w:p>
        </w:tc>
      </w:tr>
      <w:tr w:rsidR="00BC174C" w:rsidRPr="00233775" w:rsidTr="00151204">
        <w:trPr>
          <w:cantSplit/>
          <w:trHeight w:val="437"/>
        </w:trPr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 w:rsidR="00BC174C" w:rsidRPr="00233775" w:rsidRDefault="00BC174C" w:rsidP="00910DE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7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Tertiary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</w:tcPr>
          <w:p w:rsidR="00BC174C" w:rsidRPr="00233775" w:rsidRDefault="00BC174C" w:rsidP="00910DE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7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</w:t>
            </w:r>
            <w:r w:rsidRPr="0023377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2337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sem. of AY 2011-2012 </w:t>
            </w:r>
          </w:p>
          <w:p w:rsidR="00BC174C" w:rsidRPr="00233775" w:rsidRDefault="00BC174C" w:rsidP="00910DE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7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(earned 15 units)</w:t>
            </w:r>
          </w:p>
        </w:tc>
        <w:tc>
          <w:tcPr>
            <w:tcW w:w="5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74C" w:rsidRPr="00233775" w:rsidRDefault="00BC174C" w:rsidP="00910DEB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337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Bachelor of Science in Psychology</w:t>
            </w:r>
          </w:p>
          <w:p w:rsidR="00BC174C" w:rsidRPr="00233775" w:rsidRDefault="00BC174C" w:rsidP="00910DE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7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Dr. Carlos S. </w:t>
            </w:r>
            <w:proofErr w:type="spellStart"/>
            <w:r w:rsidRPr="00233775">
              <w:rPr>
                <w:rFonts w:ascii="Arial" w:hAnsi="Arial" w:cs="Arial"/>
                <w:color w:val="000000" w:themeColor="text1"/>
                <w:sz w:val="20"/>
                <w:szCs w:val="20"/>
              </w:rPr>
              <w:t>Lanting</w:t>
            </w:r>
            <w:proofErr w:type="spellEnd"/>
            <w:r w:rsidRPr="002337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College </w:t>
            </w:r>
          </w:p>
        </w:tc>
      </w:tr>
      <w:tr w:rsidR="00BC174C" w:rsidRPr="00233775" w:rsidTr="00151204">
        <w:trPr>
          <w:cantSplit/>
          <w:trHeight w:val="367"/>
        </w:trPr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</w:tcPr>
          <w:p w:rsidR="00BC174C" w:rsidRPr="00233775" w:rsidRDefault="00BC174C" w:rsidP="00910DE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7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Vocational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</w:tcPr>
          <w:p w:rsidR="00BC174C" w:rsidRPr="00233775" w:rsidRDefault="00BC174C" w:rsidP="00910DE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7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2004 – 2006</w:t>
            </w:r>
          </w:p>
          <w:p w:rsidR="00BC174C" w:rsidRPr="00233775" w:rsidRDefault="00BC174C" w:rsidP="00910DE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74C" w:rsidRPr="00233775" w:rsidRDefault="00BC174C" w:rsidP="00910DEB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337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Nursing Assistant</w:t>
            </w:r>
          </w:p>
          <w:p w:rsidR="00BC174C" w:rsidRPr="00233775" w:rsidRDefault="00BC174C" w:rsidP="00910DE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7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Asian Caregiving and Technology Education Centers</w:t>
            </w:r>
          </w:p>
        </w:tc>
      </w:tr>
    </w:tbl>
    <w:p w:rsidR="00BC174C" w:rsidRPr="00233775" w:rsidRDefault="00BC174C" w:rsidP="00BC174C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5"/>
      </w:tblGrid>
      <w:tr w:rsidR="00BC174C" w:rsidRPr="00233775" w:rsidTr="00910DEB">
        <w:trPr>
          <w:cantSplit/>
          <w:trHeight w:val="184"/>
        </w:trPr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0000"/>
          </w:tcPr>
          <w:p w:rsidR="00BC174C" w:rsidRPr="00F34BFE" w:rsidRDefault="00BC174C" w:rsidP="00910DEB">
            <w:pPr>
              <w:pStyle w:val="NoSpacing"/>
              <w:jc w:val="center"/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</w:pPr>
            <w:r w:rsidRPr="00F34BFE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PERSONAL DATA</w:t>
            </w:r>
          </w:p>
        </w:tc>
      </w:tr>
    </w:tbl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2646"/>
        <w:gridCol w:w="2754"/>
        <w:gridCol w:w="2754"/>
        <w:gridCol w:w="2761"/>
      </w:tblGrid>
      <w:tr w:rsidR="00BC174C" w:rsidRPr="00233775" w:rsidTr="00910DEB">
        <w:trPr>
          <w:trHeight w:val="315"/>
        </w:trPr>
        <w:tc>
          <w:tcPr>
            <w:tcW w:w="2646" w:type="dxa"/>
          </w:tcPr>
          <w:p w:rsidR="00BC174C" w:rsidRPr="00233775" w:rsidRDefault="00BC174C" w:rsidP="00910DEB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337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Birthdate</w:t>
            </w:r>
          </w:p>
        </w:tc>
        <w:tc>
          <w:tcPr>
            <w:tcW w:w="2754" w:type="dxa"/>
          </w:tcPr>
          <w:p w:rsidR="00BC174C" w:rsidRPr="00233775" w:rsidRDefault="00BC174C" w:rsidP="00910DE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775">
              <w:rPr>
                <w:rFonts w:ascii="Arial" w:hAnsi="Arial" w:cs="Arial"/>
                <w:color w:val="000000" w:themeColor="text1"/>
                <w:sz w:val="20"/>
                <w:szCs w:val="20"/>
              </w:rPr>
              <w:t>September 13, 1987</w:t>
            </w:r>
          </w:p>
        </w:tc>
        <w:tc>
          <w:tcPr>
            <w:tcW w:w="2754" w:type="dxa"/>
          </w:tcPr>
          <w:p w:rsidR="00BC174C" w:rsidRPr="00233775" w:rsidRDefault="00BC174C" w:rsidP="00910DEB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61" w:type="dxa"/>
          </w:tcPr>
          <w:p w:rsidR="00BC174C" w:rsidRPr="00233775" w:rsidRDefault="00BC174C" w:rsidP="00910DE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74C" w:rsidRPr="00233775" w:rsidTr="00151204">
        <w:trPr>
          <w:trHeight w:val="283"/>
        </w:trPr>
        <w:tc>
          <w:tcPr>
            <w:tcW w:w="2646" w:type="dxa"/>
          </w:tcPr>
          <w:p w:rsidR="00BC174C" w:rsidRPr="00233775" w:rsidRDefault="00BC174C" w:rsidP="00910DEB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337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Civil Status</w:t>
            </w:r>
          </w:p>
        </w:tc>
        <w:tc>
          <w:tcPr>
            <w:tcW w:w="2754" w:type="dxa"/>
          </w:tcPr>
          <w:p w:rsidR="00BC174C" w:rsidRPr="00233775" w:rsidRDefault="00BC174C" w:rsidP="00910DE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775">
              <w:rPr>
                <w:rFonts w:ascii="Arial" w:hAnsi="Arial" w:cs="Arial"/>
                <w:color w:val="000000" w:themeColor="text1"/>
                <w:sz w:val="20"/>
                <w:szCs w:val="20"/>
              </w:rPr>
              <w:t>Single</w:t>
            </w:r>
          </w:p>
        </w:tc>
        <w:tc>
          <w:tcPr>
            <w:tcW w:w="2754" w:type="dxa"/>
          </w:tcPr>
          <w:p w:rsidR="00BC174C" w:rsidRPr="00233775" w:rsidRDefault="00BC174C" w:rsidP="00910DEB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337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2761" w:type="dxa"/>
          </w:tcPr>
          <w:p w:rsidR="00BC174C" w:rsidRPr="00233775" w:rsidRDefault="00BC174C" w:rsidP="00910DE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3775">
              <w:rPr>
                <w:rFonts w:ascii="Arial" w:hAnsi="Arial" w:cs="Arial"/>
                <w:color w:val="000000" w:themeColor="text1"/>
                <w:sz w:val="20"/>
                <w:szCs w:val="20"/>
              </w:rPr>
              <w:t>Filipino</w:t>
            </w:r>
          </w:p>
        </w:tc>
      </w:tr>
    </w:tbl>
    <w:p w:rsidR="00BC174C" w:rsidRPr="00F34BFE" w:rsidRDefault="00BC174C" w:rsidP="00BC17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38"/>
        </w:tabs>
        <w:rPr>
          <w:rFonts w:ascii="Arial" w:hAnsi="Arial" w:cs="Arial"/>
          <w:b/>
          <w:color w:val="000000" w:themeColor="text1"/>
          <w:sz w:val="20"/>
        </w:rPr>
      </w:pPr>
      <w:r w:rsidRPr="004D62AD">
        <w:rPr>
          <w:rFonts w:asciiTheme="majorBidi" w:hAnsiTheme="majorBidi" w:cstheme="majorBidi"/>
          <w:color w:val="000000" w:themeColor="text1"/>
          <w:sz w:val="20"/>
        </w:rPr>
        <w:t xml:space="preserve">    </w:t>
      </w:r>
    </w:p>
    <w:p w:rsidR="00BC174C" w:rsidRPr="00BC174C" w:rsidRDefault="00BC174C" w:rsidP="00BC174C">
      <w:pPr>
        <w:rPr>
          <w:rFonts w:ascii="Arial" w:hAnsi="Arial" w:cs="Arial"/>
          <w:sz w:val="20"/>
        </w:rPr>
      </w:pPr>
    </w:p>
    <w:sectPr w:rsidR="00BC174C" w:rsidRPr="00BC174C" w:rsidSect="008D3F00">
      <w:footerReference w:type="default" r:id="rId10"/>
      <w:footnotePr>
        <w:pos w:val="beneathText"/>
      </w:footnotePr>
      <w:type w:val="continuous"/>
      <w:pgSz w:w="12240" w:h="15840" w:code="1"/>
      <w:pgMar w:top="851" w:right="474" w:bottom="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BA" w:rsidRDefault="009E18BA">
      <w:r>
        <w:separator/>
      </w:r>
    </w:p>
  </w:endnote>
  <w:endnote w:type="continuationSeparator" w:id="0">
    <w:p w:rsidR="009E18BA" w:rsidRDefault="009E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11" w:rsidRDefault="00E76211" w:rsidP="000D4A53">
    <w:pPr>
      <w:pStyle w:val="Footer"/>
      <w:tabs>
        <w:tab w:val="left" w:pos="36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9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BA" w:rsidRDefault="009E18BA">
      <w:r>
        <w:separator/>
      </w:r>
    </w:p>
  </w:footnote>
  <w:footnote w:type="continuationSeparator" w:id="0">
    <w:p w:rsidR="009E18BA" w:rsidRDefault="009E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/>
        <w:b w:val="0"/>
        <w:color w:val="00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57"/>
      </w:pPr>
      <w:rPr>
        <w:rFonts w:ascii="Times New Roman" w:hAnsi="Times New Roman" w:cs="Times New Roman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57"/>
      </w:pPr>
      <w:rPr>
        <w:rFonts w:ascii="Times New Roman" w:hAnsi="Times New Roman" w:cs="Times New Roman"/>
        <w:b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ascii="Times New Roman" w:hAnsi="Times New Roman" w:cs="Times New Roman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57"/>
      </w:pPr>
      <w:rPr>
        <w:rFonts w:ascii="Times New Roman" w:hAnsi="Times New Roman" w:cs="Times New Roman"/>
        <w:b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57"/>
      </w:pPr>
      <w:rPr>
        <w:rFonts w:ascii="Times New Roman" w:hAnsi="Times New Roman" w:cs="Times New Roman"/>
        <w:b w:val="0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ascii="Times New Roman" w:hAnsi="Times New Roman" w:cs="Times New Roman"/>
        <w:b w:val="0"/>
        <w:color w:val="00000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57"/>
      </w:pPr>
      <w:rPr>
        <w:rFonts w:ascii="Verdana" w:hAnsi="Verdana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57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57"/>
      </w:pPr>
      <w:rPr>
        <w:rFonts w:ascii="Courier New" w:hAnsi="Courier New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57"/>
      </w:pPr>
      <w:rPr>
        <w:rFonts w:ascii="Wingdings" w:hAnsi="Wingdings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7CD72A4"/>
    <w:multiLevelType w:val="hybridMultilevel"/>
    <w:tmpl w:val="9E1E74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ABA3A96"/>
    <w:multiLevelType w:val="hybridMultilevel"/>
    <w:tmpl w:val="AA9A414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1076323C"/>
    <w:multiLevelType w:val="multilevel"/>
    <w:tmpl w:val="D446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087382D"/>
    <w:multiLevelType w:val="hybridMultilevel"/>
    <w:tmpl w:val="C3124366"/>
    <w:lvl w:ilvl="0" w:tplc="040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15396F94"/>
    <w:multiLevelType w:val="hybridMultilevel"/>
    <w:tmpl w:val="89DC651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1CCE5097"/>
    <w:multiLevelType w:val="hybridMultilevel"/>
    <w:tmpl w:val="ED382F0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38A16AA"/>
    <w:multiLevelType w:val="multilevel"/>
    <w:tmpl w:val="5A7E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DF7854"/>
    <w:multiLevelType w:val="hybridMultilevel"/>
    <w:tmpl w:val="08108DA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F3E4D"/>
    <w:multiLevelType w:val="multilevel"/>
    <w:tmpl w:val="8B10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37159C"/>
    <w:multiLevelType w:val="multilevel"/>
    <w:tmpl w:val="857C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8A38BA"/>
    <w:multiLevelType w:val="multilevel"/>
    <w:tmpl w:val="E900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616E2D"/>
    <w:multiLevelType w:val="hybridMultilevel"/>
    <w:tmpl w:val="80420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17377"/>
    <w:multiLevelType w:val="multilevel"/>
    <w:tmpl w:val="BFC4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0A6B8E"/>
    <w:multiLevelType w:val="multilevel"/>
    <w:tmpl w:val="020E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60008E"/>
    <w:multiLevelType w:val="multilevel"/>
    <w:tmpl w:val="E3D0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041C36"/>
    <w:multiLevelType w:val="multilevel"/>
    <w:tmpl w:val="140E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BA5E05"/>
    <w:multiLevelType w:val="multilevel"/>
    <w:tmpl w:val="771C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BC20A5"/>
    <w:multiLevelType w:val="hybridMultilevel"/>
    <w:tmpl w:val="FF8A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45D87"/>
    <w:multiLevelType w:val="hybridMultilevel"/>
    <w:tmpl w:val="9AC6384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7D84118E"/>
    <w:multiLevelType w:val="hybridMultilevel"/>
    <w:tmpl w:val="6EDE9E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9"/>
  </w:num>
  <w:num w:numId="13">
    <w:abstractNumId w:val="20"/>
  </w:num>
  <w:num w:numId="14">
    <w:abstractNumId w:val="9"/>
  </w:num>
  <w:num w:numId="15">
    <w:abstractNumId w:val="14"/>
  </w:num>
  <w:num w:numId="16">
    <w:abstractNumId w:val="10"/>
  </w:num>
  <w:num w:numId="17">
    <w:abstractNumId w:val="13"/>
  </w:num>
  <w:num w:numId="18">
    <w:abstractNumId w:val="27"/>
  </w:num>
  <w:num w:numId="19">
    <w:abstractNumId w:val="28"/>
  </w:num>
  <w:num w:numId="20">
    <w:abstractNumId w:val="24"/>
  </w:num>
  <w:num w:numId="21">
    <w:abstractNumId w:val="23"/>
  </w:num>
  <w:num w:numId="22">
    <w:abstractNumId w:val="25"/>
  </w:num>
  <w:num w:numId="23">
    <w:abstractNumId w:val="17"/>
  </w:num>
  <w:num w:numId="24">
    <w:abstractNumId w:val="15"/>
  </w:num>
  <w:num w:numId="25">
    <w:abstractNumId w:val="19"/>
  </w:num>
  <w:num w:numId="26">
    <w:abstractNumId w:val="11"/>
  </w:num>
  <w:num w:numId="27">
    <w:abstractNumId w:val="22"/>
  </w:num>
  <w:num w:numId="28">
    <w:abstractNumId w:val="21"/>
  </w:num>
  <w:num w:numId="29">
    <w:abstractNumId w:val="18"/>
  </w:num>
  <w:num w:numId="30">
    <w:abstractNumId w:val="1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5B"/>
    <w:rsid w:val="00000519"/>
    <w:rsid w:val="0000579A"/>
    <w:rsid w:val="000147B9"/>
    <w:rsid w:val="0001782E"/>
    <w:rsid w:val="000202BD"/>
    <w:rsid w:val="00023222"/>
    <w:rsid w:val="000237CA"/>
    <w:rsid w:val="0003760D"/>
    <w:rsid w:val="00044E09"/>
    <w:rsid w:val="0006133B"/>
    <w:rsid w:val="0009009B"/>
    <w:rsid w:val="00094592"/>
    <w:rsid w:val="00094AD1"/>
    <w:rsid w:val="00097BFF"/>
    <w:rsid w:val="000A4771"/>
    <w:rsid w:val="000A51B1"/>
    <w:rsid w:val="000A5B69"/>
    <w:rsid w:val="000B209B"/>
    <w:rsid w:val="000B4339"/>
    <w:rsid w:val="000B5726"/>
    <w:rsid w:val="000C0FAA"/>
    <w:rsid w:val="000C560E"/>
    <w:rsid w:val="000C69FF"/>
    <w:rsid w:val="000C7CE0"/>
    <w:rsid w:val="000D4A53"/>
    <w:rsid w:val="000D6EE5"/>
    <w:rsid w:val="000E05C3"/>
    <w:rsid w:val="000E67CC"/>
    <w:rsid w:val="000F1394"/>
    <w:rsid w:val="00101B6B"/>
    <w:rsid w:val="001107A6"/>
    <w:rsid w:val="00113094"/>
    <w:rsid w:val="00116C24"/>
    <w:rsid w:val="00120F4F"/>
    <w:rsid w:val="00122D0E"/>
    <w:rsid w:val="00127E61"/>
    <w:rsid w:val="00132250"/>
    <w:rsid w:val="00133F56"/>
    <w:rsid w:val="001402CB"/>
    <w:rsid w:val="0014709D"/>
    <w:rsid w:val="0014791D"/>
    <w:rsid w:val="00150D52"/>
    <w:rsid w:val="00150E5A"/>
    <w:rsid w:val="00151204"/>
    <w:rsid w:val="00153D5D"/>
    <w:rsid w:val="00160222"/>
    <w:rsid w:val="001633B3"/>
    <w:rsid w:val="0016490B"/>
    <w:rsid w:val="00186B12"/>
    <w:rsid w:val="0019438D"/>
    <w:rsid w:val="001962EC"/>
    <w:rsid w:val="00196DF1"/>
    <w:rsid w:val="001A2230"/>
    <w:rsid w:val="001B1575"/>
    <w:rsid w:val="001C7B60"/>
    <w:rsid w:val="001D1623"/>
    <w:rsid w:val="001D39B6"/>
    <w:rsid w:val="001E6847"/>
    <w:rsid w:val="001F0C22"/>
    <w:rsid w:val="0020351A"/>
    <w:rsid w:val="00203D68"/>
    <w:rsid w:val="00204748"/>
    <w:rsid w:val="00216D88"/>
    <w:rsid w:val="0022475F"/>
    <w:rsid w:val="00227333"/>
    <w:rsid w:val="00233775"/>
    <w:rsid w:val="002417FE"/>
    <w:rsid w:val="002459C5"/>
    <w:rsid w:val="00245F04"/>
    <w:rsid w:val="00253D6D"/>
    <w:rsid w:val="00265D85"/>
    <w:rsid w:val="002813CA"/>
    <w:rsid w:val="002838F6"/>
    <w:rsid w:val="002841C0"/>
    <w:rsid w:val="0028519C"/>
    <w:rsid w:val="00287412"/>
    <w:rsid w:val="00293009"/>
    <w:rsid w:val="00293E4F"/>
    <w:rsid w:val="00296C97"/>
    <w:rsid w:val="002A1862"/>
    <w:rsid w:val="002B19FC"/>
    <w:rsid w:val="002B4EEE"/>
    <w:rsid w:val="002B6C8B"/>
    <w:rsid w:val="002C102A"/>
    <w:rsid w:val="002E20C5"/>
    <w:rsid w:val="002E2838"/>
    <w:rsid w:val="003036D4"/>
    <w:rsid w:val="00305CA9"/>
    <w:rsid w:val="00306AC6"/>
    <w:rsid w:val="00312294"/>
    <w:rsid w:val="003134EF"/>
    <w:rsid w:val="003214B4"/>
    <w:rsid w:val="003359C0"/>
    <w:rsid w:val="00335A69"/>
    <w:rsid w:val="00345ACA"/>
    <w:rsid w:val="0034769F"/>
    <w:rsid w:val="00352FB0"/>
    <w:rsid w:val="0036118C"/>
    <w:rsid w:val="003625E2"/>
    <w:rsid w:val="003716BF"/>
    <w:rsid w:val="00374F27"/>
    <w:rsid w:val="00380C07"/>
    <w:rsid w:val="0038211C"/>
    <w:rsid w:val="00394702"/>
    <w:rsid w:val="003B0EB8"/>
    <w:rsid w:val="003B4AF7"/>
    <w:rsid w:val="003D1B25"/>
    <w:rsid w:val="003E51CD"/>
    <w:rsid w:val="003E66F0"/>
    <w:rsid w:val="003E6F49"/>
    <w:rsid w:val="003F68C0"/>
    <w:rsid w:val="00420596"/>
    <w:rsid w:val="004229E4"/>
    <w:rsid w:val="00434F2C"/>
    <w:rsid w:val="00440788"/>
    <w:rsid w:val="00444287"/>
    <w:rsid w:val="0045463B"/>
    <w:rsid w:val="00464DEF"/>
    <w:rsid w:val="004670C8"/>
    <w:rsid w:val="00490AD2"/>
    <w:rsid w:val="00490E3A"/>
    <w:rsid w:val="004911F2"/>
    <w:rsid w:val="0049175F"/>
    <w:rsid w:val="004A2553"/>
    <w:rsid w:val="004A3F77"/>
    <w:rsid w:val="004A7433"/>
    <w:rsid w:val="004B2A22"/>
    <w:rsid w:val="004C0329"/>
    <w:rsid w:val="004C57E2"/>
    <w:rsid w:val="004D4A4C"/>
    <w:rsid w:val="004D62AD"/>
    <w:rsid w:val="004F0CE7"/>
    <w:rsid w:val="00500F62"/>
    <w:rsid w:val="00502206"/>
    <w:rsid w:val="00511780"/>
    <w:rsid w:val="0052417A"/>
    <w:rsid w:val="00526385"/>
    <w:rsid w:val="00531269"/>
    <w:rsid w:val="00543629"/>
    <w:rsid w:val="00545345"/>
    <w:rsid w:val="00554221"/>
    <w:rsid w:val="00554F7F"/>
    <w:rsid w:val="00555417"/>
    <w:rsid w:val="005658F0"/>
    <w:rsid w:val="0057055E"/>
    <w:rsid w:val="00576665"/>
    <w:rsid w:val="00585166"/>
    <w:rsid w:val="00592B58"/>
    <w:rsid w:val="00594370"/>
    <w:rsid w:val="00597D57"/>
    <w:rsid w:val="00597D9C"/>
    <w:rsid w:val="005A43E6"/>
    <w:rsid w:val="005A4C56"/>
    <w:rsid w:val="005C3FED"/>
    <w:rsid w:val="005D702E"/>
    <w:rsid w:val="005E6576"/>
    <w:rsid w:val="005E7C29"/>
    <w:rsid w:val="006046CD"/>
    <w:rsid w:val="00610143"/>
    <w:rsid w:val="00617E1E"/>
    <w:rsid w:val="00626797"/>
    <w:rsid w:val="00633F09"/>
    <w:rsid w:val="00650FF7"/>
    <w:rsid w:val="0065206C"/>
    <w:rsid w:val="0066327A"/>
    <w:rsid w:val="0067046A"/>
    <w:rsid w:val="00670C70"/>
    <w:rsid w:val="006764A0"/>
    <w:rsid w:val="00687055"/>
    <w:rsid w:val="006911B9"/>
    <w:rsid w:val="00692C31"/>
    <w:rsid w:val="0069360F"/>
    <w:rsid w:val="006A2A30"/>
    <w:rsid w:val="006A2DE9"/>
    <w:rsid w:val="006B0BF7"/>
    <w:rsid w:val="006B65AE"/>
    <w:rsid w:val="006C5C3A"/>
    <w:rsid w:val="006D6EAE"/>
    <w:rsid w:val="006E6507"/>
    <w:rsid w:val="006F06E2"/>
    <w:rsid w:val="007001B2"/>
    <w:rsid w:val="00701210"/>
    <w:rsid w:val="00705753"/>
    <w:rsid w:val="00706CDA"/>
    <w:rsid w:val="00710C66"/>
    <w:rsid w:val="007133D1"/>
    <w:rsid w:val="0072065B"/>
    <w:rsid w:val="007221AE"/>
    <w:rsid w:val="00722A9D"/>
    <w:rsid w:val="0074446B"/>
    <w:rsid w:val="007452DA"/>
    <w:rsid w:val="00761138"/>
    <w:rsid w:val="00770F31"/>
    <w:rsid w:val="007765CF"/>
    <w:rsid w:val="007810B3"/>
    <w:rsid w:val="00784C34"/>
    <w:rsid w:val="007901A8"/>
    <w:rsid w:val="00792A7D"/>
    <w:rsid w:val="007A1D8C"/>
    <w:rsid w:val="007A6DFA"/>
    <w:rsid w:val="007B12E4"/>
    <w:rsid w:val="007B7632"/>
    <w:rsid w:val="007C0AB4"/>
    <w:rsid w:val="007C392B"/>
    <w:rsid w:val="007C6364"/>
    <w:rsid w:val="007D3E20"/>
    <w:rsid w:val="007D5401"/>
    <w:rsid w:val="007D5860"/>
    <w:rsid w:val="007D7E56"/>
    <w:rsid w:val="007E3814"/>
    <w:rsid w:val="007F0968"/>
    <w:rsid w:val="007F0E75"/>
    <w:rsid w:val="007F4E62"/>
    <w:rsid w:val="00801DEF"/>
    <w:rsid w:val="008111AF"/>
    <w:rsid w:val="00811762"/>
    <w:rsid w:val="00812E5F"/>
    <w:rsid w:val="00827232"/>
    <w:rsid w:val="00830303"/>
    <w:rsid w:val="00830D7A"/>
    <w:rsid w:val="0083783D"/>
    <w:rsid w:val="00842B3D"/>
    <w:rsid w:val="0084465B"/>
    <w:rsid w:val="008452E1"/>
    <w:rsid w:val="00861E93"/>
    <w:rsid w:val="00862F82"/>
    <w:rsid w:val="00875B09"/>
    <w:rsid w:val="0087746E"/>
    <w:rsid w:val="00890E4D"/>
    <w:rsid w:val="0089454C"/>
    <w:rsid w:val="00897545"/>
    <w:rsid w:val="008A5228"/>
    <w:rsid w:val="008B31F7"/>
    <w:rsid w:val="008D3F00"/>
    <w:rsid w:val="008E6039"/>
    <w:rsid w:val="008E6895"/>
    <w:rsid w:val="008E740C"/>
    <w:rsid w:val="008E79AC"/>
    <w:rsid w:val="008F08ED"/>
    <w:rsid w:val="008F36AC"/>
    <w:rsid w:val="008F4226"/>
    <w:rsid w:val="008F757C"/>
    <w:rsid w:val="0090602E"/>
    <w:rsid w:val="0093093E"/>
    <w:rsid w:val="00933914"/>
    <w:rsid w:val="009355E9"/>
    <w:rsid w:val="00952F66"/>
    <w:rsid w:val="009709F8"/>
    <w:rsid w:val="00976946"/>
    <w:rsid w:val="00977A76"/>
    <w:rsid w:val="00984E3E"/>
    <w:rsid w:val="009910AA"/>
    <w:rsid w:val="009911C3"/>
    <w:rsid w:val="009967A3"/>
    <w:rsid w:val="009B142F"/>
    <w:rsid w:val="009B5766"/>
    <w:rsid w:val="009E1145"/>
    <w:rsid w:val="009E16D4"/>
    <w:rsid w:val="009E18BA"/>
    <w:rsid w:val="009E5F45"/>
    <w:rsid w:val="009E645B"/>
    <w:rsid w:val="009E67EA"/>
    <w:rsid w:val="009E7857"/>
    <w:rsid w:val="009F19BF"/>
    <w:rsid w:val="009F74C5"/>
    <w:rsid w:val="00A10DB6"/>
    <w:rsid w:val="00A226DB"/>
    <w:rsid w:val="00A3063C"/>
    <w:rsid w:val="00A31C7F"/>
    <w:rsid w:val="00A32503"/>
    <w:rsid w:val="00A42141"/>
    <w:rsid w:val="00A71486"/>
    <w:rsid w:val="00A75B16"/>
    <w:rsid w:val="00A814D1"/>
    <w:rsid w:val="00A86386"/>
    <w:rsid w:val="00A93489"/>
    <w:rsid w:val="00AC070E"/>
    <w:rsid w:val="00AD0C63"/>
    <w:rsid w:val="00AD15E2"/>
    <w:rsid w:val="00AF0D52"/>
    <w:rsid w:val="00AF1146"/>
    <w:rsid w:val="00B006FA"/>
    <w:rsid w:val="00B142D3"/>
    <w:rsid w:val="00B1565C"/>
    <w:rsid w:val="00B15E22"/>
    <w:rsid w:val="00B31D8B"/>
    <w:rsid w:val="00B32618"/>
    <w:rsid w:val="00B40B7E"/>
    <w:rsid w:val="00B4108B"/>
    <w:rsid w:val="00B44476"/>
    <w:rsid w:val="00B5331E"/>
    <w:rsid w:val="00B55A14"/>
    <w:rsid w:val="00B56711"/>
    <w:rsid w:val="00B57AFD"/>
    <w:rsid w:val="00B60158"/>
    <w:rsid w:val="00B620E4"/>
    <w:rsid w:val="00B75CA1"/>
    <w:rsid w:val="00B921BE"/>
    <w:rsid w:val="00B94656"/>
    <w:rsid w:val="00BB29D5"/>
    <w:rsid w:val="00BB2B74"/>
    <w:rsid w:val="00BC174C"/>
    <w:rsid w:val="00BC4642"/>
    <w:rsid w:val="00BD22DC"/>
    <w:rsid w:val="00BD529E"/>
    <w:rsid w:val="00BD5EC7"/>
    <w:rsid w:val="00BE2591"/>
    <w:rsid w:val="00BE4617"/>
    <w:rsid w:val="00BF3108"/>
    <w:rsid w:val="00C00A9A"/>
    <w:rsid w:val="00C030E9"/>
    <w:rsid w:val="00C04FC7"/>
    <w:rsid w:val="00C05D98"/>
    <w:rsid w:val="00C07EF0"/>
    <w:rsid w:val="00C10126"/>
    <w:rsid w:val="00C16574"/>
    <w:rsid w:val="00C21B68"/>
    <w:rsid w:val="00C31AB0"/>
    <w:rsid w:val="00C35C60"/>
    <w:rsid w:val="00C43FD5"/>
    <w:rsid w:val="00C66D6F"/>
    <w:rsid w:val="00C73F6A"/>
    <w:rsid w:val="00C84716"/>
    <w:rsid w:val="00C93519"/>
    <w:rsid w:val="00C96318"/>
    <w:rsid w:val="00CA0F34"/>
    <w:rsid w:val="00CA1ED5"/>
    <w:rsid w:val="00CA3A2B"/>
    <w:rsid w:val="00CC197F"/>
    <w:rsid w:val="00CC362B"/>
    <w:rsid w:val="00CC649D"/>
    <w:rsid w:val="00CD2C88"/>
    <w:rsid w:val="00CD3843"/>
    <w:rsid w:val="00CD5FB0"/>
    <w:rsid w:val="00CE6AD1"/>
    <w:rsid w:val="00CF3F21"/>
    <w:rsid w:val="00D00F6D"/>
    <w:rsid w:val="00D125CA"/>
    <w:rsid w:val="00D201CD"/>
    <w:rsid w:val="00D26190"/>
    <w:rsid w:val="00D3184B"/>
    <w:rsid w:val="00D324E3"/>
    <w:rsid w:val="00D333D2"/>
    <w:rsid w:val="00D361DD"/>
    <w:rsid w:val="00D376F1"/>
    <w:rsid w:val="00D44AAA"/>
    <w:rsid w:val="00D52482"/>
    <w:rsid w:val="00D57A16"/>
    <w:rsid w:val="00D57C30"/>
    <w:rsid w:val="00D6480B"/>
    <w:rsid w:val="00D665B0"/>
    <w:rsid w:val="00D7035E"/>
    <w:rsid w:val="00D734B1"/>
    <w:rsid w:val="00D73C82"/>
    <w:rsid w:val="00D8058D"/>
    <w:rsid w:val="00D83B28"/>
    <w:rsid w:val="00D903C8"/>
    <w:rsid w:val="00D91F65"/>
    <w:rsid w:val="00D97DF0"/>
    <w:rsid w:val="00DB0B27"/>
    <w:rsid w:val="00DC716E"/>
    <w:rsid w:val="00DD725B"/>
    <w:rsid w:val="00DE0FEF"/>
    <w:rsid w:val="00DE3D7E"/>
    <w:rsid w:val="00DE4020"/>
    <w:rsid w:val="00DE4EAA"/>
    <w:rsid w:val="00DF6407"/>
    <w:rsid w:val="00E05F53"/>
    <w:rsid w:val="00E07CE1"/>
    <w:rsid w:val="00E07E3F"/>
    <w:rsid w:val="00E10069"/>
    <w:rsid w:val="00E15DD1"/>
    <w:rsid w:val="00E366AD"/>
    <w:rsid w:val="00E55D8B"/>
    <w:rsid w:val="00E7082A"/>
    <w:rsid w:val="00E7164C"/>
    <w:rsid w:val="00E76211"/>
    <w:rsid w:val="00E77C7C"/>
    <w:rsid w:val="00E869A8"/>
    <w:rsid w:val="00E93333"/>
    <w:rsid w:val="00E951FF"/>
    <w:rsid w:val="00EA7307"/>
    <w:rsid w:val="00EB64A9"/>
    <w:rsid w:val="00EB6B48"/>
    <w:rsid w:val="00EC0377"/>
    <w:rsid w:val="00EE5186"/>
    <w:rsid w:val="00EE55E2"/>
    <w:rsid w:val="00EF0E44"/>
    <w:rsid w:val="00EF19F2"/>
    <w:rsid w:val="00EF35C5"/>
    <w:rsid w:val="00EF5077"/>
    <w:rsid w:val="00EF7672"/>
    <w:rsid w:val="00EF7E15"/>
    <w:rsid w:val="00F0199F"/>
    <w:rsid w:val="00F05852"/>
    <w:rsid w:val="00F06893"/>
    <w:rsid w:val="00F11E29"/>
    <w:rsid w:val="00F2511D"/>
    <w:rsid w:val="00F34BFE"/>
    <w:rsid w:val="00F430C3"/>
    <w:rsid w:val="00F431C5"/>
    <w:rsid w:val="00F439C0"/>
    <w:rsid w:val="00F50577"/>
    <w:rsid w:val="00F540DD"/>
    <w:rsid w:val="00F559CD"/>
    <w:rsid w:val="00F56B1D"/>
    <w:rsid w:val="00F62846"/>
    <w:rsid w:val="00F64253"/>
    <w:rsid w:val="00F64F03"/>
    <w:rsid w:val="00F709F8"/>
    <w:rsid w:val="00F754DB"/>
    <w:rsid w:val="00F81098"/>
    <w:rsid w:val="00F847FC"/>
    <w:rsid w:val="00F86E88"/>
    <w:rsid w:val="00F91DDB"/>
    <w:rsid w:val="00F92E3B"/>
    <w:rsid w:val="00FA1AEB"/>
    <w:rsid w:val="00FA446A"/>
    <w:rsid w:val="00FB00C7"/>
    <w:rsid w:val="00FD1328"/>
    <w:rsid w:val="00FD3874"/>
    <w:rsid w:val="00FD41DD"/>
    <w:rsid w:val="00FD4CAC"/>
    <w:rsid w:val="00FE26B5"/>
    <w:rsid w:val="00FF3C92"/>
    <w:rsid w:val="00FF5D0F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BE"/>
    <w:pPr>
      <w:widowControl w:val="0"/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921BE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rsid w:val="00B921BE"/>
  </w:style>
  <w:style w:type="character" w:customStyle="1" w:styleId="HeaderChar">
    <w:name w:val="Header Char"/>
    <w:basedOn w:val="DefaultParagraphFont"/>
    <w:link w:val="Header"/>
    <w:uiPriority w:val="99"/>
    <w:semiHidden/>
    <w:rsid w:val="009E645B"/>
    <w:rPr>
      <w:sz w:val="24"/>
    </w:rPr>
  </w:style>
  <w:style w:type="paragraph" w:styleId="Footer">
    <w:name w:val="footer"/>
    <w:basedOn w:val="Normal"/>
    <w:link w:val="FooterChar"/>
    <w:uiPriority w:val="99"/>
    <w:rsid w:val="00B921BE"/>
  </w:style>
  <w:style w:type="character" w:customStyle="1" w:styleId="FooterChar">
    <w:name w:val="Footer Char"/>
    <w:basedOn w:val="DefaultParagraphFont"/>
    <w:link w:val="Footer"/>
    <w:uiPriority w:val="99"/>
    <w:rsid w:val="009E645B"/>
    <w:rPr>
      <w:sz w:val="24"/>
    </w:rPr>
  </w:style>
  <w:style w:type="paragraph" w:styleId="BodyText">
    <w:name w:val="Body Text"/>
    <w:basedOn w:val="Normal"/>
    <w:link w:val="BodyTextChar"/>
    <w:uiPriority w:val="99"/>
    <w:semiHidden/>
    <w:rsid w:val="00B921BE"/>
  </w:style>
  <w:style w:type="character" w:customStyle="1" w:styleId="BodyTextChar">
    <w:name w:val="Body Text Char"/>
    <w:basedOn w:val="DefaultParagraphFont"/>
    <w:link w:val="BodyText"/>
    <w:uiPriority w:val="99"/>
    <w:semiHidden/>
    <w:rsid w:val="009E645B"/>
    <w:rPr>
      <w:sz w:val="24"/>
    </w:rPr>
  </w:style>
  <w:style w:type="paragraph" w:customStyle="1" w:styleId="TableContents">
    <w:name w:val="Table Contents"/>
    <w:basedOn w:val="BodyText"/>
    <w:rsid w:val="00B921BE"/>
  </w:style>
  <w:style w:type="paragraph" w:customStyle="1" w:styleId="Framecontents">
    <w:name w:val="Frame contents"/>
    <w:basedOn w:val="BodyText"/>
    <w:rsid w:val="00B921BE"/>
  </w:style>
  <w:style w:type="character" w:customStyle="1" w:styleId="NoSpacingChar">
    <w:name w:val="No Spacing Char"/>
    <w:basedOn w:val="DefaultParagraphFont"/>
    <w:link w:val="NoSpacing"/>
    <w:uiPriority w:val="1"/>
    <w:locked/>
    <w:rsid w:val="001633B3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1633B3"/>
    <w:rPr>
      <w:sz w:val="22"/>
      <w:szCs w:val="22"/>
    </w:rPr>
  </w:style>
  <w:style w:type="table" w:styleId="TableGrid">
    <w:name w:val="Table Grid"/>
    <w:basedOn w:val="TableNormal"/>
    <w:uiPriority w:val="59"/>
    <w:rsid w:val="00C93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7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8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BE"/>
    <w:pPr>
      <w:widowControl w:val="0"/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921BE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rsid w:val="00B921BE"/>
  </w:style>
  <w:style w:type="character" w:customStyle="1" w:styleId="HeaderChar">
    <w:name w:val="Header Char"/>
    <w:basedOn w:val="DefaultParagraphFont"/>
    <w:link w:val="Header"/>
    <w:uiPriority w:val="99"/>
    <w:semiHidden/>
    <w:rsid w:val="009E645B"/>
    <w:rPr>
      <w:sz w:val="24"/>
    </w:rPr>
  </w:style>
  <w:style w:type="paragraph" w:styleId="Footer">
    <w:name w:val="footer"/>
    <w:basedOn w:val="Normal"/>
    <w:link w:val="FooterChar"/>
    <w:uiPriority w:val="99"/>
    <w:rsid w:val="00B921BE"/>
  </w:style>
  <w:style w:type="character" w:customStyle="1" w:styleId="FooterChar">
    <w:name w:val="Footer Char"/>
    <w:basedOn w:val="DefaultParagraphFont"/>
    <w:link w:val="Footer"/>
    <w:uiPriority w:val="99"/>
    <w:rsid w:val="009E645B"/>
    <w:rPr>
      <w:sz w:val="24"/>
    </w:rPr>
  </w:style>
  <w:style w:type="paragraph" w:styleId="BodyText">
    <w:name w:val="Body Text"/>
    <w:basedOn w:val="Normal"/>
    <w:link w:val="BodyTextChar"/>
    <w:uiPriority w:val="99"/>
    <w:semiHidden/>
    <w:rsid w:val="00B921BE"/>
  </w:style>
  <w:style w:type="character" w:customStyle="1" w:styleId="BodyTextChar">
    <w:name w:val="Body Text Char"/>
    <w:basedOn w:val="DefaultParagraphFont"/>
    <w:link w:val="BodyText"/>
    <w:uiPriority w:val="99"/>
    <w:semiHidden/>
    <w:rsid w:val="009E645B"/>
    <w:rPr>
      <w:sz w:val="24"/>
    </w:rPr>
  </w:style>
  <w:style w:type="paragraph" w:customStyle="1" w:styleId="TableContents">
    <w:name w:val="Table Contents"/>
    <w:basedOn w:val="BodyText"/>
    <w:rsid w:val="00B921BE"/>
  </w:style>
  <w:style w:type="paragraph" w:customStyle="1" w:styleId="Framecontents">
    <w:name w:val="Frame contents"/>
    <w:basedOn w:val="BodyText"/>
    <w:rsid w:val="00B921BE"/>
  </w:style>
  <w:style w:type="character" w:customStyle="1" w:styleId="NoSpacingChar">
    <w:name w:val="No Spacing Char"/>
    <w:basedOn w:val="DefaultParagraphFont"/>
    <w:link w:val="NoSpacing"/>
    <w:uiPriority w:val="1"/>
    <w:locked/>
    <w:rsid w:val="001633B3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1633B3"/>
    <w:rPr>
      <w:sz w:val="22"/>
      <w:szCs w:val="22"/>
    </w:rPr>
  </w:style>
  <w:style w:type="table" w:styleId="TableGrid">
    <w:name w:val="Table Grid"/>
    <w:basedOn w:val="TableNormal"/>
    <w:uiPriority w:val="59"/>
    <w:rsid w:val="00C93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7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8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9B84B-35C1-4957-BC26-D58E03FA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3</cp:revision>
  <dcterms:created xsi:type="dcterms:W3CDTF">2014-05-10T19:37:00Z</dcterms:created>
  <dcterms:modified xsi:type="dcterms:W3CDTF">2015-07-07T07:46:00Z</dcterms:modified>
</cp:coreProperties>
</file>