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324C" w:rsidRPr="00F97B44" w:rsidRDefault="00CA36B0">
      <w:p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                                                               </w:t>
      </w:r>
      <w:r w:rsidR="009F5D49">
        <w:rPr>
          <w:noProof/>
          <w:lang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9650" cy="1266825"/>
            <wp:effectExtent l="19050" t="0" r="0" b="0"/>
            <wp:wrapSquare wrapText="bothSides"/>
            <wp:docPr id="2" name="Picture 2" descr="s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b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FF7" w:rsidRPr="00F97B44" w:rsidRDefault="00C93FF7">
      <w:pPr>
        <w:rPr>
          <w:rFonts w:ascii="Verdana" w:hAnsi="Verdana" w:cs="Verdana"/>
        </w:rPr>
      </w:pPr>
    </w:p>
    <w:p w:rsidR="0081324C" w:rsidRDefault="0081324C">
      <w:pPr>
        <w:rPr>
          <w:rFonts w:ascii="Verdana" w:hAnsi="Verdana" w:cs="Verdana"/>
        </w:rPr>
      </w:pPr>
    </w:p>
    <w:p w:rsidR="009F5D49" w:rsidRDefault="009F5D49">
      <w:pPr>
        <w:rPr>
          <w:rFonts w:ascii="Verdana" w:hAnsi="Verdana" w:cs="Verdana"/>
        </w:rPr>
      </w:pPr>
    </w:p>
    <w:p w:rsidR="009F5D49" w:rsidRDefault="009F5D49">
      <w:pPr>
        <w:rPr>
          <w:rFonts w:ascii="Verdana" w:hAnsi="Verdana" w:cs="Verdana"/>
        </w:rPr>
      </w:pPr>
    </w:p>
    <w:p w:rsidR="009F5D49" w:rsidRDefault="009F5D49">
      <w:pPr>
        <w:rPr>
          <w:rFonts w:ascii="Verdana" w:hAnsi="Verdana" w:cs="Verdana"/>
        </w:rPr>
      </w:pPr>
    </w:p>
    <w:p w:rsidR="009F5D49" w:rsidRPr="00F97B44" w:rsidRDefault="009F5D49">
      <w:pPr>
        <w:rPr>
          <w:rFonts w:ascii="Verdana" w:hAnsi="Verdana" w:cs="Verdana"/>
        </w:rPr>
      </w:pPr>
    </w:p>
    <w:p w:rsidR="0081324C" w:rsidRPr="00F97B44" w:rsidRDefault="0081324C">
      <w:pPr>
        <w:rPr>
          <w:rFonts w:ascii="Verdana" w:hAnsi="Verdana" w:cs="Verdana"/>
          <w:b/>
          <w:i/>
          <w:sz w:val="17"/>
          <w:szCs w:val="17"/>
        </w:rPr>
      </w:pPr>
    </w:p>
    <w:p w:rsidR="0081324C" w:rsidRPr="00F97B44" w:rsidRDefault="0081324C">
      <w:pPr>
        <w:pBdr>
          <w:bottom w:val="double" w:sz="1" w:space="1" w:color="000000"/>
        </w:pBdr>
        <w:rPr>
          <w:rFonts w:ascii="Verdana" w:hAnsi="Verdana" w:cs="Verdana"/>
          <w:b/>
          <w:i/>
          <w:sz w:val="17"/>
          <w:szCs w:val="17"/>
        </w:rPr>
      </w:pPr>
    </w:p>
    <w:p w:rsidR="0081324C" w:rsidRPr="00F97B44" w:rsidRDefault="0081324C">
      <w:pPr>
        <w:jc w:val="both"/>
        <w:rPr>
          <w:rFonts w:ascii="Verdana" w:hAnsi="Verdana" w:cs="Verdana"/>
          <w:sz w:val="18"/>
          <w:szCs w:val="18"/>
        </w:rPr>
      </w:pPr>
    </w:p>
    <w:p w:rsidR="0081324C" w:rsidRPr="00F97B44" w:rsidRDefault="00C93FF7">
      <w:pPr>
        <w:jc w:val="both"/>
        <w:rPr>
          <w:rFonts w:ascii="Verdana" w:hAnsi="Verdana" w:cs="Verdana"/>
          <w:b/>
          <w:i/>
          <w:sz w:val="17"/>
          <w:szCs w:val="17"/>
        </w:rPr>
      </w:pPr>
      <w:proofErr w:type="gramStart"/>
      <w:r w:rsidRPr="00F97B44">
        <w:rPr>
          <w:rFonts w:ascii="Verdana" w:hAnsi="Verdana" w:cs="Verdana"/>
          <w:sz w:val="18"/>
          <w:szCs w:val="18"/>
        </w:rPr>
        <w:t xml:space="preserve">Seeking management </w:t>
      </w:r>
      <w:r w:rsidR="0081324C" w:rsidRPr="00F97B44">
        <w:rPr>
          <w:rFonts w:ascii="Verdana" w:hAnsi="Verdana" w:cs="Verdana"/>
          <w:sz w:val="18"/>
          <w:szCs w:val="18"/>
        </w:rPr>
        <w:t xml:space="preserve">assignments </w:t>
      </w:r>
      <w:r w:rsidR="0003329C" w:rsidRPr="00F97B44">
        <w:rPr>
          <w:rFonts w:ascii="Verdana" w:hAnsi="Verdana" w:cs="Verdana"/>
          <w:sz w:val="18"/>
          <w:szCs w:val="18"/>
        </w:rPr>
        <w:t>in</w:t>
      </w:r>
      <w:r w:rsidR="0003329C">
        <w:rPr>
          <w:rFonts w:ascii="Verdana" w:hAnsi="Verdana" w:cs="Verdana"/>
          <w:sz w:val="18"/>
          <w:szCs w:val="18"/>
        </w:rPr>
        <w:t xml:space="preserve"> </w:t>
      </w:r>
      <w:r w:rsidR="0003329C" w:rsidRPr="00F97B44">
        <w:rPr>
          <w:rFonts w:ascii="Verdana" w:hAnsi="Verdana" w:cs="Verdana"/>
          <w:sz w:val="18"/>
          <w:szCs w:val="18"/>
        </w:rPr>
        <w:t>fast</w:t>
      </w:r>
      <w:r w:rsidR="0081324C" w:rsidRPr="00F97B44">
        <w:rPr>
          <w:rFonts w:ascii="Verdana" w:hAnsi="Verdana" w:cs="Verdana"/>
          <w:sz w:val="18"/>
          <w:szCs w:val="18"/>
        </w:rPr>
        <w:t xml:space="preserve"> paced environments demanding strong organizational and interpersonal skills.</w:t>
      </w:r>
      <w:proofErr w:type="gramEnd"/>
      <w:r w:rsidR="0081324C" w:rsidRPr="00F97B44">
        <w:rPr>
          <w:rFonts w:ascii="Verdana" w:hAnsi="Verdana" w:cs="Verdana"/>
          <w:sz w:val="18"/>
          <w:szCs w:val="18"/>
        </w:rPr>
        <w:t xml:space="preserve"> Conf</w:t>
      </w:r>
      <w:r w:rsidR="0003329C">
        <w:rPr>
          <w:rFonts w:ascii="Verdana" w:hAnsi="Verdana" w:cs="Verdana"/>
          <w:sz w:val="18"/>
          <w:szCs w:val="18"/>
        </w:rPr>
        <w:t>ident and poised in interacting</w:t>
      </w:r>
      <w:r w:rsidR="0081324C" w:rsidRPr="00F97B44">
        <w:rPr>
          <w:rFonts w:ascii="Verdana" w:hAnsi="Verdana" w:cs="Verdana"/>
          <w:sz w:val="18"/>
          <w:szCs w:val="18"/>
        </w:rPr>
        <w:t xml:space="preserve"> with individuals at all levels. </w:t>
      </w:r>
      <w:proofErr w:type="gramStart"/>
      <w:r w:rsidR="0081324C" w:rsidRPr="00F97B44">
        <w:rPr>
          <w:rFonts w:ascii="Verdana" w:hAnsi="Verdana" w:cs="Verdana"/>
          <w:sz w:val="18"/>
          <w:szCs w:val="18"/>
        </w:rPr>
        <w:t>Detail oriented and resourceful in completing projects.</w:t>
      </w:r>
      <w:proofErr w:type="gramEnd"/>
      <w:r w:rsidR="0081324C" w:rsidRPr="00F97B44">
        <w:rPr>
          <w:rFonts w:ascii="Verdana" w:hAnsi="Verdana" w:cs="Verdana"/>
          <w:sz w:val="18"/>
          <w:szCs w:val="18"/>
        </w:rPr>
        <w:t xml:space="preserve"> Able to do multi tasks effectively.</w:t>
      </w:r>
    </w:p>
    <w:p w:rsidR="0081324C" w:rsidRPr="00F97B44" w:rsidRDefault="0081324C">
      <w:pPr>
        <w:pBdr>
          <w:bottom w:val="double" w:sz="1" w:space="1" w:color="000000"/>
        </w:pBdr>
        <w:rPr>
          <w:rFonts w:ascii="Verdana" w:hAnsi="Verdana" w:cs="Verdana"/>
          <w:b/>
          <w:i/>
          <w:sz w:val="17"/>
          <w:szCs w:val="17"/>
        </w:rPr>
      </w:pPr>
    </w:p>
    <w:p w:rsidR="0081324C" w:rsidRPr="00F97B44" w:rsidRDefault="0081324C">
      <w:pPr>
        <w:numPr>
          <w:ilvl w:val="0"/>
          <w:numId w:val="4"/>
        </w:numPr>
        <w:shd w:val="clear" w:color="auto" w:fill="E0E0E0"/>
        <w:tabs>
          <w:tab w:val="left" w:pos="288"/>
        </w:tabs>
        <w:spacing w:before="60"/>
        <w:jc w:val="both"/>
        <w:rPr>
          <w:rFonts w:ascii="Verdana" w:hAnsi="Verdana" w:cs="Verdana"/>
          <w:sz w:val="18"/>
          <w:szCs w:val="18"/>
        </w:rPr>
      </w:pPr>
      <w:r w:rsidRPr="00F97B44">
        <w:rPr>
          <w:rFonts w:ascii="Verdana" w:hAnsi="Verdana" w:cs="Verdana"/>
          <w:sz w:val="18"/>
          <w:szCs w:val="18"/>
        </w:rPr>
        <w:t xml:space="preserve">A result driven professional with more than </w:t>
      </w:r>
      <w:r w:rsidR="00C93FF7" w:rsidRPr="00F97B44">
        <w:rPr>
          <w:rFonts w:ascii="Verdana" w:hAnsi="Verdana" w:cs="Verdana"/>
          <w:b/>
          <w:bCs/>
          <w:sz w:val="18"/>
          <w:szCs w:val="18"/>
        </w:rPr>
        <w:t>3</w:t>
      </w:r>
      <w:r w:rsidRPr="00F97B44">
        <w:rPr>
          <w:rFonts w:ascii="Verdana" w:hAnsi="Verdana" w:cs="Verdana"/>
          <w:b/>
          <w:bCs/>
          <w:sz w:val="18"/>
          <w:szCs w:val="18"/>
        </w:rPr>
        <w:t xml:space="preserve"> years</w:t>
      </w:r>
      <w:r w:rsidRPr="00F97B44">
        <w:rPr>
          <w:rFonts w:ascii="Verdana" w:hAnsi="Verdana" w:cs="Verdana"/>
          <w:sz w:val="18"/>
          <w:szCs w:val="18"/>
        </w:rPr>
        <w:t xml:space="preserve"> of rich experience in the areas of </w:t>
      </w:r>
      <w:r w:rsidR="00C93FF7" w:rsidRPr="00F97B44">
        <w:rPr>
          <w:rFonts w:ascii="Verdana" w:hAnsi="Verdana" w:cs="Verdana"/>
          <w:b/>
          <w:bCs/>
          <w:sz w:val="18"/>
          <w:szCs w:val="18"/>
        </w:rPr>
        <w:t>Project Management, Electrical Supervision, Interior fit</w:t>
      </w:r>
      <w:r w:rsidR="004E6828" w:rsidRPr="00F97B44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93FF7" w:rsidRPr="00F97B44">
        <w:rPr>
          <w:rFonts w:ascii="Verdana" w:hAnsi="Verdana" w:cs="Verdana"/>
          <w:b/>
          <w:bCs/>
          <w:sz w:val="18"/>
          <w:szCs w:val="18"/>
        </w:rPr>
        <w:t>outs</w:t>
      </w:r>
    </w:p>
    <w:p w:rsidR="0081324C" w:rsidRPr="00F97B44" w:rsidRDefault="0081324C">
      <w:pPr>
        <w:numPr>
          <w:ilvl w:val="0"/>
          <w:numId w:val="4"/>
        </w:numPr>
        <w:shd w:val="clear" w:color="auto" w:fill="E0E0E0"/>
        <w:tabs>
          <w:tab w:val="left" w:pos="288"/>
        </w:tabs>
        <w:spacing w:before="60"/>
        <w:jc w:val="both"/>
        <w:rPr>
          <w:rFonts w:ascii="Verdana" w:hAnsi="Verdana" w:cs="Verdana"/>
          <w:sz w:val="18"/>
          <w:szCs w:val="18"/>
        </w:rPr>
      </w:pPr>
      <w:r w:rsidRPr="00F97B44">
        <w:rPr>
          <w:rFonts w:ascii="Verdana" w:hAnsi="Verdana" w:cs="Verdana"/>
          <w:sz w:val="18"/>
          <w:szCs w:val="18"/>
        </w:rPr>
        <w:t>An effective communicator with excellent relationship building &amp; interpersonal skills</w:t>
      </w:r>
    </w:p>
    <w:p w:rsidR="0081324C" w:rsidRPr="00F97B44" w:rsidRDefault="0081324C">
      <w:pPr>
        <w:numPr>
          <w:ilvl w:val="0"/>
          <w:numId w:val="4"/>
        </w:numPr>
        <w:shd w:val="clear" w:color="auto" w:fill="E0E0E0"/>
        <w:tabs>
          <w:tab w:val="left" w:pos="288"/>
        </w:tabs>
        <w:spacing w:before="60"/>
        <w:jc w:val="both"/>
        <w:rPr>
          <w:rFonts w:ascii="Verdana" w:hAnsi="Verdana" w:cs="Verdana"/>
          <w:sz w:val="18"/>
          <w:szCs w:val="18"/>
        </w:rPr>
      </w:pPr>
      <w:r w:rsidRPr="00F97B44">
        <w:rPr>
          <w:rFonts w:ascii="Verdana" w:hAnsi="Verdana" w:cs="Verdana"/>
          <w:sz w:val="18"/>
          <w:szCs w:val="18"/>
        </w:rPr>
        <w:t xml:space="preserve">Hands on experience in </w:t>
      </w:r>
      <w:r w:rsidR="00C93FF7" w:rsidRPr="00F97B44">
        <w:rPr>
          <w:rFonts w:ascii="Verdana" w:hAnsi="Verdana" w:cs="Verdana"/>
          <w:b/>
          <w:sz w:val="18"/>
          <w:szCs w:val="18"/>
        </w:rPr>
        <w:t>MEP works, Project Scheduling</w:t>
      </w:r>
      <w:r w:rsidR="00C93FF7" w:rsidRPr="00F97B44">
        <w:rPr>
          <w:rFonts w:ascii="Verdana" w:hAnsi="Verdana" w:cs="Verdana"/>
          <w:sz w:val="18"/>
          <w:szCs w:val="18"/>
        </w:rPr>
        <w:t xml:space="preserve"> and reporting</w:t>
      </w:r>
    </w:p>
    <w:p w:rsidR="004E6828" w:rsidRPr="00F97B44" w:rsidRDefault="004E6828" w:rsidP="004E6828">
      <w:pPr>
        <w:numPr>
          <w:ilvl w:val="0"/>
          <w:numId w:val="3"/>
        </w:numPr>
        <w:shd w:val="clear" w:color="auto" w:fill="E0E0E0"/>
        <w:tabs>
          <w:tab w:val="left" w:pos="288"/>
        </w:tabs>
        <w:spacing w:before="60"/>
        <w:jc w:val="both"/>
        <w:rPr>
          <w:rFonts w:ascii="Verdana" w:hAnsi="Verdana" w:cs="Verdana"/>
          <w:sz w:val="18"/>
          <w:szCs w:val="18"/>
        </w:rPr>
      </w:pPr>
      <w:r w:rsidRPr="00F97B44">
        <w:rPr>
          <w:rFonts w:ascii="Verdana" w:hAnsi="Verdana" w:cs="Verdana"/>
          <w:sz w:val="18"/>
          <w:szCs w:val="18"/>
        </w:rPr>
        <w:t xml:space="preserve">Experienced in </w:t>
      </w:r>
      <w:r w:rsidRPr="0003329C">
        <w:rPr>
          <w:rFonts w:ascii="Verdana" w:hAnsi="Verdana" w:cs="Verdana"/>
          <w:b/>
          <w:sz w:val="18"/>
          <w:szCs w:val="18"/>
        </w:rPr>
        <w:t>reviewing drawings and Bill of Quantity</w:t>
      </w:r>
      <w:r w:rsidR="0003329C">
        <w:rPr>
          <w:rFonts w:ascii="Verdana" w:hAnsi="Verdana" w:cs="Verdana"/>
          <w:sz w:val="18"/>
          <w:szCs w:val="18"/>
        </w:rPr>
        <w:t xml:space="preserve"> (BOQ) for preparing change requests.</w:t>
      </w:r>
    </w:p>
    <w:p w:rsidR="0081324C" w:rsidRPr="00F97B44" w:rsidRDefault="0081324C" w:rsidP="004E6828">
      <w:pPr>
        <w:numPr>
          <w:ilvl w:val="0"/>
          <w:numId w:val="3"/>
        </w:numPr>
        <w:shd w:val="clear" w:color="auto" w:fill="E0E0E0"/>
        <w:tabs>
          <w:tab w:val="left" w:pos="288"/>
        </w:tabs>
        <w:spacing w:before="60"/>
        <w:jc w:val="both"/>
        <w:rPr>
          <w:rFonts w:ascii="Verdana" w:hAnsi="Verdana" w:cs="Verdana"/>
          <w:sz w:val="18"/>
          <w:szCs w:val="18"/>
        </w:rPr>
      </w:pPr>
      <w:r w:rsidRPr="00F97B44">
        <w:rPr>
          <w:rFonts w:ascii="Verdana" w:hAnsi="Verdana" w:cs="Verdana"/>
          <w:sz w:val="18"/>
          <w:szCs w:val="18"/>
        </w:rPr>
        <w:t xml:space="preserve">Expertise in </w:t>
      </w:r>
      <w:r w:rsidRPr="00F97B44">
        <w:rPr>
          <w:rFonts w:ascii="Verdana" w:hAnsi="Verdana" w:cs="Verdana"/>
          <w:b/>
          <w:bCs/>
          <w:sz w:val="18"/>
          <w:szCs w:val="18"/>
        </w:rPr>
        <w:t>operating systems and MS office packages</w:t>
      </w:r>
    </w:p>
    <w:p w:rsidR="0081324C" w:rsidRPr="00F97B44" w:rsidRDefault="0081324C">
      <w:pPr>
        <w:numPr>
          <w:ilvl w:val="0"/>
          <w:numId w:val="3"/>
        </w:numPr>
        <w:shd w:val="clear" w:color="auto" w:fill="E0E0E0"/>
        <w:tabs>
          <w:tab w:val="left" w:pos="288"/>
        </w:tabs>
        <w:spacing w:before="60"/>
        <w:jc w:val="both"/>
        <w:rPr>
          <w:rFonts w:ascii="Verdana" w:hAnsi="Verdana" w:cs="Verdana"/>
          <w:b/>
          <w:i/>
          <w:sz w:val="18"/>
          <w:szCs w:val="18"/>
        </w:rPr>
      </w:pPr>
      <w:r w:rsidRPr="00F97B44">
        <w:rPr>
          <w:rFonts w:ascii="Verdana" w:hAnsi="Verdana" w:cs="Verdana"/>
          <w:sz w:val="18"/>
          <w:szCs w:val="18"/>
        </w:rPr>
        <w:t>Experienced in</w:t>
      </w:r>
      <w:r w:rsidRPr="00F97B44">
        <w:rPr>
          <w:rFonts w:ascii="Verdana" w:hAnsi="Verdana" w:cs="Verdana"/>
          <w:b/>
          <w:bCs/>
          <w:sz w:val="18"/>
          <w:szCs w:val="18"/>
        </w:rPr>
        <w:t xml:space="preserve"> Team Management and time management</w:t>
      </w:r>
    </w:p>
    <w:p w:rsidR="0081324C" w:rsidRPr="00F97B44" w:rsidRDefault="0081324C">
      <w:pPr>
        <w:pBdr>
          <w:bottom w:val="double" w:sz="1" w:space="1" w:color="000000"/>
        </w:pBdr>
        <w:rPr>
          <w:rFonts w:ascii="Verdana" w:hAnsi="Verdana" w:cs="Verdana"/>
          <w:b/>
          <w:i/>
          <w:sz w:val="18"/>
          <w:szCs w:val="18"/>
        </w:rPr>
      </w:pPr>
    </w:p>
    <w:p w:rsidR="0081324C" w:rsidRPr="00F97B44" w:rsidRDefault="0081324C">
      <w:pPr>
        <w:pBdr>
          <w:bottom w:val="double" w:sz="1" w:space="1" w:color="000000"/>
        </w:pBdr>
        <w:jc w:val="center"/>
        <w:rPr>
          <w:rFonts w:ascii="Verdana" w:hAnsi="Verdana" w:cs="Verdana"/>
          <w:b/>
          <w:i/>
          <w:sz w:val="17"/>
          <w:szCs w:val="17"/>
        </w:rPr>
      </w:pPr>
    </w:p>
    <w:p w:rsidR="0081324C" w:rsidRPr="00F97B44" w:rsidRDefault="0081324C">
      <w:pPr>
        <w:pBdr>
          <w:bottom w:val="double" w:sz="1" w:space="1" w:color="000000"/>
        </w:pBdr>
        <w:jc w:val="center"/>
        <w:rPr>
          <w:rFonts w:ascii="Verdana" w:hAnsi="Verdana" w:cs="Verdana"/>
          <w:sz w:val="17"/>
          <w:szCs w:val="17"/>
        </w:rPr>
      </w:pPr>
      <w:r w:rsidRPr="00F97B44">
        <w:rPr>
          <w:rFonts w:ascii="Verdana" w:hAnsi="Verdana" w:cs="Verdana"/>
          <w:b/>
          <w:i/>
          <w:sz w:val="17"/>
          <w:szCs w:val="17"/>
        </w:rPr>
        <w:t>PROFESSIONAL EXPERIENCES</w:t>
      </w:r>
    </w:p>
    <w:p w:rsidR="0081324C" w:rsidRPr="00F97B44" w:rsidRDefault="0081324C">
      <w:pPr>
        <w:rPr>
          <w:rFonts w:ascii="Verdana" w:hAnsi="Verdana" w:cs="Verdana"/>
          <w:sz w:val="17"/>
          <w:szCs w:val="17"/>
        </w:rPr>
      </w:pPr>
    </w:p>
    <w:p w:rsidR="0081324C" w:rsidRPr="00F97B44" w:rsidRDefault="0081324C">
      <w:pPr>
        <w:rPr>
          <w:rFonts w:ascii="Verdana" w:hAnsi="Verdana" w:cs="Verdana"/>
          <w:sz w:val="17"/>
          <w:szCs w:val="17"/>
        </w:rPr>
      </w:pPr>
    </w:p>
    <w:p w:rsidR="0081324C" w:rsidRPr="00F97B44" w:rsidRDefault="0081324C">
      <w:pPr>
        <w:shd w:val="clear" w:color="auto" w:fill="D9D9D9"/>
        <w:rPr>
          <w:rFonts w:ascii="Verdana" w:hAnsi="Verdana" w:cs="Verdana"/>
          <w:sz w:val="17"/>
          <w:szCs w:val="17"/>
        </w:rPr>
      </w:pPr>
      <w:r w:rsidRPr="00F97B44">
        <w:rPr>
          <w:rFonts w:ascii="Verdana" w:hAnsi="Verdana" w:cs="Verdana"/>
          <w:b/>
          <w:sz w:val="17"/>
          <w:szCs w:val="17"/>
        </w:rPr>
        <w:tab/>
      </w:r>
      <w:r w:rsidRPr="00F97B44">
        <w:rPr>
          <w:rFonts w:ascii="Verdana" w:hAnsi="Verdana" w:cs="Verdana"/>
          <w:b/>
          <w:sz w:val="17"/>
          <w:szCs w:val="17"/>
        </w:rPr>
        <w:tab/>
      </w:r>
      <w:r w:rsidRPr="00F97B44">
        <w:rPr>
          <w:rFonts w:ascii="Verdana" w:hAnsi="Verdana" w:cs="Verdana"/>
          <w:b/>
          <w:sz w:val="17"/>
          <w:szCs w:val="17"/>
        </w:rPr>
        <w:tab/>
      </w:r>
      <w:r w:rsidRPr="00F97B44">
        <w:rPr>
          <w:rFonts w:ascii="Verdana" w:hAnsi="Verdana" w:cs="Verdana"/>
          <w:b/>
          <w:sz w:val="17"/>
          <w:szCs w:val="17"/>
        </w:rPr>
        <w:tab/>
      </w:r>
      <w:r w:rsidRPr="00F97B44">
        <w:rPr>
          <w:rFonts w:ascii="Verdana" w:hAnsi="Verdana" w:cs="Verdana"/>
          <w:b/>
          <w:sz w:val="17"/>
          <w:szCs w:val="17"/>
        </w:rPr>
        <w:tab/>
      </w:r>
      <w:r w:rsidRPr="00F97B44">
        <w:rPr>
          <w:rFonts w:ascii="Verdana" w:hAnsi="Verdana" w:cs="Verdana"/>
          <w:b/>
          <w:sz w:val="17"/>
          <w:szCs w:val="17"/>
        </w:rPr>
        <w:tab/>
      </w:r>
      <w:r w:rsidRPr="00F97B44">
        <w:rPr>
          <w:rFonts w:ascii="Verdana" w:hAnsi="Verdana" w:cs="Verdana"/>
          <w:b/>
          <w:sz w:val="17"/>
          <w:szCs w:val="17"/>
        </w:rPr>
        <w:tab/>
      </w:r>
      <w:r w:rsidRPr="00F97B44">
        <w:rPr>
          <w:rFonts w:ascii="Verdana" w:hAnsi="Verdana" w:cs="Verdana"/>
          <w:b/>
          <w:sz w:val="17"/>
          <w:szCs w:val="17"/>
        </w:rPr>
        <w:tab/>
      </w:r>
    </w:p>
    <w:p w:rsidR="0081324C" w:rsidRPr="00F97B44" w:rsidRDefault="0081324C">
      <w:pPr>
        <w:tabs>
          <w:tab w:val="left" w:pos="1402"/>
        </w:tabs>
        <w:rPr>
          <w:rFonts w:ascii="Verdana" w:eastAsia="Verdana" w:hAnsi="Verdana" w:cs="Verdana"/>
          <w:sz w:val="17"/>
          <w:szCs w:val="17"/>
        </w:rPr>
      </w:pPr>
      <w:r w:rsidRPr="00F97B44">
        <w:rPr>
          <w:rFonts w:ascii="Verdana" w:hAnsi="Verdana" w:cs="Verdana"/>
          <w:sz w:val="17"/>
          <w:szCs w:val="17"/>
        </w:rPr>
        <w:tab/>
      </w:r>
    </w:p>
    <w:p w:rsidR="0081324C" w:rsidRPr="00F97B44" w:rsidRDefault="004E6828">
      <w:pPr>
        <w:tabs>
          <w:tab w:val="left" w:pos="1402"/>
        </w:tabs>
        <w:rPr>
          <w:rFonts w:ascii="Verdana" w:hAnsi="Verdana" w:cs="Verdana"/>
          <w:b/>
          <w:sz w:val="18"/>
          <w:szCs w:val="18"/>
        </w:rPr>
      </w:pPr>
      <w:r w:rsidRPr="00F97B44">
        <w:rPr>
          <w:rFonts w:ascii="Verdana" w:hAnsi="Verdana" w:cs="Verdana"/>
          <w:b/>
          <w:bCs/>
          <w:sz w:val="18"/>
          <w:szCs w:val="18"/>
        </w:rPr>
        <w:t>Project Coordinator</w:t>
      </w:r>
    </w:p>
    <w:p w:rsidR="0081324C" w:rsidRPr="00F97B44" w:rsidRDefault="0081324C">
      <w:pPr>
        <w:tabs>
          <w:tab w:val="left" w:pos="1402"/>
        </w:tabs>
        <w:rPr>
          <w:rFonts w:ascii="Verdana" w:hAnsi="Verdana" w:cs="Verdana"/>
          <w:b/>
          <w:sz w:val="18"/>
          <w:szCs w:val="18"/>
        </w:rPr>
      </w:pPr>
    </w:p>
    <w:p w:rsidR="004E6828" w:rsidRPr="00F97B44" w:rsidRDefault="004E6828" w:rsidP="0003329C">
      <w:pPr>
        <w:numPr>
          <w:ilvl w:val="0"/>
          <w:numId w:val="15"/>
        </w:numPr>
        <w:suppressAutoHyphens w:val="0"/>
        <w:rPr>
          <w:rFonts w:ascii="Verdana" w:hAnsi="Verdana"/>
          <w:bCs/>
          <w:sz w:val="18"/>
          <w:szCs w:val="18"/>
        </w:rPr>
      </w:pPr>
      <w:r w:rsidRPr="00F97B44">
        <w:rPr>
          <w:rFonts w:ascii="Verdana" w:hAnsi="Verdana"/>
          <w:bCs/>
          <w:sz w:val="18"/>
          <w:szCs w:val="18"/>
        </w:rPr>
        <w:t>Planning of various MEP, Civil and Interior works to be executed in the project.</w:t>
      </w:r>
    </w:p>
    <w:p w:rsidR="004E6828" w:rsidRPr="00F97B44" w:rsidRDefault="004E6828" w:rsidP="0003329C">
      <w:pPr>
        <w:numPr>
          <w:ilvl w:val="0"/>
          <w:numId w:val="15"/>
        </w:numPr>
        <w:suppressAutoHyphens w:val="0"/>
        <w:rPr>
          <w:rFonts w:ascii="Verdana" w:hAnsi="Verdana"/>
          <w:bCs/>
          <w:sz w:val="18"/>
          <w:szCs w:val="18"/>
        </w:rPr>
      </w:pPr>
      <w:r w:rsidRPr="00F97B44">
        <w:rPr>
          <w:rFonts w:ascii="Verdana" w:hAnsi="Verdana"/>
          <w:bCs/>
          <w:sz w:val="18"/>
          <w:szCs w:val="18"/>
        </w:rPr>
        <w:t>Scheduling of various tasks involved in the project, Monitoring and report generation on these activities on a day to day basis.</w:t>
      </w:r>
    </w:p>
    <w:p w:rsidR="004E6828" w:rsidRPr="00F97B44" w:rsidRDefault="004E6828" w:rsidP="0003329C">
      <w:pPr>
        <w:numPr>
          <w:ilvl w:val="0"/>
          <w:numId w:val="15"/>
        </w:numPr>
        <w:suppressAutoHyphens w:val="0"/>
        <w:rPr>
          <w:rFonts w:ascii="Verdana" w:hAnsi="Verdana"/>
          <w:bCs/>
          <w:sz w:val="18"/>
          <w:szCs w:val="18"/>
        </w:rPr>
      </w:pPr>
      <w:proofErr w:type="spellStart"/>
      <w:r w:rsidRPr="00F97B44">
        <w:rPr>
          <w:rFonts w:ascii="Verdana" w:hAnsi="Verdana"/>
          <w:bCs/>
          <w:sz w:val="18"/>
          <w:szCs w:val="18"/>
        </w:rPr>
        <w:t>Overviewing</w:t>
      </w:r>
      <w:proofErr w:type="spellEnd"/>
      <w:r w:rsidRPr="00F97B44">
        <w:rPr>
          <w:rFonts w:ascii="Verdana" w:hAnsi="Verdana"/>
          <w:bCs/>
          <w:sz w:val="18"/>
          <w:szCs w:val="18"/>
        </w:rPr>
        <w:t xml:space="preserve"> the various MEP testing and commissioning activities taking place at the work site.</w:t>
      </w:r>
    </w:p>
    <w:p w:rsidR="004E6828" w:rsidRPr="00F97B44" w:rsidRDefault="004E6828" w:rsidP="0003329C">
      <w:pPr>
        <w:numPr>
          <w:ilvl w:val="0"/>
          <w:numId w:val="15"/>
        </w:numPr>
        <w:suppressAutoHyphens w:val="0"/>
        <w:rPr>
          <w:rFonts w:ascii="Verdana" w:hAnsi="Verdana"/>
          <w:bCs/>
          <w:sz w:val="18"/>
          <w:szCs w:val="18"/>
        </w:rPr>
      </w:pPr>
      <w:r w:rsidRPr="00F97B44">
        <w:rPr>
          <w:rFonts w:ascii="Verdana" w:hAnsi="Verdana"/>
          <w:bCs/>
          <w:sz w:val="18"/>
          <w:szCs w:val="18"/>
        </w:rPr>
        <w:t>Reviewing the drawings and BOQ and Interacting with the consultants and Architects for missing details or changes.</w:t>
      </w:r>
    </w:p>
    <w:p w:rsidR="004E6828" w:rsidRPr="00F97B44" w:rsidRDefault="004E6828" w:rsidP="0003329C">
      <w:pPr>
        <w:numPr>
          <w:ilvl w:val="0"/>
          <w:numId w:val="15"/>
        </w:numPr>
        <w:suppressAutoHyphens w:val="0"/>
        <w:rPr>
          <w:rFonts w:ascii="Verdana" w:hAnsi="Verdana"/>
          <w:bCs/>
          <w:sz w:val="18"/>
          <w:szCs w:val="18"/>
        </w:rPr>
      </w:pPr>
      <w:r w:rsidRPr="00F97B44">
        <w:rPr>
          <w:rFonts w:ascii="Verdana" w:hAnsi="Verdana"/>
          <w:bCs/>
          <w:sz w:val="18"/>
          <w:szCs w:val="18"/>
        </w:rPr>
        <w:t>Tracking the daily activities on drawings and schedules for delays and planning of activities to catch up with the schedule.</w:t>
      </w:r>
    </w:p>
    <w:p w:rsidR="004E6828" w:rsidRPr="00F97B44" w:rsidRDefault="004E6828" w:rsidP="0003329C">
      <w:pPr>
        <w:numPr>
          <w:ilvl w:val="0"/>
          <w:numId w:val="15"/>
        </w:numPr>
        <w:suppressAutoHyphens w:val="0"/>
        <w:rPr>
          <w:rFonts w:ascii="Verdana" w:hAnsi="Verdana"/>
          <w:bCs/>
          <w:sz w:val="18"/>
          <w:szCs w:val="18"/>
        </w:rPr>
      </w:pPr>
      <w:r w:rsidRPr="00F97B44">
        <w:rPr>
          <w:rFonts w:ascii="Verdana" w:hAnsi="Verdana"/>
          <w:bCs/>
          <w:sz w:val="18"/>
          <w:szCs w:val="18"/>
        </w:rPr>
        <w:t>Taking Review meetings with the Site engineers, Supervisors, Procurement department and stores department to streamline daily activities and coordinate the material deliveries.</w:t>
      </w:r>
    </w:p>
    <w:p w:rsidR="004E6828" w:rsidRPr="00F97B44" w:rsidRDefault="004E6828" w:rsidP="0003329C">
      <w:pPr>
        <w:numPr>
          <w:ilvl w:val="0"/>
          <w:numId w:val="15"/>
        </w:numPr>
        <w:suppressAutoHyphens w:val="0"/>
        <w:rPr>
          <w:rFonts w:ascii="Verdana" w:hAnsi="Verdana"/>
          <w:bCs/>
          <w:sz w:val="22"/>
          <w:szCs w:val="22"/>
        </w:rPr>
      </w:pPr>
      <w:r w:rsidRPr="00F97B44">
        <w:rPr>
          <w:rFonts w:ascii="Verdana" w:hAnsi="Verdana"/>
          <w:bCs/>
          <w:sz w:val="18"/>
          <w:szCs w:val="18"/>
        </w:rPr>
        <w:t>Site handover documentation</w:t>
      </w:r>
      <w:r w:rsidRPr="00F97B44">
        <w:rPr>
          <w:rFonts w:ascii="Verdana" w:hAnsi="Verdana"/>
          <w:bCs/>
          <w:sz w:val="22"/>
          <w:szCs w:val="22"/>
        </w:rPr>
        <w:t>.</w:t>
      </w:r>
    </w:p>
    <w:p w:rsidR="0081324C" w:rsidRPr="00F97B44" w:rsidRDefault="0081324C">
      <w:pPr>
        <w:rPr>
          <w:rFonts w:ascii="Verdana" w:hAnsi="Verdana" w:cs="Verdana"/>
          <w:b/>
        </w:rPr>
      </w:pP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  <w:r w:rsidRPr="00F97B44">
        <w:rPr>
          <w:rFonts w:ascii="Verdana" w:hAnsi="Verdana" w:cs="Verdana"/>
          <w:sz w:val="17"/>
          <w:szCs w:val="17"/>
        </w:rPr>
        <w:tab/>
      </w:r>
    </w:p>
    <w:p w:rsidR="0081324C" w:rsidRPr="00F97B44" w:rsidRDefault="004E6828">
      <w:pPr>
        <w:pStyle w:val="Heading7"/>
        <w:numPr>
          <w:ilvl w:val="8"/>
          <w:numId w:val="1"/>
        </w:numPr>
        <w:tabs>
          <w:tab w:val="center" w:pos="4514"/>
        </w:tabs>
        <w:rPr>
          <w:sz w:val="18"/>
          <w:szCs w:val="18"/>
        </w:rPr>
      </w:pPr>
      <w:r w:rsidRPr="00F97B44">
        <w:rPr>
          <w:bCs/>
          <w:i w:val="0"/>
          <w:sz w:val="18"/>
          <w:szCs w:val="18"/>
        </w:rPr>
        <w:t>Web Developer intern</w:t>
      </w:r>
    </w:p>
    <w:p w:rsidR="0081324C" w:rsidRPr="00F97B44" w:rsidRDefault="0081324C">
      <w:pPr>
        <w:tabs>
          <w:tab w:val="left" w:pos="288"/>
        </w:tabs>
        <w:jc w:val="both"/>
        <w:rPr>
          <w:rFonts w:ascii="Verdana" w:hAnsi="Verdana" w:cs="Verdana"/>
          <w:sz w:val="18"/>
          <w:szCs w:val="18"/>
        </w:rPr>
      </w:pPr>
    </w:p>
    <w:p w:rsidR="004E6828" w:rsidRPr="00F97B44" w:rsidRDefault="004E6828" w:rsidP="00AD5C07">
      <w:pPr>
        <w:numPr>
          <w:ilvl w:val="0"/>
          <w:numId w:val="7"/>
        </w:numPr>
        <w:suppressAutoHyphens w:val="0"/>
        <w:rPr>
          <w:rFonts w:ascii="Verdana" w:hAnsi="Verdana"/>
          <w:bCs/>
          <w:sz w:val="18"/>
          <w:szCs w:val="18"/>
        </w:rPr>
      </w:pP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/>
          <w:bCs/>
          <w:sz w:val="18"/>
          <w:szCs w:val="18"/>
        </w:rPr>
        <w:t xml:space="preserve">Creating web pages for the company using </w:t>
      </w:r>
      <w:proofErr w:type="spellStart"/>
      <w:r w:rsidRPr="00F97B44">
        <w:rPr>
          <w:rFonts w:ascii="Verdana" w:hAnsi="Verdana"/>
          <w:bCs/>
          <w:sz w:val="18"/>
          <w:szCs w:val="18"/>
        </w:rPr>
        <w:t>php</w:t>
      </w:r>
      <w:proofErr w:type="spellEnd"/>
      <w:r w:rsidRPr="00F97B44">
        <w:rPr>
          <w:rFonts w:ascii="Verdana" w:hAnsi="Verdana"/>
          <w:bCs/>
          <w:sz w:val="18"/>
          <w:szCs w:val="18"/>
        </w:rPr>
        <w:t xml:space="preserve">, html and MySQL and </w:t>
      </w:r>
      <w:proofErr w:type="spellStart"/>
      <w:r w:rsidRPr="00F97B44">
        <w:rPr>
          <w:rFonts w:ascii="Verdana" w:hAnsi="Verdana"/>
          <w:bCs/>
          <w:sz w:val="18"/>
          <w:szCs w:val="18"/>
        </w:rPr>
        <w:t>WordPress</w:t>
      </w:r>
      <w:proofErr w:type="spellEnd"/>
      <w:r w:rsidRPr="00F97B44">
        <w:rPr>
          <w:rFonts w:ascii="Verdana" w:hAnsi="Verdana"/>
          <w:bCs/>
          <w:sz w:val="18"/>
          <w:szCs w:val="18"/>
        </w:rPr>
        <w:t>.</w:t>
      </w:r>
    </w:p>
    <w:p w:rsidR="0081324C" w:rsidRPr="00F97B44" w:rsidRDefault="00AD5C07" w:rsidP="003C3C94">
      <w:pPr>
        <w:numPr>
          <w:ilvl w:val="0"/>
          <w:numId w:val="7"/>
        </w:numPr>
        <w:tabs>
          <w:tab w:val="left" w:pos="288"/>
        </w:tabs>
        <w:jc w:val="both"/>
        <w:rPr>
          <w:rFonts w:ascii="Verdana" w:hAnsi="Verdana" w:cs="Verdana"/>
          <w:sz w:val="18"/>
          <w:szCs w:val="18"/>
        </w:rPr>
      </w:pPr>
      <w:r w:rsidRPr="00F97B44">
        <w:rPr>
          <w:rFonts w:ascii="Verdana" w:hAnsi="Verdana"/>
          <w:bCs/>
          <w:sz w:val="18"/>
          <w:szCs w:val="18"/>
        </w:rPr>
        <w:t xml:space="preserve">   </w:t>
      </w:r>
      <w:r w:rsidR="004E6828" w:rsidRPr="00F97B44">
        <w:rPr>
          <w:rFonts w:ascii="Verdana" w:hAnsi="Verdana"/>
          <w:bCs/>
          <w:sz w:val="18"/>
          <w:szCs w:val="18"/>
        </w:rPr>
        <w:t>Creating registration pages for the company and also maintenances of already existing websites</w:t>
      </w:r>
    </w:p>
    <w:p w:rsidR="00AD5C07" w:rsidRPr="00F97B44" w:rsidRDefault="00AD5C07" w:rsidP="00AD5C07">
      <w:pPr>
        <w:tabs>
          <w:tab w:val="left" w:pos="288"/>
        </w:tabs>
        <w:ind w:left="720"/>
        <w:jc w:val="both"/>
        <w:rPr>
          <w:rFonts w:ascii="Verdana" w:hAnsi="Verdana" w:cs="Verdana"/>
          <w:sz w:val="18"/>
          <w:szCs w:val="18"/>
        </w:rPr>
      </w:pPr>
    </w:p>
    <w:p w:rsidR="0081324C" w:rsidRPr="00F97B44" w:rsidRDefault="00AD5C07">
      <w:pPr>
        <w:pStyle w:val="Heading7"/>
        <w:numPr>
          <w:ilvl w:val="0"/>
          <w:numId w:val="0"/>
        </w:numPr>
        <w:tabs>
          <w:tab w:val="center" w:pos="4514"/>
        </w:tabs>
        <w:rPr>
          <w:sz w:val="18"/>
          <w:szCs w:val="18"/>
        </w:rPr>
      </w:pPr>
      <w:r w:rsidRPr="00F97B44">
        <w:rPr>
          <w:bCs/>
          <w:i w:val="0"/>
          <w:sz w:val="18"/>
          <w:szCs w:val="18"/>
        </w:rPr>
        <w:t>Electrical Engineer</w:t>
      </w:r>
    </w:p>
    <w:p w:rsidR="0081324C" w:rsidRPr="00F97B44" w:rsidRDefault="0081324C">
      <w:pPr>
        <w:tabs>
          <w:tab w:val="left" w:pos="288"/>
        </w:tabs>
        <w:jc w:val="both"/>
        <w:rPr>
          <w:rFonts w:ascii="Verdana" w:hAnsi="Verdana" w:cs="Verdana"/>
          <w:sz w:val="18"/>
          <w:szCs w:val="18"/>
        </w:rPr>
      </w:pPr>
    </w:p>
    <w:p w:rsidR="00AD5C07" w:rsidRPr="00F97B44" w:rsidRDefault="00AD5C07" w:rsidP="0003329C">
      <w:pPr>
        <w:numPr>
          <w:ilvl w:val="0"/>
          <w:numId w:val="18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F97B44">
        <w:rPr>
          <w:rFonts w:ascii="Verdana" w:hAnsi="Verdana"/>
          <w:sz w:val="18"/>
          <w:szCs w:val="18"/>
        </w:rPr>
        <w:t>Testing and Calibration of various electrical EQUIPMENTS like static Electromagnetic, Protective relays, Energy Meters, Ammeter, Voltmeter, Frequency, Power factor KW,KVAH,KNRH Current Transformers, Potential transformers, Circuit Breakers, Earth pit.</w:t>
      </w:r>
    </w:p>
    <w:p w:rsidR="00AD5C07" w:rsidRPr="00F97B44" w:rsidRDefault="00AD5C07" w:rsidP="0003329C">
      <w:pPr>
        <w:numPr>
          <w:ilvl w:val="0"/>
          <w:numId w:val="17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F97B44">
        <w:rPr>
          <w:rFonts w:ascii="Verdana" w:hAnsi="Verdana"/>
          <w:sz w:val="18"/>
          <w:szCs w:val="18"/>
        </w:rPr>
        <w:t>Pre commissioning test and commissioning of relays like Generator Protection, Transformer Protection, Feeder Protection, Motor Protection, Line Protection, and Power &amp; Distribution Transformer.</w:t>
      </w:r>
    </w:p>
    <w:p w:rsidR="00AD5C07" w:rsidRPr="00F97B44" w:rsidRDefault="00AD5C07" w:rsidP="0003329C">
      <w:pPr>
        <w:numPr>
          <w:ilvl w:val="0"/>
          <w:numId w:val="17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F97B44">
        <w:rPr>
          <w:rFonts w:ascii="Verdana" w:hAnsi="Verdana"/>
          <w:sz w:val="18"/>
          <w:szCs w:val="18"/>
        </w:rPr>
        <w:t>High voltage testing of HT/LT Cables Bus bars.</w:t>
      </w:r>
    </w:p>
    <w:p w:rsidR="00AD5C07" w:rsidRPr="00F97B44" w:rsidRDefault="00AD5C07" w:rsidP="0003329C">
      <w:pPr>
        <w:numPr>
          <w:ilvl w:val="0"/>
          <w:numId w:val="17"/>
        </w:numPr>
        <w:suppressAutoHyphens w:val="0"/>
        <w:jc w:val="both"/>
        <w:rPr>
          <w:rFonts w:ascii="Verdana" w:hAnsi="Verdana"/>
          <w:sz w:val="18"/>
          <w:szCs w:val="18"/>
        </w:rPr>
      </w:pPr>
      <w:r w:rsidRPr="00F97B44">
        <w:rPr>
          <w:rFonts w:ascii="Verdana" w:hAnsi="Verdana"/>
          <w:sz w:val="18"/>
          <w:szCs w:val="18"/>
        </w:rPr>
        <w:t>Insulation Resistance, PL Value, Winding Resistance test for generator, Transformer, Bus bar.</w:t>
      </w:r>
    </w:p>
    <w:p w:rsidR="00AD5C07" w:rsidRPr="00F97B44" w:rsidRDefault="00AD5C07">
      <w:pPr>
        <w:tabs>
          <w:tab w:val="left" w:pos="288"/>
        </w:tabs>
        <w:jc w:val="both"/>
        <w:rPr>
          <w:rFonts w:ascii="Verdana" w:hAnsi="Verdana" w:cs="Verdana"/>
          <w:sz w:val="18"/>
          <w:szCs w:val="18"/>
        </w:rPr>
      </w:pPr>
    </w:p>
    <w:p w:rsidR="0081324C" w:rsidRPr="00F97B44" w:rsidRDefault="0081324C">
      <w:pPr>
        <w:tabs>
          <w:tab w:val="left" w:pos="288"/>
        </w:tabs>
        <w:jc w:val="both"/>
        <w:rPr>
          <w:rFonts w:ascii="Verdana" w:hAnsi="Verdana" w:cs="Verdana"/>
          <w:sz w:val="18"/>
          <w:szCs w:val="18"/>
        </w:rPr>
      </w:pPr>
    </w:p>
    <w:p w:rsidR="0081324C" w:rsidRPr="00F97B44" w:rsidRDefault="0081324C">
      <w:pPr>
        <w:tabs>
          <w:tab w:val="left" w:pos="288"/>
        </w:tabs>
        <w:jc w:val="both"/>
        <w:rPr>
          <w:rFonts w:ascii="Verdana" w:hAnsi="Verdana" w:cs="Verdana"/>
          <w:sz w:val="17"/>
          <w:szCs w:val="17"/>
        </w:rPr>
      </w:pPr>
    </w:p>
    <w:p w:rsidR="0081324C" w:rsidRPr="00F97B44" w:rsidRDefault="00AD5C07">
      <w:pPr>
        <w:tabs>
          <w:tab w:val="left" w:pos="288"/>
        </w:tabs>
        <w:jc w:val="both"/>
        <w:rPr>
          <w:rFonts w:ascii="Verdana" w:hAnsi="Verdana" w:cs="Verdana"/>
          <w:b/>
          <w:bCs/>
          <w:sz w:val="18"/>
          <w:szCs w:val="18"/>
        </w:rPr>
      </w:pPr>
      <w:r w:rsidRPr="00F97B44">
        <w:rPr>
          <w:rFonts w:ascii="Verdana" w:hAnsi="Verdana" w:cs="Verdana"/>
          <w:b/>
          <w:bCs/>
          <w:sz w:val="18"/>
          <w:szCs w:val="18"/>
        </w:rPr>
        <w:t>Technical Support Engineer</w:t>
      </w:r>
    </w:p>
    <w:p w:rsidR="00AD5C07" w:rsidRPr="00F97B44" w:rsidRDefault="00AD5C07">
      <w:pPr>
        <w:tabs>
          <w:tab w:val="left" w:pos="288"/>
        </w:tabs>
        <w:jc w:val="both"/>
        <w:rPr>
          <w:rFonts w:ascii="Verdana" w:hAnsi="Verdana" w:cs="Verdana"/>
          <w:b/>
          <w:bCs/>
          <w:sz w:val="18"/>
          <w:szCs w:val="18"/>
        </w:rPr>
      </w:pPr>
    </w:p>
    <w:p w:rsidR="00AD5C07" w:rsidRPr="00F97B44" w:rsidRDefault="00AD5C07" w:rsidP="00AD5C0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="Verdana" w:hAnsi="Verdana"/>
          <w:sz w:val="18"/>
          <w:szCs w:val="18"/>
        </w:rPr>
      </w:pPr>
      <w:r w:rsidRPr="00F97B44">
        <w:rPr>
          <w:rFonts w:ascii="Verdana" w:hAnsi="Verdana"/>
          <w:sz w:val="18"/>
          <w:szCs w:val="18"/>
        </w:rPr>
        <w:t>To solve technical issues in IBM Mainframes placed in client locations in United States.</w:t>
      </w:r>
    </w:p>
    <w:p w:rsidR="00AD5C07" w:rsidRPr="00F97B44" w:rsidRDefault="00AD5C07" w:rsidP="00AD5C07">
      <w:pPr>
        <w:numPr>
          <w:ilvl w:val="0"/>
          <w:numId w:val="12"/>
        </w:numPr>
        <w:tabs>
          <w:tab w:val="left" w:pos="288"/>
        </w:tabs>
        <w:jc w:val="both"/>
        <w:rPr>
          <w:rFonts w:ascii="Verdana" w:hAnsi="Verdana" w:cs="Verdana"/>
          <w:b/>
          <w:bCs/>
          <w:sz w:val="18"/>
          <w:szCs w:val="18"/>
        </w:rPr>
      </w:pPr>
      <w:r w:rsidRPr="00F97B44">
        <w:rPr>
          <w:rFonts w:ascii="Verdana" w:hAnsi="Verdana"/>
          <w:sz w:val="18"/>
          <w:szCs w:val="18"/>
        </w:rPr>
        <w:t>Install, update several software in a remote environment on client machines</w:t>
      </w:r>
    </w:p>
    <w:p w:rsidR="0081324C" w:rsidRPr="00F97B44" w:rsidRDefault="0081324C">
      <w:pPr>
        <w:tabs>
          <w:tab w:val="left" w:pos="288"/>
        </w:tabs>
        <w:jc w:val="both"/>
        <w:rPr>
          <w:rFonts w:ascii="Verdana" w:hAnsi="Verdana" w:cs="Verdana"/>
          <w:b/>
          <w:bCs/>
          <w:sz w:val="18"/>
          <w:szCs w:val="18"/>
        </w:rPr>
      </w:pPr>
    </w:p>
    <w:p w:rsidR="0081324C" w:rsidRPr="00F97B44" w:rsidRDefault="00AD5C07">
      <w:pPr>
        <w:pBdr>
          <w:bottom w:val="double" w:sz="1" w:space="1" w:color="000000"/>
        </w:pBdr>
        <w:jc w:val="center"/>
        <w:rPr>
          <w:rFonts w:ascii="Verdana" w:hAnsi="Verdana" w:cs="Verdana"/>
          <w:sz w:val="17"/>
          <w:szCs w:val="17"/>
        </w:rPr>
      </w:pPr>
      <w:r w:rsidRPr="00F97B44">
        <w:rPr>
          <w:rFonts w:ascii="Verdana" w:hAnsi="Verdana" w:cs="Verdana"/>
          <w:b/>
          <w:bCs/>
          <w:sz w:val="17"/>
          <w:szCs w:val="17"/>
        </w:rPr>
        <w:t>OURSES AND PROJECT</w:t>
      </w: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sz w:val="17"/>
          <w:szCs w:val="17"/>
        </w:rPr>
      </w:pPr>
    </w:p>
    <w:p w:rsidR="00AD5C07" w:rsidRPr="00F97B44" w:rsidRDefault="00AD5C07" w:rsidP="00AD5C07">
      <w:pPr>
        <w:rPr>
          <w:rFonts w:ascii="Verdana" w:hAnsi="Verdana"/>
          <w:b/>
          <w:bCs/>
        </w:rPr>
      </w:pPr>
      <w:r w:rsidRPr="00F97B44">
        <w:rPr>
          <w:rFonts w:ascii="Verdana" w:hAnsi="Verdana"/>
          <w:b/>
          <w:bCs/>
        </w:rPr>
        <w:t xml:space="preserve">DLAMP (Diploma in Linux, Apache, My SQL, </w:t>
      </w:r>
      <w:proofErr w:type="spellStart"/>
      <w:r w:rsidRPr="00F97B44">
        <w:rPr>
          <w:rFonts w:ascii="Verdana" w:hAnsi="Verdana"/>
          <w:b/>
          <w:bCs/>
        </w:rPr>
        <w:t>PhP</w:t>
      </w:r>
      <w:proofErr w:type="spellEnd"/>
      <w:r w:rsidRPr="00F97B44">
        <w:rPr>
          <w:rFonts w:ascii="Verdana" w:hAnsi="Verdana"/>
          <w:b/>
          <w:bCs/>
        </w:rPr>
        <w:t xml:space="preserve">, </w:t>
      </w:r>
      <w:proofErr w:type="spellStart"/>
      <w:r w:rsidRPr="00F97B44">
        <w:rPr>
          <w:rFonts w:ascii="Verdana" w:hAnsi="Verdana"/>
          <w:b/>
          <w:bCs/>
        </w:rPr>
        <w:t>Zend</w:t>
      </w:r>
      <w:proofErr w:type="spellEnd"/>
      <w:r w:rsidRPr="00F97B44">
        <w:rPr>
          <w:rFonts w:ascii="Verdana" w:hAnsi="Verdana"/>
          <w:b/>
          <w:bCs/>
        </w:rPr>
        <w:t xml:space="preserve"> frame work and </w:t>
      </w:r>
      <w:proofErr w:type="spellStart"/>
      <w:r w:rsidRPr="00F97B44">
        <w:rPr>
          <w:rFonts w:ascii="Verdana" w:hAnsi="Verdana"/>
          <w:b/>
          <w:bCs/>
        </w:rPr>
        <w:t>Zend</w:t>
      </w:r>
      <w:proofErr w:type="spellEnd"/>
      <w:r w:rsidRPr="00F97B44">
        <w:rPr>
          <w:rFonts w:ascii="Verdana" w:hAnsi="Verdana"/>
          <w:b/>
          <w:bCs/>
        </w:rPr>
        <w:t xml:space="preserve"> Server)</w:t>
      </w:r>
    </w:p>
    <w:p w:rsidR="00AD5C07" w:rsidRPr="00F97B44" w:rsidRDefault="00AD5C07" w:rsidP="00AD5C07">
      <w:pPr>
        <w:rPr>
          <w:rFonts w:ascii="Verdana" w:hAnsi="Verdana"/>
          <w:bCs/>
        </w:rPr>
      </w:pPr>
      <w:proofErr w:type="gramStart"/>
      <w:r w:rsidRPr="00F97B44">
        <w:rPr>
          <w:rFonts w:ascii="Verdana" w:hAnsi="Verdana"/>
          <w:bCs/>
          <w:sz w:val="18"/>
          <w:szCs w:val="18"/>
        </w:rPr>
        <w:t>Completed a diploma in lamp technologies From NIIT Residency Road with an aggregate of 72</w:t>
      </w:r>
      <w:r w:rsidRPr="00F97B44">
        <w:rPr>
          <w:rFonts w:ascii="Verdana" w:hAnsi="Verdana"/>
          <w:bCs/>
        </w:rPr>
        <w:t>%.</w:t>
      </w:r>
      <w:proofErr w:type="gramEnd"/>
    </w:p>
    <w:p w:rsidR="00AD5C07" w:rsidRPr="00F97B44" w:rsidRDefault="00AD5C07" w:rsidP="00AD5C07">
      <w:pPr>
        <w:rPr>
          <w:rFonts w:ascii="Verdana" w:hAnsi="Verdana"/>
          <w:b/>
          <w:bCs/>
          <w:sz w:val="22"/>
          <w:szCs w:val="22"/>
        </w:rPr>
      </w:pPr>
    </w:p>
    <w:p w:rsidR="00AD5C07" w:rsidRPr="00F97B44" w:rsidRDefault="00AD5C07" w:rsidP="00AD5C07">
      <w:pPr>
        <w:rPr>
          <w:rFonts w:ascii="Verdana" w:hAnsi="Verdana"/>
          <w:b/>
          <w:bCs/>
          <w:u w:val="single"/>
        </w:rPr>
      </w:pPr>
      <w:r w:rsidRPr="00F97B44">
        <w:rPr>
          <w:rFonts w:ascii="Verdana" w:hAnsi="Verdana"/>
          <w:b/>
          <w:bCs/>
          <w:u w:val="single"/>
        </w:rPr>
        <w:t>Other Projects/Undertakings</w:t>
      </w:r>
    </w:p>
    <w:p w:rsidR="00AD5C07" w:rsidRPr="00F97B44" w:rsidRDefault="00F97B44" w:rsidP="00F97B44">
      <w:pPr>
        <w:tabs>
          <w:tab w:val="left" w:pos="1815"/>
        </w:tabs>
        <w:rPr>
          <w:rFonts w:ascii="Verdana" w:hAnsi="Verdana"/>
          <w:b/>
          <w:bCs/>
        </w:rPr>
      </w:pPr>
      <w:r w:rsidRPr="00F97B44">
        <w:rPr>
          <w:rFonts w:ascii="Verdana" w:hAnsi="Verdana"/>
          <w:b/>
          <w:bCs/>
        </w:rPr>
        <w:tab/>
      </w:r>
    </w:p>
    <w:p w:rsidR="00AD5C07" w:rsidRPr="00F97B44" w:rsidRDefault="00AD5C07" w:rsidP="00AD5C07">
      <w:pPr>
        <w:rPr>
          <w:rFonts w:ascii="Verdana" w:hAnsi="Verdana"/>
          <w:b/>
          <w:bCs/>
        </w:rPr>
      </w:pPr>
      <w:r w:rsidRPr="00F97B44">
        <w:rPr>
          <w:rFonts w:ascii="Verdana" w:hAnsi="Verdana"/>
          <w:b/>
          <w:bCs/>
        </w:rPr>
        <w:t xml:space="preserve"> Project: Automatic Item Detection System</w:t>
      </w:r>
    </w:p>
    <w:p w:rsidR="00AD5C07" w:rsidRPr="00F97B44" w:rsidRDefault="00AD5C07" w:rsidP="00AD5C07">
      <w:pPr>
        <w:rPr>
          <w:rFonts w:ascii="Verdana" w:hAnsi="Verdana"/>
          <w:b/>
          <w:bCs/>
          <w:sz w:val="22"/>
          <w:szCs w:val="22"/>
        </w:rPr>
      </w:pPr>
      <w:r w:rsidRPr="00F97B44">
        <w:rPr>
          <w:rFonts w:ascii="Verdana" w:hAnsi="Verdana"/>
          <w:b/>
          <w:bCs/>
        </w:rPr>
        <w:t xml:space="preserve"> Company: 3M India Limited</w:t>
      </w:r>
      <w:r w:rsidRPr="00F97B44">
        <w:rPr>
          <w:rFonts w:ascii="Verdana" w:hAnsi="Verdana"/>
          <w:b/>
          <w:bCs/>
          <w:sz w:val="22"/>
          <w:szCs w:val="22"/>
        </w:rPr>
        <w:t xml:space="preserve"> </w:t>
      </w:r>
    </w:p>
    <w:p w:rsidR="00AD5C07" w:rsidRPr="00F97B44" w:rsidRDefault="00AD5C07" w:rsidP="00AD5C07">
      <w:pPr>
        <w:numPr>
          <w:ilvl w:val="0"/>
          <w:numId w:val="2"/>
        </w:numPr>
        <w:tabs>
          <w:tab w:val="clear" w:pos="245"/>
          <w:tab w:val="num" w:pos="0"/>
          <w:tab w:val="num" w:pos="1080"/>
        </w:tabs>
        <w:suppressAutoHyphens w:val="0"/>
        <w:ind w:left="1080" w:hanging="360"/>
        <w:jc w:val="both"/>
        <w:rPr>
          <w:rFonts w:ascii="Verdana" w:hAnsi="Verdana"/>
          <w:sz w:val="18"/>
          <w:szCs w:val="18"/>
        </w:rPr>
      </w:pPr>
      <w:r w:rsidRPr="00F97B44">
        <w:rPr>
          <w:rFonts w:ascii="Verdana" w:hAnsi="Verdana"/>
          <w:sz w:val="18"/>
          <w:szCs w:val="18"/>
        </w:rPr>
        <w:t xml:space="preserve">Designed &amp; developed an independent item level detection system. The project was implemented using an809V51RB2 microcontroller chip. </w:t>
      </w:r>
    </w:p>
    <w:p w:rsidR="00AD5C07" w:rsidRPr="00F97B44" w:rsidRDefault="00AD5C07" w:rsidP="00AD5C07">
      <w:pPr>
        <w:numPr>
          <w:ilvl w:val="0"/>
          <w:numId w:val="2"/>
        </w:numPr>
        <w:tabs>
          <w:tab w:val="clear" w:pos="245"/>
          <w:tab w:val="num" w:pos="0"/>
          <w:tab w:val="num" w:pos="1080"/>
        </w:tabs>
        <w:suppressAutoHyphens w:val="0"/>
        <w:ind w:left="1080" w:hanging="360"/>
        <w:jc w:val="both"/>
        <w:rPr>
          <w:rFonts w:ascii="Verdana" w:hAnsi="Verdana"/>
          <w:sz w:val="18"/>
          <w:szCs w:val="18"/>
        </w:rPr>
      </w:pPr>
      <w:r w:rsidRPr="00F97B44">
        <w:rPr>
          <w:rFonts w:ascii="Verdana" w:hAnsi="Verdana"/>
          <w:sz w:val="18"/>
          <w:szCs w:val="18"/>
        </w:rPr>
        <w:t xml:space="preserve">The detection system can identify several items stacked in an organized pattern. All items with a distinct unique ID can be identified by different </w:t>
      </w:r>
      <w:r w:rsidR="00464565" w:rsidRPr="00F97B44">
        <w:rPr>
          <w:rFonts w:ascii="Verdana" w:hAnsi="Verdana"/>
          <w:sz w:val="18"/>
          <w:szCs w:val="18"/>
        </w:rPr>
        <w:t>colors</w:t>
      </w:r>
      <w:r w:rsidRPr="00F97B44">
        <w:rPr>
          <w:rFonts w:ascii="Verdana" w:hAnsi="Verdana"/>
          <w:sz w:val="18"/>
          <w:szCs w:val="18"/>
        </w:rPr>
        <w:t xml:space="preserve"> assigned to each. Moreover, the detector can detect minute tampering as well.</w:t>
      </w:r>
    </w:p>
    <w:p w:rsidR="00AD5C07" w:rsidRDefault="00AD5C07" w:rsidP="00AD5C07">
      <w:pPr>
        <w:numPr>
          <w:ilvl w:val="0"/>
          <w:numId w:val="2"/>
        </w:numPr>
        <w:tabs>
          <w:tab w:val="clear" w:pos="245"/>
          <w:tab w:val="num" w:pos="0"/>
          <w:tab w:val="num" w:pos="1080"/>
        </w:tabs>
        <w:suppressAutoHyphens w:val="0"/>
        <w:ind w:left="1080" w:hanging="360"/>
        <w:jc w:val="both"/>
        <w:rPr>
          <w:rFonts w:ascii="Verdana" w:hAnsi="Verdana"/>
          <w:sz w:val="18"/>
          <w:szCs w:val="18"/>
        </w:rPr>
      </w:pPr>
      <w:r w:rsidRPr="00F97B44">
        <w:rPr>
          <w:rFonts w:ascii="Verdana" w:hAnsi="Verdana"/>
          <w:sz w:val="18"/>
          <w:szCs w:val="18"/>
        </w:rPr>
        <w:t>The solution provides a very economical and viable solution to track items that are being shipped.</w:t>
      </w:r>
    </w:p>
    <w:p w:rsidR="00F97B44" w:rsidRDefault="00F97B44" w:rsidP="00F97B44">
      <w:pPr>
        <w:tabs>
          <w:tab w:val="num" w:pos="1080"/>
        </w:tabs>
        <w:suppressAutoHyphens w:val="0"/>
        <w:ind w:left="1080"/>
        <w:jc w:val="both"/>
        <w:rPr>
          <w:rFonts w:ascii="Verdana" w:hAnsi="Verdana"/>
          <w:sz w:val="18"/>
          <w:szCs w:val="18"/>
        </w:rPr>
      </w:pPr>
    </w:p>
    <w:p w:rsidR="00F97B44" w:rsidRPr="00F97B44" w:rsidRDefault="00F97B44" w:rsidP="00F97B44">
      <w:pPr>
        <w:tabs>
          <w:tab w:val="num" w:pos="1080"/>
        </w:tabs>
        <w:suppressAutoHyphens w:val="0"/>
        <w:ind w:left="1080"/>
        <w:jc w:val="both"/>
        <w:rPr>
          <w:rFonts w:ascii="Verdana" w:hAnsi="Verdana"/>
          <w:sz w:val="18"/>
          <w:szCs w:val="18"/>
        </w:rPr>
      </w:pP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sz w:val="18"/>
          <w:szCs w:val="18"/>
        </w:rPr>
      </w:pPr>
    </w:p>
    <w:p w:rsidR="0081324C" w:rsidRPr="00F97B44" w:rsidRDefault="0081324C">
      <w:pPr>
        <w:pBdr>
          <w:bottom w:val="double" w:sz="1" w:space="1" w:color="000000"/>
        </w:pBdr>
        <w:jc w:val="center"/>
        <w:rPr>
          <w:rFonts w:ascii="Verdana" w:hAnsi="Verdana" w:cs="Verdana"/>
          <w:sz w:val="17"/>
          <w:szCs w:val="17"/>
        </w:rPr>
      </w:pPr>
      <w:r w:rsidRPr="00F97B44">
        <w:rPr>
          <w:rFonts w:ascii="Verdana" w:hAnsi="Verdana" w:cs="Verdana"/>
          <w:b/>
          <w:i/>
          <w:sz w:val="17"/>
          <w:szCs w:val="17"/>
        </w:rPr>
        <w:t>QUALIFICATIONS</w:t>
      </w: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sz w:val="17"/>
          <w:szCs w:val="17"/>
        </w:rPr>
      </w:pPr>
    </w:p>
    <w:p w:rsidR="00022EF0" w:rsidRPr="00F97B44" w:rsidRDefault="00022EF0">
      <w:pPr>
        <w:tabs>
          <w:tab w:val="left" w:pos="288"/>
        </w:tabs>
        <w:spacing w:before="40"/>
        <w:rPr>
          <w:rFonts w:ascii="Verdana" w:hAnsi="Verdana" w:cs="Verdana"/>
          <w:sz w:val="18"/>
          <w:szCs w:val="18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1297"/>
        <w:gridCol w:w="2307"/>
        <w:gridCol w:w="2486"/>
        <w:gridCol w:w="1049"/>
        <w:gridCol w:w="1163"/>
      </w:tblGrid>
      <w:tr w:rsidR="00022EF0" w:rsidRPr="00F97B44" w:rsidTr="003C3C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b/>
                <w:bCs/>
                <w:sz w:val="18"/>
                <w:szCs w:val="18"/>
              </w:rPr>
              <w:t>School/College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b/>
                <w:bCs/>
                <w:sz w:val="18"/>
                <w:szCs w:val="18"/>
              </w:rPr>
              <w:t>Board/University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b/>
                <w:bCs/>
                <w:sz w:val="18"/>
                <w:szCs w:val="18"/>
              </w:rPr>
              <w:t>Year Of Passing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b/>
                <w:bCs/>
                <w:sz w:val="18"/>
                <w:szCs w:val="18"/>
              </w:rPr>
              <w:t>Percentage</w:t>
            </w:r>
          </w:p>
        </w:tc>
      </w:tr>
      <w:tr w:rsidR="00022EF0" w:rsidRPr="00F97B44" w:rsidTr="003C3C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B.E.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Electrical&amp; Electronics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97B44">
              <w:rPr>
                <w:rFonts w:ascii="Verdana" w:hAnsi="Verdana"/>
                <w:sz w:val="18"/>
                <w:szCs w:val="18"/>
              </w:rPr>
              <w:t>Dayanand</w:t>
            </w:r>
            <w:proofErr w:type="spellEnd"/>
            <w:r w:rsidRPr="00F97B4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97B44">
              <w:rPr>
                <w:rFonts w:ascii="Verdana" w:hAnsi="Verdana"/>
                <w:sz w:val="18"/>
                <w:szCs w:val="18"/>
              </w:rPr>
              <w:t>Sagar</w:t>
            </w:r>
            <w:proofErr w:type="spellEnd"/>
            <w:r w:rsidRPr="00F97B44">
              <w:rPr>
                <w:rFonts w:ascii="Verdana" w:hAnsi="Verdana"/>
                <w:sz w:val="18"/>
                <w:szCs w:val="18"/>
              </w:rPr>
              <w:t xml:space="preserve"> College of </w:t>
            </w:r>
            <w:proofErr w:type="spellStart"/>
            <w:r w:rsidRPr="00F97B44">
              <w:rPr>
                <w:rFonts w:ascii="Verdana" w:hAnsi="Verdana"/>
                <w:sz w:val="18"/>
                <w:szCs w:val="18"/>
              </w:rPr>
              <w:t>Engg</w:t>
            </w:r>
            <w:proofErr w:type="spellEnd"/>
            <w:r w:rsidRPr="00F97B44">
              <w:rPr>
                <w:rFonts w:ascii="Verdana" w:hAnsi="Verdana"/>
                <w:sz w:val="18"/>
                <w:szCs w:val="18"/>
              </w:rPr>
              <w:t>, Bangalore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97B44">
              <w:rPr>
                <w:rFonts w:ascii="Verdana" w:hAnsi="Verdana"/>
                <w:sz w:val="18"/>
                <w:szCs w:val="18"/>
              </w:rPr>
              <w:t>Visveswarya</w:t>
            </w:r>
            <w:proofErr w:type="spellEnd"/>
            <w:r w:rsidRPr="00F97B44">
              <w:rPr>
                <w:rFonts w:ascii="Verdana" w:hAnsi="Verdana"/>
                <w:sz w:val="18"/>
                <w:szCs w:val="18"/>
              </w:rPr>
              <w:t xml:space="preserve"> Technical  University, Karnataka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July 2011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65.2%</w:t>
            </w:r>
          </w:p>
        </w:tc>
      </w:tr>
      <w:tr w:rsidR="00022EF0" w:rsidRPr="00F97B44" w:rsidTr="003C3C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XII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eastAsia="Arial" w:hAnsi="Verdana" w:cs="Arial"/>
                <w:sz w:val="18"/>
                <w:szCs w:val="18"/>
              </w:rPr>
              <w:t>KV MEG and Centre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CBSE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June 2006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79%</w:t>
            </w:r>
          </w:p>
        </w:tc>
      </w:tr>
      <w:tr w:rsidR="00022EF0" w:rsidRPr="00F97B44" w:rsidTr="003C3C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eastAsia="Arial" w:hAnsi="Verdana" w:cs="Arial"/>
                <w:sz w:val="18"/>
                <w:szCs w:val="18"/>
              </w:rPr>
              <w:t>KV MEG and Centre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CBSE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June 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7B44">
              <w:rPr>
                <w:rFonts w:ascii="Verdana" w:hAnsi="Verdana"/>
                <w:sz w:val="18"/>
                <w:szCs w:val="18"/>
              </w:rPr>
              <w:t>74%</w:t>
            </w:r>
          </w:p>
        </w:tc>
      </w:tr>
    </w:tbl>
    <w:p w:rsidR="00946353" w:rsidRDefault="00946353" w:rsidP="00022EF0">
      <w:pPr>
        <w:tabs>
          <w:tab w:val="left" w:pos="5955"/>
        </w:tabs>
        <w:spacing w:before="40"/>
        <w:rPr>
          <w:rFonts w:ascii="Verdana" w:hAnsi="Verdana" w:cs="Verdana"/>
          <w:sz w:val="18"/>
          <w:szCs w:val="18"/>
        </w:rPr>
      </w:pPr>
    </w:p>
    <w:p w:rsidR="00F97B44" w:rsidRDefault="00F97B44" w:rsidP="00022EF0">
      <w:pPr>
        <w:tabs>
          <w:tab w:val="left" w:pos="5955"/>
        </w:tabs>
        <w:spacing w:before="40"/>
        <w:rPr>
          <w:rFonts w:ascii="Verdana" w:hAnsi="Verdana" w:cs="Verdana"/>
          <w:sz w:val="18"/>
          <w:szCs w:val="18"/>
        </w:rPr>
      </w:pPr>
    </w:p>
    <w:p w:rsidR="0003329C" w:rsidRPr="00F97B44" w:rsidRDefault="0003329C" w:rsidP="00022EF0">
      <w:pPr>
        <w:tabs>
          <w:tab w:val="left" w:pos="5955"/>
        </w:tabs>
        <w:spacing w:before="40"/>
        <w:rPr>
          <w:rFonts w:ascii="Verdana" w:hAnsi="Verdana" w:cs="Verdana"/>
          <w:sz w:val="18"/>
          <w:szCs w:val="18"/>
        </w:rPr>
      </w:pPr>
    </w:p>
    <w:p w:rsidR="0081324C" w:rsidRPr="00F97B44" w:rsidRDefault="00022EF0">
      <w:pPr>
        <w:pBdr>
          <w:bottom w:val="double" w:sz="1" w:space="1" w:color="000000"/>
        </w:pBdr>
        <w:jc w:val="center"/>
        <w:rPr>
          <w:rFonts w:ascii="Verdana" w:hAnsi="Verdana" w:cs="Verdana"/>
          <w:sz w:val="18"/>
          <w:szCs w:val="18"/>
        </w:rPr>
      </w:pPr>
      <w:r w:rsidRPr="00F97B44">
        <w:rPr>
          <w:rFonts w:ascii="Verdana" w:hAnsi="Verdana" w:cs="Verdana"/>
          <w:b/>
          <w:i/>
          <w:sz w:val="18"/>
          <w:szCs w:val="18"/>
        </w:rPr>
        <w:t>Technical Skills</w:t>
      </w: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sz w:val="17"/>
          <w:szCs w:val="17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5771"/>
      </w:tblGrid>
      <w:tr w:rsidR="00022EF0" w:rsidRPr="00F97B44" w:rsidTr="003C3C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</w:rPr>
            </w:pPr>
            <w:r w:rsidRPr="00F97B44">
              <w:rPr>
                <w:rFonts w:ascii="Verdana" w:hAnsi="Verdana"/>
                <w:b/>
                <w:bCs/>
              </w:rPr>
              <w:t>Operating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</w:rPr>
            </w:pPr>
            <w:r w:rsidRPr="00F97B44">
              <w:rPr>
                <w:rFonts w:ascii="Verdana" w:hAnsi="Verdana"/>
              </w:rPr>
              <w:t>Microsoft Windows, Linux (fedora 16)</w:t>
            </w:r>
          </w:p>
        </w:tc>
      </w:tr>
      <w:tr w:rsidR="00022EF0" w:rsidRPr="00F97B44" w:rsidTr="003C3C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</w:rPr>
            </w:pPr>
            <w:r w:rsidRPr="00F97B44">
              <w:rPr>
                <w:rFonts w:ascii="Verdana" w:hAnsi="Verdana"/>
                <w:b/>
                <w:bCs/>
              </w:rPr>
              <w:t>Software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</w:rPr>
            </w:pPr>
            <w:r w:rsidRPr="00F97B44">
              <w:rPr>
                <w:rFonts w:ascii="Verdana" w:hAnsi="Verdana"/>
              </w:rPr>
              <w:t xml:space="preserve"> MS Office, MS Projects</w:t>
            </w:r>
          </w:p>
        </w:tc>
      </w:tr>
      <w:tr w:rsidR="00022EF0" w:rsidRPr="00F97B44" w:rsidTr="003C3C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</w:rPr>
            </w:pPr>
            <w:r w:rsidRPr="00F97B44">
              <w:rPr>
                <w:rFonts w:ascii="Verdana" w:hAnsi="Verdana"/>
                <w:b/>
                <w:bCs/>
              </w:rPr>
              <w:t>Languages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EF0" w:rsidRPr="00F97B44" w:rsidRDefault="00022EF0" w:rsidP="003C3C94">
            <w:pPr>
              <w:jc w:val="center"/>
              <w:rPr>
                <w:rFonts w:ascii="Verdana" w:hAnsi="Verdana"/>
              </w:rPr>
            </w:pPr>
            <w:r w:rsidRPr="00F97B44">
              <w:rPr>
                <w:rFonts w:ascii="Verdana" w:hAnsi="Verdana"/>
              </w:rPr>
              <w:t xml:space="preserve"> HTML, MySQL, Visual Basic, PHP</w:t>
            </w:r>
          </w:p>
        </w:tc>
      </w:tr>
    </w:tbl>
    <w:p w:rsidR="0081324C" w:rsidRDefault="0081324C">
      <w:pPr>
        <w:tabs>
          <w:tab w:val="left" w:pos="288"/>
        </w:tabs>
        <w:spacing w:before="40"/>
        <w:rPr>
          <w:rFonts w:ascii="Verdana" w:hAnsi="Verdana" w:cs="Verdana"/>
          <w:sz w:val="18"/>
          <w:szCs w:val="18"/>
        </w:rPr>
      </w:pPr>
    </w:p>
    <w:p w:rsidR="0003329C" w:rsidRPr="00F97B44" w:rsidRDefault="0003329C">
      <w:pPr>
        <w:tabs>
          <w:tab w:val="left" w:pos="288"/>
        </w:tabs>
        <w:spacing w:before="40"/>
        <w:rPr>
          <w:rFonts w:ascii="Verdana" w:hAnsi="Verdana" w:cs="Verdana"/>
          <w:sz w:val="18"/>
          <w:szCs w:val="18"/>
        </w:rPr>
      </w:pPr>
    </w:p>
    <w:p w:rsidR="00F97B44" w:rsidRDefault="00F97B44">
      <w:pPr>
        <w:pBdr>
          <w:bottom w:val="double" w:sz="1" w:space="1" w:color="000000"/>
        </w:pBdr>
        <w:jc w:val="center"/>
        <w:rPr>
          <w:rFonts w:ascii="Verdana" w:hAnsi="Verdana" w:cs="Verdana"/>
          <w:b/>
          <w:i/>
          <w:sz w:val="17"/>
          <w:szCs w:val="17"/>
        </w:rPr>
      </w:pPr>
    </w:p>
    <w:p w:rsidR="00F97B44" w:rsidRDefault="00F97B44">
      <w:pPr>
        <w:pBdr>
          <w:bottom w:val="double" w:sz="1" w:space="1" w:color="000000"/>
        </w:pBdr>
        <w:jc w:val="center"/>
        <w:rPr>
          <w:rFonts w:ascii="Verdana" w:hAnsi="Verdana" w:cs="Verdana"/>
          <w:b/>
          <w:i/>
          <w:sz w:val="17"/>
          <w:szCs w:val="17"/>
        </w:rPr>
      </w:pPr>
    </w:p>
    <w:p w:rsidR="0081324C" w:rsidRPr="00F97B44" w:rsidRDefault="0081324C">
      <w:pPr>
        <w:pBdr>
          <w:bottom w:val="double" w:sz="1" w:space="1" w:color="000000"/>
        </w:pBdr>
        <w:jc w:val="center"/>
        <w:rPr>
          <w:rFonts w:ascii="Verdana" w:hAnsi="Verdana" w:cs="Verdana"/>
          <w:sz w:val="17"/>
          <w:szCs w:val="17"/>
        </w:rPr>
      </w:pPr>
      <w:r w:rsidRPr="00F97B44">
        <w:rPr>
          <w:rFonts w:ascii="Verdana" w:hAnsi="Verdana" w:cs="Verdana"/>
          <w:b/>
          <w:i/>
          <w:sz w:val="17"/>
          <w:szCs w:val="17"/>
        </w:rPr>
        <w:t>PERSONAL INFORMATION</w:t>
      </w: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sz w:val="17"/>
          <w:szCs w:val="17"/>
        </w:rPr>
      </w:pP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sz w:val="17"/>
          <w:szCs w:val="17"/>
        </w:rPr>
      </w:pP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sz w:val="18"/>
          <w:szCs w:val="18"/>
        </w:rPr>
      </w:pPr>
      <w:r w:rsidRPr="00F97B44">
        <w:rPr>
          <w:rFonts w:ascii="Verdana" w:hAnsi="Verdana" w:cs="Verdana"/>
          <w:sz w:val="18"/>
          <w:szCs w:val="18"/>
        </w:rPr>
        <w:t>Nationality</w:t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  <w:t>: Indian</w:t>
      </w: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sz w:val="18"/>
          <w:szCs w:val="18"/>
        </w:rPr>
      </w:pPr>
      <w:r w:rsidRPr="00F97B44">
        <w:rPr>
          <w:rFonts w:ascii="Verdana" w:hAnsi="Verdana" w:cs="Verdana"/>
          <w:sz w:val="18"/>
          <w:szCs w:val="18"/>
        </w:rPr>
        <w:t>Da</w:t>
      </w:r>
      <w:r w:rsidR="00022EF0" w:rsidRPr="00F97B44">
        <w:rPr>
          <w:rFonts w:ascii="Verdana" w:hAnsi="Verdana" w:cs="Verdana"/>
          <w:sz w:val="18"/>
          <w:szCs w:val="18"/>
        </w:rPr>
        <w:t xml:space="preserve">te </w:t>
      </w:r>
      <w:proofErr w:type="gramStart"/>
      <w:r w:rsidR="00022EF0" w:rsidRPr="00F97B44">
        <w:rPr>
          <w:rFonts w:ascii="Verdana" w:hAnsi="Verdana" w:cs="Verdana"/>
          <w:sz w:val="18"/>
          <w:szCs w:val="18"/>
        </w:rPr>
        <w:t>Of</w:t>
      </w:r>
      <w:proofErr w:type="gramEnd"/>
      <w:r w:rsidR="00022EF0" w:rsidRPr="00F97B44">
        <w:rPr>
          <w:rFonts w:ascii="Verdana" w:hAnsi="Verdana" w:cs="Verdana"/>
          <w:sz w:val="18"/>
          <w:szCs w:val="18"/>
        </w:rPr>
        <w:t xml:space="preserve"> Birth</w:t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  <w:t>: 19.07.1987</w:t>
      </w: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sz w:val="18"/>
          <w:szCs w:val="18"/>
        </w:rPr>
      </w:pPr>
      <w:r w:rsidRPr="00F97B44">
        <w:rPr>
          <w:rFonts w:ascii="Verdana" w:hAnsi="Verdana" w:cs="Verdana"/>
          <w:sz w:val="18"/>
          <w:szCs w:val="18"/>
        </w:rPr>
        <w:t>Person</w:t>
      </w:r>
      <w:r w:rsidR="00022EF0" w:rsidRPr="00F97B44">
        <w:rPr>
          <w:rFonts w:ascii="Verdana" w:hAnsi="Verdana" w:cs="Verdana"/>
          <w:sz w:val="18"/>
          <w:szCs w:val="18"/>
        </w:rPr>
        <w:t>al Status</w:t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</w:r>
      <w:r w:rsidR="00022EF0" w:rsidRPr="00F97B44">
        <w:rPr>
          <w:rFonts w:ascii="Verdana" w:hAnsi="Verdana" w:cs="Verdana"/>
          <w:sz w:val="18"/>
          <w:szCs w:val="18"/>
        </w:rPr>
        <w:tab/>
        <w:t>: Male/Single</w:t>
      </w: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sz w:val="18"/>
          <w:szCs w:val="18"/>
        </w:rPr>
      </w:pPr>
      <w:r w:rsidRPr="00F97B44">
        <w:rPr>
          <w:rFonts w:ascii="Verdana" w:hAnsi="Verdana" w:cs="Verdana"/>
          <w:sz w:val="18"/>
          <w:szCs w:val="18"/>
        </w:rPr>
        <w:t>Languages Known</w:t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</w:r>
      <w:r w:rsidRPr="00F97B44">
        <w:rPr>
          <w:rFonts w:ascii="Verdana" w:hAnsi="Verdana" w:cs="Verdana"/>
          <w:sz w:val="18"/>
          <w:szCs w:val="18"/>
        </w:rPr>
        <w:tab/>
        <w:t xml:space="preserve">: English, Hindi, Malayalam, </w:t>
      </w:r>
      <w:r w:rsidR="00022EF0" w:rsidRPr="00F97B44">
        <w:rPr>
          <w:rFonts w:ascii="Verdana" w:hAnsi="Verdana" w:cs="Verdana"/>
          <w:sz w:val="18"/>
          <w:szCs w:val="18"/>
        </w:rPr>
        <w:t>and Tamil</w:t>
      </w: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b/>
          <w:i/>
          <w:sz w:val="17"/>
          <w:szCs w:val="17"/>
        </w:rPr>
      </w:pP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b/>
          <w:i/>
          <w:sz w:val="17"/>
          <w:szCs w:val="17"/>
        </w:rPr>
      </w:pPr>
    </w:p>
    <w:p w:rsidR="009F5D49" w:rsidRDefault="009F5D49">
      <w:pPr>
        <w:pBdr>
          <w:bottom w:val="double" w:sz="1" w:space="1" w:color="000000"/>
        </w:pBdr>
        <w:jc w:val="center"/>
        <w:rPr>
          <w:rFonts w:ascii="Verdana" w:hAnsi="Verdana" w:cs="Verdana"/>
          <w:b/>
          <w:i/>
          <w:sz w:val="17"/>
          <w:szCs w:val="17"/>
        </w:rPr>
      </w:pPr>
    </w:p>
    <w:p w:rsidR="009F5D49" w:rsidRDefault="009F5D49">
      <w:pPr>
        <w:pBdr>
          <w:bottom w:val="double" w:sz="1" w:space="1" w:color="000000"/>
        </w:pBdr>
        <w:jc w:val="center"/>
        <w:rPr>
          <w:rFonts w:ascii="Verdana" w:hAnsi="Verdana" w:cs="Verdana"/>
          <w:b/>
          <w:i/>
          <w:sz w:val="17"/>
          <w:szCs w:val="17"/>
        </w:rPr>
      </w:pPr>
    </w:p>
    <w:p w:rsidR="009F5D49" w:rsidRDefault="009F5D49">
      <w:pPr>
        <w:pBdr>
          <w:bottom w:val="double" w:sz="1" w:space="1" w:color="000000"/>
        </w:pBdr>
        <w:jc w:val="center"/>
        <w:rPr>
          <w:rFonts w:ascii="Verdana" w:hAnsi="Verdana" w:cs="Verdana"/>
          <w:b/>
          <w:i/>
          <w:sz w:val="17"/>
          <w:szCs w:val="17"/>
        </w:rPr>
      </w:pPr>
    </w:p>
    <w:p w:rsidR="009F5D49" w:rsidRDefault="009F5D49">
      <w:pPr>
        <w:pBdr>
          <w:bottom w:val="double" w:sz="1" w:space="1" w:color="000000"/>
        </w:pBdr>
        <w:jc w:val="center"/>
        <w:rPr>
          <w:rFonts w:ascii="Verdana" w:hAnsi="Verdana" w:cs="Verdana"/>
          <w:b/>
          <w:i/>
          <w:sz w:val="17"/>
          <w:szCs w:val="17"/>
        </w:rPr>
      </w:pPr>
    </w:p>
    <w:p w:rsidR="009F5D49" w:rsidRDefault="009F5D49">
      <w:pPr>
        <w:pBdr>
          <w:bottom w:val="double" w:sz="1" w:space="1" w:color="000000"/>
        </w:pBdr>
        <w:jc w:val="center"/>
        <w:rPr>
          <w:rFonts w:ascii="Verdana" w:hAnsi="Verdana" w:cs="Verdana"/>
          <w:b/>
          <w:i/>
          <w:sz w:val="17"/>
          <w:szCs w:val="17"/>
        </w:rPr>
      </w:pPr>
    </w:p>
    <w:p w:rsidR="0081324C" w:rsidRPr="00F97B44" w:rsidRDefault="0081324C">
      <w:pPr>
        <w:pBdr>
          <w:bottom w:val="double" w:sz="1" w:space="1" w:color="000000"/>
        </w:pBdr>
        <w:jc w:val="center"/>
        <w:rPr>
          <w:rFonts w:ascii="Verdana" w:hAnsi="Verdana" w:cs="Verdana"/>
          <w:sz w:val="17"/>
          <w:szCs w:val="17"/>
        </w:rPr>
      </w:pPr>
      <w:r w:rsidRPr="00F97B44">
        <w:rPr>
          <w:rFonts w:ascii="Verdana" w:hAnsi="Verdana" w:cs="Verdana"/>
          <w:b/>
          <w:i/>
          <w:sz w:val="17"/>
          <w:szCs w:val="17"/>
        </w:rPr>
        <w:t>HOBBIES AND ACTIVITIES</w:t>
      </w:r>
    </w:p>
    <w:p w:rsidR="0081324C" w:rsidRPr="00F97B44" w:rsidRDefault="0081324C">
      <w:pPr>
        <w:tabs>
          <w:tab w:val="left" w:pos="288"/>
        </w:tabs>
        <w:spacing w:before="40"/>
        <w:rPr>
          <w:rFonts w:ascii="Verdana" w:hAnsi="Verdana" w:cs="Verdana"/>
          <w:sz w:val="17"/>
          <w:szCs w:val="17"/>
        </w:rPr>
      </w:pPr>
    </w:p>
    <w:p w:rsidR="0081324C" w:rsidRDefault="00022EF0">
      <w:pPr>
        <w:tabs>
          <w:tab w:val="left" w:pos="288"/>
        </w:tabs>
        <w:spacing w:before="40"/>
        <w:rPr>
          <w:rFonts w:ascii="Verdana" w:hAnsi="Verdana"/>
          <w:sz w:val="22"/>
          <w:szCs w:val="22"/>
        </w:rPr>
      </w:pPr>
      <w:proofErr w:type="gramStart"/>
      <w:r w:rsidRPr="00F97B44">
        <w:rPr>
          <w:rFonts w:ascii="Verdana" w:hAnsi="Verdana"/>
          <w:sz w:val="22"/>
          <w:szCs w:val="22"/>
        </w:rPr>
        <w:t xml:space="preserve">Reading about </w:t>
      </w:r>
      <w:r w:rsidR="00464565" w:rsidRPr="00F97B44">
        <w:rPr>
          <w:rFonts w:ascii="Verdana" w:hAnsi="Verdana"/>
          <w:sz w:val="22"/>
          <w:szCs w:val="22"/>
        </w:rPr>
        <w:t>Defense</w:t>
      </w:r>
      <w:r w:rsidRPr="00F97B44">
        <w:rPr>
          <w:rFonts w:ascii="Verdana" w:hAnsi="Verdana"/>
          <w:sz w:val="22"/>
          <w:szCs w:val="22"/>
        </w:rPr>
        <w:t xml:space="preserve"> systems, travelling to new places, keeping up with the gadget news, Swimming, Playing Badminton and Squash.</w:t>
      </w:r>
      <w:proofErr w:type="gramEnd"/>
    </w:p>
    <w:p w:rsidR="00F97B44" w:rsidRDefault="00F97B44">
      <w:pPr>
        <w:tabs>
          <w:tab w:val="left" w:pos="288"/>
        </w:tabs>
        <w:spacing w:before="40"/>
        <w:rPr>
          <w:rFonts w:ascii="Verdana" w:hAnsi="Verdana"/>
          <w:sz w:val="22"/>
          <w:szCs w:val="22"/>
        </w:rPr>
      </w:pPr>
    </w:p>
    <w:p w:rsidR="00F97B44" w:rsidRDefault="00F97B44">
      <w:pPr>
        <w:tabs>
          <w:tab w:val="left" w:pos="288"/>
        </w:tabs>
        <w:spacing w:before="40"/>
        <w:rPr>
          <w:rFonts w:ascii="Verdana" w:hAnsi="Verdana"/>
          <w:sz w:val="22"/>
          <w:szCs w:val="22"/>
        </w:rPr>
      </w:pPr>
    </w:p>
    <w:p w:rsidR="00F97B44" w:rsidRPr="00F97B44" w:rsidRDefault="00F97B44">
      <w:pPr>
        <w:tabs>
          <w:tab w:val="left" w:pos="288"/>
        </w:tabs>
        <w:spacing w:before="40"/>
        <w:rPr>
          <w:rFonts w:ascii="Verdana" w:hAnsi="Verdana" w:cs="Verdana"/>
          <w:sz w:val="18"/>
          <w:szCs w:val="18"/>
        </w:rPr>
      </w:pPr>
    </w:p>
    <w:p w:rsidR="0081324C" w:rsidRPr="00F97B44" w:rsidRDefault="0081324C">
      <w:pPr>
        <w:pBdr>
          <w:bottom w:val="double" w:sz="1" w:space="1" w:color="000000"/>
        </w:pBdr>
        <w:jc w:val="center"/>
        <w:rPr>
          <w:rFonts w:ascii="Verdana" w:hAnsi="Verdana" w:cs="Verdana"/>
          <w:sz w:val="17"/>
          <w:szCs w:val="17"/>
        </w:rPr>
      </w:pPr>
      <w:r w:rsidRPr="00F97B44">
        <w:rPr>
          <w:rFonts w:ascii="Verdana" w:hAnsi="Verdana" w:cs="Verdana"/>
          <w:b/>
          <w:i/>
          <w:sz w:val="17"/>
          <w:szCs w:val="17"/>
        </w:rPr>
        <w:t>REFERENCES</w:t>
      </w:r>
    </w:p>
    <w:sectPr w:rsidR="0081324C" w:rsidRPr="00F97B44" w:rsidSect="00C1258D">
      <w:pgSz w:w="11906" w:h="16838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88" w:rsidRDefault="003C1388" w:rsidP="00F97B44">
      <w:r>
        <w:separator/>
      </w:r>
    </w:p>
  </w:endnote>
  <w:endnote w:type="continuationSeparator" w:id="0">
    <w:p w:rsidR="003C1388" w:rsidRDefault="003C1388" w:rsidP="00F9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88" w:rsidRDefault="003C1388" w:rsidP="00F97B44">
      <w:r>
        <w:separator/>
      </w:r>
    </w:p>
  </w:footnote>
  <w:footnote w:type="continuationSeparator" w:id="0">
    <w:p w:rsidR="003C1388" w:rsidRDefault="003C1388" w:rsidP="00F97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chievement"/>
      <w:lvlText w:val=""/>
      <w:lvlJc w:val="left"/>
      <w:pPr>
        <w:tabs>
          <w:tab w:val="num" w:pos="245"/>
        </w:tabs>
        <w:ind w:left="245" w:hanging="245"/>
      </w:pPr>
      <w:rPr>
        <w:rFonts w:ascii="Wingdings" w:hAnsi="Wingdings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9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9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cs="Wingdings"/>
        <w:color w:val="auto"/>
      </w:rPr>
    </w:lvl>
  </w:abstractNum>
  <w:abstractNum w:abstractNumId="4">
    <w:nsid w:val="065F19C1"/>
    <w:multiLevelType w:val="hybridMultilevel"/>
    <w:tmpl w:val="5C827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B0FA3"/>
    <w:multiLevelType w:val="hybridMultilevel"/>
    <w:tmpl w:val="233E48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20F9D"/>
    <w:multiLevelType w:val="hybridMultilevel"/>
    <w:tmpl w:val="576404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65CB0"/>
    <w:multiLevelType w:val="hybridMultilevel"/>
    <w:tmpl w:val="3184E97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682235"/>
    <w:multiLevelType w:val="hybridMultilevel"/>
    <w:tmpl w:val="1BF263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51026"/>
    <w:multiLevelType w:val="hybridMultilevel"/>
    <w:tmpl w:val="654CA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268FB"/>
    <w:multiLevelType w:val="hybridMultilevel"/>
    <w:tmpl w:val="7EAE7AE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BA7DA0"/>
    <w:multiLevelType w:val="hybridMultilevel"/>
    <w:tmpl w:val="4806A1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97093"/>
    <w:multiLevelType w:val="hybridMultilevel"/>
    <w:tmpl w:val="DB7226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75698"/>
    <w:multiLevelType w:val="hybridMultilevel"/>
    <w:tmpl w:val="862CDCD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09291F"/>
    <w:multiLevelType w:val="hybridMultilevel"/>
    <w:tmpl w:val="6A1E60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855DB"/>
    <w:multiLevelType w:val="hybridMultilevel"/>
    <w:tmpl w:val="7180CA58"/>
    <w:lvl w:ilvl="0" w:tplc="FFFFFFFF">
      <w:start w:val="1"/>
      <w:numFmt w:val="bullet"/>
      <w:lvlText w:val="●"/>
      <w:lvlJc w:val="left"/>
      <w:pPr>
        <w:tabs>
          <w:tab w:val="num" w:pos="60"/>
        </w:tabs>
        <w:ind w:left="11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B872A24"/>
    <w:multiLevelType w:val="hybridMultilevel"/>
    <w:tmpl w:val="C4E65A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A53E0"/>
    <w:multiLevelType w:val="hybridMultilevel"/>
    <w:tmpl w:val="18F4C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7"/>
  </w:num>
  <w:num w:numId="13">
    <w:abstractNumId w:val="13"/>
  </w:num>
  <w:num w:numId="14">
    <w:abstractNumId w:val="14"/>
  </w:num>
  <w:num w:numId="15">
    <w:abstractNumId w:val="4"/>
  </w:num>
  <w:num w:numId="16">
    <w:abstractNumId w:val="11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28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46353"/>
    <w:rsid w:val="00022EF0"/>
    <w:rsid w:val="00024591"/>
    <w:rsid w:val="0003329C"/>
    <w:rsid w:val="00326E0A"/>
    <w:rsid w:val="003C1388"/>
    <w:rsid w:val="003C3C94"/>
    <w:rsid w:val="00464565"/>
    <w:rsid w:val="004E6828"/>
    <w:rsid w:val="0081324C"/>
    <w:rsid w:val="008827CC"/>
    <w:rsid w:val="00946353"/>
    <w:rsid w:val="009F5D49"/>
    <w:rsid w:val="00A034A6"/>
    <w:rsid w:val="00AD5C07"/>
    <w:rsid w:val="00C1258D"/>
    <w:rsid w:val="00C93FF7"/>
    <w:rsid w:val="00CA36B0"/>
    <w:rsid w:val="00F9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8D"/>
    <w:pPr>
      <w:suppressAutoHyphens/>
    </w:pPr>
    <w:rPr>
      <w:rFonts w:cs="Arial Unicode MS"/>
      <w:lang w:eastAsia="zh-CN" w:bidi="ml-IN"/>
    </w:rPr>
  </w:style>
  <w:style w:type="paragraph" w:styleId="Heading1">
    <w:name w:val="heading 1"/>
    <w:basedOn w:val="Normal"/>
    <w:next w:val="Normal"/>
    <w:qFormat/>
    <w:rsid w:val="00C125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C1258D"/>
    <w:pPr>
      <w:keepNext/>
      <w:numPr>
        <w:ilvl w:val="1"/>
        <w:numId w:val="1"/>
      </w:numPr>
      <w:jc w:val="center"/>
      <w:outlineLvl w:val="1"/>
    </w:pPr>
    <w:rPr>
      <w:rFonts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qFormat/>
    <w:rsid w:val="00C125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1258D"/>
    <w:pPr>
      <w:keepNext/>
      <w:numPr>
        <w:ilvl w:val="3"/>
        <w:numId w:val="1"/>
      </w:numPr>
      <w:outlineLvl w:val="3"/>
    </w:pPr>
    <w:rPr>
      <w:rFonts w:cs="Times New Roman"/>
      <w:b/>
      <w:sz w:val="24"/>
      <w:lang w:val="en-GB" w:bidi="ar-SA"/>
    </w:rPr>
  </w:style>
  <w:style w:type="paragraph" w:styleId="Heading5">
    <w:name w:val="heading 5"/>
    <w:basedOn w:val="Normal"/>
    <w:next w:val="Normal"/>
    <w:qFormat/>
    <w:rsid w:val="00C1258D"/>
    <w:pPr>
      <w:keepNext/>
      <w:numPr>
        <w:ilvl w:val="4"/>
        <w:numId w:val="1"/>
      </w:numPr>
      <w:shd w:val="clear" w:color="auto" w:fill="D9D9D9"/>
      <w:outlineLvl w:val="4"/>
    </w:pPr>
    <w:rPr>
      <w:rFonts w:ascii="Verdana" w:hAnsi="Verdana" w:cs="Verdana"/>
      <w:b/>
      <w:sz w:val="17"/>
      <w:szCs w:val="17"/>
    </w:rPr>
  </w:style>
  <w:style w:type="paragraph" w:styleId="Heading6">
    <w:name w:val="heading 6"/>
    <w:basedOn w:val="Normal"/>
    <w:next w:val="Normal"/>
    <w:qFormat/>
    <w:rsid w:val="00C1258D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258D"/>
    <w:pPr>
      <w:keepNext/>
      <w:numPr>
        <w:ilvl w:val="6"/>
        <w:numId w:val="1"/>
      </w:numPr>
      <w:spacing w:before="240" w:after="120"/>
      <w:outlineLvl w:val="6"/>
    </w:pPr>
    <w:rPr>
      <w:rFonts w:ascii="Verdana" w:hAnsi="Verdana" w:cs="Verdana"/>
      <w:b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1258D"/>
    <w:rPr>
      <w:rFonts w:ascii="Courier New" w:hAnsi="Courier New" w:cs="Courier New"/>
    </w:rPr>
  </w:style>
  <w:style w:type="character" w:customStyle="1" w:styleId="WW8Num3z0">
    <w:name w:val="WW8Num3z0"/>
    <w:rsid w:val="00C1258D"/>
    <w:rPr>
      <w:rFonts w:ascii="Courier New" w:hAnsi="Courier New" w:cs="Courier New"/>
    </w:rPr>
  </w:style>
  <w:style w:type="character" w:customStyle="1" w:styleId="WW8Num4z0">
    <w:name w:val="WW8Num4z0"/>
    <w:rsid w:val="00C1258D"/>
    <w:rPr>
      <w:rFonts w:ascii="Wingdings" w:hAnsi="Wingdings" w:cs="Wingdings"/>
      <w:color w:val="auto"/>
    </w:rPr>
  </w:style>
  <w:style w:type="character" w:customStyle="1" w:styleId="Absatz-Standardschriftart">
    <w:name w:val="Absatz-Standardschriftart"/>
    <w:rsid w:val="00C1258D"/>
  </w:style>
  <w:style w:type="character" w:customStyle="1" w:styleId="WW-Absatz-Standardschriftart">
    <w:name w:val="WW-Absatz-Standardschriftart"/>
    <w:rsid w:val="00C1258D"/>
  </w:style>
  <w:style w:type="character" w:customStyle="1" w:styleId="WW-Absatz-Standardschriftart1">
    <w:name w:val="WW-Absatz-Standardschriftart1"/>
    <w:rsid w:val="00C1258D"/>
  </w:style>
  <w:style w:type="character" w:customStyle="1" w:styleId="WW-Absatz-Standardschriftart11">
    <w:name w:val="WW-Absatz-Standardschriftart11"/>
    <w:rsid w:val="00C1258D"/>
  </w:style>
  <w:style w:type="character" w:customStyle="1" w:styleId="WW-Absatz-Standardschriftart111">
    <w:name w:val="WW-Absatz-Standardschriftart111"/>
    <w:rsid w:val="00C1258D"/>
  </w:style>
  <w:style w:type="character" w:customStyle="1" w:styleId="WW8Num2z1">
    <w:name w:val="WW8Num2z1"/>
    <w:rsid w:val="00C1258D"/>
    <w:rPr>
      <w:rFonts w:ascii="Courier New" w:hAnsi="Courier New" w:cs="Wingdings"/>
    </w:rPr>
  </w:style>
  <w:style w:type="character" w:customStyle="1" w:styleId="WW8Num2z3">
    <w:name w:val="WW8Num2z3"/>
    <w:rsid w:val="00C1258D"/>
    <w:rPr>
      <w:rFonts w:ascii="Symbol" w:hAnsi="Symbol" w:cs="Symbol"/>
    </w:rPr>
  </w:style>
  <w:style w:type="character" w:customStyle="1" w:styleId="WW8Num5z0">
    <w:name w:val="WW8Num5z0"/>
    <w:rsid w:val="00C1258D"/>
    <w:rPr>
      <w:rFonts w:ascii="Wingdings" w:hAnsi="Wingdings" w:cs="Times New Roman"/>
      <w:sz w:val="20"/>
    </w:rPr>
  </w:style>
  <w:style w:type="character" w:customStyle="1" w:styleId="WW-Absatz-Standardschriftart1111">
    <w:name w:val="WW-Absatz-Standardschriftart1111"/>
    <w:rsid w:val="00C1258D"/>
  </w:style>
  <w:style w:type="character" w:customStyle="1" w:styleId="WW8Num6z0">
    <w:name w:val="WW8Num6z0"/>
    <w:rsid w:val="00C1258D"/>
    <w:rPr>
      <w:rFonts w:ascii="Wingdings" w:hAnsi="Wingdings" w:cs="Wingdings"/>
      <w:color w:val="auto"/>
    </w:rPr>
  </w:style>
  <w:style w:type="character" w:customStyle="1" w:styleId="WW8Num6z1">
    <w:name w:val="WW8Num6z1"/>
    <w:rsid w:val="00C1258D"/>
    <w:rPr>
      <w:rFonts w:ascii="Wingdings" w:hAnsi="Wingdings" w:cs="Wingdings"/>
    </w:rPr>
  </w:style>
  <w:style w:type="character" w:customStyle="1" w:styleId="WW8Num6z3">
    <w:name w:val="WW8Num6z3"/>
    <w:rsid w:val="00C1258D"/>
    <w:rPr>
      <w:rFonts w:ascii="Symbol" w:hAnsi="Symbol" w:cs="Symbol"/>
    </w:rPr>
  </w:style>
  <w:style w:type="character" w:customStyle="1" w:styleId="WW8Num7z0">
    <w:name w:val="WW8Num7z0"/>
    <w:rsid w:val="00C1258D"/>
    <w:rPr>
      <w:rFonts w:ascii="Symbol" w:hAnsi="Symbol" w:cs="Symbol"/>
      <w:color w:val="auto"/>
    </w:rPr>
  </w:style>
  <w:style w:type="character" w:customStyle="1" w:styleId="WW8Num8z0">
    <w:name w:val="WW8Num8z0"/>
    <w:rsid w:val="00C1258D"/>
    <w:rPr>
      <w:rFonts w:ascii="Wingdings" w:hAnsi="Wingdings" w:cs="Wingdings"/>
    </w:rPr>
  </w:style>
  <w:style w:type="character" w:customStyle="1" w:styleId="WW8Num9z0">
    <w:name w:val="WW8Num9z0"/>
    <w:rsid w:val="00C1258D"/>
    <w:rPr>
      <w:rFonts w:ascii="Wingdings" w:hAnsi="Wingdings" w:cs="Wingdings"/>
    </w:rPr>
  </w:style>
  <w:style w:type="character" w:customStyle="1" w:styleId="WW8Num10z0">
    <w:name w:val="WW8Num10z0"/>
    <w:rsid w:val="00C1258D"/>
    <w:rPr>
      <w:rFonts w:ascii="Wingdings" w:hAnsi="Wingdings" w:cs="Wingdings"/>
    </w:rPr>
  </w:style>
  <w:style w:type="character" w:customStyle="1" w:styleId="WW8Num11z0">
    <w:name w:val="WW8Num11z0"/>
    <w:rsid w:val="00C1258D"/>
    <w:rPr>
      <w:rFonts w:ascii="Wingdings" w:hAnsi="Wingdings" w:cs="Wingdings"/>
    </w:rPr>
  </w:style>
  <w:style w:type="character" w:customStyle="1" w:styleId="WW8Num12z0">
    <w:name w:val="WW8Num12z0"/>
    <w:rsid w:val="00C1258D"/>
    <w:rPr>
      <w:rFonts w:ascii="Wingdings" w:hAnsi="Wingdings" w:cs="Wingdings"/>
    </w:rPr>
  </w:style>
  <w:style w:type="character" w:customStyle="1" w:styleId="WW8Num13z0">
    <w:name w:val="WW8Num13z0"/>
    <w:rsid w:val="00C1258D"/>
    <w:rPr>
      <w:rFonts w:ascii="Wingdings" w:hAnsi="Wingdings" w:cs="Wingdings"/>
    </w:rPr>
  </w:style>
  <w:style w:type="character" w:customStyle="1" w:styleId="WW8Num14z0">
    <w:name w:val="WW8Num14z0"/>
    <w:rsid w:val="00C1258D"/>
    <w:rPr>
      <w:rFonts w:ascii="Wingdings" w:hAnsi="Wingdings" w:cs="Wingdings"/>
    </w:rPr>
  </w:style>
  <w:style w:type="character" w:customStyle="1" w:styleId="WW8Num15z0">
    <w:name w:val="WW8Num15z0"/>
    <w:rsid w:val="00C1258D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C1258D"/>
  </w:style>
  <w:style w:type="character" w:customStyle="1" w:styleId="WW8Num8z1">
    <w:name w:val="WW8Num8z1"/>
    <w:rsid w:val="00C1258D"/>
    <w:rPr>
      <w:rFonts w:ascii="Courier New" w:hAnsi="Courier New" w:cs="Courier New"/>
    </w:rPr>
  </w:style>
  <w:style w:type="character" w:customStyle="1" w:styleId="WW8Num8z2">
    <w:name w:val="WW8Num8z2"/>
    <w:rsid w:val="00C1258D"/>
    <w:rPr>
      <w:rFonts w:ascii="Wingdings" w:hAnsi="Wingdings" w:cs="Wingdings"/>
    </w:rPr>
  </w:style>
  <w:style w:type="character" w:customStyle="1" w:styleId="WW8Num8z3">
    <w:name w:val="WW8Num8z3"/>
    <w:rsid w:val="00C1258D"/>
    <w:rPr>
      <w:rFonts w:ascii="Symbol" w:hAnsi="Symbol" w:cs="Symbol"/>
    </w:rPr>
  </w:style>
  <w:style w:type="character" w:customStyle="1" w:styleId="WW8Num16z0">
    <w:name w:val="WW8Num16z0"/>
    <w:rsid w:val="00C1258D"/>
    <w:rPr>
      <w:rFonts w:ascii="Symbol" w:hAnsi="Symbol" w:cs="Symbol"/>
    </w:rPr>
  </w:style>
  <w:style w:type="character" w:customStyle="1" w:styleId="WW8Num17z0">
    <w:name w:val="WW8Num17z0"/>
    <w:rsid w:val="00C1258D"/>
    <w:rPr>
      <w:rFonts w:ascii="Symbol" w:hAnsi="Symbol" w:cs="Symbol"/>
    </w:rPr>
  </w:style>
  <w:style w:type="character" w:customStyle="1" w:styleId="WW8Num18z0">
    <w:name w:val="WW8Num18z0"/>
    <w:rsid w:val="00C1258D"/>
    <w:rPr>
      <w:rFonts w:ascii="Wingdings" w:hAnsi="Wingdings" w:cs="Wingdings"/>
      <w:sz w:val="16"/>
      <w:szCs w:val="16"/>
    </w:rPr>
  </w:style>
  <w:style w:type="character" w:customStyle="1" w:styleId="WW8Num19z0">
    <w:name w:val="WW8Num19z0"/>
    <w:rsid w:val="00C1258D"/>
    <w:rPr>
      <w:rFonts w:ascii="Symbol" w:hAnsi="Symbol" w:cs="Symbol"/>
    </w:rPr>
  </w:style>
  <w:style w:type="character" w:customStyle="1" w:styleId="WW8Num20z0">
    <w:name w:val="WW8Num20z0"/>
    <w:rsid w:val="00C1258D"/>
    <w:rPr>
      <w:rFonts w:ascii="Wingdings" w:hAnsi="Wingdings" w:cs="Wingdings"/>
    </w:rPr>
  </w:style>
  <w:style w:type="character" w:customStyle="1" w:styleId="WW8Num20z1">
    <w:name w:val="WW8Num20z1"/>
    <w:rsid w:val="00C1258D"/>
    <w:rPr>
      <w:rFonts w:ascii="Courier New" w:hAnsi="Courier New" w:cs="Courier New"/>
    </w:rPr>
  </w:style>
  <w:style w:type="character" w:customStyle="1" w:styleId="WW8Num20z3">
    <w:name w:val="WW8Num20z3"/>
    <w:rsid w:val="00C1258D"/>
    <w:rPr>
      <w:rFonts w:ascii="Symbol" w:hAnsi="Symbol" w:cs="Symbol"/>
    </w:rPr>
  </w:style>
  <w:style w:type="character" w:customStyle="1" w:styleId="WW8NumSt13z0">
    <w:name w:val="WW8NumSt13z0"/>
    <w:rsid w:val="00C1258D"/>
    <w:rPr>
      <w:rFonts w:ascii="Symbol" w:hAnsi="Symbol" w:cs="Symbol"/>
    </w:rPr>
  </w:style>
  <w:style w:type="character" w:customStyle="1" w:styleId="WW8Num1z0">
    <w:name w:val="WW8Num1z0"/>
    <w:rsid w:val="00C1258D"/>
    <w:rPr>
      <w:rFonts w:ascii="Wingdings" w:hAnsi="Wingdings" w:cs="Wingdings"/>
    </w:rPr>
  </w:style>
  <w:style w:type="character" w:customStyle="1" w:styleId="WW8Num1z3">
    <w:name w:val="WW8Num1z3"/>
    <w:rsid w:val="00C1258D"/>
    <w:rPr>
      <w:rFonts w:ascii="Symbol" w:hAnsi="Symbol" w:cs="Symbol"/>
    </w:rPr>
  </w:style>
  <w:style w:type="character" w:customStyle="1" w:styleId="WW8Num1z4">
    <w:name w:val="WW8Num1z4"/>
    <w:rsid w:val="00C1258D"/>
    <w:rPr>
      <w:rFonts w:ascii="Courier New" w:hAnsi="Courier New" w:cs="Courier New"/>
    </w:rPr>
  </w:style>
  <w:style w:type="character" w:customStyle="1" w:styleId="WW8Num2z2">
    <w:name w:val="WW8Num2z2"/>
    <w:rsid w:val="00C1258D"/>
    <w:rPr>
      <w:rFonts w:ascii="Wingdings" w:hAnsi="Wingdings" w:cs="Wingdings"/>
    </w:rPr>
  </w:style>
  <w:style w:type="character" w:customStyle="1" w:styleId="WW8Num5z1">
    <w:name w:val="WW8Num5z1"/>
    <w:rsid w:val="00C1258D"/>
    <w:rPr>
      <w:rFonts w:ascii="Wingdings" w:hAnsi="Wingdings" w:cs="Wingdings"/>
      <w:sz w:val="20"/>
    </w:rPr>
  </w:style>
  <w:style w:type="character" w:customStyle="1" w:styleId="WW8Num5z2">
    <w:name w:val="WW8Num5z2"/>
    <w:rsid w:val="00C1258D"/>
    <w:rPr>
      <w:rFonts w:ascii="Wingdings" w:hAnsi="Wingdings" w:cs="Wingdings"/>
    </w:rPr>
  </w:style>
  <w:style w:type="character" w:customStyle="1" w:styleId="WW8Num5z3">
    <w:name w:val="WW8Num5z3"/>
    <w:rsid w:val="00C1258D"/>
    <w:rPr>
      <w:rFonts w:ascii="Symbol" w:hAnsi="Symbol" w:cs="Symbol"/>
    </w:rPr>
  </w:style>
  <w:style w:type="character" w:customStyle="1" w:styleId="WW8Num5z4">
    <w:name w:val="WW8Num5z4"/>
    <w:rsid w:val="00C1258D"/>
    <w:rPr>
      <w:rFonts w:ascii="Courier New" w:hAnsi="Courier New" w:cs="Courier New"/>
    </w:rPr>
  </w:style>
  <w:style w:type="character" w:customStyle="1" w:styleId="WW8Num7z1">
    <w:name w:val="WW8Num7z1"/>
    <w:rsid w:val="00C1258D"/>
    <w:rPr>
      <w:rFonts w:ascii="Courier New" w:hAnsi="Courier New" w:cs="Wingdings"/>
    </w:rPr>
  </w:style>
  <w:style w:type="character" w:customStyle="1" w:styleId="WW8Num7z2">
    <w:name w:val="WW8Num7z2"/>
    <w:rsid w:val="00C1258D"/>
    <w:rPr>
      <w:rFonts w:ascii="Wingdings" w:hAnsi="Wingdings" w:cs="Wingdings"/>
    </w:rPr>
  </w:style>
  <w:style w:type="character" w:customStyle="1" w:styleId="WW8Num7z3">
    <w:name w:val="WW8Num7z3"/>
    <w:rsid w:val="00C1258D"/>
    <w:rPr>
      <w:rFonts w:ascii="Symbol" w:hAnsi="Symbol" w:cs="Symbol"/>
    </w:rPr>
  </w:style>
  <w:style w:type="character" w:customStyle="1" w:styleId="WW8Num9z1">
    <w:name w:val="WW8Num9z1"/>
    <w:rsid w:val="00C1258D"/>
    <w:rPr>
      <w:rFonts w:ascii="Courier New" w:hAnsi="Courier New" w:cs="Courier New"/>
    </w:rPr>
  </w:style>
  <w:style w:type="character" w:customStyle="1" w:styleId="WW8Num9z3">
    <w:name w:val="WW8Num9z3"/>
    <w:rsid w:val="00C1258D"/>
    <w:rPr>
      <w:rFonts w:ascii="Symbol" w:hAnsi="Symbol" w:cs="Symbol"/>
    </w:rPr>
  </w:style>
  <w:style w:type="character" w:customStyle="1" w:styleId="WW8Num10z3">
    <w:name w:val="WW8Num10z3"/>
    <w:rsid w:val="00C1258D"/>
    <w:rPr>
      <w:rFonts w:ascii="Symbol" w:hAnsi="Symbol" w:cs="Symbol"/>
    </w:rPr>
  </w:style>
  <w:style w:type="character" w:customStyle="1" w:styleId="WW8Num10z4">
    <w:name w:val="WW8Num10z4"/>
    <w:rsid w:val="00C1258D"/>
    <w:rPr>
      <w:rFonts w:ascii="Courier New" w:hAnsi="Courier New" w:cs="Courier New"/>
    </w:rPr>
  </w:style>
  <w:style w:type="character" w:customStyle="1" w:styleId="WW8Num12z1">
    <w:name w:val="WW8Num12z1"/>
    <w:rsid w:val="00C1258D"/>
    <w:rPr>
      <w:rFonts w:ascii="Courier New" w:hAnsi="Courier New" w:cs="Courier New"/>
    </w:rPr>
  </w:style>
  <w:style w:type="character" w:customStyle="1" w:styleId="WW8Num12z3">
    <w:name w:val="WW8Num12z3"/>
    <w:rsid w:val="00C1258D"/>
    <w:rPr>
      <w:rFonts w:ascii="Symbol" w:hAnsi="Symbol" w:cs="Symbol"/>
    </w:rPr>
  </w:style>
  <w:style w:type="character" w:customStyle="1" w:styleId="WW8Num13z1">
    <w:name w:val="WW8Num13z1"/>
    <w:rsid w:val="00C1258D"/>
    <w:rPr>
      <w:rFonts w:ascii="Courier New" w:hAnsi="Courier New" w:cs="Courier New"/>
    </w:rPr>
  </w:style>
  <w:style w:type="character" w:customStyle="1" w:styleId="WW8Num13z3">
    <w:name w:val="WW8Num13z3"/>
    <w:rsid w:val="00C1258D"/>
    <w:rPr>
      <w:rFonts w:ascii="Symbol" w:hAnsi="Symbol" w:cs="Symbol"/>
    </w:rPr>
  </w:style>
  <w:style w:type="character" w:customStyle="1" w:styleId="WW8Num14z1">
    <w:name w:val="WW8Num14z1"/>
    <w:rsid w:val="00C1258D"/>
    <w:rPr>
      <w:rFonts w:ascii="Courier New" w:hAnsi="Courier New" w:cs="Courier New"/>
    </w:rPr>
  </w:style>
  <w:style w:type="character" w:customStyle="1" w:styleId="WW8Num14z3">
    <w:name w:val="WW8Num14z3"/>
    <w:rsid w:val="00C1258D"/>
    <w:rPr>
      <w:rFonts w:ascii="Symbol" w:hAnsi="Symbol" w:cs="Symbol"/>
    </w:rPr>
  </w:style>
  <w:style w:type="character" w:customStyle="1" w:styleId="WW8Num16z1">
    <w:name w:val="WW8Num16z1"/>
    <w:rsid w:val="00C1258D"/>
    <w:rPr>
      <w:rFonts w:ascii="Courier New" w:hAnsi="Courier New" w:cs="Courier New"/>
    </w:rPr>
  </w:style>
  <w:style w:type="character" w:customStyle="1" w:styleId="WW8Num16z2">
    <w:name w:val="WW8Num16z2"/>
    <w:rsid w:val="00C1258D"/>
    <w:rPr>
      <w:rFonts w:ascii="Wingdings" w:hAnsi="Wingdings" w:cs="Wingdings"/>
    </w:rPr>
  </w:style>
  <w:style w:type="character" w:customStyle="1" w:styleId="WW8Num18z1">
    <w:name w:val="WW8Num18z1"/>
    <w:rsid w:val="00C1258D"/>
    <w:rPr>
      <w:rFonts w:ascii="Courier New" w:hAnsi="Courier New" w:cs="Courier New"/>
    </w:rPr>
  </w:style>
  <w:style w:type="character" w:customStyle="1" w:styleId="WW8Num18z2">
    <w:name w:val="WW8Num18z2"/>
    <w:rsid w:val="00C1258D"/>
    <w:rPr>
      <w:rFonts w:ascii="Wingdings" w:hAnsi="Wingdings" w:cs="Wingdings"/>
    </w:rPr>
  </w:style>
  <w:style w:type="character" w:customStyle="1" w:styleId="WW8Num18z3">
    <w:name w:val="WW8Num18z3"/>
    <w:rsid w:val="00C1258D"/>
    <w:rPr>
      <w:rFonts w:ascii="Symbol" w:hAnsi="Symbol" w:cs="Symbol"/>
    </w:rPr>
  </w:style>
  <w:style w:type="character" w:customStyle="1" w:styleId="WW8Num19z1">
    <w:name w:val="WW8Num19z1"/>
    <w:rsid w:val="00C1258D"/>
    <w:rPr>
      <w:rFonts w:ascii="Courier New" w:hAnsi="Courier New" w:cs="Courier New"/>
    </w:rPr>
  </w:style>
  <w:style w:type="character" w:customStyle="1" w:styleId="WW8Num19z2">
    <w:name w:val="WW8Num19z2"/>
    <w:rsid w:val="00C1258D"/>
    <w:rPr>
      <w:rFonts w:ascii="Wingdings" w:hAnsi="Wingdings" w:cs="Wingdings"/>
    </w:rPr>
  </w:style>
  <w:style w:type="character" w:customStyle="1" w:styleId="WW8Num21z0">
    <w:name w:val="WW8Num21z0"/>
    <w:rsid w:val="00C1258D"/>
    <w:rPr>
      <w:rFonts w:ascii="Wingdings" w:hAnsi="Wingdings" w:cs="Wingdings"/>
    </w:rPr>
  </w:style>
  <w:style w:type="character" w:customStyle="1" w:styleId="WW8Num21z1">
    <w:name w:val="WW8Num21z1"/>
    <w:rsid w:val="00C1258D"/>
    <w:rPr>
      <w:rFonts w:ascii="Courier New" w:hAnsi="Courier New" w:cs="Courier New"/>
    </w:rPr>
  </w:style>
  <w:style w:type="character" w:customStyle="1" w:styleId="WW8Num21z3">
    <w:name w:val="WW8Num21z3"/>
    <w:rsid w:val="00C1258D"/>
    <w:rPr>
      <w:rFonts w:ascii="Symbol" w:hAnsi="Symbol" w:cs="Symbol"/>
    </w:rPr>
  </w:style>
  <w:style w:type="character" w:customStyle="1" w:styleId="WW8Num22z0">
    <w:name w:val="WW8Num22z0"/>
    <w:rsid w:val="00C1258D"/>
    <w:rPr>
      <w:rFonts w:ascii="Wingdings" w:hAnsi="Wingdings" w:cs="Wingdings"/>
    </w:rPr>
  </w:style>
  <w:style w:type="character" w:customStyle="1" w:styleId="WW8Num23z0">
    <w:name w:val="WW8Num23z0"/>
    <w:rsid w:val="00C1258D"/>
    <w:rPr>
      <w:rFonts w:ascii="Wingdings" w:hAnsi="Wingdings" w:cs="Times New Roman"/>
      <w:sz w:val="20"/>
    </w:rPr>
  </w:style>
  <w:style w:type="character" w:customStyle="1" w:styleId="WW8Num23z1">
    <w:name w:val="WW8Num23z1"/>
    <w:rsid w:val="00C1258D"/>
    <w:rPr>
      <w:rFonts w:ascii="Wingdings" w:hAnsi="Wingdings" w:cs="Wingdings"/>
      <w:sz w:val="20"/>
    </w:rPr>
  </w:style>
  <w:style w:type="character" w:customStyle="1" w:styleId="WW8Num23z2">
    <w:name w:val="WW8Num23z2"/>
    <w:rsid w:val="00C1258D"/>
    <w:rPr>
      <w:rFonts w:ascii="Wingdings" w:hAnsi="Wingdings" w:cs="Wingdings"/>
    </w:rPr>
  </w:style>
  <w:style w:type="character" w:customStyle="1" w:styleId="WW8Num23z3">
    <w:name w:val="WW8Num23z3"/>
    <w:rsid w:val="00C1258D"/>
    <w:rPr>
      <w:rFonts w:ascii="Symbol" w:hAnsi="Symbol" w:cs="Symbol"/>
    </w:rPr>
  </w:style>
  <w:style w:type="character" w:customStyle="1" w:styleId="WW8Num23z4">
    <w:name w:val="WW8Num23z4"/>
    <w:rsid w:val="00C1258D"/>
    <w:rPr>
      <w:rFonts w:ascii="Courier New" w:hAnsi="Courier New" w:cs="Courier New"/>
    </w:rPr>
  </w:style>
  <w:style w:type="character" w:customStyle="1" w:styleId="WW8Num24z0">
    <w:name w:val="WW8Num24z0"/>
    <w:rsid w:val="00C1258D"/>
    <w:rPr>
      <w:rFonts w:ascii="Wingdings" w:hAnsi="Wingdings" w:cs="Wingdings"/>
    </w:rPr>
  </w:style>
  <w:style w:type="character" w:customStyle="1" w:styleId="WW8Num25z0">
    <w:name w:val="WW8Num25z0"/>
    <w:rsid w:val="00C1258D"/>
    <w:rPr>
      <w:rFonts w:ascii="Wingdings" w:hAnsi="Wingdings" w:cs="Wingdings"/>
    </w:rPr>
  </w:style>
  <w:style w:type="character" w:customStyle="1" w:styleId="WW8Num25z1">
    <w:name w:val="WW8Num25z1"/>
    <w:rsid w:val="00C1258D"/>
    <w:rPr>
      <w:rFonts w:ascii="Courier New" w:hAnsi="Courier New" w:cs="Courier New"/>
    </w:rPr>
  </w:style>
  <w:style w:type="character" w:customStyle="1" w:styleId="WW8Num25z3">
    <w:name w:val="WW8Num25z3"/>
    <w:rsid w:val="00C1258D"/>
    <w:rPr>
      <w:rFonts w:ascii="Symbol" w:hAnsi="Symbol" w:cs="Symbol"/>
    </w:rPr>
  </w:style>
  <w:style w:type="character" w:customStyle="1" w:styleId="WW8Num26z0">
    <w:name w:val="WW8Num26z0"/>
    <w:rsid w:val="00C1258D"/>
    <w:rPr>
      <w:rFonts w:ascii="Symbol" w:hAnsi="Symbol" w:cs="Symbol"/>
    </w:rPr>
  </w:style>
  <w:style w:type="character" w:customStyle="1" w:styleId="WW8Num26z1">
    <w:name w:val="WW8Num26z1"/>
    <w:rsid w:val="00C1258D"/>
    <w:rPr>
      <w:rFonts w:ascii="Courier New" w:hAnsi="Courier New" w:cs="Courier New"/>
    </w:rPr>
  </w:style>
  <w:style w:type="character" w:customStyle="1" w:styleId="WW8Num26z2">
    <w:name w:val="WW8Num26z2"/>
    <w:rsid w:val="00C1258D"/>
    <w:rPr>
      <w:rFonts w:ascii="Wingdings" w:hAnsi="Wingdings" w:cs="Wingdings"/>
    </w:rPr>
  </w:style>
  <w:style w:type="character" w:customStyle="1" w:styleId="WW8Num28z0">
    <w:name w:val="WW8Num28z0"/>
    <w:rsid w:val="00C1258D"/>
    <w:rPr>
      <w:rFonts w:ascii="Wingdings" w:hAnsi="Wingdings" w:cs="Wingdings"/>
    </w:rPr>
  </w:style>
  <w:style w:type="character" w:customStyle="1" w:styleId="WW8Num28z1">
    <w:name w:val="WW8Num28z1"/>
    <w:rsid w:val="00C1258D"/>
    <w:rPr>
      <w:rFonts w:ascii="Courier New" w:hAnsi="Courier New" w:cs="Courier New"/>
    </w:rPr>
  </w:style>
  <w:style w:type="character" w:customStyle="1" w:styleId="WW8Num28z3">
    <w:name w:val="WW8Num28z3"/>
    <w:rsid w:val="00C1258D"/>
    <w:rPr>
      <w:rFonts w:ascii="Symbol" w:hAnsi="Symbol" w:cs="Symbol"/>
    </w:rPr>
  </w:style>
  <w:style w:type="character" w:customStyle="1" w:styleId="WW8Num29z0">
    <w:name w:val="WW8Num29z0"/>
    <w:rsid w:val="00C1258D"/>
    <w:rPr>
      <w:rFonts w:ascii="Symbol" w:hAnsi="Symbol" w:cs="Symbol"/>
    </w:rPr>
  </w:style>
  <w:style w:type="character" w:customStyle="1" w:styleId="WW8Num29z1">
    <w:name w:val="WW8Num29z1"/>
    <w:rsid w:val="00C1258D"/>
    <w:rPr>
      <w:rFonts w:ascii="Courier New" w:hAnsi="Courier New" w:cs="Courier New"/>
    </w:rPr>
  </w:style>
  <w:style w:type="character" w:customStyle="1" w:styleId="WW8Num29z2">
    <w:name w:val="WW8Num29z2"/>
    <w:rsid w:val="00C1258D"/>
    <w:rPr>
      <w:rFonts w:ascii="Wingdings" w:hAnsi="Wingdings" w:cs="Wingdings"/>
    </w:rPr>
  </w:style>
  <w:style w:type="character" w:customStyle="1" w:styleId="WW8Num30z0">
    <w:name w:val="WW8Num30z0"/>
    <w:rsid w:val="00C1258D"/>
    <w:rPr>
      <w:rFonts w:ascii="Wingdings" w:hAnsi="Wingdings" w:cs="Wingdings"/>
      <w:sz w:val="20"/>
    </w:rPr>
  </w:style>
  <w:style w:type="character" w:customStyle="1" w:styleId="WW8Num30z2">
    <w:name w:val="WW8Num30z2"/>
    <w:rsid w:val="00C1258D"/>
    <w:rPr>
      <w:rFonts w:ascii="Wingdings" w:hAnsi="Wingdings" w:cs="Wingdings"/>
    </w:rPr>
  </w:style>
  <w:style w:type="character" w:customStyle="1" w:styleId="WW8Num30z3">
    <w:name w:val="WW8Num30z3"/>
    <w:rsid w:val="00C1258D"/>
    <w:rPr>
      <w:rFonts w:ascii="Symbol" w:hAnsi="Symbol" w:cs="Symbol"/>
    </w:rPr>
  </w:style>
  <w:style w:type="character" w:customStyle="1" w:styleId="WW8Num30z4">
    <w:name w:val="WW8Num30z4"/>
    <w:rsid w:val="00C1258D"/>
    <w:rPr>
      <w:rFonts w:ascii="Courier New" w:hAnsi="Courier New" w:cs="Courier New"/>
    </w:rPr>
  </w:style>
  <w:style w:type="character" w:customStyle="1" w:styleId="WW-DefaultParagraphFont">
    <w:name w:val="WW-Default Paragraph Font"/>
    <w:rsid w:val="00C1258D"/>
  </w:style>
  <w:style w:type="character" w:styleId="Strong">
    <w:name w:val="Strong"/>
    <w:qFormat/>
    <w:rsid w:val="00C1258D"/>
    <w:rPr>
      <w:b/>
      <w:bCs/>
    </w:rPr>
  </w:style>
  <w:style w:type="character" w:customStyle="1" w:styleId="yshortcuts">
    <w:name w:val="yshortcuts"/>
    <w:basedOn w:val="DefaultParagraphFont"/>
    <w:rsid w:val="00C1258D"/>
  </w:style>
  <w:style w:type="character" w:styleId="Hyperlink">
    <w:name w:val="Hyperlink"/>
    <w:rsid w:val="00C1258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C125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1258D"/>
    <w:rPr>
      <w:sz w:val="24"/>
    </w:rPr>
  </w:style>
  <w:style w:type="paragraph" w:styleId="List">
    <w:name w:val="List"/>
    <w:basedOn w:val="BodyText"/>
    <w:rsid w:val="00C1258D"/>
    <w:rPr>
      <w:rFonts w:cs="Tahoma"/>
    </w:rPr>
  </w:style>
  <w:style w:type="paragraph" w:styleId="Caption">
    <w:name w:val="caption"/>
    <w:basedOn w:val="Normal"/>
    <w:qFormat/>
    <w:rsid w:val="00C1258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1258D"/>
    <w:pPr>
      <w:suppressLineNumbers/>
    </w:pPr>
    <w:rPr>
      <w:rFonts w:cs="Tahoma"/>
    </w:rPr>
  </w:style>
  <w:style w:type="paragraph" w:styleId="Header">
    <w:name w:val="header"/>
    <w:basedOn w:val="Normal"/>
    <w:rsid w:val="00C125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1258D"/>
    <w:rPr>
      <w:rFonts w:ascii="Courier New" w:hAnsi="Courier New" w:cs="Courier New"/>
    </w:rPr>
  </w:style>
  <w:style w:type="paragraph" w:customStyle="1" w:styleId="Achievement">
    <w:name w:val="Achievement"/>
    <w:basedOn w:val="BodyText"/>
    <w:rsid w:val="00C1258D"/>
    <w:pPr>
      <w:numPr>
        <w:numId w:val="2"/>
      </w:numPr>
      <w:spacing w:after="60" w:line="220" w:lineRule="atLeast"/>
      <w:ind w:left="0" w:firstLine="0"/>
      <w:jc w:val="both"/>
    </w:pPr>
    <w:rPr>
      <w:rFonts w:ascii="Arial" w:hAnsi="Arial" w:cs="Times New Roman"/>
      <w:spacing w:val="-5"/>
      <w:sz w:val="20"/>
      <w:lang w:bidi="ar-SA"/>
    </w:rPr>
  </w:style>
  <w:style w:type="paragraph" w:styleId="NormalWeb">
    <w:name w:val="Normal (Web)"/>
    <w:basedOn w:val="Normal"/>
    <w:rsid w:val="00C1258D"/>
    <w:pPr>
      <w:suppressAutoHyphens w:val="0"/>
      <w:spacing w:before="280" w:after="280"/>
    </w:pPr>
    <w:rPr>
      <w:rFonts w:cs="Times New Roman"/>
      <w:sz w:val="24"/>
      <w:szCs w:val="24"/>
      <w:lang w:bidi="ar-SA"/>
    </w:rPr>
  </w:style>
  <w:style w:type="paragraph" w:styleId="BodyText2">
    <w:name w:val="Body Text 2"/>
    <w:basedOn w:val="Normal"/>
    <w:rsid w:val="00C1258D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unhideWhenUsed/>
    <w:rsid w:val="00F97B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7B44"/>
    <w:rPr>
      <w:rFonts w:cs="Arial Unicode MS"/>
      <w:lang w:val="en-US" w:eastAsia="zh-CN"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A"/>
    <w:rPr>
      <w:rFonts w:ascii="Tahoma" w:hAnsi="Tahoma" w:cs="Tahoma"/>
      <w:sz w:val="16"/>
      <w:szCs w:val="16"/>
      <w:lang w:eastAsia="zh-CN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Anish Mathew</vt:lpstr>
    </vt:vector>
  </TitlesOfParts>
  <Company/>
  <LinksUpToDate>false</LinksUpToDate>
  <CharactersWithSpaces>4275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mailto:gkumar@dubaiac.com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Anish Mathew</dc:title>
  <dc:creator>Navprith Komal</dc:creator>
  <cp:lastModifiedBy>HRDeskFour</cp:lastModifiedBy>
  <cp:revision>2</cp:revision>
  <cp:lastPrinted>2014-11-08T12:43:00Z</cp:lastPrinted>
  <dcterms:created xsi:type="dcterms:W3CDTF">2015-04-11T12:02:00Z</dcterms:created>
  <dcterms:modified xsi:type="dcterms:W3CDTF">2015-04-11T12:02:00Z</dcterms:modified>
</cp:coreProperties>
</file>