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4" w:rsidRDefault="00E57BB4" w:rsidP="00E57B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7BB4">
        <w:t xml:space="preserve"> </w:t>
      </w:r>
      <w:r w:rsidRPr="00E57BB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1319070</w:t>
      </w:r>
      <w:bookmarkStart w:id="0" w:name="_GoBack"/>
      <w:bookmarkEnd w:id="0"/>
    </w:p>
    <w:p w:rsidR="00E57BB4" w:rsidRDefault="00E57BB4" w:rsidP="00E57BB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57BB4" w:rsidRDefault="00E57BB4" w:rsidP="00E57BB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57BB4" w:rsidRDefault="00E57BB4" w:rsidP="00E57B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57BB4" w:rsidRDefault="00E57BB4" w:rsidP="00E57BB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C3EC8" w:rsidRDefault="00E57BB4" w:rsidP="00E57BB4">
      <w:pPr>
        <w:rPr>
          <w:sz w:val="24"/>
          <w:szCs w:val="24"/>
          <w:u w:val="single" w:color="00000A"/>
        </w:rPr>
      </w:pPr>
      <w:hyperlink r:id="rId5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C3EC8" w:rsidRDefault="00DC3EC8">
      <w:pPr>
        <w:ind w:left="343"/>
        <w:rPr>
          <w:sz w:val="24"/>
          <w:szCs w:val="24"/>
          <w:u w:val="single" w:color="00000A"/>
        </w:rPr>
      </w:pPr>
    </w:p>
    <w:p w:rsidR="00DC3EC8" w:rsidRDefault="00DC3EC8">
      <w:pPr>
        <w:ind w:left="343"/>
        <w:rPr>
          <w:sz w:val="24"/>
          <w:szCs w:val="24"/>
          <w:u w:val="single" w:color="00000A"/>
        </w:rPr>
      </w:pPr>
    </w:p>
    <w:p w:rsidR="00DC3EC8" w:rsidRDefault="00FF3673">
      <w:pPr>
        <w:spacing w:line="200" w:lineRule="exact"/>
        <w:ind w:left="170"/>
      </w:pPr>
      <w:r>
        <w:rPr>
          <w:b/>
          <w:bCs/>
          <w:i/>
          <w:iCs/>
          <w:sz w:val="24"/>
          <w:szCs w:val="24"/>
        </w:rPr>
        <w:t>CAREER OBJECTIVE</w:t>
      </w:r>
    </w:p>
    <w:p w:rsidR="00DC3EC8" w:rsidRDefault="00DC3EC8">
      <w:pPr>
        <w:spacing w:line="200" w:lineRule="exact"/>
        <w:rPr>
          <w:b/>
          <w:bCs/>
          <w:i/>
          <w:iCs/>
          <w:sz w:val="24"/>
          <w:szCs w:val="24"/>
        </w:rPr>
      </w:pPr>
    </w:p>
    <w:p w:rsidR="00DC3EC8" w:rsidRDefault="00FF3673">
      <w:pPr>
        <w:tabs>
          <w:tab w:val="left" w:pos="558"/>
        </w:tabs>
        <w:spacing w:line="200" w:lineRule="exact"/>
        <w:ind w:left="510" w:right="-340"/>
      </w:pPr>
      <w:r>
        <w:rPr>
          <w:shd w:val="clear" w:color="auto" w:fill="FFFFFF"/>
        </w:rPr>
        <w:t xml:space="preserve">To perceive a long term career in a progressive organization, </w:t>
      </w:r>
      <w:proofErr w:type="gramStart"/>
      <w:r>
        <w:rPr>
          <w:shd w:val="clear" w:color="auto" w:fill="FFFFFF"/>
        </w:rPr>
        <w:t>which offers good prospects for career advancement, and constantly upgrade my skills and utilize the same for the organization.</w:t>
      </w:r>
      <w:proofErr w:type="gramEnd"/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DC3EC8" w:rsidRDefault="00DC3EC8">
      <w:pPr>
        <w:spacing w:line="200" w:lineRule="exact"/>
      </w:pPr>
    </w:p>
    <w:p w:rsidR="00DC3EC8" w:rsidRDefault="00DC3EC8">
      <w:pPr>
        <w:spacing w:before="14" w:line="200" w:lineRule="exact"/>
      </w:pPr>
    </w:p>
    <w:p w:rsidR="00DC3EC8" w:rsidRDefault="00FF3673">
      <w:pPr>
        <w:ind w:left="115"/>
        <w:rPr>
          <w:sz w:val="24"/>
          <w:szCs w:val="24"/>
        </w:rPr>
      </w:pPr>
      <w:r>
        <w:rPr>
          <w:b/>
          <w:i/>
          <w:sz w:val="24"/>
          <w:szCs w:val="24"/>
        </w:rPr>
        <w:t>PR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FILE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UM</w:t>
      </w:r>
      <w:r>
        <w:rPr>
          <w:b/>
          <w:i/>
          <w:spacing w:val="-2"/>
          <w:sz w:val="24"/>
          <w:szCs w:val="24"/>
        </w:rPr>
        <w:t>M</w:t>
      </w:r>
      <w:r>
        <w:rPr>
          <w:b/>
          <w:i/>
          <w:sz w:val="24"/>
          <w:szCs w:val="24"/>
        </w:rPr>
        <w:t>ARY</w:t>
      </w:r>
    </w:p>
    <w:p w:rsidR="00DC3EC8" w:rsidRDefault="00DC3EC8">
      <w:pPr>
        <w:spacing w:before="3" w:line="260" w:lineRule="exact"/>
        <w:rPr>
          <w:sz w:val="26"/>
          <w:szCs w:val="26"/>
        </w:rPr>
      </w:pPr>
    </w:p>
    <w:p w:rsidR="00DC3EC8" w:rsidRDefault="00FF3673">
      <w:pPr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ed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proofErr w:type="spellEnd"/>
      <w:r>
        <w:t xml:space="preserve"> </w:t>
      </w:r>
      <w:proofErr w:type="spellStart"/>
      <w:r>
        <w:t>Hi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tanU</w:t>
      </w:r>
      <w:r>
        <w:rPr>
          <w:spacing w:val="-1"/>
        </w:rPr>
        <w:t>n</w:t>
      </w:r>
      <w:r>
        <w:t>il</w:t>
      </w:r>
      <w:r>
        <w:rPr>
          <w:spacing w:val="3"/>
        </w:rPr>
        <w:t>e</w:t>
      </w:r>
      <w:r>
        <w:rPr>
          <w:spacing w:val="-1"/>
        </w:rPr>
        <w:t>v</w:t>
      </w:r>
      <w:r>
        <w:t>er</w:t>
      </w:r>
      <w:r>
        <w:rPr>
          <w:spacing w:val="-2"/>
        </w:rPr>
        <w:t>L</w:t>
      </w:r>
      <w:r>
        <w:t>td</w:t>
      </w:r>
      <w:r>
        <w:rPr>
          <w:spacing w:val="-2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rr</w:t>
      </w:r>
      <w:r>
        <w:t>it</w:t>
      </w:r>
      <w:r>
        <w:rPr>
          <w:spacing w:val="1"/>
        </w:rPr>
        <w:t>or</w:t>
      </w:r>
      <w:r>
        <w:t>y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>o</w:t>
      </w:r>
      <w:r>
        <w:rPr>
          <w:spacing w:val="-1"/>
        </w:rPr>
        <w:t>ff</w:t>
      </w:r>
      <w:r>
        <w:t>icer</w:t>
      </w:r>
      <w:proofErr w:type="spellEnd"/>
      <w:r>
        <w:t>,</w:t>
      </w:r>
      <w:r>
        <w:rPr>
          <w:spacing w:val="-5"/>
        </w:rPr>
        <w:t xml:space="preserve"> Kerala</w:t>
      </w:r>
      <w:r>
        <w:t>.</w:t>
      </w:r>
    </w:p>
    <w:p w:rsidR="00DC3EC8" w:rsidRDefault="00FF3673">
      <w:pPr>
        <w:spacing w:before="53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ed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o</w:t>
      </w:r>
      <w:r>
        <w:t>takM</w:t>
      </w:r>
      <w:r>
        <w:rPr>
          <w:spacing w:val="-2"/>
        </w:rPr>
        <w:t>a</w:t>
      </w:r>
      <w:r>
        <w:rPr>
          <w:spacing w:val="1"/>
        </w:rPr>
        <w:t>h</w:t>
      </w:r>
      <w:r>
        <w:t>i</w:t>
      </w:r>
      <w:r>
        <w:rPr>
          <w:spacing w:val="-1"/>
        </w:rPr>
        <w:t>n</w:t>
      </w:r>
      <w:r>
        <w:rPr>
          <w:spacing w:val="1"/>
        </w:rPr>
        <w:t>dr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t>k</w:t>
      </w:r>
      <w:proofErr w:type="spellEnd"/>
      <w:r>
        <w:rPr>
          <w:spacing w:val="-2"/>
        </w:rPr>
        <w:t xml:space="preserve"> L</w:t>
      </w:r>
      <w:r>
        <w:t>t</w:t>
      </w:r>
      <w:r>
        <w:rPr>
          <w:spacing w:val="1"/>
        </w:rPr>
        <w:t>d</w:t>
      </w:r>
      <w:r>
        <w:t xml:space="preserve">.as </w:t>
      </w:r>
      <w:r>
        <w:rPr>
          <w:spacing w:val="-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h</w:t>
      </w:r>
      <w:r>
        <w:t>ip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Executive</w:t>
      </w:r>
      <w:proofErr w:type="gramStart"/>
      <w:r>
        <w:t>,</w:t>
      </w:r>
      <w:r>
        <w:rPr>
          <w:spacing w:val="-1"/>
        </w:rPr>
        <w:t>Co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proofErr w:type="spellEnd"/>
      <w:proofErr w:type="gramEnd"/>
      <w:r>
        <w:t>.</w:t>
      </w:r>
    </w:p>
    <w:p w:rsidR="00DC3EC8" w:rsidRDefault="00FF3673">
      <w:pPr>
        <w:spacing w:before="17"/>
        <w:ind w:left="11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t>tedM</w:t>
      </w:r>
      <w:r>
        <w:rPr>
          <w:spacing w:val="1"/>
        </w:rPr>
        <w:t>B</w:t>
      </w:r>
      <w:r>
        <w:t>A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1"/>
        </w:rPr>
        <w:t>I</w:t>
      </w:r>
      <w:r>
        <w:rPr>
          <w:spacing w:val="-1"/>
        </w:rPr>
        <w:t>C</w:t>
      </w:r>
      <w:r>
        <w:t>F</w:t>
      </w:r>
      <w:r>
        <w:rPr>
          <w:spacing w:val="-2"/>
        </w:rPr>
        <w:t>A</w:t>
      </w:r>
      <w:r>
        <w:t>I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sSc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proofErr w:type="gramStart"/>
      <w:r>
        <w:t>,</w:t>
      </w:r>
      <w:r>
        <w:rPr>
          <w:spacing w:val="2"/>
        </w:rPr>
        <w:t>i</w:t>
      </w:r>
      <w:r>
        <w:t>n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08</w:t>
      </w:r>
      <w:proofErr w:type="gramEnd"/>
      <w:r>
        <w:t>.</w:t>
      </w:r>
    </w:p>
    <w:p w:rsidR="00DC3EC8" w:rsidRDefault="00DC3EC8">
      <w:pPr>
        <w:spacing w:before="4" w:line="100" w:lineRule="exact"/>
        <w:rPr>
          <w:sz w:val="10"/>
          <w:szCs w:val="10"/>
        </w:rPr>
      </w:pPr>
    </w:p>
    <w:p w:rsidR="00DC3EC8" w:rsidRDefault="00DC3EC8">
      <w:pPr>
        <w:spacing w:line="200" w:lineRule="exact"/>
      </w:pPr>
    </w:p>
    <w:p w:rsidR="00DC3EC8" w:rsidRDefault="00FF3673">
      <w:pPr>
        <w:spacing w:line="260" w:lineRule="exact"/>
        <w:ind w:left="115"/>
        <w:rPr>
          <w:sz w:val="24"/>
          <w:szCs w:val="24"/>
        </w:rPr>
      </w:pPr>
      <w:r>
        <w:rPr>
          <w:b/>
          <w:i/>
          <w:sz w:val="24"/>
          <w:szCs w:val="24"/>
        </w:rPr>
        <w:t>PR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>FE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IONALF</w:t>
      </w:r>
      <w:r>
        <w:rPr>
          <w:b/>
          <w:i/>
          <w:spacing w:val="-3"/>
          <w:sz w:val="24"/>
          <w:szCs w:val="24"/>
        </w:rPr>
        <w:t>O</w:t>
      </w:r>
      <w:r>
        <w:rPr>
          <w:b/>
          <w:i/>
          <w:sz w:val="24"/>
          <w:szCs w:val="24"/>
        </w:rPr>
        <w:t>RTE</w:t>
      </w:r>
    </w:p>
    <w:p w:rsidR="00DC3EC8" w:rsidRDefault="00DC3EC8">
      <w:pPr>
        <w:spacing w:before="4" w:line="260" w:lineRule="exact"/>
        <w:rPr>
          <w:sz w:val="26"/>
          <w:szCs w:val="26"/>
        </w:rPr>
      </w:pPr>
    </w:p>
    <w:p w:rsidR="00DC3EC8" w:rsidRDefault="00FF3673">
      <w:pPr>
        <w:spacing w:before="1"/>
        <w:ind w:left="47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ed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b/>
          <w:spacing w:val="1"/>
        </w:rPr>
        <w:t>H</w:t>
      </w:r>
      <w:r>
        <w:rPr>
          <w:b/>
        </w:rPr>
        <w:t>indu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nUnile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L</w:t>
      </w:r>
      <w:r>
        <w:rPr>
          <w:b/>
          <w:spacing w:val="1"/>
        </w:rPr>
        <w:t>t</w:t>
      </w:r>
      <w:r>
        <w:rPr>
          <w:b/>
        </w:rPr>
        <w:t>d</w:t>
      </w:r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-2"/>
        </w:rPr>
        <w:t>r</w:t>
      </w:r>
      <w:r>
        <w:rPr>
          <w:b/>
          <w:spacing w:val="1"/>
        </w:rPr>
        <w:t>a</w:t>
      </w:r>
      <w:r>
        <w:rPr>
          <w:b/>
        </w:rPr>
        <w:t>la</w:t>
      </w:r>
      <w:r>
        <w:t>as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yDe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1"/>
        </w:rPr>
        <w:t>ment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icer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mN</w:t>
      </w:r>
      <w:r>
        <w:rPr>
          <w:spacing w:val="1"/>
        </w:rPr>
        <w:t>o</w:t>
      </w:r>
      <w:r>
        <w:t>v</w:t>
      </w:r>
      <w:r>
        <w:rPr>
          <w:spacing w:val="-1"/>
        </w:rPr>
        <w:t>’</w:t>
      </w:r>
      <w:r>
        <w:rPr>
          <w:spacing w:val="1"/>
        </w:rPr>
        <w:t>1</w:t>
      </w:r>
      <w:r>
        <w:t>0to Se</w:t>
      </w:r>
      <w:r>
        <w:rPr>
          <w:spacing w:val="1"/>
        </w:rPr>
        <w:t>p</w:t>
      </w:r>
      <w:r>
        <w:t>'</w:t>
      </w:r>
      <w:r>
        <w:rPr>
          <w:spacing w:val="-1"/>
        </w:rPr>
        <w:t>1</w:t>
      </w:r>
      <w:r>
        <w:rPr>
          <w:spacing w:val="1"/>
        </w:rPr>
        <w:t>4</w:t>
      </w:r>
      <w:r>
        <w:t>.</w:t>
      </w:r>
    </w:p>
    <w:p w:rsidR="00DC3EC8" w:rsidRDefault="00FF3673">
      <w:pPr>
        <w:spacing w:line="260" w:lineRule="exact"/>
        <w:ind w:left="47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r>
        <w:rPr>
          <w:spacing w:val="-1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ed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b/>
          <w:spacing w:val="-1"/>
        </w:rPr>
        <w:t>K</w:t>
      </w:r>
      <w:r>
        <w:rPr>
          <w:b/>
          <w:spacing w:val="1"/>
        </w:rPr>
        <w:t>ota</w:t>
      </w:r>
      <w:r>
        <w:rPr>
          <w:b/>
        </w:rPr>
        <w:t>k</w:t>
      </w:r>
      <w:r>
        <w:rPr>
          <w:b/>
          <w:spacing w:val="1"/>
        </w:rPr>
        <w:t>Ma</w:t>
      </w:r>
      <w:r>
        <w:rPr>
          <w:b/>
        </w:rPr>
        <w:t>hindra</w:t>
      </w:r>
      <w:r>
        <w:rPr>
          <w:b/>
          <w:spacing w:val="1"/>
        </w:rPr>
        <w:t>Ba</w:t>
      </w:r>
      <w:r>
        <w:rPr>
          <w:b/>
        </w:rPr>
        <w:t>nk</w:t>
      </w:r>
      <w:r>
        <w:rPr>
          <w:b/>
          <w:spacing w:val="-1"/>
        </w:rPr>
        <w:t>L</w:t>
      </w:r>
      <w:r>
        <w:rPr>
          <w:b/>
          <w:spacing w:val="1"/>
        </w:rPr>
        <w:t>t</w:t>
      </w:r>
      <w:r>
        <w:rPr>
          <w:b/>
        </w:rPr>
        <w:t>d</w:t>
      </w:r>
      <w:r>
        <w:rPr>
          <w:b/>
          <w:spacing w:val="1"/>
        </w:rPr>
        <w:t>.</w:t>
      </w:r>
      <w:proofErr w:type="gramStart"/>
      <w:r>
        <w:rPr>
          <w:b/>
        </w:rPr>
        <w:t>,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o</w:t>
      </w:r>
      <w:r>
        <w:rPr>
          <w:b/>
          <w:color w:val="000000"/>
          <w:spacing w:val="3"/>
        </w:rPr>
        <w:t>c</w:t>
      </w:r>
      <w:r>
        <w:rPr>
          <w:b/>
          <w:color w:val="000000"/>
          <w:spacing w:val="-3"/>
        </w:rPr>
        <w:t>h</w:t>
      </w:r>
      <w:r>
        <w:rPr>
          <w:b/>
          <w:color w:val="000000"/>
        </w:rPr>
        <w:t>in</w:t>
      </w:r>
      <w:r>
        <w:t>asExecutive</w:t>
      </w:r>
      <w:proofErr w:type="gramEnd"/>
      <w:r>
        <w:t>–</w:t>
      </w:r>
      <w:r>
        <w:rPr>
          <w:spacing w:val="-1"/>
        </w:rPr>
        <w:t>C</w:t>
      </w:r>
      <w:r>
        <w:t>lie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elati</w:t>
      </w:r>
      <w:r>
        <w:rPr>
          <w:spacing w:val="4"/>
        </w:rPr>
        <w:t>o</w:t>
      </w:r>
      <w:r>
        <w:rPr>
          <w:spacing w:val="-1"/>
        </w:rPr>
        <w:t>n</w:t>
      </w:r>
      <w:r>
        <w:t>s(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2"/>
        </w:rPr>
        <w:t>a</w:t>
      </w:r>
      <w:r>
        <w:rPr>
          <w:spacing w:val="2"/>
        </w:rPr>
        <w:t>i</w:t>
      </w:r>
      <w:r>
        <w:t>l</w:t>
      </w:r>
      <w:r>
        <w:rPr>
          <w:spacing w:val="-2"/>
        </w:rPr>
        <w:t>L</w:t>
      </w:r>
      <w:r>
        <w:t>ia</w:t>
      </w:r>
      <w:r>
        <w:rPr>
          <w:spacing w:val="1"/>
        </w:rPr>
        <w:t>b</w:t>
      </w:r>
      <w:r>
        <w:t>ilitie</w:t>
      </w:r>
      <w:r>
        <w:rPr>
          <w:spacing w:val="2"/>
        </w:rPr>
        <w:t>s</w:t>
      </w:r>
      <w:r>
        <w:t>)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</w:p>
    <w:p w:rsidR="00DC3EC8" w:rsidRDefault="00FF3673">
      <w:pPr>
        <w:spacing w:line="220" w:lineRule="exact"/>
        <w:ind w:left="800" w:right="7426"/>
        <w:jc w:val="center"/>
      </w:pPr>
      <w:proofErr w:type="gramStart"/>
      <w:r>
        <w:t>Ma</w:t>
      </w:r>
      <w:r>
        <w:rPr>
          <w:spacing w:val="-4"/>
        </w:rPr>
        <w:t>y</w:t>
      </w:r>
      <w:r>
        <w:rPr>
          <w:spacing w:val="-1"/>
        </w:rPr>
        <w:t>’</w:t>
      </w:r>
      <w:r>
        <w:rPr>
          <w:spacing w:val="4"/>
        </w:rPr>
        <w:t>0</w:t>
      </w:r>
      <w:r>
        <w:t>8to</w:t>
      </w:r>
      <w:r>
        <w:rPr>
          <w:color w:val="000000"/>
          <w:w w:val="99"/>
        </w:rPr>
        <w:t>N</w:t>
      </w:r>
      <w:r>
        <w:rPr>
          <w:color w:val="000000"/>
          <w:spacing w:val="1"/>
          <w:w w:val="99"/>
        </w:rPr>
        <w:t>o</w:t>
      </w:r>
      <w:r>
        <w:rPr>
          <w:color w:val="000000"/>
          <w:spacing w:val="-1"/>
          <w:w w:val="99"/>
        </w:rPr>
        <w:t>v’</w:t>
      </w:r>
      <w:r>
        <w:rPr>
          <w:color w:val="000000"/>
          <w:spacing w:val="1"/>
          <w:w w:val="99"/>
        </w:rPr>
        <w:t>10</w:t>
      </w:r>
      <w:r>
        <w:rPr>
          <w:color w:val="000000"/>
          <w:w w:val="99"/>
        </w:rPr>
        <w:t>.</w:t>
      </w:r>
      <w:proofErr w:type="gramEnd"/>
    </w:p>
    <w:p w:rsidR="00DC3EC8" w:rsidRDefault="00DC3EC8">
      <w:pPr>
        <w:spacing w:before="8" w:line="120" w:lineRule="exact"/>
        <w:rPr>
          <w:sz w:val="13"/>
          <w:szCs w:val="13"/>
        </w:rPr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FF3673">
      <w:pPr>
        <w:ind w:left="415"/>
      </w:pPr>
      <w:proofErr w:type="spellStart"/>
      <w:r>
        <w:rPr>
          <w:b/>
          <w:u w:val="single" w:color="00000A"/>
        </w:rPr>
        <w:t>Re</w:t>
      </w:r>
      <w:r>
        <w:rPr>
          <w:b/>
          <w:spacing w:val="-1"/>
          <w:u w:val="single" w:color="00000A"/>
        </w:rPr>
        <w:t>s</w:t>
      </w:r>
      <w:r>
        <w:rPr>
          <w:b/>
          <w:u w:val="single" w:color="00000A"/>
        </w:rPr>
        <w:t>p</w:t>
      </w:r>
      <w:r>
        <w:rPr>
          <w:b/>
          <w:spacing w:val="1"/>
          <w:u w:val="single" w:color="00000A"/>
        </w:rPr>
        <w:t>o</w:t>
      </w:r>
      <w:r>
        <w:rPr>
          <w:b/>
          <w:u w:val="single" w:color="00000A"/>
        </w:rPr>
        <w:t>n</w:t>
      </w:r>
      <w:r>
        <w:rPr>
          <w:b/>
          <w:spacing w:val="-1"/>
          <w:u w:val="single" w:color="00000A"/>
        </w:rPr>
        <w:t>s</w:t>
      </w:r>
      <w:r>
        <w:rPr>
          <w:b/>
          <w:u w:val="single" w:color="00000A"/>
        </w:rPr>
        <w:t>i</w:t>
      </w:r>
      <w:r>
        <w:rPr>
          <w:b/>
          <w:spacing w:val="2"/>
          <w:u w:val="single" w:color="00000A"/>
        </w:rPr>
        <w:t>b</w:t>
      </w:r>
      <w:r>
        <w:rPr>
          <w:b/>
          <w:u w:val="single" w:color="00000A"/>
        </w:rPr>
        <w:t>ili</w:t>
      </w:r>
      <w:r>
        <w:rPr>
          <w:b/>
          <w:spacing w:val="1"/>
          <w:u w:val="single" w:color="00000A"/>
        </w:rPr>
        <w:t>t</w:t>
      </w:r>
      <w:r>
        <w:rPr>
          <w:b/>
          <w:u w:val="single" w:color="00000A"/>
        </w:rPr>
        <w:t>iesin</w:t>
      </w:r>
      <w:r>
        <w:rPr>
          <w:b/>
          <w:spacing w:val="1"/>
          <w:u w:val="single" w:color="00000A"/>
        </w:rPr>
        <w:t>H</w:t>
      </w:r>
      <w:r>
        <w:rPr>
          <w:b/>
          <w:u w:val="single" w:color="00000A"/>
        </w:rPr>
        <w:t>indu</w:t>
      </w:r>
      <w:r>
        <w:rPr>
          <w:b/>
          <w:spacing w:val="-1"/>
          <w:u w:val="single" w:color="00000A"/>
        </w:rPr>
        <w:t>s</w:t>
      </w:r>
      <w:r>
        <w:rPr>
          <w:b/>
          <w:spacing w:val="1"/>
          <w:u w:val="single" w:color="00000A"/>
        </w:rPr>
        <w:t>ta</w:t>
      </w:r>
      <w:r>
        <w:rPr>
          <w:b/>
          <w:u w:val="single" w:color="00000A"/>
        </w:rPr>
        <w:t>nUnile</w:t>
      </w:r>
      <w:r>
        <w:rPr>
          <w:b/>
          <w:spacing w:val="1"/>
          <w:u w:val="single" w:color="00000A"/>
        </w:rPr>
        <w:t>v</w:t>
      </w:r>
      <w:r>
        <w:rPr>
          <w:b/>
          <w:u w:val="single" w:color="00000A"/>
        </w:rPr>
        <w:t>er</w:t>
      </w:r>
      <w:r>
        <w:rPr>
          <w:b/>
          <w:spacing w:val="-1"/>
          <w:u w:val="single" w:color="00000A"/>
        </w:rPr>
        <w:t>L</w:t>
      </w:r>
      <w:r>
        <w:rPr>
          <w:b/>
          <w:spacing w:val="1"/>
          <w:u w:val="single" w:color="00000A"/>
        </w:rPr>
        <w:t>t</w:t>
      </w:r>
      <w:r>
        <w:rPr>
          <w:b/>
          <w:spacing w:val="3"/>
          <w:u w:val="single" w:color="00000A"/>
        </w:rPr>
        <w:t>d</w:t>
      </w:r>
      <w:proofErr w:type="spellEnd"/>
      <w:r>
        <w:rPr>
          <w:b/>
          <w:sz w:val="18"/>
          <w:szCs w:val="18"/>
        </w:rPr>
        <w:t>:</w:t>
      </w:r>
    </w:p>
    <w:p w:rsidR="00DC3EC8" w:rsidRDefault="00DC3EC8">
      <w:pPr>
        <w:ind w:left="415"/>
      </w:pPr>
    </w:p>
    <w:p w:rsidR="00DC3EC8" w:rsidRDefault="00FF3673">
      <w:pPr>
        <w:spacing w:line="240" w:lineRule="exact"/>
        <w:ind w:left="115"/>
      </w:pPr>
      <w:r>
        <w:rPr>
          <w:rFonts w:ascii="Segoe UI" w:eastAsia="Segoe UI" w:hAnsi="Segoe UI" w:cs="Segoe UI"/>
          <w:b/>
        </w:rPr>
        <w:t xml:space="preserve">•    </w:t>
      </w:r>
      <w:proofErr w:type="spellStart"/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4"/>
        </w:rPr>
        <w:t>h</w:t>
      </w:r>
      <w:r>
        <w:t>at</w:t>
      </w:r>
      <w:proofErr w:type="spellEnd"/>
      <w:r>
        <w:t xml:space="preserve"> t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4"/>
        </w:rPr>
        <w:t>g</w:t>
      </w:r>
      <w:r>
        <w:t>e</w:t>
      </w:r>
      <w:r>
        <w:rPr>
          <w:spacing w:val="2"/>
        </w:rPr>
        <w:t>t</w:t>
      </w:r>
      <w:r>
        <w:t>s (Spares &amp; Devices</w:t>
      </w:r>
      <w:proofErr w:type="gramStart"/>
      <w:r>
        <w:t>)</w:t>
      </w:r>
      <w:proofErr w:type="spellStart"/>
      <w: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gn</w:t>
      </w:r>
      <w:r>
        <w:t>edto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>b</w:t>
      </w:r>
      <w:r>
        <w:t>eac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t>edt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-1"/>
        </w:rPr>
        <w:t>m</w:t>
      </w:r>
      <w:r>
        <w:t>yteame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4"/>
        </w:rPr>
        <w:t>m</w:t>
      </w:r>
      <w:r>
        <w:rPr>
          <w:spacing w:val="1"/>
        </w:rPr>
        <w:t>on</w:t>
      </w:r>
      <w:r>
        <w:t>t</w:t>
      </w:r>
      <w:r>
        <w:rPr>
          <w:spacing w:val="-1"/>
        </w:rPr>
        <w:t>h</w:t>
      </w:r>
      <w:proofErr w:type="spellEnd"/>
      <w:r>
        <w:t>.</w:t>
      </w:r>
    </w:p>
    <w:p w:rsidR="00DC3EC8" w:rsidRDefault="00FF3673">
      <w:pPr>
        <w:spacing w:line="240" w:lineRule="exact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Cus</w:t>
      </w:r>
      <w:r>
        <w:t>t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>r</w:t>
      </w:r>
      <w:r>
        <w:t>ecei</w:t>
      </w:r>
      <w:r>
        <w:rPr>
          <w:spacing w:val="-1"/>
        </w:rPr>
        <w:t>v</w:t>
      </w:r>
      <w:r>
        <w:t>et</w:t>
      </w:r>
      <w:r>
        <w:rPr>
          <w:spacing w:val="1"/>
        </w:rPr>
        <w:t>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2"/>
        </w:rPr>
        <w:t>w</w:t>
      </w:r>
      <w:r>
        <w:t>it</w:t>
      </w:r>
      <w:r>
        <w:rPr>
          <w:spacing w:val="1"/>
        </w:rPr>
        <w:t>h</w:t>
      </w:r>
      <w:r>
        <w:t>in</w:t>
      </w:r>
      <w:proofErr w:type="spellEnd"/>
      <w:r>
        <w:rPr>
          <w:spacing w:val="-1"/>
        </w:rPr>
        <w:t xml:space="preserve"> 7</w:t>
      </w:r>
      <w:r>
        <w:t xml:space="preserve">2 </w:t>
      </w:r>
      <w:proofErr w:type="spellStart"/>
      <w:r>
        <w:rPr>
          <w:spacing w:val="-1"/>
        </w:rPr>
        <w:t>h</w:t>
      </w:r>
      <w:r>
        <w:rPr>
          <w:spacing w:val="1"/>
        </w:rPr>
        <w:t>r</w:t>
      </w:r>
      <w:r>
        <w:t>s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4"/>
        </w:rPr>
        <w:t>o</w:t>
      </w:r>
      <w:r>
        <w:t>mt</w:t>
      </w:r>
      <w:r>
        <w:rPr>
          <w:spacing w:val="-1"/>
        </w:rPr>
        <w:t>h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2"/>
        </w:rPr>
        <w:t>s</w:t>
      </w:r>
      <w:r>
        <w:t>t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yt</w:t>
      </w:r>
      <w:r>
        <w:rPr>
          <w:spacing w:val="-1"/>
        </w:rPr>
        <w:t>h</w:t>
      </w:r>
      <w:r>
        <w:t>emto</w:t>
      </w:r>
      <w:proofErr w:type="spellEnd"/>
      <w:r>
        <w:t xml:space="preserve"> </w:t>
      </w:r>
      <w:proofErr w:type="spellStart"/>
      <w:r>
        <w:t>callce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proofErr w:type="spellEnd"/>
      <w:r>
        <w:t>.</w:t>
      </w:r>
    </w:p>
    <w:p w:rsidR="00DC3EC8" w:rsidRDefault="00FF3673">
      <w:pPr>
        <w:spacing w:line="240" w:lineRule="exact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4"/>
        </w:rPr>
        <w:t>h</w:t>
      </w:r>
      <w:r>
        <w:t>at</w:t>
      </w:r>
      <w:proofErr w:type="spellEnd"/>
      <w:r>
        <w:t xml:space="preserve"> i</w:t>
      </w:r>
      <w:r>
        <w:rPr>
          <w:spacing w:val="-1"/>
        </w:rPr>
        <w:t>ns</w:t>
      </w:r>
      <w:r>
        <w:t>talla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o</w:t>
      </w:r>
      <w:r>
        <w:t>n</w:t>
      </w:r>
      <w:r>
        <w:rPr>
          <w:spacing w:val="1"/>
        </w:rPr>
        <w:t>o</w:t>
      </w:r>
      <w:r>
        <w:t>f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ice</w:t>
      </w:r>
      <w:r>
        <w:rPr>
          <w:spacing w:val="-1"/>
        </w:rPr>
        <w:t>h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satc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r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3"/>
        </w:rPr>
        <w:t>a</w:t>
      </w:r>
      <w:r>
        <w:t>ce</w:t>
      </w:r>
      <w:r>
        <w:rPr>
          <w:spacing w:val="-5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1"/>
        </w:rPr>
        <w:t>2</w:t>
      </w:r>
      <w:r>
        <w:t>4</w:t>
      </w:r>
      <w:r>
        <w:rPr>
          <w:spacing w:val="1"/>
        </w:rPr>
        <w:t>hr</w:t>
      </w:r>
      <w:r>
        <w:rPr>
          <w:spacing w:val="-1"/>
        </w:rPr>
        <w:t>s</w:t>
      </w:r>
      <w:r>
        <w:t>.</w:t>
      </w:r>
    </w:p>
    <w:p w:rsidR="00DC3EC8" w:rsidRDefault="00FF3673">
      <w:pPr>
        <w:spacing w:line="240" w:lineRule="exact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4"/>
        </w:rPr>
        <w:t>h</w:t>
      </w:r>
      <w:r>
        <w:t>eF</w:t>
      </w:r>
      <w:r>
        <w:rPr>
          <w:spacing w:val="1"/>
        </w:rPr>
        <w:t>o</w:t>
      </w:r>
      <w:r>
        <w:t>l</w:t>
      </w:r>
      <w:r>
        <w:rPr>
          <w:spacing w:val="-2"/>
        </w:rPr>
        <w:t>l</w:t>
      </w:r>
      <w:r>
        <w:rPr>
          <w:spacing w:val="4"/>
        </w:rPr>
        <w:t>o</w:t>
      </w:r>
      <w:r>
        <w:t>w</w:t>
      </w:r>
      <w:r>
        <w:rPr>
          <w:spacing w:val="-1"/>
        </w:rPr>
        <w:t>u</w:t>
      </w:r>
      <w:r>
        <w:t>p</w:t>
      </w:r>
      <w:proofErr w:type="spellEnd"/>
      <w:r>
        <w:t xml:space="preserve"> </w:t>
      </w:r>
      <w:proofErr w:type="spellStart"/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3"/>
        </w:rPr>
        <w:t>c</w:t>
      </w:r>
      <w:r>
        <w:rPr>
          <w:spacing w:val="-4"/>
        </w:rPr>
        <w:t>u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m</w:t>
      </w:r>
      <w:r>
        <w:t>er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eto</w:t>
      </w:r>
      <w:proofErr w:type="spellEnd"/>
      <w:r>
        <w:t xml:space="preserve"> call</w:t>
      </w: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ter</w:t>
      </w:r>
      <w:r>
        <w:rPr>
          <w:spacing w:val="-1"/>
        </w:rPr>
        <w:t>sh</w:t>
      </w:r>
      <w:r>
        <w:rPr>
          <w:spacing w:val="1"/>
        </w:rPr>
        <w:t>ou</w:t>
      </w:r>
      <w:r>
        <w:t>ld</w:t>
      </w:r>
      <w:r>
        <w:rPr>
          <w:spacing w:val="1"/>
        </w:rPr>
        <w:t>b</w:t>
      </w:r>
      <w:r>
        <w:t>ele</w:t>
      </w:r>
      <w:r>
        <w:rPr>
          <w:spacing w:val="-1"/>
        </w:rPr>
        <w:t>s</w:t>
      </w:r>
      <w:r>
        <w:t>st</w:t>
      </w:r>
      <w:r>
        <w:rPr>
          <w:spacing w:val="-1"/>
        </w:rPr>
        <w:t>h</w:t>
      </w:r>
      <w:r>
        <w:t>an</w:t>
      </w:r>
      <w:r>
        <w:rPr>
          <w:spacing w:val="1"/>
        </w:rPr>
        <w:t>2</w:t>
      </w:r>
      <w:r>
        <w:t>%</w:t>
      </w:r>
      <w:r>
        <w:rPr>
          <w:spacing w:val="1"/>
        </w:rPr>
        <w:t>o</w:t>
      </w:r>
      <w:r>
        <w:t>ft</w:t>
      </w:r>
      <w:r>
        <w:rPr>
          <w:spacing w:val="1"/>
        </w:rPr>
        <w:t>o</w:t>
      </w:r>
      <w:r>
        <w:t>tal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t.</w:t>
      </w:r>
    </w:p>
    <w:p w:rsidR="00DC3EC8" w:rsidRDefault="00FF3673">
      <w:pPr>
        <w:spacing w:line="240" w:lineRule="exact"/>
      </w:pPr>
      <w:r>
        <w:rPr>
          <w:rFonts w:ascii="Segoe UI" w:eastAsia="Segoe UI" w:hAnsi="Segoe UI" w:cs="Segoe UI"/>
        </w:rPr>
        <w:t xml:space="preserve">•    </w:t>
      </w:r>
      <w:r>
        <w:rPr>
          <w:spacing w:val="-2"/>
        </w:rPr>
        <w:t>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</w:t>
      </w:r>
      <w:r w:rsidR="00E57BB4"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opr</w:t>
      </w:r>
      <w:r>
        <w:t>iate</w:t>
      </w:r>
      <w:r w:rsidR="00E57BB4"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es</w:t>
      </w:r>
      <w:r w:rsidR="00E57BB4">
        <w:t xml:space="preserve"> </w:t>
      </w:r>
      <w:r>
        <w:t xml:space="preserve">to </w:t>
      </w:r>
      <w:r w:rsidR="00E57BB4">
        <w:t xml:space="preserve">fulfill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 w:rsidR="00E57BB4"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4"/>
        </w:rPr>
        <w:t>o</w:t>
      </w:r>
      <w:r>
        <w:rPr>
          <w:spacing w:val="-4"/>
        </w:rPr>
        <w:t>m</w:t>
      </w:r>
      <w:r>
        <w:t>er</w:t>
      </w:r>
      <w:r w:rsidR="00E57BB4"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t>t</w:t>
      </w:r>
      <w:r w:rsidR="00E57BB4">
        <w:t xml:space="preserve"> </w:t>
      </w:r>
      <w:r>
        <w:t xml:space="preserve">in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2"/>
        </w:rPr>
        <w:t>i</w:t>
      </w:r>
      <w:r>
        <w:rPr>
          <w:spacing w:val="-4"/>
        </w:rPr>
        <w:t>v</w:t>
      </w:r>
      <w:r>
        <w:rPr>
          <w:spacing w:val="3"/>
        </w:rPr>
        <w:t>e</w:t>
      </w:r>
      <w:r>
        <w:t>n</w:t>
      </w:r>
      <w:r w:rsidR="00E57BB4"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T</w:t>
      </w:r>
      <w:r w:rsidR="00E57BB4">
        <w:t xml:space="preserve"> </w:t>
      </w:r>
      <w:r>
        <w:rPr>
          <w:spacing w:val="1"/>
        </w:rPr>
        <w:t>b</w:t>
      </w:r>
      <w:r>
        <w:t>y</w:t>
      </w:r>
      <w:r w:rsidR="00E57BB4"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ny</w:t>
      </w:r>
      <w:r>
        <w:t>.</w:t>
      </w:r>
    </w:p>
    <w:p w:rsidR="00DC3EC8" w:rsidRDefault="00FF3673">
      <w:pPr>
        <w:spacing w:line="260" w:lineRule="exact"/>
        <w:ind w:left="11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proofErr w:type="spellStart"/>
      <w:r>
        <w:t>Mai</w:t>
      </w:r>
      <w:r>
        <w:rPr>
          <w:spacing w:val="-1"/>
        </w:rPr>
        <w:t>n</w:t>
      </w:r>
      <w:r>
        <w:t>tain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4"/>
        </w:rPr>
        <w:t>h</w:t>
      </w:r>
      <w:r>
        <w:t>ip</w:t>
      </w:r>
      <w:r>
        <w:rPr>
          <w:spacing w:val="-2"/>
        </w:rPr>
        <w:t>w</w:t>
      </w:r>
      <w:r>
        <w:t>ith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eDi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4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rPr>
          <w:spacing w:val="-2"/>
        </w:rPr>
        <w:t>e</w:t>
      </w:r>
      <w:r>
        <w:t>tt</w:t>
      </w:r>
      <w:r>
        <w:rPr>
          <w:spacing w:val="-1"/>
        </w:rPr>
        <w:t>h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2"/>
        </w:rPr>
        <w:t>e</w:t>
      </w:r>
      <w:r>
        <w:t>dc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b</w:t>
      </w:r>
      <w:r>
        <w:t>les</w:t>
      </w:r>
      <w:r>
        <w:rPr>
          <w:spacing w:val="-1"/>
        </w:rPr>
        <w:t>fo</w:t>
      </w:r>
      <w:r>
        <w:t>r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eF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rPr>
          <w:spacing w:val="3"/>
        </w:rPr>
        <w:t>es</w:t>
      </w:r>
      <w:proofErr w:type="spellEnd"/>
      <w:r>
        <w:rPr>
          <w:b/>
        </w:rPr>
        <w:t>.</w:t>
      </w:r>
    </w:p>
    <w:p w:rsidR="00DC3EC8" w:rsidRDefault="00FF3673">
      <w:pPr>
        <w:spacing w:line="240" w:lineRule="exact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cei</w:t>
      </w:r>
      <w:r>
        <w:rPr>
          <w:spacing w:val="-1"/>
        </w:rPr>
        <w:t>nn</w:t>
      </w:r>
      <w:r>
        <w:rPr>
          <w:spacing w:val="4"/>
        </w:rPr>
        <w:t>o</w:t>
      </w:r>
      <w:r>
        <w:rPr>
          <w:spacing w:val="-4"/>
        </w:rPr>
        <w:t>v</w:t>
      </w:r>
      <w:r>
        <w:rPr>
          <w:spacing w:val="3"/>
        </w:rPr>
        <w:t>a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2"/>
        </w:rPr>
        <w:t>i</w:t>
      </w:r>
      <w:r>
        <w:rPr>
          <w:spacing w:val="1"/>
        </w:rPr>
        <w:t>d</w:t>
      </w:r>
      <w:r>
        <w:t>eas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4"/>
        </w:rPr>
        <w:t>d</w:t>
      </w:r>
      <w:r>
        <w:rPr>
          <w:spacing w:val="-2"/>
        </w:rPr>
        <w:t>i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proofErr w:type="spellStart"/>
      <w:r>
        <w:t>i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4"/>
        </w:rPr>
        <w:t>o</w:t>
      </w:r>
      <w:r>
        <w:rPr>
          <w:spacing w:val="-1"/>
        </w:rPr>
        <w:t>v</w:t>
      </w:r>
      <w:r>
        <w:t>et</w:t>
      </w:r>
      <w:r>
        <w:rPr>
          <w:spacing w:val="-1"/>
        </w:rPr>
        <w:t>h</w:t>
      </w:r>
      <w:r>
        <w:t>e</w:t>
      </w:r>
      <w:proofErr w:type="spellEnd"/>
      <w:r>
        <w:rPr>
          <w:spacing w:val="-1"/>
        </w:rPr>
        <w:t xml:space="preserve"> R</w:t>
      </w:r>
      <w:r>
        <w:t>OI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t>ft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</w:t>
      </w:r>
      <w:proofErr w:type="spellEnd"/>
      <w:r>
        <w:rPr>
          <w:spacing w:val="-1"/>
        </w:rPr>
        <w:t xml:space="preserve"> f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1"/>
        </w:rPr>
        <w:t>s</w:t>
      </w:r>
      <w:r>
        <w:t>.</w:t>
      </w:r>
    </w:p>
    <w:p w:rsidR="00DC3EC8" w:rsidRDefault="00DC3EC8">
      <w:pPr>
        <w:spacing w:line="240" w:lineRule="exact"/>
        <w:ind w:left="115"/>
        <w:rPr>
          <w:rFonts w:ascii="Segoe UI" w:eastAsia="Segoe UI" w:hAnsi="Segoe UI" w:cs="Segoe UI"/>
        </w:rPr>
      </w:pPr>
    </w:p>
    <w:p w:rsidR="00DC3EC8" w:rsidRDefault="00DC3EC8">
      <w:pPr>
        <w:spacing w:line="200" w:lineRule="exact"/>
      </w:pPr>
    </w:p>
    <w:p w:rsidR="00DC3EC8" w:rsidRDefault="00DC3EC8">
      <w:pPr>
        <w:spacing w:before="17" w:line="240" w:lineRule="exact"/>
        <w:rPr>
          <w:sz w:val="24"/>
          <w:szCs w:val="24"/>
        </w:rPr>
      </w:pPr>
    </w:p>
    <w:p w:rsidR="00DC3EC8" w:rsidRDefault="00FF3673">
      <w:pPr>
        <w:ind w:left="475"/>
        <w:rPr>
          <w:sz w:val="18"/>
          <w:szCs w:val="18"/>
        </w:rPr>
      </w:pPr>
      <w:proofErr w:type="spellStart"/>
      <w:r>
        <w:rPr>
          <w:b/>
          <w:u w:val="single" w:color="00000A"/>
        </w:rPr>
        <w:t>Re</w:t>
      </w:r>
      <w:r w:rsidR="00E57BB4">
        <w:rPr>
          <w:b/>
          <w:u w:val="single" w:color="00000A"/>
        </w:rPr>
        <w:pict>
          <v:group id="shape_0" o:spid="_x0000_s1028" style="position:absolute;left:0;text-align:left;margin-left:270.6pt;margin-top:10.35pt;width:3.1pt;height:0;z-index:251658240;mso-position-horizontal-relative:text;mso-position-vertical-relative:text" coordorigin="5412,207" coordsize="62,0">
            <v:line id="_x0000_s1029" style="position:absolute;mso-position-horizontal-relative:page" from="5412,207" to="5474,207" strokecolor="#00000a" strokeweight=".16mm">
              <v:fill o:detectmouseclick="t"/>
            </v:line>
          </v:group>
        </w:pict>
      </w:r>
      <w:r>
        <w:rPr>
          <w:b/>
          <w:spacing w:val="-1"/>
          <w:u w:val="single" w:color="00000A"/>
        </w:rPr>
        <w:t>s</w:t>
      </w:r>
      <w:r>
        <w:rPr>
          <w:b/>
          <w:u w:val="single" w:color="00000A"/>
        </w:rPr>
        <w:t>p</w:t>
      </w:r>
      <w:r>
        <w:rPr>
          <w:b/>
          <w:spacing w:val="1"/>
          <w:u w:val="single" w:color="00000A"/>
        </w:rPr>
        <w:t>o</w:t>
      </w:r>
      <w:r>
        <w:rPr>
          <w:b/>
          <w:u w:val="single" w:color="00000A"/>
        </w:rPr>
        <w:t>n</w:t>
      </w:r>
      <w:r>
        <w:rPr>
          <w:b/>
          <w:spacing w:val="-1"/>
          <w:u w:val="single" w:color="00000A"/>
        </w:rPr>
        <w:t>s</w:t>
      </w:r>
      <w:r>
        <w:rPr>
          <w:b/>
          <w:u w:val="single" w:color="00000A"/>
        </w:rPr>
        <w:t>i</w:t>
      </w:r>
      <w:r>
        <w:rPr>
          <w:b/>
          <w:spacing w:val="2"/>
          <w:u w:val="single" w:color="00000A"/>
        </w:rPr>
        <w:t>b</w:t>
      </w:r>
      <w:r>
        <w:rPr>
          <w:b/>
          <w:u w:val="single" w:color="00000A"/>
        </w:rPr>
        <w:t>ili</w:t>
      </w:r>
      <w:r>
        <w:rPr>
          <w:b/>
          <w:spacing w:val="1"/>
          <w:u w:val="single" w:color="00000A"/>
        </w:rPr>
        <w:t>t</w:t>
      </w:r>
      <w:r>
        <w:rPr>
          <w:b/>
          <w:u w:val="single" w:color="00000A"/>
        </w:rPr>
        <w:t>iesin</w:t>
      </w:r>
      <w:r>
        <w:rPr>
          <w:b/>
          <w:spacing w:val="1"/>
          <w:u w:val="single" w:color="00000A"/>
        </w:rPr>
        <w:t>Kot</w:t>
      </w:r>
      <w:r>
        <w:rPr>
          <w:b/>
          <w:spacing w:val="-1"/>
          <w:u w:val="single" w:color="00000A"/>
        </w:rPr>
        <w:t>a</w:t>
      </w:r>
      <w:r>
        <w:rPr>
          <w:b/>
          <w:u w:val="single" w:color="00000A"/>
        </w:rPr>
        <w:t>k</w:t>
      </w:r>
      <w:r>
        <w:rPr>
          <w:b/>
          <w:spacing w:val="4"/>
          <w:u w:val="single" w:color="00000A"/>
        </w:rPr>
        <w:t>M</w:t>
      </w:r>
      <w:r>
        <w:rPr>
          <w:b/>
          <w:spacing w:val="1"/>
          <w:u w:val="single" w:color="00000A"/>
        </w:rPr>
        <w:t>a</w:t>
      </w:r>
      <w:r>
        <w:rPr>
          <w:b/>
          <w:spacing w:val="-3"/>
          <w:u w:val="single" w:color="00000A"/>
        </w:rPr>
        <w:t>h</w:t>
      </w:r>
      <w:r>
        <w:rPr>
          <w:b/>
          <w:u w:val="single" w:color="00000A"/>
        </w:rPr>
        <w:t>i</w:t>
      </w:r>
      <w:r>
        <w:rPr>
          <w:b/>
          <w:spacing w:val="2"/>
          <w:u w:val="single" w:color="00000A"/>
        </w:rPr>
        <w:t>n</w:t>
      </w:r>
      <w:r>
        <w:rPr>
          <w:b/>
          <w:spacing w:val="-3"/>
          <w:u w:val="single" w:color="00000A"/>
        </w:rPr>
        <w:t>d</w:t>
      </w:r>
      <w:r>
        <w:rPr>
          <w:b/>
          <w:u w:val="single" w:color="00000A"/>
        </w:rPr>
        <w:t>ra</w:t>
      </w:r>
      <w:r>
        <w:rPr>
          <w:b/>
          <w:spacing w:val="1"/>
          <w:u w:val="single" w:color="00000A"/>
        </w:rPr>
        <w:t>Ba</w:t>
      </w:r>
      <w:r>
        <w:rPr>
          <w:b/>
          <w:u w:val="single" w:color="00000A"/>
        </w:rPr>
        <w:t>nk</w:t>
      </w:r>
      <w:r>
        <w:rPr>
          <w:b/>
          <w:spacing w:val="-1"/>
          <w:u w:val="single" w:color="00000A"/>
        </w:rPr>
        <w:t>L</w:t>
      </w:r>
      <w:r>
        <w:rPr>
          <w:b/>
          <w:spacing w:val="1"/>
          <w:u w:val="single" w:color="00000A"/>
        </w:rPr>
        <w:t>td</w:t>
      </w:r>
      <w:proofErr w:type="spellEnd"/>
      <w:r>
        <w:rPr>
          <w:b/>
          <w:sz w:val="18"/>
          <w:szCs w:val="18"/>
        </w:rPr>
        <w:t>:</w:t>
      </w:r>
    </w:p>
    <w:p w:rsidR="00DC3EC8" w:rsidRDefault="00FF3673">
      <w:pPr>
        <w:spacing w:before="26"/>
        <w:ind w:left="115"/>
      </w:pPr>
      <w:r>
        <w:rPr>
          <w:rFonts w:ascii="Segoe UI" w:eastAsia="Segoe UI" w:hAnsi="Segoe UI" w:cs="Segoe UI"/>
        </w:rPr>
        <w:t xml:space="preserve">•    </w:t>
      </w:r>
      <w:r>
        <w:rPr>
          <w:spacing w:val="-2"/>
        </w:rPr>
        <w:t>A</w:t>
      </w:r>
      <w: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</w:t>
      </w:r>
      <w:r>
        <w:rPr>
          <w:spacing w:val="1"/>
        </w:rPr>
        <w:t>o</w:t>
      </w:r>
      <w:r>
        <w:t>na</w:t>
      </w:r>
      <w:r>
        <w:rPr>
          <w:spacing w:val="-1"/>
        </w:rPr>
        <w:t>n</w:t>
      </w:r>
      <w:r>
        <w:t>dMa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gHNI</w:t>
      </w:r>
      <w:r>
        <w:rPr>
          <w:spacing w:val="3"/>
        </w:rPr>
        <w:t>c</w:t>
      </w:r>
      <w:r>
        <w:rPr>
          <w:spacing w:val="-2"/>
        </w:rPr>
        <w:t>l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proofErr w:type="gramStart"/>
      <w:r>
        <w:t>,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gt</w:t>
      </w:r>
      <w:r>
        <w:rPr>
          <w:spacing w:val="-1"/>
        </w:rPr>
        <w:t>h</w:t>
      </w:r>
      <w:r>
        <w:t>eir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>s</w:t>
      </w:r>
      <w:r>
        <w:rPr>
          <w:spacing w:val="-4"/>
        </w:rPr>
        <w:t>u</w:t>
      </w:r>
      <w:r>
        <w:rPr>
          <w:spacing w:val="2"/>
        </w:rPr>
        <w:t>i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2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proofErr w:type="gramEnd"/>
      <w:r>
        <w:t>.</w:t>
      </w:r>
    </w:p>
    <w:p w:rsidR="00DC3EC8" w:rsidRDefault="00FF3673">
      <w:pPr>
        <w:spacing w:before="17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T</w:t>
      </w:r>
      <w:r>
        <w:t>ax</w:t>
      </w:r>
      <w:r>
        <w:rPr>
          <w:spacing w:val="2"/>
        </w:rPr>
        <w:t>P</w:t>
      </w:r>
      <w:r>
        <w:t>la</w:t>
      </w:r>
      <w:r>
        <w:rPr>
          <w:spacing w:val="-1"/>
        </w:rPr>
        <w:t>nn</w:t>
      </w:r>
      <w:r>
        <w:t>i</w:t>
      </w:r>
      <w:r>
        <w:rPr>
          <w:spacing w:val="1"/>
        </w:rPr>
        <w:t>n</w:t>
      </w:r>
      <w:r>
        <w:t>ga</w:t>
      </w:r>
      <w:r>
        <w:rPr>
          <w:spacing w:val="1"/>
        </w:rPr>
        <w:t>n</w:t>
      </w:r>
      <w:r>
        <w:t>d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proofErr w:type="spellEnd"/>
      <w:r>
        <w:t xml:space="preserve"> </w:t>
      </w:r>
      <w:proofErr w:type="spellStart"/>
      <w:r>
        <w:rPr>
          <w:spacing w:val="-4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>r</w:t>
      </w:r>
      <w:r>
        <w:t>elated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ic</w:t>
      </w:r>
      <w:r>
        <w:rPr>
          <w:spacing w:val="-2"/>
        </w:rPr>
        <w:t>e</w:t>
      </w:r>
      <w:r>
        <w:rPr>
          <w:spacing w:val="-1"/>
        </w:rPr>
        <w:t>s</w:t>
      </w:r>
      <w:proofErr w:type="spellEnd"/>
      <w:r>
        <w:t>.</w:t>
      </w:r>
    </w:p>
    <w:p w:rsidR="00DC3EC8" w:rsidRDefault="00FF3673">
      <w:pPr>
        <w:spacing w:before="19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t>Sales</w:t>
      </w:r>
      <w:r>
        <w:rPr>
          <w:spacing w:val="1"/>
        </w:rPr>
        <w:t>o</w:t>
      </w:r>
      <w:r>
        <w:t>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od</w:t>
      </w:r>
      <w:r>
        <w:rPr>
          <w:spacing w:val="-1"/>
        </w:rPr>
        <w:t>u</w:t>
      </w:r>
      <w:r>
        <w:t>cts</w:t>
      </w:r>
      <w:proofErr w:type="spellEnd"/>
      <w:r>
        <w:rPr>
          <w:spacing w:val="-5"/>
        </w:rPr>
        <w:t xml:space="preserve"> (Opening A/c, MF &amp; Insurance) </w:t>
      </w:r>
      <w:proofErr w:type="spellStart"/>
      <w:r>
        <w:t>a</w:t>
      </w:r>
      <w:r>
        <w:rPr>
          <w:spacing w:val="-1"/>
        </w:rPr>
        <w:t>n</w:t>
      </w:r>
      <w:r>
        <w:t>dc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1"/>
        </w:rPr>
        <w:t>s</w:t>
      </w:r>
      <w:r>
        <w:t>ell</w:t>
      </w:r>
      <w:proofErr w:type="spellEnd"/>
      <w:r>
        <w:t xml:space="preserve"> </w:t>
      </w:r>
      <w:proofErr w:type="spellStart"/>
      <w:r>
        <w:rPr>
          <w:spacing w:val="3"/>
        </w:rPr>
        <w:t>T</w:t>
      </w:r>
      <w:r>
        <w:rPr>
          <w:spacing w:val="-4"/>
        </w:rPr>
        <w:t>h</w:t>
      </w:r>
      <w:r>
        <w:t>i</w:t>
      </w:r>
      <w:r>
        <w:rPr>
          <w:spacing w:val="1"/>
        </w:rPr>
        <w:t>r</w:t>
      </w:r>
      <w:r>
        <w:t>dPa</w:t>
      </w:r>
      <w:r>
        <w:rPr>
          <w:spacing w:val="1"/>
        </w:rPr>
        <w:t>r</w:t>
      </w:r>
      <w:r>
        <w:t>ty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s</w:t>
      </w:r>
      <w:proofErr w:type="spellEnd"/>
      <w:r>
        <w:t>.</w:t>
      </w:r>
    </w:p>
    <w:p w:rsidR="00DC3EC8" w:rsidRDefault="00FF3673">
      <w:pPr>
        <w:spacing w:before="19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rPr>
          <w:spacing w:val="1"/>
        </w:rPr>
        <w:t>E</w:t>
      </w:r>
      <w:r>
        <w:rPr>
          <w:spacing w:val="-1"/>
        </w:rPr>
        <w:t>nsu</w:t>
      </w:r>
      <w:r>
        <w:rPr>
          <w:spacing w:val="1"/>
        </w:rPr>
        <w:t>r</w:t>
      </w:r>
      <w:r>
        <w:t>eto</w:t>
      </w:r>
      <w:proofErr w:type="spellEnd"/>
      <w:r>
        <w:t xml:space="preserve"> </w:t>
      </w:r>
      <w:proofErr w:type="spellStart"/>
      <w:r>
        <w:t>a</w:t>
      </w:r>
      <w:r>
        <w:rPr>
          <w:spacing w:val="-2"/>
        </w:rPr>
        <w:t>c</w:t>
      </w:r>
      <w:r>
        <w:rPr>
          <w:spacing w:val="1"/>
        </w:rPr>
        <w:t>h</w:t>
      </w:r>
      <w:r>
        <w:t>ie</w:t>
      </w:r>
      <w:r>
        <w:rPr>
          <w:spacing w:val="-1"/>
        </w:rPr>
        <w:t>v</w:t>
      </w:r>
      <w:r>
        <w:t>et</w:t>
      </w:r>
      <w:r>
        <w:rPr>
          <w:spacing w:val="-1"/>
        </w:rPr>
        <w:t>h</w:t>
      </w:r>
      <w:r>
        <w:t>e</w:t>
      </w:r>
      <w:r>
        <w:rPr>
          <w:spacing w:val="-4"/>
        </w:rPr>
        <w:t>m</w:t>
      </w:r>
      <w:r>
        <w:rPr>
          <w:spacing w:val="1"/>
        </w:rPr>
        <w:t>on</w:t>
      </w:r>
      <w:r>
        <w:t>t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1"/>
        </w:rPr>
        <w:t>s</w:t>
      </w:r>
      <w:r>
        <w:t>et</w:t>
      </w:r>
      <w:proofErr w:type="spellEnd"/>
      <w:r>
        <w:rPr>
          <w:spacing w:val="1"/>
        </w:rPr>
        <w:t xml:space="preserve"> T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et</w:t>
      </w:r>
      <w:r>
        <w:rPr>
          <w:spacing w:val="-1"/>
        </w:rPr>
        <w:t>s</w:t>
      </w:r>
      <w:r>
        <w:t>.</w:t>
      </w:r>
    </w:p>
    <w:p w:rsidR="00DC3EC8" w:rsidRDefault="00FF3673">
      <w:pPr>
        <w:spacing w:before="19"/>
        <w:ind w:left="11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t>Needto</w:t>
      </w:r>
      <w:proofErr w:type="spellEnd"/>
      <w:r>
        <w:t xml:space="preserve"> </w:t>
      </w:r>
      <w:proofErr w:type="spellStart"/>
      <w:r>
        <w:rPr>
          <w:spacing w:val="-2"/>
        </w:rPr>
        <w:t>w</w:t>
      </w:r>
      <w:r>
        <w:rPr>
          <w:spacing w:val="1"/>
        </w:rPr>
        <w:t>or</w:t>
      </w:r>
      <w:r>
        <w:t>kcl</w:t>
      </w:r>
      <w:r>
        <w:rPr>
          <w:spacing w:val="1"/>
        </w:rPr>
        <w:t>o</w:t>
      </w:r>
      <w:r>
        <w:rPr>
          <w:spacing w:val="-1"/>
        </w:rPr>
        <w:t>s</w:t>
      </w:r>
      <w:r>
        <w:t>ely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ei</w:t>
      </w:r>
      <w:r>
        <w:rPr>
          <w:spacing w:val="-1"/>
        </w:rPr>
        <w:t>nsu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cea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sto</w:t>
      </w:r>
      <w:r>
        <w:rPr>
          <w:spacing w:val="-1"/>
        </w:rPr>
        <w:t>s</w:t>
      </w:r>
      <w:r>
        <w:t>ell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ctsto</w:t>
      </w:r>
      <w:proofErr w:type="spellEnd"/>
      <w:r>
        <w:t xml:space="preserve"> </w:t>
      </w:r>
      <w:proofErr w:type="spellStart"/>
      <w:r>
        <w:t>HNIclie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proofErr w:type="spellEnd"/>
      <w:r>
        <w:t>.</w:t>
      </w:r>
    </w:p>
    <w:p w:rsidR="00DC3EC8" w:rsidRDefault="00DC3EC8">
      <w:pPr>
        <w:spacing w:before="5" w:line="180" w:lineRule="exact"/>
        <w:rPr>
          <w:sz w:val="18"/>
          <w:szCs w:val="18"/>
        </w:rPr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FF3673">
      <w:pPr>
        <w:ind w:left="115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IT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KILLS</w:t>
      </w:r>
    </w:p>
    <w:p w:rsidR="00DC3EC8" w:rsidRDefault="00DC3EC8">
      <w:pPr>
        <w:spacing w:before="15" w:line="260" w:lineRule="exact"/>
        <w:rPr>
          <w:sz w:val="26"/>
          <w:szCs w:val="26"/>
        </w:rPr>
      </w:pPr>
    </w:p>
    <w:p w:rsidR="00DC3EC8" w:rsidRDefault="00FF3673">
      <w:pPr>
        <w:ind w:left="655"/>
      </w:pPr>
      <w:proofErr w:type="spellStart"/>
      <w:r>
        <w:t>MS</w:t>
      </w:r>
      <w:r>
        <w:rPr>
          <w:spacing w:val="1"/>
        </w:rPr>
        <w:t>E</w:t>
      </w:r>
      <w:r>
        <w:rPr>
          <w:spacing w:val="-1"/>
        </w:rPr>
        <w:t>x</w:t>
      </w:r>
      <w:r>
        <w:t>cel</w:t>
      </w:r>
      <w:proofErr w:type="gramStart"/>
      <w:r>
        <w:t>,</w:t>
      </w:r>
      <w:r>
        <w:rPr>
          <w:spacing w:val="-2"/>
        </w:rPr>
        <w:t>w</w:t>
      </w:r>
      <w:r>
        <w:rPr>
          <w:spacing w:val="1"/>
        </w:rPr>
        <w:t>or</w:t>
      </w:r>
      <w:r>
        <w:t>d</w:t>
      </w:r>
      <w:proofErr w:type="spellEnd"/>
      <w:proofErr w:type="gramEnd"/>
      <w:r>
        <w:rPr>
          <w:spacing w:val="1"/>
        </w:rPr>
        <w:t xml:space="preserve">, </w:t>
      </w:r>
      <w:proofErr w:type="spellStart"/>
      <w:r>
        <w:t>PowerPoint&amp;</w:t>
      </w:r>
      <w:r>
        <w:rPr>
          <w:spacing w:val="-1"/>
        </w:rPr>
        <w:t>CR</w:t>
      </w:r>
      <w:r>
        <w:t>M</w:t>
      </w:r>
      <w:proofErr w:type="spellEnd"/>
      <w:r>
        <w:t>–Net suite.</w:t>
      </w: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FF3673"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CA</w:t>
      </w: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CSC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EDENT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ALS</w:t>
      </w:r>
    </w:p>
    <w:p w:rsidR="00DC3EC8" w:rsidRDefault="00DC3EC8">
      <w:pPr>
        <w:spacing w:before="1" w:line="100" w:lineRule="exact"/>
        <w:rPr>
          <w:sz w:val="10"/>
          <w:szCs w:val="10"/>
        </w:rPr>
      </w:pPr>
    </w:p>
    <w:p w:rsidR="00DC3EC8" w:rsidRDefault="00DC3EC8">
      <w:pPr>
        <w:spacing w:line="200" w:lineRule="exact"/>
      </w:pPr>
    </w:p>
    <w:p w:rsidR="00DC3EC8" w:rsidRDefault="00FF3673">
      <w:pPr>
        <w:ind w:left="11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proofErr w:type="gramStart"/>
      <w:r>
        <w:rPr>
          <w:b/>
          <w:spacing w:val="1"/>
        </w:rPr>
        <w:t>MB</w:t>
      </w:r>
      <w:r>
        <w:rPr>
          <w:b/>
        </w:rPr>
        <w:t>A(</w:t>
      </w:r>
      <w:proofErr w:type="spellStart"/>
      <w:proofErr w:type="gramEnd"/>
      <w:r>
        <w:rPr>
          <w:b/>
          <w:spacing w:val="1"/>
        </w:rPr>
        <w:t>Ma</w:t>
      </w:r>
      <w:r>
        <w:rPr>
          <w:b/>
        </w:rPr>
        <w:t>r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ing&amp;</w:t>
      </w:r>
      <w:r>
        <w:rPr>
          <w:b/>
          <w:spacing w:val="3"/>
        </w:rPr>
        <w:t>F</w:t>
      </w:r>
      <w:r>
        <w:rPr>
          <w:b/>
        </w:rPr>
        <w:t>i</w:t>
      </w:r>
      <w:r>
        <w:rPr>
          <w:b/>
          <w:spacing w:val="-3"/>
        </w:rPr>
        <w:t>n</w:t>
      </w:r>
      <w:r>
        <w:rPr>
          <w:b/>
          <w:spacing w:val="4"/>
        </w:rPr>
        <w:t>a</w:t>
      </w:r>
      <w:r>
        <w:rPr>
          <w:b/>
        </w:rPr>
        <w:t>n</w:t>
      </w:r>
      <w:r>
        <w:rPr>
          <w:b/>
          <w:spacing w:val="-2"/>
        </w:rPr>
        <w:t>c</w:t>
      </w:r>
      <w:r>
        <w:rPr>
          <w:b/>
          <w:spacing w:val="3"/>
        </w:rPr>
        <w:t>e</w:t>
      </w:r>
      <w:proofErr w:type="spellEnd"/>
      <w:r>
        <w:rPr>
          <w:b/>
        </w:rPr>
        <w:t>)</w:t>
      </w:r>
      <w:proofErr w:type="spellStart"/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C</w:t>
      </w:r>
      <w:r>
        <w:t>FAI</w:t>
      </w:r>
      <w:proofErr w:type="spellEnd"/>
      <w:r>
        <w:rPr>
          <w:spacing w:val="-1"/>
        </w:rPr>
        <w:t xml:space="preserve"> Bus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S</w:t>
      </w:r>
      <w:r>
        <w:rPr>
          <w:spacing w:val="3"/>
        </w:rP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4"/>
        </w:rPr>
        <w:t>o</w:t>
      </w:r>
      <w:r>
        <w:rPr>
          <w:spacing w:val="-2"/>
        </w:rPr>
        <w:t>l</w:t>
      </w:r>
      <w:r>
        <w:t>,</w:t>
      </w:r>
      <w:r>
        <w:rPr>
          <w:spacing w:val="1"/>
        </w:rPr>
        <w:t>I</w:t>
      </w:r>
      <w:r>
        <w:rPr>
          <w:spacing w:val="-1"/>
        </w:rPr>
        <w:t>C</w:t>
      </w:r>
      <w:r>
        <w:t>F</w:t>
      </w:r>
      <w:r>
        <w:rPr>
          <w:spacing w:val="-2"/>
        </w:rPr>
        <w:t>A</w:t>
      </w:r>
      <w:r>
        <w:t>IU</w:t>
      </w:r>
      <w:r>
        <w:rPr>
          <w:spacing w:val="-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r</w:t>
      </w:r>
      <w:r>
        <w:rPr>
          <w:spacing w:val="-3"/>
        </w:rPr>
        <w:t>s</w:t>
      </w:r>
      <w:r>
        <w:rPr>
          <w:spacing w:val="2"/>
        </w:rPr>
        <w:t>i</w:t>
      </w:r>
      <w:r>
        <w:t>ty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C</w:t>
      </w:r>
      <w:r>
        <w:t>G</w:t>
      </w:r>
      <w:r>
        <w:rPr>
          <w:spacing w:val="2"/>
        </w:rPr>
        <w:t>P</w:t>
      </w:r>
      <w:r>
        <w:t>A</w:t>
      </w:r>
      <w:r>
        <w:rPr>
          <w:spacing w:val="1"/>
        </w:rPr>
        <w:t>6.</w:t>
      </w:r>
      <w:r>
        <w:rPr>
          <w:spacing w:val="-1"/>
        </w:rPr>
        <w:t>7</w:t>
      </w:r>
      <w:r>
        <w:t>7in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06-</w:t>
      </w:r>
      <w:r>
        <w:rPr>
          <w:spacing w:val="-1"/>
        </w:rPr>
        <w:t>0</w:t>
      </w:r>
      <w:r>
        <w:rPr>
          <w:spacing w:val="1"/>
        </w:rPr>
        <w:t>8</w:t>
      </w:r>
      <w:r>
        <w:t>.</w:t>
      </w:r>
    </w:p>
    <w:p w:rsidR="00DC3EC8" w:rsidRDefault="00FF3673">
      <w:pPr>
        <w:spacing w:before="17"/>
        <w:ind w:left="115"/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proofErr w:type="spellStart"/>
      <w:r>
        <w:rPr>
          <w:b/>
          <w:spacing w:val="1"/>
        </w:rPr>
        <w:t>M.</w:t>
      </w:r>
      <w:r>
        <w:rPr>
          <w:b/>
          <w:spacing w:val="-2"/>
        </w:rPr>
        <w:t>C</w:t>
      </w:r>
      <w:r>
        <w:rPr>
          <w:b/>
          <w:spacing w:val="4"/>
        </w:rPr>
        <w:t>o</w:t>
      </w:r>
      <w:r>
        <w:rPr>
          <w:b/>
          <w:spacing w:val="-5"/>
        </w:rPr>
        <w:t>m</w:t>
      </w:r>
      <w:r>
        <w:rPr>
          <w:b/>
        </w:rPr>
        <w:t>.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mS</w:t>
      </w:r>
      <w:r>
        <w:rPr>
          <w:spacing w:val="1"/>
        </w:rPr>
        <w:t>r</w:t>
      </w:r>
      <w:r>
        <w:t>iS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nk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a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proofErr w:type="gramStart"/>
      <w:r>
        <w:t>,Pt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t>ar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1"/>
        </w:rPr>
        <w:t>k</w:t>
      </w:r>
      <w:r>
        <w:t>laU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2"/>
        </w:rPr>
        <w:t>s</w:t>
      </w:r>
      <w:r>
        <w:t>ity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02</w:t>
      </w:r>
      <w:r>
        <w:t>-</w:t>
      </w:r>
      <w:r>
        <w:rPr>
          <w:spacing w:val="1"/>
        </w:rPr>
        <w:t>0</w:t>
      </w:r>
      <w:r>
        <w:t>4</w:t>
      </w:r>
    </w:p>
    <w:p w:rsidR="00DC3EC8" w:rsidRDefault="00FF3673">
      <w:pPr>
        <w:spacing w:before="17"/>
        <w:ind w:left="115"/>
        <w:sectPr w:rsidR="00DC3EC8">
          <w:pgSz w:w="11920" w:h="16838"/>
          <w:pgMar w:top="1020" w:right="1040" w:bottom="280" w:left="1020" w:header="0" w:footer="0" w:gutter="0"/>
          <w:cols w:space="720"/>
          <w:formProt w:val="0"/>
          <w:docGrid w:linePitch="249" w:charSpace="2047"/>
        </w:sectPr>
      </w:pPr>
      <w:r>
        <w:rPr>
          <w:rFonts w:ascii="Segoe UI" w:eastAsia="Segoe UI" w:hAnsi="Segoe UI" w:cs="Segoe UI"/>
          <w:sz w:val="22"/>
          <w:szCs w:val="22"/>
        </w:rPr>
        <w:t xml:space="preserve">•   </w:t>
      </w:r>
      <w:r>
        <w:rPr>
          <w:b/>
          <w:spacing w:val="-1"/>
        </w:rPr>
        <w:t>B</w:t>
      </w:r>
      <w:r>
        <w:rPr>
          <w:b/>
          <w:spacing w:val="1"/>
        </w:rPr>
        <w:t>.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-3"/>
        </w:rPr>
        <w:t>m</w:t>
      </w:r>
      <w:r>
        <w:rPr>
          <w:b/>
        </w:rPr>
        <w:t xml:space="preserve">. </w:t>
      </w:r>
      <w:proofErr w:type="spellStart"/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mSt.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m</w:t>
      </w:r>
      <w:r>
        <w:t>as</w:t>
      </w:r>
      <w:r>
        <w:rPr>
          <w:spacing w:val="-1"/>
        </w:rPr>
        <w:t>C</w:t>
      </w:r>
      <w:r>
        <w:rPr>
          <w:spacing w:val="1"/>
        </w:rPr>
        <w:t>o</w:t>
      </w:r>
      <w:r>
        <w:t>lle</w:t>
      </w:r>
      <w:r>
        <w:rPr>
          <w:spacing w:val="-1"/>
        </w:rPr>
        <w:t>g</w:t>
      </w:r>
      <w:r>
        <w:t>e</w:t>
      </w:r>
      <w:proofErr w:type="gramStart"/>
      <w:r>
        <w:t>,</w:t>
      </w:r>
      <w:r>
        <w:rPr>
          <w:spacing w:val="2"/>
        </w:rPr>
        <w:t>P</w:t>
      </w:r>
      <w:r>
        <w:t>t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t>arS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l</w:t>
      </w:r>
      <w:r>
        <w:t>aU</w:t>
      </w:r>
      <w:r>
        <w:rPr>
          <w:spacing w:val="-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ityin</w:t>
      </w:r>
      <w:proofErr w:type="spellEnd"/>
      <w:r>
        <w:t xml:space="preserve"> </w:t>
      </w:r>
      <w:r>
        <w:rPr>
          <w:spacing w:val="-1"/>
        </w:rPr>
        <w:t>1</w:t>
      </w:r>
      <w:r>
        <w:rPr>
          <w:spacing w:val="1"/>
        </w:rPr>
        <w:t>999</w:t>
      </w:r>
      <w:r>
        <w:rPr>
          <w:spacing w:val="-1"/>
        </w:rPr>
        <w:t>-0</w:t>
      </w:r>
      <w:r>
        <w:t>2</w:t>
      </w:r>
    </w:p>
    <w:p w:rsidR="00DC3EC8" w:rsidRDefault="00DC3EC8">
      <w:pPr>
        <w:spacing w:before="72"/>
        <w:ind w:left="455"/>
      </w:pPr>
    </w:p>
    <w:p w:rsidR="00DC3EC8" w:rsidRDefault="00FF3673">
      <w:pPr>
        <w:spacing w:before="72"/>
        <w:ind w:left="455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CH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E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EMENTS</w:t>
      </w:r>
    </w:p>
    <w:p w:rsidR="00DC3EC8" w:rsidRDefault="00DC3EC8">
      <w:pPr>
        <w:spacing w:before="9" w:line="120" w:lineRule="exact"/>
        <w:rPr>
          <w:sz w:val="13"/>
          <w:szCs w:val="13"/>
        </w:rPr>
      </w:pPr>
    </w:p>
    <w:p w:rsidR="00DC3EC8" w:rsidRDefault="00DC3EC8">
      <w:pPr>
        <w:spacing w:line="200" w:lineRule="exact"/>
      </w:pPr>
    </w:p>
    <w:p w:rsidR="00DC3EC8" w:rsidRDefault="00FF3673">
      <w:pPr>
        <w:ind w:left="45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t>S</w:t>
      </w:r>
      <w:r>
        <w:rPr>
          <w:spacing w:val="-1"/>
        </w:rPr>
        <w:t>u</w:t>
      </w:r>
      <w:r>
        <w:t>cce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fu</w:t>
      </w:r>
      <w:r>
        <w:rPr>
          <w:spacing w:val="2"/>
        </w:rPr>
        <w:t>l</w:t>
      </w:r>
      <w:r>
        <w:t>lyimplementedP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i</w:t>
      </w:r>
      <w:r>
        <w:t>tP</w:t>
      </w:r>
      <w:r>
        <w:rPr>
          <w:spacing w:val="1"/>
        </w:rPr>
        <w:t>r</w:t>
      </w:r>
      <w:r>
        <w:rPr>
          <w:spacing w:val="-1"/>
        </w:rPr>
        <w:t>om</w:t>
      </w:r>
      <w:r>
        <w:t>i</w:t>
      </w:r>
      <w:r>
        <w:rPr>
          <w:spacing w:val="2"/>
        </w:rPr>
        <w:t>s</w:t>
      </w:r>
      <w:r>
        <w:t>e</w:t>
      </w:r>
      <w:proofErr w:type="spellEnd"/>
      <w:r>
        <w:t>&amp;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4"/>
        </w:rPr>
        <w:t>f</w:t>
      </w:r>
      <w:r>
        <w:t>e</w:t>
      </w:r>
      <w:r>
        <w:rPr>
          <w:spacing w:val="1"/>
        </w:rPr>
        <w:t>r</w:t>
      </w:r>
      <w:r>
        <w:rPr>
          <w:spacing w:val="3"/>
        </w:rPr>
        <w:t>r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management </w:t>
      </w:r>
      <w:proofErr w:type="gramStart"/>
      <w:r>
        <w:rPr>
          <w:spacing w:val="-1"/>
        </w:rPr>
        <w:t>sys</w:t>
      </w:r>
      <w:r>
        <w:t>tem(</w:t>
      </w:r>
      <w:proofErr w:type="gramEnd"/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2"/>
        </w:rPr>
        <w:t>S</w:t>
      </w:r>
      <w:r>
        <w:t>)</w:t>
      </w:r>
      <w:proofErr w:type="spellStart"/>
      <w:r>
        <w:rPr>
          <w:spacing w:val="2"/>
        </w:rPr>
        <w:t>i</w:t>
      </w:r>
      <w:r>
        <w:t>nc</w:t>
      </w:r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</w:t>
      </w:r>
      <w:proofErr w:type="spellEnd"/>
      <w:r>
        <w:t>.</w:t>
      </w:r>
    </w:p>
    <w:p w:rsidR="00DC3EC8" w:rsidRDefault="00FF3673">
      <w:pPr>
        <w:spacing w:before="19"/>
        <w:ind w:left="45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t>Has</w:t>
      </w:r>
      <w:r>
        <w:rPr>
          <w:spacing w:val="1"/>
        </w:rPr>
        <w:t>b</w:t>
      </w:r>
      <w:r>
        <w:t>eent</w:t>
      </w:r>
      <w:r>
        <w:rPr>
          <w:spacing w:val="1"/>
        </w:rPr>
        <w:t>h</w:t>
      </w:r>
      <w: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1"/>
        </w:rPr>
        <w:t>CC</w:t>
      </w:r>
      <w:r>
        <w:t>Oin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c</w:t>
      </w:r>
      <w:r>
        <w:rPr>
          <w:spacing w:val="1"/>
        </w:rPr>
        <w:t>ou</w:t>
      </w:r>
      <w:r>
        <w:rPr>
          <w:spacing w:val="-4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y</w:t>
      </w:r>
      <w:r>
        <w:rPr>
          <w:spacing w:val="-2"/>
        </w:rPr>
        <w:t>t</w:t>
      </w:r>
      <w:r>
        <w:t>o</w:t>
      </w:r>
      <w:proofErr w:type="spellEnd"/>
      <w: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</w:t>
      </w:r>
      <w:r>
        <w:rPr>
          <w:spacing w:val="3"/>
        </w:rPr>
        <w:t>e</w:t>
      </w:r>
      <w:r>
        <w:rPr>
          <w:spacing w:val="-1"/>
        </w:rPr>
        <w:t>v</w:t>
      </w:r>
      <w:r>
        <w:t>et</w:t>
      </w:r>
      <w:r>
        <w:rPr>
          <w:spacing w:val="-1"/>
        </w:rPr>
        <w:t>h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t>n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thSalesta</w:t>
      </w:r>
      <w:r>
        <w:rPr>
          <w:spacing w:val="1"/>
        </w:rPr>
        <w:t>r</w:t>
      </w:r>
      <w:r>
        <w:rPr>
          <w:spacing w:val="-4"/>
        </w:rPr>
        <w:t>g</w:t>
      </w:r>
      <w:r>
        <w:rPr>
          <w:spacing w:val="3"/>
        </w:rPr>
        <w:t>e</w:t>
      </w:r>
      <w:r>
        <w:t>tin</w:t>
      </w:r>
      <w:proofErr w:type="spellEnd"/>
      <w: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y</w:t>
      </w:r>
      <w:r>
        <w:t>ear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2.</w:t>
      </w:r>
    </w:p>
    <w:p w:rsidR="00DC3EC8" w:rsidRDefault="00FF3673">
      <w:pPr>
        <w:spacing w:before="19"/>
        <w:ind w:left="455"/>
      </w:pPr>
      <w:r>
        <w:rPr>
          <w:rFonts w:ascii="Segoe UI" w:eastAsia="Segoe UI" w:hAnsi="Segoe UI" w:cs="Segoe UI"/>
        </w:rPr>
        <w:t xml:space="preserve">•    </w:t>
      </w:r>
      <w:r>
        <w:t>S</w:t>
      </w:r>
      <w:r>
        <w:rPr>
          <w:spacing w:val="-1"/>
        </w:rPr>
        <w:t>u</w:t>
      </w:r>
      <w:r>
        <w:t>cce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fu</w:t>
      </w:r>
      <w:r>
        <w:rPr>
          <w:spacing w:val="2"/>
        </w:rPr>
        <w:t>l</w:t>
      </w:r>
      <w:r>
        <w:t>lyc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edt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t>eal</w:t>
      </w:r>
      <w:r>
        <w:rPr>
          <w:spacing w:val="1"/>
        </w:rPr>
        <w:t>o</w:t>
      </w:r>
      <w:r>
        <w:t>f</w:t>
      </w:r>
      <w:r>
        <w:rPr>
          <w:spacing w:val="1"/>
        </w:rPr>
        <w:t>5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>w</w:t>
      </w:r>
      <w:r>
        <w:t>a</w:t>
      </w:r>
      <w:r>
        <w:rPr>
          <w:spacing w:val="2"/>
        </w:rPr>
        <w:t>t</w:t>
      </w:r>
      <w:r>
        <w:t xml:space="preserve">er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f</w:t>
      </w:r>
      <w:r>
        <w:t>ie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w</w:t>
      </w:r>
      <w:r>
        <w:rPr>
          <w:spacing w:val="2"/>
        </w:rPr>
        <w:t>i</w:t>
      </w:r>
      <w:r>
        <w:t xml:space="preserve">th </w:t>
      </w:r>
      <w:proofErr w:type="spellStart"/>
      <w:r>
        <w:t>H</w:t>
      </w:r>
      <w:r>
        <w:rPr>
          <w:spacing w:val="-1"/>
        </w:rPr>
        <w:t>yk</w:t>
      </w:r>
      <w:r>
        <w:rPr>
          <w:spacing w:val="1"/>
        </w:rPr>
        <w:t>o</w:t>
      </w:r>
      <w:r>
        <w:t>nG</w:t>
      </w:r>
      <w:r>
        <w:rPr>
          <w:spacing w:val="1"/>
        </w:rPr>
        <w:t>ro</w:t>
      </w:r>
      <w:r>
        <w:rPr>
          <w:spacing w:val="-1"/>
        </w:rPr>
        <w:t>u</w:t>
      </w:r>
      <w:r>
        <w:t>pin</w:t>
      </w:r>
      <w:proofErr w:type="spellEnd"/>
      <w: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-1"/>
        </w:rPr>
        <w:t>2</w:t>
      </w:r>
      <w:r>
        <w:t>.</w:t>
      </w:r>
    </w:p>
    <w:p w:rsidR="00DC3EC8" w:rsidRDefault="00FF3673">
      <w:pPr>
        <w:spacing w:before="19"/>
        <w:ind w:left="455"/>
      </w:pPr>
      <w:r>
        <w:rPr>
          <w:rFonts w:ascii="Segoe UI" w:eastAsia="Segoe UI" w:hAnsi="Segoe UI" w:cs="Segoe UI"/>
        </w:rPr>
        <w:t xml:space="preserve">•    </w:t>
      </w:r>
      <w:r>
        <w:t>S</w:t>
      </w:r>
      <w:r>
        <w:rPr>
          <w:spacing w:val="1"/>
        </w:rPr>
        <w:t>o</w:t>
      </w:r>
      <w:r>
        <w:t>ld</w:t>
      </w:r>
      <w:r>
        <w:rPr>
          <w:spacing w:val="1"/>
        </w:rPr>
        <w:t>1</w:t>
      </w:r>
      <w:r>
        <w:rPr>
          <w:spacing w:val="-1"/>
        </w:rPr>
        <w:t>3</w:t>
      </w:r>
      <w:r>
        <w:rPr>
          <w:spacing w:val="1"/>
        </w:rPr>
        <w:t>5g</w:t>
      </w:r>
      <w:r>
        <w:rPr>
          <w:spacing w:val="-4"/>
        </w:rPr>
        <w:t>m</w:t>
      </w:r>
      <w:r>
        <w:t>s</w:t>
      </w:r>
      <w:r>
        <w:rPr>
          <w:spacing w:val="1"/>
        </w:rPr>
        <w:t>o</w:t>
      </w:r>
      <w:r>
        <w:t>f</w:t>
      </w:r>
      <w:r>
        <w:rPr>
          <w:spacing w:val="-1"/>
        </w:rPr>
        <w:t>g</w:t>
      </w:r>
      <w:r>
        <w:rPr>
          <w:spacing w:val="1"/>
        </w:rPr>
        <w:t>o</w:t>
      </w:r>
      <w:r>
        <w:t>ld</w:t>
      </w:r>
      <w:r>
        <w:rPr>
          <w:spacing w:val="2"/>
        </w:rPr>
        <w:t>i</w:t>
      </w:r>
      <w:r>
        <w:t>nK</w:t>
      </w:r>
      <w:r>
        <w:rPr>
          <w:spacing w:val="1"/>
        </w:rPr>
        <w:t>o</w:t>
      </w:r>
      <w:r>
        <w:t>tak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gDi</w:t>
      </w:r>
      <w:r>
        <w:rPr>
          <w:spacing w:val="-2"/>
        </w:rPr>
        <w:t>w</w:t>
      </w:r>
      <w:r>
        <w:t>aliD</w:t>
      </w:r>
      <w:r>
        <w:rPr>
          <w:spacing w:val="-1"/>
        </w:rPr>
        <w:t>h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a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te</w:t>
      </w:r>
      <w:r>
        <w:rPr>
          <w:spacing w:val="2"/>
        </w:rPr>
        <w:t>s</w:t>
      </w:r>
      <w:r>
        <w:t>t.</w:t>
      </w:r>
    </w:p>
    <w:p w:rsidR="00DC3EC8" w:rsidRDefault="00FF3673">
      <w:pPr>
        <w:spacing w:before="17"/>
        <w:ind w:left="455"/>
      </w:pPr>
      <w:r>
        <w:rPr>
          <w:rFonts w:ascii="Segoe UI" w:eastAsia="Segoe UI" w:hAnsi="Segoe UI" w:cs="Segoe UI"/>
        </w:rPr>
        <w:t xml:space="preserve">•    </w:t>
      </w:r>
      <w:proofErr w:type="spellStart"/>
      <w:r>
        <w:t>S</w:t>
      </w:r>
      <w:r>
        <w:rPr>
          <w:spacing w:val="-1"/>
        </w:rPr>
        <w:t>u</w:t>
      </w:r>
      <w:r>
        <w:t>cce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fu</w:t>
      </w:r>
      <w:r>
        <w:rPr>
          <w:spacing w:val="2"/>
        </w:rPr>
        <w:t>l</w:t>
      </w:r>
      <w:r>
        <w:t>lyc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edt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t>eal</w:t>
      </w:r>
      <w:r>
        <w:rPr>
          <w:spacing w:val="1"/>
        </w:rPr>
        <w:t>o</w:t>
      </w:r>
      <w:r>
        <w:t>f</w:t>
      </w:r>
      <w:r>
        <w:rPr>
          <w:spacing w:val="-1"/>
        </w:rPr>
        <w:t>R</w:t>
      </w:r>
      <w:r>
        <w:t>s</w:t>
      </w:r>
      <w:proofErr w:type="spellEnd"/>
      <w:r>
        <w:t xml:space="preserve"> </w:t>
      </w:r>
      <w:r>
        <w:rPr>
          <w:spacing w:val="-1"/>
        </w:rPr>
        <w:t>1</w:t>
      </w:r>
      <w:r>
        <w:rPr>
          <w:spacing w:val="4"/>
        </w:rPr>
        <w:t>5</w:t>
      </w:r>
      <w:r>
        <w:rPr>
          <w:spacing w:val="-2"/>
        </w:rPr>
        <w:t>L</w:t>
      </w:r>
      <w:r>
        <w:t>a</w:t>
      </w:r>
      <w:r>
        <w:rPr>
          <w:spacing w:val="-1"/>
        </w:rPr>
        <w:t>k</w:t>
      </w:r>
      <w:r>
        <w:t>hi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t>ce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u</w:t>
      </w:r>
      <w:r>
        <w:t>mc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qu</w:t>
      </w:r>
      <w:r>
        <w:t>e</w:t>
      </w:r>
      <w:r>
        <w:rPr>
          <w:spacing w:val="-1"/>
        </w:rPr>
        <w:t>f</w:t>
      </w:r>
      <w:r>
        <w:rPr>
          <w:spacing w:val="1"/>
        </w:rPr>
        <w:t>ro</w:t>
      </w:r>
      <w:r>
        <w:t xml:space="preserve">ma 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le</w:t>
      </w:r>
      <w:r>
        <w:rPr>
          <w:spacing w:val="-2"/>
        </w:rPr>
        <w:t xml:space="preserve"> c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.</w:t>
      </w:r>
    </w:p>
    <w:p w:rsidR="00DC3EC8" w:rsidRDefault="00DC3EC8">
      <w:pPr>
        <w:spacing w:before="5" w:line="160" w:lineRule="exact"/>
        <w:rPr>
          <w:sz w:val="17"/>
          <w:szCs w:val="17"/>
        </w:rPr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FF3673">
      <w:pPr>
        <w:ind w:left="455"/>
        <w:rPr>
          <w:sz w:val="24"/>
          <w:szCs w:val="24"/>
        </w:rPr>
      </w:pP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ONAL 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z w:val="24"/>
          <w:szCs w:val="24"/>
        </w:rPr>
        <w:t>TAE</w:t>
      </w:r>
    </w:p>
    <w:p w:rsidR="00DC3EC8" w:rsidRDefault="00DC3EC8">
      <w:pPr>
        <w:spacing w:before="8" w:line="260" w:lineRule="exact"/>
        <w:rPr>
          <w:sz w:val="26"/>
          <w:szCs w:val="26"/>
        </w:rPr>
      </w:pPr>
    </w:p>
    <w:p w:rsidR="00DC3EC8" w:rsidRDefault="00FF3673">
      <w:pPr>
        <w:ind w:left="1070" w:right="3836"/>
        <w:jc w:val="center"/>
      </w:pPr>
      <w:proofErr w:type="spellStart"/>
      <w:r>
        <w:t>Date</w:t>
      </w:r>
      <w:r>
        <w:rPr>
          <w:spacing w:val="1"/>
        </w:rPr>
        <w:t>o</w:t>
      </w:r>
      <w:r>
        <w:t>f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3"/>
        </w:rPr>
        <w:t>r</w:t>
      </w:r>
      <w:r>
        <w:t>t</w:t>
      </w:r>
      <w:r>
        <w:rPr>
          <w:spacing w:val="-1"/>
        </w:rPr>
        <w:t>h</w:t>
      </w:r>
      <w:proofErr w:type="spellEnd"/>
      <w:r>
        <w:t xml:space="preserve">:                                                       </w:t>
      </w:r>
      <w:r>
        <w:rPr>
          <w:spacing w:val="1"/>
        </w:rPr>
        <w:t>9</w:t>
      </w:r>
      <w:proofErr w:type="spellStart"/>
      <w:r>
        <w:rPr>
          <w:spacing w:val="1"/>
          <w:position w:val="8"/>
          <w:sz w:val="11"/>
          <w:szCs w:val="11"/>
        </w:rPr>
        <w:t>t</w:t>
      </w:r>
      <w:r>
        <w:rPr>
          <w:position w:val="8"/>
          <w:sz w:val="11"/>
          <w:szCs w:val="11"/>
        </w:rPr>
        <w:t>h</w:t>
      </w:r>
      <w:proofErr w:type="spellEnd"/>
      <w:r>
        <w:t>Oct</w:t>
      </w:r>
      <w:r>
        <w:rPr>
          <w:spacing w:val="-1"/>
        </w:rPr>
        <w:t>o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proofErr w:type="gramStart"/>
      <w:r>
        <w:t>,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9</w:t>
      </w:r>
      <w:r>
        <w:rPr>
          <w:spacing w:val="-1"/>
          <w:w w:val="99"/>
        </w:rPr>
        <w:t>8</w:t>
      </w:r>
      <w:r>
        <w:rPr>
          <w:w w:val="99"/>
        </w:rPr>
        <w:t>1</w:t>
      </w:r>
      <w:proofErr w:type="gramEnd"/>
    </w:p>
    <w:p w:rsidR="00DC3EC8" w:rsidRDefault="00DC3EC8">
      <w:pPr>
        <w:spacing w:before="12" w:line="260" w:lineRule="exact"/>
        <w:rPr>
          <w:sz w:val="26"/>
          <w:szCs w:val="26"/>
        </w:rPr>
      </w:pPr>
    </w:p>
    <w:p w:rsidR="00DC3EC8" w:rsidRDefault="00FF3673">
      <w:pPr>
        <w:ind w:left="1817" w:right="4789"/>
        <w:jc w:val="center"/>
      </w:pPr>
      <w:r>
        <w:t>Se</w:t>
      </w:r>
      <w:r>
        <w:rPr>
          <w:spacing w:val="-1"/>
        </w:rPr>
        <w:t>x</w:t>
      </w:r>
      <w:r>
        <w:t xml:space="preserve">;                                                      </w:t>
      </w:r>
      <w:r>
        <w:rPr>
          <w:spacing w:val="3"/>
          <w:w w:val="99"/>
        </w:rPr>
        <w:t>M</w:t>
      </w:r>
      <w:r>
        <w:rPr>
          <w:w w:val="99"/>
        </w:rPr>
        <w:t>ale</w:t>
      </w:r>
    </w:p>
    <w:p w:rsidR="00DC3EC8" w:rsidRDefault="00DC3EC8">
      <w:pPr>
        <w:spacing w:before="11" w:line="220" w:lineRule="exact"/>
        <w:rPr>
          <w:sz w:val="22"/>
          <w:szCs w:val="22"/>
        </w:rPr>
      </w:pPr>
    </w:p>
    <w:p w:rsidR="00DC3EC8" w:rsidRDefault="00FF3673">
      <w:pPr>
        <w:ind w:left="1005"/>
      </w:pPr>
      <w:proofErr w:type="spellStart"/>
      <w:r>
        <w:t>Ma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rPr>
          <w:spacing w:val="3"/>
        </w:rPr>
        <w:t>a</w:t>
      </w:r>
      <w:r>
        <w:t>lStat</w:t>
      </w:r>
      <w:r>
        <w:rPr>
          <w:spacing w:val="1"/>
        </w:rPr>
        <w:t>u</w:t>
      </w:r>
      <w:r>
        <w:rPr>
          <w:spacing w:val="-1"/>
        </w:rPr>
        <w:t>s</w:t>
      </w:r>
      <w:proofErr w:type="spellEnd"/>
      <w:r>
        <w:t>:                                                      M</w:t>
      </w:r>
      <w:r>
        <w:rPr>
          <w:spacing w:val="-2"/>
        </w:rPr>
        <w:t>a</w:t>
      </w:r>
      <w:r>
        <w:rPr>
          <w:spacing w:val="1"/>
        </w:rPr>
        <w:t>rr</w:t>
      </w:r>
      <w:r>
        <w:t>ied</w:t>
      </w:r>
    </w:p>
    <w:p w:rsidR="00DC3EC8" w:rsidRDefault="00DC3EC8">
      <w:pPr>
        <w:spacing w:before="12" w:line="260" w:lineRule="exact"/>
        <w:rPr>
          <w:sz w:val="26"/>
          <w:szCs w:val="26"/>
        </w:rPr>
      </w:pPr>
    </w:p>
    <w:p w:rsidR="00DC3EC8" w:rsidRDefault="00FF3673">
      <w:pPr>
        <w:ind w:left="1504"/>
      </w:pPr>
      <w:r>
        <w:t>H</w:t>
      </w:r>
      <w:r>
        <w:rPr>
          <w:spacing w:val="1"/>
        </w:rPr>
        <w:t>obb</w:t>
      </w:r>
      <w:r>
        <w:t>ie</w:t>
      </w:r>
      <w:r>
        <w:rPr>
          <w:spacing w:val="-1"/>
        </w:rPr>
        <w:t>s</w:t>
      </w:r>
      <w:r>
        <w:t xml:space="preserve">:                                                      </w:t>
      </w:r>
      <w:proofErr w:type="spellStart"/>
      <w:r>
        <w:t>Si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-1"/>
        </w:rPr>
        <w:t>ng</w:t>
      </w:r>
      <w:proofErr w:type="gramStart"/>
      <w:r>
        <w:t>,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3"/>
        </w:rPr>
        <w:t>s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mu</w:t>
      </w:r>
      <w:r>
        <w:rPr>
          <w:spacing w:val="2"/>
        </w:rPr>
        <w:t>s</w:t>
      </w:r>
      <w:r>
        <w:t>ic</w:t>
      </w:r>
      <w:proofErr w:type="spellEnd"/>
      <w:proofErr w:type="gramEnd"/>
      <w:r>
        <w:rPr>
          <w:spacing w:val="1"/>
        </w:rPr>
        <w:t>.</w:t>
      </w:r>
      <w:r>
        <w:t>.</w:t>
      </w:r>
    </w:p>
    <w:p w:rsidR="00DC3EC8" w:rsidRDefault="00DC3EC8">
      <w:pPr>
        <w:spacing w:before="9" w:line="260" w:lineRule="exact"/>
        <w:rPr>
          <w:sz w:val="26"/>
          <w:szCs w:val="26"/>
        </w:rPr>
      </w:pPr>
    </w:p>
    <w:p w:rsidR="00DC3EC8" w:rsidRDefault="00FF3673">
      <w:pPr>
        <w:spacing w:line="516" w:lineRule="auto"/>
        <w:ind w:left="117" w:right="2300"/>
      </w:pPr>
      <w:proofErr w:type="spellStart"/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1"/>
        </w:rPr>
        <w:t>u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-1"/>
        </w:rPr>
        <w:t>kn</w:t>
      </w:r>
      <w:r>
        <w:rPr>
          <w:spacing w:val="4"/>
        </w:rPr>
        <w:t>o</w:t>
      </w:r>
      <w:r>
        <w:rPr>
          <w:spacing w:val="-5"/>
        </w:rPr>
        <w:t>w</w:t>
      </w:r>
      <w:r>
        <w:t>n</w:t>
      </w:r>
      <w:r>
        <w:rPr>
          <w:spacing w:val="-1"/>
        </w:rPr>
        <w:t>sp</w:t>
      </w:r>
      <w:r>
        <w:rPr>
          <w:spacing w:val="1"/>
        </w:rPr>
        <w:t>ok</w:t>
      </w:r>
      <w:r>
        <w:rPr>
          <w:spacing w:val="-2"/>
        </w:rPr>
        <w:t>e</w:t>
      </w:r>
      <w:r>
        <w:rPr>
          <w:spacing w:val="1"/>
        </w:rPr>
        <w:t>n</w:t>
      </w:r>
      <w:proofErr w:type="spellEnd"/>
      <w:r>
        <w:t xml:space="preserve">:                                                     </w:t>
      </w:r>
      <w:proofErr w:type="spellStart"/>
      <w:r>
        <w:t>Hi</w:t>
      </w:r>
      <w:r>
        <w:rPr>
          <w:spacing w:val="-4"/>
        </w:rPr>
        <w:t>n</w:t>
      </w:r>
      <w:r>
        <w:rPr>
          <w:spacing w:val="4"/>
        </w:rPr>
        <w:t>d</w:t>
      </w:r>
      <w:r>
        <w:rPr>
          <w:spacing w:val="-2"/>
        </w:rPr>
        <w:t>i</w:t>
      </w:r>
      <w:proofErr w:type="gramStart"/>
      <w:r>
        <w:t>,</w:t>
      </w:r>
      <w:r>
        <w:rPr>
          <w:spacing w:val="1"/>
        </w:rPr>
        <w:t>E</w:t>
      </w:r>
      <w:r>
        <w:rPr>
          <w:spacing w:val="-1"/>
        </w:rPr>
        <w:t>ng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h</w:t>
      </w:r>
      <w:r>
        <w:t>,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il</w:t>
      </w:r>
      <w:proofErr w:type="gramEnd"/>
      <w:r>
        <w:t>&amp;Mala</w:t>
      </w:r>
      <w:r>
        <w:rPr>
          <w:spacing w:val="-1"/>
        </w:rPr>
        <w:t>y</w:t>
      </w:r>
      <w:r>
        <w:rPr>
          <w:spacing w:val="-2"/>
        </w:rPr>
        <w:t>a</w:t>
      </w:r>
      <w:r>
        <w:rPr>
          <w:spacing w:val="2"/>
        </w:rPr>
        <w:t>l</w:t>
      </w:r>
      <w:r>
        <w:t>a</w:t>
      </w:r>
      <w:r>
        <w:rPr>
          <w:spacing w:val="-1"/>
        </w:rPr>
        <w:t>m</w:t>
      </w:r>
      <w:proofErr w:type="spellEnd"/>
      <w:r>
        <w:t xml:space="preserve">. </w:t>
      </w:r>
      <w:proofErr w:type="spellStart"/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1"/>
        </w:rPr>
        <w:t>u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-1"/>
        </w:rPr>
        <w:t>kn</w:t>
      </w:r>
      <w:r>
        <w:rPr>
          <w:spacing w:val="4"/>
        </w:rPr>
        <w:t>o</w:t>
      </w:r>
      <w:r>
        <w:rPr>
          <w:spacing w:val="-5"/>
        </w:rPr>
        <w:t>w</w:t>
      </w:r>
      <w:r>
        <w:t>n</w:t>
      </w:r>
      <w:r>
        <w:rPr>
          <w:spacing w:val="-5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te</w:t>
      </w:r>
      <w:r>
        <w:rPr>
          <w:spacing w:val="1"/>
        </w:rPr>
        <w:t>n</w:t>
      </w:r>
      <w:proofErr w:type="spellEnd"/>
      <w:r>
        <w:t xml:space="preserve">:                                                     </w:t>
      </w:r>
      <w:proofErr w:type="spellStart"/>
      <w:r>
        <w:t>Hi</w:t>
      </w:r>
      <w:r>
        <w:rPr>
          <w:spacing w:val="-4"/>
        </w:rPr>
        <w:t>n</w:t>
      </w:r>
      <w:r>
        <w:rPr>
          <w:spacing w:val="4"/>
        </w:rPr>
        <w:t>d</w:t>
      </w:r>
      <w:r>
        <w:rPr>
          <w:spacing w:val="-2"/>
        </w:rPr>
        <w:t>i</w:t>
      </w:r>
      <w:proofErr w:type="gramStart"/>
      <w:r>
        <w:t>,</w:t>
      </w:r>
      <w:r>
        <w:rPr>
          <w:spacing w:val="1"/>
        </w:rPr>
        <w:t>E</w:t>
      </w:r>
      <w:r>
        <w:rPr>
          <w:spacing w:val="-1"/>
        </w:rPr>
        <w:t>ng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h</w:t>
      </w:r>
      <w:proofErr w:type="spellEnd"/>
      <w:proofErr w:type="gramEnd"/>
      <w:r>
        <w:t>.</w:t>
      </w:r>
    </w:p>
    <w:p w:rsidR="00DC3EC8" w:rsidRDefault="00DC3EC8">
      <w:pPr>
        <w:ind w:left="1089"/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DC3EC8">
      <w:pPr>
        <w:spacing w:before="17" w:line="200" w:lineRule="exact"/>
      </w:pPr>
    </w:p>
    <w:p w:rsidR="00DC3EC8" w:rsidRDefault="00FF3673">
      <w:pPr>
        <w:tabs>
          <w:tab w:val="left" w:pos="3300"/>
        </w:tabs>
        <w:spacing w:line="260" w:lineRule="exact"/>
        <w:ind w:left="455"/>
      </w:pP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ECLA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N</w:t>
      </w:r>
    </w:p>
    <w:p w:rsidR="00DC3EC8" w:rsidRDefault="00DC3EC8">
      <w:pPr>
        <w:spacing w:before="2" w:line="240" w:lineRule="exact"/>
        <w:rPr>
          <w:sz w:val="24"/>
          <w:szCs w:val="24"/>
        </w:rPr>
      </w:pPr>
    </w:p>
    <w:p w:rsidR="00DC3EC8" w:rsidRDefault="00FF3673">
      <w:pPr>
        <w:spacing w:before="33" w:line="220" w:lineRule="exact"/>
        <w:ind w:left="455"/>
      </w:pPr>
      <w:proofErr w:type="gramStart"/>
      <w:r>
        <w:rPr>
          <w:spacing w:val="-1"/>
        </w:rPr>
        <w:t>I</w:t>
      </w:r>
      <w:r w:rsidR="00E57BB4">
        <w:rPr>
          <w:spacing w:val="-1"/>
        </w:rPr>
        <w:pict>
          <v:group id="_x0000_s1026" style="position:absolute;left:0;text-align:left;margin-left:377.9pt;margin-top:12.2pt;width:2.45pt;height:0;z-index:251659264;mso-position-horizontal-relative:text;mso-position-vertical-relative:text" coordorigin="7558,244" coordsize="49,0">
            <v:line id="_x0000_s1027" style="position:absolute;mso-position-horizontal-relative:page" from="7558,244" to="7607,244" strokecolor="#00000a" strokeweight=".19mm">
              <v:fill o:detectmouseclick="t"/>
            </v:line>
          </v:group>
        </w:pict>
      </w:r>
      <w:r>
        <w:t xml:space="preserve">, </w:t>
      </w:r>
      <w:proofErr w:type="spellStart"/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b</w:t>
      </w:r>
      <w:r>
        <w:t>y</w:t>
      </w:r>
      <w:r>
        <w:rPr>
          <w:spacing w:val="-1"/>
        </w:rPr>
        <w:t>d</w:t>
      </w:r>
      <w:r>
        <w:rPr>
          <w:spacing w:val="3"/>
        </w:rPr>
        <w:t>e</w:t>
      </w:r>
      <w:r>
        <w:t>cla</w:t>
      </w:r>
      <w:r>
        <w:rPr>
          <w:spacing w:val="1"/>
        </w:rPr>
        <w:t>r</w:t>
      </w:r>
      <w:r>
        <w:t>et</w:t>
      </w:r>
      <w:r>
        <w:rPr>
          <w:spacing w:val="1"/>
        </w:rPr>
        <w:t>h</w:t>
      </w:r>
      <w:r>
        <w:t>att</w:t>
      </w:r>
      <w:r>
        <w:rPr>
          <w:spacing w:val="-1"/>
        </w:rPr>
        <w:t>h</w:t>
      </w:r>
      <w:r>
        <w:t>e</w:t>
      </w:r>
      <w:r>
        <w:rPr>
          <w:spacing w:val="-2"/>
        </w:rPr>
        <w:t>a</w:t>
      </w:r>
      <w:r>
        <w:rPr>
          <w:spacing w:val="4"/>
        </w:rPr>
        <w:t>b</w:t>
      </w:r>
      <w:r>
        <w:rPr>
          <w:spacing w:val="-1"/>
        </w:rPr>
        <w:t>ov</w:t>
      </w:r>
      <w:r>
        <w:t>ei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nist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proofErr w:type="spellEnd"/>
      <w: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b</w:t>
      </w:r>
      <w:r>
        <w:t>e</w:t>
      </w:r>
      <w:r>
        <w:rPr>
          <w:spacing w:val="-3"/>
        </w:rPr>
        <w:t>s</w:t>
      </w:r>
      <w:r>
        <w:t xml:space="preserve">t </w:t>
      </w:r>
      <w:proofErr w:type="spellStart"/>
      <w:r>
        <w:rPr>
          <w:spacing w:val="1"/>
        </w:rPr>
        <w:t>o</w:t>
      </w:r>
      <w:r>
        <w:t>f</w:t>
      </w:r>
      <w:r>
        <w:rPr>
          <w:spacing w:val="-1"/>
        </w:rPr>
        <w:t>m</w:t>
      </w:r>
      <w:r>
        <w:t>y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4"/>
        </w:rPr>
        <w:t>d</w:t>
      </w:r>
      <w:r>
        <w:rPr>
          <w:spacing w:val="-1"/>
        </w:rPr>
        <w:t>g</w:t>
      </w:r>
      <w:r>
        <w:t>e</w:t>
      </w:r>
      <w:proofErr w:type="spellEnd"/>
      <w:r>
        <w:t>.</w:t>
      </w:r>
      <w:proofErr w:type="gramEnd"/>
    </w:p>
    <w:p w:rsidR="00DC3EC8" w:rsidRDefault="00DC3EC8">
      <w:pPr>
        <w:spacing w:before="9" w:line="100" w:lineRule="exact"/>
        <w:rPr>
          <w:sz w:val="10"/>
          <w:szCs w:val="10"/>
        </w:rPr>
      </w:pPr>
    </w:p>
    <w:p w:rsidR="00DC3EC8" w:rsidRDefault="00DC3EC8">
      <w:pPr>
        <w:spacing w:line="200" w:lineRule="exact"/>
      </w:pPr>
    </w:p>
    <w:p w:rsidR="00DC3EC8" w:rsidRDefault="00DC3EC8">
      <w:pPr>
        <w:spacing w:line="200" w:lineRule="exact"/>
      </w:pPr>
    </w:p>
    <w:p w:rsidR="00DC3EC8" w:rsidRDefault="00DC3EC8"/>
    <w:sectPr w:rsidR="00DC3EC8" w:rsidSect="00DC3EC8">
      <w:pgSz w:w="11920" w:h="16838"/>
      <w:pgMar w:top="1360" w:right="980" w:bottom="280" w:left="68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C3EC8"/>
    <w:rsid w:val="00D21AC3"/>
    <w:rsid w:val="00DC3EC8"/>
    <w:rsid w:val="00E57BB4"/>
    <w:rsid w:val="00FB1D44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pPr>
      <w:suppressAutoHyphens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sid w:val="00DC3EC8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DC3E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C3EC8"/>
    <w:pPr>
      <w:spacing w:after="140" w:line="288" w:lineRule="auto"/>
    </w:pPr>
  </w:style>
  <w:style w:type="paragraph" w:styleId="List">
    <w:name w:val="List"/>
    <w:basedOn w:val="TextBody"/>
    <w:rsid w:val="00DC3EC8"/>
    <w:rPr>
      <w:rFonts w:cs="Mangal"/>
    </w:rPr>
  </w:style>
  <w:style w:type="paragraph" w:styleId="Caption">
    <w:name w:val="caption"/>
    <w:basedOn w:val="Normal"/>
    <w:rsid w:val="00DC3E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C3EC8"/>
    <w:pPr>
      <w:suppressLineNumbers/>
    </w:pPr>
    <w:rPr>
      <w:rFonts w:cs="Mangal"/>
    </w:rPr>
  </w:style>
  <w:style w:type="character" w:styleId="Hyperlink">
    <w:name w:val="Hyperlink"/>
    <w:uiPriority w:val="99"/>
    <w:semiHidden/>
    <w:unhideWhenUsed/>
    <w:rsid w:val="00E57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>FIIC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3</cp:revision>
  <dcterms:created xsi:type="dcterms:W3CDTF">2014-12-17T05:39:00Z</dcterms:created>
  <dcterms:modified xsi:type="dcterms:W3CDTF">2015-07-02T06:11:00Z</dcterms:modified>
  <dc:language>en-IN</dc:language>
</cp:coreProperties>
</file>