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F48" w:rsidRDefault="00741F48" w:rsidP="00CA5635">
      <w:pPr>
        <w:pStyle w:val="Heading1"/>
        <w:tabs>
          <w:tab w:val="clear" w:pos="0"/>
          <w:tab w:val="left" w:pos="720"/>
        </w:tabs>
        <w:ind w:left="432" w:hanging="432"/>
        <w:rPr>
          <w:rFonts w:ascii="Monotype Corsiva" w:hAnsi="Monotype Corsiva"/>
          <w:sz w:val="12"/>
        </w:rPr>
      </w:pPr>
    </w:p>
    <w:p w:rsidR="004955D4" w:rsidRPr="004955D4" w:rsidRDefault="009D2C0F" w:rsidP="00CA5635">
      <w:pPr>
        <w:pStyle w:val="Heading1"/>
        <w:tabs>
          <w:tab w:val="clear" w:pos="0"/>
          <w:tab w:val="left" w:pos="720"/>
        </w:tabs>
        <w:ind w:left="432" w:hanging="432"/>
        <w:rPr>
          <w:rFonts w:ascii="Monotype Corsiva" w:hAnsi="Monotype Corsiva"/>
          <w:sz w:val="12"/>
        </w:rPr>
      </w:pPr>
      <w:r>
        <w:rPr>
          <w:rFonts w:ascii="Monotype Corsiva" w:hAnsi="Monotype Corsiva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161925</wp:posOffset>
            </wp:positionV>
            <wp:extent cx="1159192" cy="1545589"/>
            <wp:effectExtent l="57150" t="57150" r="60325" b="55245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6 6420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92" cy="154558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F49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87A" w:rsidRDefault="0074187A" w:rsidP="0074187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4187A">
        <w:t xml:space="preserve"> </w:t>
      </w:r>
      <w:r w:rsidRPr="0074187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1336674</w:t>
      </w:r>
    </w:p>
    <w:p w:rsidR="0074187A" w:rsidRDefault="0074187A" w:rsidP="0074187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4187A" w:rsidRDefault="0074187A" w:rsidP="0074187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4187A" w:rsidRDefault="0074187A" w:rsidP="0074187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4187A" w:rsidRDefault="0074187A" w:rsidP="0074187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955D4" w:rsidRPr="004955D4" w:rsidRDefault="0074187A" w:rsidP="0074187A">
      <w:pPr>
        <w:pStyle w:val="Heading1"/>
        <w:tabs>
          <w:tab w:val="clear" w:pos="0"/>
          <w:tab w:val="left" w:pos="720"/>
        </w:tabs>
        <w:ind w:left="0" w:firstLine="0"/>
        <w:rPr>
          <w:rFonts w:ascii="Monotype Corsiva" w:hAnsi="Monotype Corsiva"/>
          <w:sz w:val="40"/>
          <w:szCs w:val="40"/>
          <w:highlight w:val="lightGray"/>
        </w:rPr>
      </w:pPr>
      <w:hyperlink r:id="rId10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E061FD" w:rsidRPr="00CA5635" w:rsidRDefault="00CE5292" w:rsidP="00CA5635">
      <w:pPr>
        <w:pStyle w:val="Heading1"/>
        <w:tabs>
          <w:tab w:val="clear" w:pos="0"/>
          <w:tab w:val="left" w:pos="720"/>
        </w:tabs>
        <w:ind w:left="432" w:hanging="432"/>
        <w:rPr>
          <w:rFonts w:ascii="Monotype Corsiva" w:hAnsi="Monotype Corsiva"/>
          <w:highlight w:val="lightGray"/>
        </w:rPr>
      </w:pPr>
      <w:r w:rsidRPr="00002287">
        <w:rPr>
          <w:rFonts w:ascii="Monotype Corsiva" w:hAnsi="Monotype Corsiva"/>
          <w:highlight w:val="lightGray"/>
        </w:rPr>
        <w:t>Objective:</w:t>
      </w:r>
    </w:p>
    <w:p w:rsidR="00C61658" w:rsidRDefault="00C61658" w:rsidP="00E061FD">
      <w:pPr>
        <w:ind w:left="720"/>
        <w:jc w:val="both"/>
        <w:rPr>
          <w:sz w:val="20"/>
        </w:rPr>
      </w:pPr>
    </w:p>
    <w:p w:rsidR="004955D4" w:rsidRPr="00CF6332" w:rsidRDefault="00B42D9A" w:rsidP="006E7407">
      <w:pPr>
        <w:tabs>
          <w:tab w:val="center" w:pos="360"/>
        </w:tabs>
        <w:rPr>
          <w:rFonts w:ascii="Corbel" w:hAnsi="Corbel"/>
          <w:noProof/>
          <w:sz w:val="20"/>
          <w:lang w:eastAsia="en-US"/>
        </w:rPr>
      </w:pPr>
      <w:r w:rsidRPr="00CF6332">
        <w:rPr>
          <w:rFonts w:ascii="Corbel" w:hAnsi="Corbel"/>
          <w:noProof/>
          <w:sz w:val="20"/>
          <w:lang w:eastAsia="en-US"/>
        </w:rPr>
        <w:t xml:space="preserve">Use </w:t>
      </w:r>
      <w:r w:rsidR="004955D4" w:rsidRPr="00CF6332">
        <w:rPr>
          <w:rFonts w:ascii="Corbel" w:hAnsi="Corbel"/>
          <w:noProof/>
          <w:sz w:val="20"/>
          <w:lang w:eastAsia="en-US"/>
        </w:rPr>
        <w:t>skills and knowledge in order to carry</w:t>
      </w:r>
      <w:r w:rsidR="006E7407" w:rsidRPr="00CF6332">
        <w:rPr>
          <w:rFonts w:ascii="Corbel" w:hAnsi="Corbel"/>
          <w:noProof/>
          <w:sz w:val="20"/>
          <w:lang w:eastAsia="en-US"/>
        </w:rPr>
        <w:t xml:space="preserve"> out the job in a professional, </w:t>
      </w:r>
      <w:r w:rsidR="004955D4" w:rsidRPr="00CF6332">
        <w:rPr>
          <w:rFonts w:ascii="Corbel" w:hAnsi="Corbel"/>
          <w:noProof/>
          <w:sz w:val="20"/>
          <w:lang w:eastAsia="en-US"/>
        </w:rPr>
        <w:t>cost effective, and suitable manner and omit the chances of error/defects and poor workmanship in any</w:t>
      </w:r>
      <w:r w:rsidR="00DC408B" w:rsidRPr="00CF6332">
        <w:rPr>
          <w:rFonts w:ascii="Corbel" w:hAnsi="Corbel"/>
          <w:noProof/>
          <w:sz w:val="20"/>
          <w:lang w:eastAsia="en-US"/>
        </w:rPr>
        <w:t>a</w:t>
      </w:r>
      <w:r w:rsidR="003F2D98" w:rsidRPr="00CF6332">
        <w:rPr>
          <w:rFonts w:ascii="Corbel" w:hAnsi="Corbel"/>
          <w:noProof/>
          <w:sz w:val="20"/>
          <w:lang w:eastAsia="en-US"/>
        </w:rPr>
        <w:t xml:space="preserve">ssigned </w:t>
      </w:r>
      <w:r w:rsidR="004955D4" w:rsidRPr="00CF6332">
        <w:rPr>
          <w:rFonts w:ascii="Corbel" w:hAnsi="Corbel"/>
          <w:noProof/>
          <w:sz w:val="20"/>
          <w:lang w:eastAsia="en-US"/>
        </w:rPr>
        <w:t>job</w:t>
      </w:r>
      <w:r w:rsidR="006E7407" w:rsidRPr="00CF6332">
        <w:rPr>
          <w:rFonts w:ascii="Corbel" w:hAnsi="Corbel"/>
          <w:noProof/>
          <w:sz w:val="20"/>
          <w:lang w:eastAsia="en-US"/>
        </w:rPr>
        <w:t>.</w:t>
      </w:r>
    </w:p>
    <w:p w:rsidR="00E061FD" w:rsidRDefault="00E061FD" w:rsidP="00E061FD">
      <w:pPr>
        <w:pStyle w:val="Heading1"/>
        <w:tabs>
          <w:tab w:val="clear" w:pos="0"/>
          <w:tab w:val="left" w:pos="720"/>
        </w:tabs>
        <w:ind w:left="432" w:hanging="432"/>
      </w:pPr>
      <w:r w:rsidRPr="00002287">
        <w:rPr>
          <w:rFonts w:ascii="Monotype Corsiva" w:hAnsi="Monotype Corsiva"/>
          <w:highlight w:val="lightGray"/>
        </w:rPr>
        <w:t xml:space="preserve">Success </w:t>
      </w:r>
      <w:r w:rsidR="00CE5292" w:rsidRPr="00002287">
        <w:rPr>
          <w:rFonts w:ascii="Monotype Corsiva" w:hAnsi="Monotype Corsiva"/>
          <w:highlight w:val="lightGray"/>
        </w:rPr>
        <w:t>factors</w:t>
      </w:r>
      <w:r w:rsidR="00CE5292" w:rsidRPr="00002287">
        <w:rPr>
          <w:highlight w:val="lightGray"/>
        </w:rPr>
        <w:t>:</w:t>
      </w:r>
    </w:p>
    <w:p w:rsidR="00F27CC1" w:rsidRPr="00F27CC1" w:rsidRDefault="00F27CC1" w:rsidP="00F27CC1"/>
    <w:p w:rsidR="00E061FD" w:rsidRPr="00CF6332" w:rsidRDefault="00E061FD" w:rsidP="00165A34">
      <w:pPr>
        <w:numPr>
          <w:ilvl w:val="0"/>
          <w:numId w:val="1"/>
        </w:numPr>
        <w:tabs>
          <w:tab w:val="clear" w:pos="0"/>
          <w:tab w:val="num" w:pos="360"/>
        </w:tabs>
        <w:ind w:left="1080"/>
        <w:jc w:val="both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Dedication and Hard working.</w:t>
      </w:r>
    </w:p>
    <w:p w:rsidR="00E061FD" w:rsidRPr="00CF6332" w:rsidRDefault="00E061FD" w:rsidP="00165A34">
      <w:pPr>
        <w:numPr>
          <w:ilvl w:val="0"/>
          <w:numId w:val="1"/>
        </w:numPr>
        <w:tabs>
          <w:tab w:val="clear" w:pos="0"/>
          <w:tab w:val="num" w:pos="360"/>
        </w:tabs>
        <w:ind w:left="1080"/>
        <w:jc w:val="both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Good Interpersonal and Communication Skills.</w:t>
      </w:r>
    </w:p>
    <w:p w:rsidR="00E061FD" w:rsidRPr="00002287" w:rsidRDefault="00E061FD" w:rsidP="00165A34">
      <w:pPr>
        <w:numPr>
          <w:ilvl w:val="0"/>
          <w:numId w:val="1"/>
        </w:numPr>
        <w:tabs>
          <w:tab w:val="clear" w:pos="0"/>
          <w:tab w:val="num" w:pos="360"/>
        </w:tabs>
        <w:ind w:left="1080"/>
        <w:jc w:val="both"/>
        <w:rPr>
          <w:rFonts w:ascii="Arial Narrow" w:hAnsi="Arial Narrow"/>
          <w:sz w:val="20"/>
        </w:rPr>
      </w:pPr>
      <w:r w:rsidRPr="00CF6332">
        <w:rPr>
          <w:rFonts w:ascii="Corbel" w:hAnsi="Corbel"/>
          <w:sz w:val="20"/>
        </w:rPr>
        <w:t>Ability to adjust and work in tough environment and learns quickly</w:t>
      </w:r>
      <w:r w:rsidRPr="00C61658">
        <w:rPr>
          <w:sz w:val="20"/>
        </w:rPr>
        <w:t>.</w:t>
      </w:r>
    </w:p>
    <w:p w:rsidR="00E061FD" w:rsidRDefault="00CE5292" w:rsidP="00E061FD">
      <w:pPr>
        <w:pStyle w:val="Heading1"/>
        <w:tabs>
          <w:tab w:val="clear" w:pos="0"/>
          <w:tab w:val="left" w:pos="720"/>
        </w:tabs>
        <w:ind w:left="0" w:firstLine="0"/>
        <w:rPr>
          <w:rFonts w:ascii="Monotype Corsiva" w:hAnsi="Monotype Corsiva"/>
          <w:highlight w:val="lightGray"/>
        </w:rPr>
      </w:pPr>
      <w:r>
        <w:rPr>
          <w:rFonts w:ascii="Monotype Corsiva" w:hAnsi="Monotype Corsiva"/>
          <w:highlight w:val="lightGray"/>
        </w:rPr>
        <w:t>Experience</w:t>
      </w:r>
      <w:r w:rsidR="003958B0" w:rsidRPr="00002287">
        <w:rPr>
          <w:rFonts w:ascii="Monotype Corsiva" w:hAnsi="Monotype Corsiva"/>
          <w:highlight w:val="lightGray"/>
        </w:rPr>
        <w:t>:</w:t>
      </w:r>
    </w:p>
    <w:p w:rsidR="00F27CC1" w:rsidRPr="00F27CC1" w:rsidRDefault="00F27CC1" w:rsidP="00F27CC1">
      <w:pPr>
        <w:rPr>
          <w:highlight w:val="lightGray"/>
        </w:rPr>
      </w:pPr>
    </w:p>
    <w:p w:rsidR="002755E8" w:rsidRDefault="00EA3BD0" w:rsidP="00F847E4">
      <w:pPr>
        <w:numPr>
          <w:ilvl w:val="0"/>
          <w:numId w:val="2"/>
        </w:numPr>
        <w:ind w:right="-358"/>
        <w:rPr>
          <w:rFonts w:ascii="Corbel" w:hAnsi="Corbel"/>
          <w:sz w:val="20"/>
        </w:rPr>
      </w:pPr>
      <w:r>
        <w:rPr>
          <w:rFonts w:ascii="Corbel" w:hAnsi="Corbel"/>
          <w:noProof/>
          <w:sz w:val="20"/>
          <w:lang w:eastAsia="en-US"/>
        </w:rPr>
        <w:t>Worked</w:t>
      </w:r>
      <w:r w:rsidR="00A14DBB" w:rsidRPr="00CF6332">
        <w:rPr>
          <w:rFonts w:ascii="Corbel" w:hAnsi="Corbel"/>
          <w:noProof/>
          <w:sz w:val="20"/>
          <w:lang w:eastAsia="en-US"/>
        </w:rPr>
        <w:t xml:space="preserve"> in </w:t>
      </w:r>
      <w:r>
        <w:rPr>
          <w:rFonts w:ascii="Corbel" w:hAnsi="Corbel"/>
          <w:b/>
          <w:noProof/>
          <w:sz w:val="20"/>
          <w:lang w:eastAsia="en-US"/>
        </w:rPr>
        <w:t>National Bank of Pakistan</w:t>
      </w:r>
      <w:r>
        <w:rPr>
          <w:rFonts w:ascii="Corbel" w:hAnsi="Corbel"/>
          <w:noProof/>
          <w:sz w:val="20"/>
          <w:lang w:eastAsia="en-US"/>
        </w:rPr>
        <w:t>from March 2012 to Jan 2014</w:t>
      </w:r>
    </w:p>
    <w:p w:rsidR="00683ADD" w:rsidRDefault="00683ADD" w:rsidP="00F847E4">
      <w:pPr>
        <w:numPr>
          <w:ilvl w:val="0"/>
          <w:numId w:val="2"/>
        </w:numPr>
        <w:ind w:right="-358"/>
        <w:rPr>
          <w:rFonts w:ascii="Corbel" w:hAnsi="Corbel"/>
          <w:sz w:val="20"/>
        </w:rPr>
      </w:pPr>
      <w:r>
        <w:rPr>
          <w:rFonts w:ascii="Corbel" w:hAnsi="Corbel"/>
          <w:noProof/>
          <w:sz w:val="20"/>
          <w:lang w:eastAsia="en-US"/>
        </w:rPr>
        <w:t xml:space="preserve">Lectureship </w:t>
      </w:r>
      <w:r w:rsidR="00E044FC">
        <w:rPr>
          <w:rFonts w:ascii="Corbel" w:hAnsi="Corbel"/>
          <w:noProof/>
          <w:sz w:val="20"/>
          <w:lang w:eastAsia="en-US"/>
        </w:rPr>
        <w:t xml:space="preserve">in </w:t>
      </w:r>
      <w:r w:rsidR="000C1AAD">
        <w:rPr>
          <w:rFonts w:ascii="Corbel" w:hAnsi="Corbel"/>
          <w:b/>
          <w:bCs/>
          <w:noProof/>
          <w:sz w:val="20"/>
          <w:lang w:eastAsia="en-US"/>
        </w:rPr>
        <w:t>Emerson C</w:t>
      </w:r>
      <w:r w:rsidR="00E044FC" w:rsidRPr="00E044FC">
        <w:rPr>
          <w:rFonts w:ascii="Corbel" w:hAnsi="Corbel"/>
          <w:b/>
          <w:bCs/>
          <w:noProof/>
          <w:sz w:val="20"/>
          <w:lang w:eastAsia="en-US"/>
        </w:rPr>
        <w:t>ollege</w:t>
      </w:r>
      <w:r w:rsidR="00E044FC">
        <w:rPr>
          <w:rFonts w:ascii="Corbel" w:hAnsi="Corbel"/>
          <w:noProof/>
          <w:sz w:val="20"/>
          <w:lang w:eastAsia="en-US"/>
        </w:rPr>
        <w:t>.</w:t>
      </w:r>
    </w:p>
    <w:p w:rsidR="00E044FC" w:rsidRDefault="00E044FC" w:rsidP="00F847E4">
      <w:pPr>
        <w:numPr>
          <w:ilvl w:val="0"/>
          <w:numId w:val="2"/>
        </w:numPr>
        <w:ind w:right="-358"/>
        <w:rPr>
          <w:rFonts w:ascii="Corbel" w:hAnsi="Corbel"/>
          <w:sz w:val="20"/>
        </w:rPr>
      </w:pPr>
      <w:r>
        <w:rPr>
          <w:rFonts w:ascii="Corbel" w:hAnsi="Corbel"/>
          <w:noProof/>
          <w:sz w:val="20"/>
          <w:lang w:eastAsia="en-US"/>
        </w:rPr>
        <w:t xml:space="preserve">Lectureship in </w:t>
      </w:r>
      <w:r w:rsidR="000C1AAD">
        <w:rPr>
          <w:rFonts w:ascii="Corbel" w:hAnsi="Corbel"/>
          <w:b/>
          <w:bCs/>
          <w:noProof/>
          <w:sz w:val="20"/>
          <w:lang w:eastAsia="en-US"/>
        </w:rPr>
        <w:t>Sarhad U</w:t>
      </w:r>
      <w:r w:rsidRPr="00E044FC">
        <w:rPr>
          <w:rFonts w:ascii="Corbel" w:hAnsi="Corbel"/>
          <w:b/>
          <w:bCs/>
          <w:noProof/>
          <w:sz w:val="20"/>
          <w:lang w:eastAsia="en-US"/>
        </w:rPr>
        <w:t>niversity</w:t>
      </w:r>
      <w:r>
        <w:rPr>
          <w:rFonts w:ascii="Corbel" w:hAnsi="Corbel"/>
          <w:noProof/>
          <w:sz w:val="20"/>
          <w:lang w:eastAsia="en-US"/>
        </w:rPr>
        <w:t xml:space="preserve"> as a visitor.</w:t>
      </w:r>
    </w:p>
    <w:p w:rsidR="00683ADD" w:rsidRPr="00CF6332" w:rsidRDefault="00683ADD" w:rsidP="00683ADD">
      <w:pPr>
        <w:ind w:right="-358"/>
        <w:rPr>
          <w:rFonts w:ascii="Corbel" w:hAnsi="Corbel"/>
          <w:sz w:val="20"/>
        </w:rPr>
      </w:pPr>
    </w:p>
    <w:p w:rsidR="006D1478" w:rsidRPr="00CF6332" w:rsidRDefault="006D1478" w:rsidP="00EA3BD0">
      <w:pPr>
        <w:ind w:left="720"/>
        <w:rPr>
          <w:rFonts w:ascii="Corbel" w:hAnsi="Corbel"/>
          <w:sz w:val="20"/>
        </w:rPr>
      </w:pPr>
    </w:p>
    <w:p w:rsidR="000066BB" w:rsidRPr="000066BB" w:rsidRDefault="00E061FD" w:rsidP="000066BB">
      <w:pPr>
        <w:shd w:val="clear" w:color="auto" w:fill="FFFFFF"/>
        <w:spacing w:line="525" w:lineRule="atLeast"/>
        <w:rPr>
          <w:rFonts w:ascii="Monotype Corsiva" w:hAnsi="Monotype Corsiva"/>
          <w:b/>
          <w:sz w:val="32"/>
          <w:szCs w:val="32"/>
        </w:rPr>
      </w:pPr>
      <w:r w:rsidRPr="00EA3BD0">
        <w:rPr>
          <w:rFonts w:ascii="Monotype Corsiva" w:hAnsi="Monotype Corsiva"/>
          <w:b/>
          <w:sz w:val="32"/>
          <w:szCs w:val="32"/>
          <w:highlight w:val="lightGray"/>
        </w:rPr>
        <w:t xml:space="preserve">Experience </w:t>
      </w:r>
      <w:proofErr w:type="spellStart"/>
      <w:r w:rsidRPr="00EA3BD0">
        <w:rPr>
          <w:rFonts w:ascii="Monotype Corsiva" w:hAnsi="Monotype Corsiva"/>
          <w:b/>
          <w:sz w:val="32"/>
          <w:szCs w:val="32"/>
          <w:highlight w:val="lightGray"/>
        </w:rPr>
        <w:t>in</w:t>
      </w:r>
      <w:r w:rsidR="00EA3BD0" w:rsidRPr="00EA3BD0">
        <w:rPr>
          <w:rFonts w:ascii="Monotype Corsiva" w:hAnsi="Monotype Corsiva"/>
          <w:b/>
          <w:sz w:val="32"/>
          <w:szCs w:val="32"/>
          <w:highlight w:val="lightGray"/>
        </w:rPr>
        <w:t>National</w:t>
      </w:r>
      <w:proofErr w:type="spellEnd"/>
      <w:r w:rsidR="00EA3BD0" w:rsidRPr="00EA3BD0">
        <w:rPr>
          <w:rFonts w:ascii="Monotype Corsiva" w:hAnsi="Monotype Corsiva"/>
          <w:b/>
          <w:sz w:val="32"/>
          <w:szCs w:val="32"/>
          <w:highlight w:val="lightGray"/>
        </w:rPr>
        <w:t xml:space="preserve"> Bank of Pakistan</w:t>
      </w:r>
    </w:p>
    <w:p w:rsidR="00EA3BD0" w:rsidRDefault="00EA3BD0" w:rsidP="00EA3BD0">
      <w:pPr>
        <w:pStyle w:val="ListParagraph"/>
        <w:rPr>
          <w:rFonts w:ascii="Corbel" w:hAnsi="Corbel"/>
          <w:sz w:val="20"/>
          <w:szCs w:val="20"/>
        </w:rPr>
      </w:pPr>
    </w:p>
    <w:p w:rsidR="00B42D9A" w:rsidRPr="00F847E4" w:rsidRDefault="00B42D9A" w:rsidP="00F847E4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F847E4">
        <w:rPr>
          <w:rFonts w:ascii="Corbel" w:hAnsi="Corbel"/>
          <w:sz w:val="20"/>
          <w:szCs w:val="20"/>
        </w:rPr>
        <w:t>Posti</w:t>
      </w:r>
      <w:r w:rsidR="00A71BA4">
        <w:rPr>
          <w:rFonts w:ascii="Corbel" w:hAnsi="Corbel"/>
          <w:sz w:val="20"/>
          <w:szCs w:val="20"/>
        </w:rPr>
        <w:t>ng of all Inward &amp; outward clear</w:t>
      </w:r>
      <w:r w:rsidRPr="00F847E4">
        <w:rPr>
          <w:rFonts w:ascii="Corbel" w:hAnsi="Corbel"/>
          <w:sz w:val="20"/>
          <w:szCs w:val="20"/>
        </w:rPr>
        <w:t>ing including normal &amp; same day clearing</w:t>
      </w:r>
    </w:p>
    <w:p w:rsidR="00B42D9A" w:rsidRPr="00F847E4" w:rsidRDefault="00B42D9A" w:rsidP="00F847E4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F847E4">
        <w:rPr>
          <w:rFonts w:ascii="Corbel" w:hAnsi="Corbel"/>
          <w:sz w:val="20"/>
          <w:szCs w:val="20"/>
        </w:rPr>
        <w:t xml:space="preserve">Record maintained of all Returned inward/outward </w:t>
      </w:r>
      <w:proofErr w:type="spellStart"/>
      <w:r w:rsidRPr="00F847E4">
        <w:rPr>
          <w:rFonts w:ascii="Corbel" w:hAnsi="Corbel"/>
          <w:sz w:val="20"/>
          <w:szCs w:val="20"/>
        </w:rPr>
        <w:t>cheques</w:t>
      </w:r>
      <w:proofErr w:type="spellEnd"/>
    </w:p>
    <w:p w:rsidR="00B42D9A" w:rsidRPr="00F847E4" w:rsidRDefault="00B42D9A" w:rsidP="00F847E4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F847E4">
        <w:rPr>
          <w:rFonts w:ascii="Corbel" w:hAnsi="Corbel"/>
          <w:sz w:val="20"/>
          <w:szCs w:val="20"/>
        </w:rPr>
        <w:t>Checking of journal vouchers, ledgers</w:t>
      </w:r>
    </w:p>
    <w:p w:rsidR="00B42D9A" w:rsidRPr="00F847E4" w:rsidRDefault="00B42D9A" w:rsidP="000C1AAD">
      <w:pPr>
        <w:pStyle w:val="ListParagraph"/>
        <w:numPr>
          <w:ilvl w:val="0"/>
          <w:numId w:val="19"/>
        </w:numPr>
        <w:tabs>
          <w:tab w:val="left" w:pos="3000"/>
        </w:tabs>
        <w:rPr>
          <w:rFonts w:ascii="Corbel" w:hAnsi="Corbel"/>
          <w:sz w:val="20"/>
          <w:szCs w:val="20"/>
        </w:rPr>
      </w:pPr>
      <w:r w:rsidRPr="00F847E4">
        <w:rPr>
          <w:rFonts w:ascii="Corbel" w:hAnsi="Corbel"/>
          <w:sz w:val="20"/>
          <w:szCs w:val="20"/>
        </w:rPr>
        <w:t>Ensure high standards of custome</w:t>
      </w:r>
      <w:r w:rsidR="000C1AAD">
        <w:rPr>
          <w:rFonts w:ascii="Corbel" w:hAnsi="Corbel"/>
          <w:sz w:val="20"/>
          <w:szCs w:val="20"/>
        </w:rPr>
        <w:t>r services within the assigned Turn Around Ti</w:t>
      </w:r>
      <w:r w:rsidRPr="00F847E4">
        <w:rPr>
          <w:rFonts w:ascii="Corbel" w:hAnsi="Corbel"/>
          <w:sz w:val="20"/>
          <w:szCs w:val="20"/>
        </w:rPr>
        <w:t>me(TAT)</w:t>
      </w:r>
    </w:p>
    <w:p w:rsidR="00EA3BD0" w:rsidRDefault="00B42D9A" w:rsidP="00EA3BD0">
      <w:pPr>
        <w:pStyle w:val="ListParagraph"/>
        <w:numPr>
          <w:ilvl w:val="0"/>
          <w:numId w:val="19"/>
        </w:numPr>
        <w:tabs>
          <w:tab w:val="left" w:pos="3000"/>
        </w:tabs>
        <w:rPr>
          <w:rFonts w:ascii="Corbel" w:hAnsi="Corbel"/>
          <w:sz w:val="20"/>
          <w:szCs w:val="20"/>
        </w:rPr>
      </w:pPr>
      <w:r w:rsidRPr="00F847E4">
        <w:rPr>
          <w:rFonts w:ascii="Corbel" w:hAnsi="Corbel"/>
          <w:sz w:val="20"/>
          <w:szCs w:val="20"/>
        </w:rPr>
        <w:t>Monitoring and counting of daily vouchers</w:t>
      </w:r>
    </w:p>
    <w:p w:rsidR="00A71BA4" w:rsidRDefault="00A71BA4" w:rsidP="000066BB">
      <w:pPr>
        <w:pStyle w:val="ListParagraph"/>
        <w:tabs>
          <w:tab w:val="left" w:pos="3000"/>
        </w:tabs>
        <w:rPr>
          <w:rFonts w:ascii="Corbel" w:hAnsi="Corbel"/>
          <w:sz w:val="20"/>
          <w:szCs w:val="20"/>
        </w:rPr>
      </w:pPr>
    </w:p>
    <w:p w:rsidR="00A71BA4" w:rsidRPr="00A71BA4" w:rsidRDefault="00A71BA4" w:rsidP="00A71BA4">
      <w:pPr>
        <w:shd w:val="clear" w:color="auto" w:fill="FFFFFF"/>
        <w:spacing w:line="525" w:lineRule="atLeast"/>
        <w:rPr>
          <w:rFonts w:ascii="Monotype Corsiva" w:hAnsi="Monotype Corsiva"/>
          <w:sz w:val="32"/>
          <w:szCs w:val="32"/>
        </w:rPr>
      </w:pPr>
      <w:r w:rsidRPr="00FB6FF3">
        <w:rPr>
          <w:rFonts w:ascii="Monotype Corsiva" w:hAnsi="Monotype Corsiva"/>
          <w:b/>
          <w:sz w:val="32"/>
          <w:szCs w:val="32"/>
          <w:highlight w:val="lightGray"/>
        </w:rPr>
        <w:t>Experience in UNITED ARAB EMIRATES</w:t>
      </w:r>
    </w:p>
    <w:p w:rsidR="00A71BA4" w:rsidRPr="00FB6FF3" w:rsidRDefault="00A71BA4" w:rsidP="00FB6FF3">
      <w:pPr>
        <w:shd w:val="clear" w:color="auto" w:fill="FFFFFF"/>
        <w:spacing w:line="525" w:lineRule="atLeast"/>
        <w:rPr>
          <w:rFonts w:ascii="Monotype Corsiva" w:hAnsi="Monotype Corsiva"/>
          <w:b/>
          <w:sz w:val="32"/>
          <w:szCs w:val="32"/>
          <w:highlight w:val="lightGray"/>
        </w:rPr>
      </w:pPr>
    </w:p>
    <w:p w:rsidR="00A71BA4" w:rsidRPr="00683ADD" w:rsidRDefault="00A71BA4" w:rsidP="00A71BA4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A71BA4">
        <w:rPr>
          <w:rFonts w:ascii="Corbel" w:hAnsi="Corbel"/>
          <w:b/>
          <w:bCs/>
          <w:sz w:val="20"/>
          <w:szCs w:val="20"/>
        </w:rPr>
        <w:t xml:space="preserve">NBD PROJECT </w:t>
      </w:r>
      <w:r w:rsidRPr="00683ADD">
        <w:rPr>
          <w:rFonts w:ascii="Corbel" w:hAnsi="Corbel"/>
          <w:sz w:val="20"/>
          <w:szCs w:val="20"/>
        </w:rPr>
        <w:t>( Scanning &amp; Indexing Department )</w:t>
      </w:r>
    </w:p>
    <w:p w:rsidR="00A71BA4" w:rsidRDefault="00683ADD" w:rsidP="00A71BA4">
      <w:pPr>
        <w:pStyle w:val="ListParagraph"/>
        <w:numPr>
          <w:ilvl w:val="0"/>
          <w:numId w:val="19"/>
        </w:numPr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DUBAI CUSTOM PROJECT</w:t>
      </w:r>
      <w:r w:rsidR="00A71BA4" w:rsidRPr="00683ADD">
        <w:rPr>
          <w:rFonts w:ascii="Corbel" w:hAnsi="Corbel"/>
          <w:sz w:val="20"/>
          <w:szCs w:val="20"/>
        </w:rPr>
        <w:t>( Sorting &amp; Indexing Documents )</w:t>
      </w:r>
    </w:p>
    <w:p w:rsidR="00A71BA4" w:rsidRPr="00A71BA4" w:rsidRDefault="00683ADD" w:rsidP="00A71BA4">
      <w:pPr>
        <w:pStyle w:val="ListParagraph"/>
        <w:numPr>
          <w:ilvl w:val="0"/>
          <w:numId w:val="19"/>
        </w:numPr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EMIRATES POST MAIL ROOM </w:t>
      </w:r>
      <w:r w:rsidR="000C1AAD">
        <w:rPr>
          <w:rFonts w:ascii="Corbel" w:hAnsi="Corbel"/>
          <w:sz w:val="20"/>
          <w:szCs w:val="20"/>
        </w:rPr>
        <w:t>( Scanning &amp; Delivering the D</w:t>
      </w:r>
      <w:r w:rsidRPr="00683ADD">
        <w:rPr>
          <w:rFonts w:ascii="Corbel" w:hAnsi="Corbel"/>
          <w:sz w:val="20"/>
          <w:szCs w:val="20"/>
        </w:rPr>
        <w:t>ocuments )</w:t>
      </w:r>
    </w:p>
    <w:p w:rsidR="00A71BA4" w:rsidRPr="00A71BA4" w:rsidRDefault="00A71BA4" w:rsidP="00A71BA4">
      <w:pPr>
        <w:ind w:left="360"/>
        <w:rPr>
          <w:rFonts w:ascii="Corbel" w:hAnsi="Corbel"/>
          <w:sz w:val="20"/>
          <w:szCs w:val="20"/>
        </w:rPr>
      </w:pPr>
    </w:p>
    <w:p w:rsidR="00E061FD" w:rsidRDefault="00CE5292" w:rsidP="004D6F3E">
      <w:pPr>
        <w:pStyle w:val="Heading1"/>
        <w:tabs>
          <w:tab w:val="clear" w:pos="0"/>
          <w:tab w:val="left" w:pos="5055"/>
        </w:tabs>
        <w:ind w:left="0" w:firstLine="0"/>
        <w:rPr>
          <w:rFonts w:ascii="Monotype Corsiva" w:hAnsi="Monotype Corsiva"/>
          <w:bCs w:val="0"/>
          <w:highlight w:val="lightGray"/>
        </w:rPr>
      </w:pPr>
      <w:r w:rsidRPr="004D6F3E">
        <w:rPr>
          <w:rFonts w:ascii="Monotype Corsiva" w:hAnsi="Monotype Corsiva"/>
          <w:bCs w:val="0"/>
          <w:highlight w:val="lightGray"/>
        </w:rPr>
        <w:t>Education</w:t>
      </w:r>
      <w:r w:rsidR="004D6F3E" w:rsidRPr="004D6F3E">
        <w:rPr>
          <w:rFonts w:ascii="Monotype Corsiva" w:hAnsi="Monotype Corsiva"/>
          <w:bCs w:val="0"/>
          <w:highlight w:val="lightGray"/>
        </w:rPr>
        <w:t>:</w:t>
      </w:r>
    </w:p>
    <w:p w:rsidR="000066BB" w:rsidRPr="000066BB" w:rsidRDefault="000066BB" w:rsidP="000066BB"/>
    <w:p w:rsidR="00EA3BD0" w:rsidRPr="00E90FF3" w:rsidRDefault="00EA3BD0" w:rsidP="00EA3BD0">
      <w:pPr>
        <w:ind w:left="-648" w:firstLine="1350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Degr</w:t>
      </w:r>
      <w:r>
        <w:rPr>
          <w:rFonts w:ascii="Calibri" w:hAnsi="Calibri"/>
          <w:sz w:val="20"/>
          <w:szCs w:val="20"/>
        </w:rPr>
        <w:t>ee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ICMAP </w:t>
      </w:r>
    </w:p>
    <w:p w:rsidR="00EA3BD0" w:rsidRPr="00E90FF3" w:rsidRDefault="00EA3BD0" w:rsidP="00EA3BD0">
      <w:pPr>
        <w:tabs>
          <w:tab w:val="left" w:pos="1143"/>
        </w:tabs>
        <w:ind w:left="1152" w:hanging="450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Level attained</w:t>
      </w:r>
      <w:r w:rsidRPr="00E90FF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ACMA </w:t>
      </w:r>
    </w:p>
    <w:p w:rsidR="00EA3BD0" w:rsidRPr="00E90FF3" w:rsidRDefault="00EA3BD0" w:rsidP="00EA3BD0">
      <w:pPr>
        <w:tabs>
          <w:tab w:val="left" w:pos="1143"/>
        </w:tabs>
        <w:ind w:left="1152" w:hanging="450"/>
        <w:rPr>
          <w:rFonts w:ascii="Calibri" w:hAnsi="Calibri"/>
          <w:sz w:val="20"/>
          <w:szCs w:val="20"/>
        </w:rPr>
      </w:pPr>
      <w:proofErr w:type="gramStart"/>
      <w:r w:rsidRPr="00E90FF3">
        <w:rPr>
          <w:rFonts w:ascii="Calibri" w:hAnsi="Calibri"/>
          <w:sz w:val="20"/>
          <w:szCs w:val="20"/>
        </w:rPr>
        <w:t>Institute</w:t>
      </w:r>
      <w:r w:rsidRPr="00E90FF3">
        <w:rPr>
          <w:rFonts w:ascii="Calibri" w:hAnsi="Calibri"/>
          <w:sz w:val="20"/>
          <w:szCs w:val="20"/>
        </w:rPr>
        <w:tab/>
      </w:r>
      <w:r w:rsidRPr="00E90FF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 w:rsidR="000C1AAD">
        <w:rPr>
          <w:rFonts w:ascii="Calibri" w:hAnsi="Calibri"/>
          <w:sz w:val="20"/>
          <w:szCs w:val="20"/>
        </w:rPr>
        <w:t>Institute</w:t>
      </w:r>
      <w:proofErr w:type="spellEnd"/>
      <w:r w:rsidR="000C1AAD">
        <w:rPr>
          <w:rFonts w:ascii="Calibri" w:hAnsi="Calibri"/>
          <w:sz w:val="20"/>
          <w:szCs w:val="20"/>
        </w:rPr>
        <w:t xml:space="preserve"> of C</w:t>
      </w:r>
      <w:r>
        <w:rPr>
          <w:rFonts w:ascii="Calibri" w:hAnsi="Calibri"/>
          <w:sz w:val="20"/>
          <w:szCs w:val="20"/>
        </w:rPr>
        <w:t>ost &amp; management Accounts of Pakistan.</w:t>
      </w:r>
      <w:proofErr w:type="gramEnd"/>
    </w:p>
    <w:p w:rsidR="00EA3BD0" w:rsidRPr="00E90FF3" w:rsidRDefault="00EA3BD0" w:rsidP="00EA3BD0">
      <w:pPr>
        <w:tabs>
          <w:tab w:val="left" w:pos="1143"/>
        </w:tabs>
        <w:ind w:left="1152" w:hanging="45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Stages.</w:t>
      </w:r>
      <w:proofErr w:type="gramEnd"/>
      <w:r w:rsidRPr="00E90FF3">
        <w:rPr>
          <w:rFonts w:ascii="Calibri" w:hAnsi="Calibri"/>
          <w:sz w:val="20"/>
          <w:szCs w:val="20"/>
        </w:rPr>
        <w:tab/>
      </w:r>
      <w:r w:rsidRPr="00E90FF3">
        <w:rPr>
          <w:rFonts w:ascii="Calibri" w:hAnsi="Calibri"/>
          <w:sz w:val="20"/>
          <w:szCs w:val="20"/>
        </w:rPr>
        <w:tab/>
      </w:r>
      <w:r w:rsidR="000C1AAD">
        <w:rPr>
          <w:rFonts w:ascii="Calibri" w:hAnsi="Calibri"/>
          <w:sz w:val="20"/>
          <w:szCs w:val="20"/>
        </w:rPr>
        <w:tab/>
        <w:t>Operational &amp; Managerial S</w:t>
      </w:r>
      <w:r>
        <w:rPr>
          <w:rFonts w:ascii="Calibri" w:hAnsi="Calibri"/>
          <w:sz w:val="20"/>
          <w:szCs w:val="20"/>
        </w:rPr>
        <w:t>tages cleared.</w:t>
      </w:r>
    </w:p>
    <w:p w:rsidR="00EA3BD0" w:rsidRPr="00E90FF3" w:rsidRDefault="00557642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n-US"/>
        </w:rPr>
        <w:pict>
          <v:line id="Straight Connector 3" o:spid="_x0000_s1026" style="position:absolute;left:0;text-align:left;z-index:251662336;visibility:visible" from="143.25pt,3.85pt" to="341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" strokeweight=".26mm"/>
        </w:pict>
      </w:r>
    </w:p>
    <w:p w:rsidR="000066BB" w:rsidRDefault="000066BB" w:rsidP="00EA3BD0">
      <w:pPr>
        <w:ind w:left="2898" w:hanging="2196"/>
        <w:rPr>
          <w:rFonts w:ascii="Calibri" w:hAnsi="Calibri"/>
          <w:sz w:val="20"/>
          <w:szCs w:val="20"/>
        </w:rPr>
      </w:pPr>
    </w:p>
    <w:p w:rsidR="000066BB" w:rsidRDefault="000066BB" w:rsidP="00EA3BD0">
      <w:pPr>
        <w:ind w:left="2898" w:hanging="2196"/>
        <w:rPr>
          <w:rFonts w:ascii="Calibri" w:hAnsi="Calibri"/>
          <w:sz w:val="20"/>
          <w:szCs w:val="20"/>
        </w:rPr>
      </w:pPr>
    </w:p>
    <w:p w:rsidR="000066BB" w:rsidRDefault="000066BB" w:rsidP="00EA3BD0">
      <w:pPr>
        <w:ind w:left="2898" w:hanging="2196"/>
        <w:rPr>
          <w:rFonts w:ascii="Calibri" w:hAnsi="Calibri"/>
          <w:sz w:val="20"/>
          <w:szCs w:val="20"/>
        </w:rPr>
      </w:pPr>
    </w:p>
    <w:p w:rsidR="000066BB" w:rsidRDefault="000066BB" w:rsidP="00EA3BD0">
      <w:pPr>
        <w:ind w:left="2898" w:hanging="2196"/>
        <w:rPr>
          <w:rFonts w:ascii="Calibri" w:hAnsi="Calibri"/>
          <w:sz w:val="20"/>
          <w:szCs w:val="20"/>
        </w:rPr>
      </w:pPr>
    </w:p>
    <w:p w:rsidR="00EA3BD0" w:rsidRPr="00E90FF3" w:rsidRDefault="00EA3BD0" w:rsidP="00F54963">
      <w:pPr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Degree Name</w:t>
      </w:r>
      <w:r w:rsidRPr="00E90FF3">
        <w:rPr>
          <w:rFonts w:ascii="Calibri" w:hAnsi="Calibri"/>
          <w:sz w:val="20"/>
          <w:szCs w:val="20"/>
        </w:rPr>
        <w:tab/>
        <w:t>B. Com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 xml:space="preserve">Level attained </w:t>
      </w:r>
      <w:r w:rsidRPr="00E90FF3">
        <w:rPr>
          <w:rFonts w:ascii="Calibri" w:hAnsi="Calibri"/>
          <w:sz w:val="20"/>
          <w:szCs w:val="20"/>
        </w:rPr>
        <w:tab/>
        <w:t xml:space="preserve"> Graduation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proofErr w:type="spellStart"/>
      <w:proofErr w:type="gramStart"/>
      <w:r w:rsidRPr="00E90FF3">
        <w:rPr>
          <w:rFonts w:ascii="Calibri" w:hAnsi="Calibri"/>
          <w:sz w:val="20"/>
          <w:szCs w:val="20"/>
        </w:rPr>
        <w:t>Institute</w:t>
      </w:r>
      <w:r>
        <w:rPr>
          <w:rFonts w:ascii="Calibri" w:hAnsi="Calibri"/>
          <w:sz w:val="20"/>
          <w:szCs w:val="20"/>
        </w:rPr>
        <w:t>Sarhad</w:t>
      </w:r>
      <w:proofErr w:type="spellEnd"/>
      <w:r>
        <w:rPr>
          <w:rFonts w:ascii="Calibri" w:hAnsi="Calibri"/>
          <w:sz w:val="20"/>
          <w:szCs w:val="20"/>
        </w:rPr>
        <w:t xml:space="preserve"> University </w:t>
      </w:r>
      <w:r w:rsidR="00C9185E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Peshawar.</w:t>
      </w:r>
      <w:proofErr w:type="gramEnd"/>
    </w:p>
    <w:p w:rsidR="00EA3BD0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Session</w:t>
      </w:r>
      <w:r>
        <w:rPr>
          <w:rFonts w:ascii="Calibri" w:hAnsi="Calibri"/>
          <w:sz w:val="20"/>
          <w:szCs w:val="20"/>
        </w:rPr>
        <w:tab/>
        <w:t xml:space="preserve"> 2010-2011</w:t>
      </w:r>
      <w:r w:rsidRPr="00E90FF3">
        <w:rPr>
          <w:rFonts w:ascii="Calibri" w:hAnsi="Calibri"/>
          <w:sz w:val="20"/>
          <w:szCs w:val="20"/>
        </w:rPr>
        <w:t>.</w:t>
      </w:r>
    </w:p>
    <w:p w:rsidR="00EA3BD0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</w:p>
    <w:p w:rsidR="00EA3BD0" w:rsidRPr="00EA3BD0" w:rsidRDefault="00557642" w:rsidP="00EA3B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n-US"/>
        </w:rPr>
        <w:pict>
          <v:line id="Straight Connector 2" o:spid="_x0000_s1028" style="position:absolute;z-index:251660288;visibility:visible" from="147pt,3.85pt" to="3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" strokeweight=".26mm"/>
        </w:pict>
      </w:r>
    </w:p>
    <w:p w:rsidR="00EA3BD0" w:rsidRDefault="00EA3BD0" w:rsidP="00EA3BD0">
      <w:pPr>
        <w:rPr>
          <w:rFonts w:ascii="Calibri" w:hAnsi="Calibri"/>
          <w:sz w:val="20"/>
          <w:szCs w:val="20"/>
        </w:rPr>
      </w:pP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Degree Name</w:t>
      </w:r>
      <w:r>
        <w:rPr>
          <w:rFonts w:ascii="Calibri" w:hAnsi="Calibri"/>
          <w:sz w:val="20"/>
          <w:szCs w:val="20"/>
        </w:rPr>
        <w:tab/>
        <w:t>I</w:t>
      </w:r>
      <w:r w:rsidRPr="00E90FF3">
        <w:rPr>
          <w:rFonts w:ascii="Calibri" w:hAnsi="Calibri"/>
          <w:sz w:val="20"/>
          <w:szCs w:val="20"/>
        </w:rPr>
        <w:t>. Com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Institute </w:t>
      </w:r>
      <w:r>
        <w:rPr>
          <w:rFonts w:ascii="Calibri" w:hAnsi="Calibri"/>
          <w:sz w:val="20"/>
          <w:szCs w:val="20"/>
        </w:rPr>
        <w:tab/>
      </w:r>
      <w:r w:rsidRPr="00E90FF3">
        <w:rPr>
          <w:rFonts w:ascii="Calibri" w:hAnsi="Calibri"/>
          <w:sz w:val="20"/>
          <w:szCs w:val="20"/>
        </w:rPr>
        <w:t xml:space="preserve">F.G College of Commerce H-8/4 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Session</w:t>
      </w:r>
      <w:r>
        <w:rPr>
          <w:rFonts w:ascii="Calibri" w:hAnsi="Calibri"/>
          <w:sz w:val="20"/>
          <w:szCs w:val="20"/>
        </w:rPr>
        <w:tab/>
        <w:t>2006-2008</w:t>
      </w:r>
    </w:p>
    <w:p w:rsidR="00EA3BD0" w:rsidRPr="00E90FF3" w:rsidRDefault="00557642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n-US"/>
        </w:rPr>
        <w:pict>
          <v:line id="Straight Connector 1" o:spid="_x0000_s1027" style="position:absolute;left:0;text-align:left;z-index:251661312;visibility:visible" from="146.25pt,7.8pt" to="3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" strokeweight=".26mm"/>
        </w:pic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Degree Name</w:t>
      </w:r>
      <w:r w:rsidRPr="00E90FF3">
        <w:rPr>
          <w:rFonts w:ascii="Calibri" w:hAnsi="Calibri"/>
          <w:sz w:val="20"/>
          <w:szCs w:val="20"/>
        </w:rPr>
        <w:tab/>
        <w:t>Metric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Level A</w:t>
      </w:r>
      <w:r>
        <w:rPr>
          <w:rFonts w:ascii="Calibri" w:hAnsi="Calibri"/>
          <w:sz w:val="20"/>
          <w:szCs w:val="20"/>
        </w:rPr>
        <w:t>ttained</w:t>
      </w:r>
      <w:r>
        <w:rPr>
          <w:rFonts w:ascii="Calibri" w:hAnsi="Calibri"/>
          <w:sz w:val="20"/>
          <w:szCs w:val="20"/>
        </w:rPr>
        <w:tab/>
        <w:t xml:space="preserve">Matriculation 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 w:rsidRPr="00E90FF3">
        <w:rPr>
          <w:rFonts w:ascii="Calibri" w:hAnsi="Calibri"/>
          <w:sz w:val="20"/>
          <w:szCs w:val="20"/>
        </w:rPr>
        <w:t>Board</w:t>
      </w:r>
      <w:r w:rsidRPr="00E90FF3">
        <w:rPr>
          <w:rFonts w:ascii="Calibri" w:hAnsi="Calibri"/>
          <w:sz w:val="20"/>
          <w:szCs w:val="20"/>
        </w:rPr>
        <w:tab/>
        <w:t>Abbo</w:t>
      </w:r>
      <w:r w:rsidR="00683ADD">
        <w:rPr>
          <w:rFonts w:ascii="Calibri" w:hAnsi="Calibri"/>
          <w:sz w:val="20"/>
          <w:szCs w:val="20"/>
        </w:rPr>
        <w:t>t</w:t>
      </w:r>
      <w:r w:rsidRPr="00E90FF3">
        <w:rPr>
          <w:rFonts w:ascii="Calibri" w:hAnsi="Calibri"/>
          <w:sz w:val="20"/>
          <w:szCs w:val="20"/>
        </w:rPr>
        <w:t>tabad Board</w:t>
      </w:r>
    </w:p>
    <w:p w:rsidR="00EA3BD0" w:rsidRPr="00E90FF3" w:rsidRDefault="00EA3BD0" w:rsidP="00EA3BD0">
      <w:pPr>
        <w:ind w:left="2898" w:hanging="21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Session</w:t>
      </w:r>
      <w:r>
        <w:rPr>
          <w:rFonts w:ascii="Calibri" w:hAnsi="Calibri"/>
          <w:sz w:val="20"/>
          <w:szCs w:val="20"/>
        </w:rPr>
        <w:tab/>
        <w:t>2004 – 2006</w:t>
      </w:r>
      <w:r w:rsidRPr="00E90FF3">
        <w:rPr>
          <w:rFonts w:ascii="Calibri" w:hAnsi="Calibri"/>
          <w:sz w:val="20"/>
          <w:szCs w:val="20"/>
        </w:rPr>
        <w:t>.</w:t>
      </w:r>
    </w:p>
    <w:p w:rsidR="006A6C54" w:rsidRPr="00B47874" w:rsidRDefault="00E061FD" w:rsidP="00B47874">
      <w:pPr>
        <w:pStyle w:val="yiv2133292387msonormal"/>
        <w:spacing w:before="0" w:beforeAutospacing="0" w:after="0" w:afterAutospacing="0"/>
      </w:pPr>
      <w:r>
        <w:t xml:space="preserve">  </w:t>
      </w:r>
    </w:p>
    <w:p w:rsidR="00EA3BD0" w:rsidRDefault="00EA3BD0" w:rsidP="00E061FD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bCs/>
          <w:sz w:val="32"/>
          <w:szCs w:val="32"/>
          <w:highlight w:val="lightGray"/>
        </w:rPr>
      </w:pPr>
    </w:p>
    <w:p w:rsidR="00B651D6" w:rsidRDefault="00B651D6" w:rsidP="00E061FD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bCs/>
          <w:sz w:val="32"/>
          <w:szCs w:val="32"/>
          <w:highlight w:val="lightGray"/>
        </w:rPr>
      </w:pPr>
    </w:p>
    <w:p w:rsidR="00E061FD" w:rsidRPr="00002287" w:rsidRDefault="00CF6332" w:rsidP="00E061FD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highlight w:val="lightGray"/>
        </w:rPr>
        <w:t>Computer Skills</w:t>
      </w:r>
      <w:r w:rsidR="00E061FD" w:rsidRPr="00002287">
        <w:rPr>
          <w:rFonts w:ascii="Monotype Corsiva" w:hAnsi="Monotype Corsiva"/>
          <w:b/>
          <w:bCs/>
          <w:sz w:val="32"/>
          <w:szCs w:val="32"/>
          <w:highlight w:val="lightGray"/>
        </w:rPr>
        <w:t>:</w:t>
      </w:r>
    </w:p>
    <w:p w:rsidR="00E061FD" w:rsidRPr="00734508" w:rsidRDefault="00E061FD" w:rsidP="00E061FD">
      <w:pPr>
        <w:widowControl w:val="0"/>
        <w:autoSpaceDE w:val="0"/>
        <w:autoSpaceDN w:val="0"/>
        <w:adjustRightInd w:val="0"/>
        <w:ind w:left="360"/>
        <w:rPr>
          <w:b/>
          <w:bCs/>
          <w:sz w:val="8"/>
          <w:szCs w:val="8"/>
        </w:rPr>
      </w:pPr>
    </w:p>
    <w:p w:rsidR="006D1478" w:rsidRDefault="006D1478" w:rsidP="006D1478">
      <w:pPr>
        <w:suppressAutoHyphens w:val="0"/>
        <w:ind w:left="1440"/>
        <w:rPr>
          <w:sz w:val="20"/>
          <w:szCs w:val="22"/>
        </w:rPr>
      </w:pPr>
    </w:p>
    <w:p w:rsidR="00CF6332" w:rsidRPr="008F3F6D" w:rsidRDefault="00CF6332" w:rsidP="00CF6332">
      <w:pPr>
        <w:numPr>
          <w:ilvl w:val="0"/>
          <w:numId w:val="23"/>
        </w:numPr>
        <w:tabs>
          <w:tab w:val="left" w:pos="1308"/>
        </w:tabs>
        <w:rPr>
          <w:rFonts w:ascii="Corbel" w:hAnsi="Corbel"/>
          <w:sz w:val="20"/>
          <w:szCs w:val="20"/>
        </w:rPr>
      </w:pPr>
      <w:r w:rsidRPr="008F3F6D">
        <w:rPr>
          <w:rFonts w:ascii="Corbel" w:hAnsi="Corbel"/>
          <w:sz w:val="20"/>
          <w:szCs w:val="20"/>
        </w:rPr>
        <w:t>Computer hardware and software. (Installing every sort of software, troubleshooting, maintenance of computer).</w:t>
      </w:r>
    </w:p>
    <w:p w:rsidR="00CF6332" w:rsidRDefault="00CF6332" w:rsidP="00CF6332">
      <w:pPr>
        <w:numPr>
          <w:ilvl w:val="0"/>
          <w:numId w:val="23"/>
        </w:numPr>
        <w:rPr>
          <w:rFonts w:ascii="Corbel" w:hAnsi="Corbel"/>
          <w:sz w:val="20"/>
          <w:szCs w:val="20"/>
        </w:rPr>
      </w:pPr>
      <w:r w:rsidRPr="008F3F6D">
        <w:rPr>
          <w:rFonts w:ascii="Corbel" w:hAnsi="Corbel"/>
          <w:sz w:val="20"/>
          <w:szCs w:val="20"/>
        </w:rPr>
        <w:t>Microsoft Office</w:t>
      </w:r>
      <w:r w:rsidR="000066BB">
        <w:rPr>
          <w:rFonts w:ascii="Corbel" w:hAnsi="Corbel"/>
          <w:sz w:val="20"/>
          <w:szCs w:val="20"/>
        </w:rPr>
        <w:t>.</w:t>
      </w:r>
    </w:p>
    <w:p w:rsidR="000066BB" w:rsidRDefault="000066BB" w:rsidP="00CF6332">
      <w:pPr>
        <w:numPr>
          <w:ilvl w:val="0"/>
          <w:numId w:val="23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Accounting Software </w:t>
      </w:r>
      <w:r>
        <w:rPr>
          <w:rFonts w:ascii="Corbel" w:hAnsi="Corbel"/>
          <w:b/>
          <w:bCs/>
          <w:sz w:val="20"/>
          <w:szCs w:val="20"/>
        </w:rPr>
        <w:t>Tall</w:t>
      </w:r>
      <w:r w:rsidR="00AC70A3">
        <w:rPr>
          <w:rFonts w:ascii="Corbel" w:hAnsi="Corbel"/>
          <w:b/>
          <w:bCs/>
          <w:sz w:val="20"/>
          <w:szCs w:val="20"/>
        </w:rPr>
        <w:t>y</w:t>
      </w:r>
      <w:r>
        <w:rPr>
          <w:rFonts w:ascii="Corbel" w:hAnsi="Corbel"/>
          <w:b/>
          <w:bCs/>
          <w:sz w:val="20"/>
          <w:szCs w:val="20"/>
        </w:rPr>
        <w:t>, P</w:t>
      </w:r>
      <w:r w:rsidRPr="000066BB">
        <w:rPr>
          <w:rFonts w:ascii="Corbel" w:hAnsi="Corbel"/>
          <w:b/>
          <w:bCs/>
          <w:sz w:val="20"/>
          <w:szCs w:val="20"/>
        </w:rPr>
        <w:t>eachtree</w:t>
      </w:r>
      <w:r>
        <w:rPr>
          <w:rFonts w:ascii="Corbel" w:hAnsi="Corbel"/>
          <w:sz w:val="20"/>
          <w:szCs w:val="20"/>
        </w:rPr>
        <w:t xml:space="preserve">, </w:t>
      </w:r>
      <w:r w:rsidR="00975A1D" w:rsidRPr="000066BB">
        <w:rPr>
          <w:rFonts w:ascii="Corbel" w:hAnsi="Corbel"/>
          <w:b/>
          <w:bCs/>
          <w:sz w:val="20"/>
          <w:szCs w:val="20"/>
        </w:rPr>
        <w:t>QuickBooks</w:t>
      </w:r>
      <w:r>
        <w:rPr>
          <w:rFonts w:ascii="Corbel" w:hAnsi="Corbel"/>
          <w:sz w:val="20"/>
          <w:szCs w:val="20"/>
        </w:rPr>
        <w:t>.</w:t>
      </w:r>
    </w:p>
    <w:p w:rsidR="00F5495A" w:rsidRPr="00CF6332" w:rsidRDefault="00F5495A" w:rsidP="00EA3BD0">
      <w:pPr>
        <w:tabs>
          <w:tab w:val="left" w:pos="1308"/>
        </w:tabs>
        <w:ind w:left="360"/>
        <w:rPr>
          <w:rFonts w:ascii="Corbel" w:hAnsi="Corbel"/>
          <w:sz w:val="20"/>
          <w:szCs w:val="20"/>
        </w:rPr>
      </w:pPr>
    </w:p>
    <w:p w:rsidR="00F27CC1" w:rsidRDefault="00144BCA" w:rsidP="00CF6332">
      <w:pPr>
        <w:rPr>
          <w:sz w:val="20"/>
        </w:rPr>
      </w:pPr>
      <w:r>
        <w:rPr>
          <w:sz w:val="20"/>
        </w:rPr>
        <w:tab/>
      </w:r>
    </w:p>
    <w:p w:rsidR="006A6C54" w:rsidRPr="00F27CC1" w:rsidRDefault="008215A7" w:rsidP="00F27CC1">
      <w:pPr>
        <w:rPr>
          <w:rFonts w:ascii="Monotype Corsiva" w:eastAsia="Times New Roman" w:hAnsi="Monotype Corsiva" w:cs="Times New Roman"/>
          <w:b/>
          <w:kern w:val="2"/>
          <w:sz w:val="32"/>
          <w:szCs w:val="32"/>
          <w:highlight w:val="lightGray"/>
        </w:rPr>
      </w:pPr>
      <w:r w:rsidRPr="00F27CC1">
        <w:rPr>
          <w:rFonts w:ascii="Monotype Corsiva" w:eastAsia="Times New Roman" w:hAnsi="Monotype Corsiva" w:cs="Times New Roman"/>
          <w:b/>
          <w:kern w:val="2"/>
          <w:sz w:val="32"/>
          <w:szCs w:val="32"/>
          <w:highlight w:val="lightGray"/>
        </w:rPr>
        <w:t>Personal</w:t>
      </w:r>
      <w:r w:rsidR="00F27CC1">
        <w:rPr>
          <w:rFonts w:ascii="Monotype Corsiva" w:eastAsia="Times New Roman" w:hAnsi="Monotype Corsiva" w:cs="Times New Roman"/>
          <w:b/>
          <w:kern w:val="2"/>
          <w:sz w:val="32"/>
          <w:szCs w:val="32"/>
          <w:highlight w:val="lightGray"/>
        </w:rPr>
        <w:t xml:space="preserve"> Information</w:t>
      </w:r>
      <w:r w:rsidRPr="00F27CC1">
        <w:rPr>
          <w:rFonts w:ascii="Monotype Corsiva" w:eastAsia="Times New Roman" w:hAnsi="Monotype Corsiva" w:cs="Times New Roman"/>
          <w:b/>
          <w:kern w:val="2"/>
          <w:sz w:val="32"/>
          <w:szCs w:val="32"/>
          <w:highlight w:val="lightGray"/>
        </w:rPr>
        <w:t>:</w:t>
      </w:r>
    </w:p>
    <w:p w:rsidR="00E061FD" w:rsidRPr="00CF6332" w:rsidRDefault="00E061FD" w:rsidP="00E061FD">
      <w:pPr>
        <w:ind w:firstLine="720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Date of Birth:</w:t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EA3BD0">
        <w:rPr>
          <w:rFonts w:ascii="Corbel" w:hAnsi="Corbel"/>
          <w:sz w:val="20"/>
        </w:rPr>
        <w:t>7</w:t>
      </w:r>
      <w:r w:rsidRPr="00CF6332">
        <w:rPr>
          <w:rFonts w:ascii="Corbel" w:hAnsi="Corbel"/>
          <w:sz w:val="20"/>
          <w:vertAlign w:val="superscript"/>
        </w:rPr>
        <w:t>th</w:t>
      </w:r>
      <w:r w:rsidR="00EA3BD0">
        <w:rPr>
          <w:rFonts w:ascii="Corbel" w:hAnsi="Corbel"/>
          <w:sz w:val="20"/>
        </w:rPr>
        <w:t xml:space="preserve"> May 1989</w:t>
      </w:r>
    </w:p>
    <w:p w:rsidR="00E061FD" w:rsidRPr="00CF6332" w:rsidRDefault="00E061FD" w:rsidP="00E061FD">
      <w:pPr>
        <w:ind w:firstLine="720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Nationality:</w:t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Pr="00CF6332">
        <w:rPr>
          <w:rFonts w:ascii="Corbel" w:hAnsi="Corbel"/>
          <w:sz w:val="20"/>
        </w:rPr>
        <w:t>Pakistani</w:t>
      </w:r>
    </w:p>
    <w:p w:rsidR="00E061FD" w:rsidRPr="00CF6332" w:rsidRDefault="00E061FD" w:rsidP="00E061FD">
      <w:pPr>
        <w:ind w:firstLine="720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Marital Status:</w:t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Pr="00CF6332">
        <w:rPr>
          <w:rFonts w:ascii="Corbel" w:hAnsi="Corbel"/>
          <w:sz w:val="20"/>
        </w:rPr>
        <w:t>Single</w:t>
      </w:r>
    </w:p>
    <w:p w:rsidR="00E061FD" w:rsidRDefault="00E061FD" w:rsidP="00E061FD">
      <w:pPr>
        <w:ind w:firstLine="720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Religion:</w:t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Pr="00CF6332">
        <w:rPr>
          <w:rFonts w:ascii="Corbel" w:hAnsi="Corbel"/>
          <w:sz w:val="20"/>
        </w:rPr>
        <w:t>Islam</w:t>
      </w:r>
    </w:p>
    <w:p w:rsidR="00EA3BD0" w:rsidRDefault="00E061FD" w:rsidP="00EA3BD0">
      <w:pPr>
        <w:ind w:firstLine="720"/>
        <w:rPr>
          <w:rFonts w:ascii="Corbel" w:hAnsi="Corbel"/>
          <w:sz w:val="20"/>
        </w:rPr>
      </w:pPr>
      <w:r w:rsidRPr="00CF6332">
        <w:rPr>
          <w:rFonts w:ascii="Corbel" w:hAnsi="Corbel"/>
          <w:sz w:val="20"/>
        </w:rPr>
        <w:t>Languages:</w:t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C125FF" w:rsidRPr="00CF6332">
        <w:rPr>
          <w:rFonts w:ascii="Corbel" w:hAnsi="Corbel"/>
          <w:sz w:val="20"/>
        </w:rPr>
        <w:tab/>
      </w:r>
      <w:r w:rsidR="00FB6FF3">
        <w:rPr>
          <w:rFonts w:ascii="Corbel" w:hAnsi="Corbel"/>
          <w:sz w:val="20"/>
        </w:rPr>
        <w:t>English, Urdu.</w:t>
      </w:r>
    </w:p>
    <w:p w:rsidR="00B651D6" w:rsidRDefault="00B651D6" w:rsidP="00B651D6">
      <w:pPr>
        <w:pStyle w:val="yiv2133292387msonormal"/>
        <w:spacing w:before="0" w:beforeAutospacing="0" w:after="0" w:afterAutospacing="0"/>
        <w:rPr>
          <w:rFonts w:ascii="Monotype Corsiva" w:hAnsi="Monotype Corsiva"/>
          <w:b/>
          <w:sz w:val="32"/>
          <w:szCs w:val="32"/>
          <w:highlight w:val="lightGray"/>
        </w:rPr>
      </w:pPr>
    </w:p>
    <w:p w:rsidR="00B651D6" w:rsidRDefault="00B651D6" w:rsidP="00EA3BD0">
      <w:pPr>
        <w:ind w:firstLine="720"/>
        <w:rPr>
          <w:rFonts w:ascii="Corbel" w:hAnsi="Corbel"/>
          <w:sz w:val="20"/>
        </w:rPr>
      </w:pPr>
      <w:bookmarkStart w:id="0" w:name="_GoBack"/>
      <w:bookmarkEnd w:id="0"/>
    </w:p>
    <w:p w:rsidR="00B651D6" w:rsidRPr="00EA3BD0" w:rsidRDefault="00B651D6" w:rsidP="00EA3BD0">
      <w:pPr>
        <w:ind w:firstLine="720"/>
        <w:rPr>
          <w:rFonts w:ascii="Corbel" w:hAnsi="Corbel"/>
          <w:sz w:val="20"/>
        </w:rPr>
      </w:pPr>
    </w:p>
    <w:p w:rsidR="00B651D6" w:rsidRDefault="00B651D6" w:rsidP="00F5495A">
      <w:pPr>
        <w:ind w:left="3600"/>
        <w:rPr>
          <w:rFonts w:ascii="Corbel" w:hAnsi="Corbel"/>
          <w:sz w:val="20"/>
        </w:rPr>
      </w:pPr>
    </w:p>
    <w:p w:rsidR="007E72A7" w:rsidRDefault="007E72A7" w:rsidP="007E72A7">
      <w:pPr>
        <w:rPr>
          <w:rStyle w:val="WW8Num2z0"/>
          <w:rFonts w:ascii="Arial Narrow" w:hAnsi="Arial Narrow"/>
        </w:rPr>
      </w:pPr>
    </w:p>
    <w:sectPr w:rsidR="007E72A7" w:rsidSect="00F847E4">
      <w:footerReference w:type="even" r:id="rId11"/>
      <w:footerReference w:type="default" r:id="rId12"/>
      <w:pgSz w:w="12242" w:h="15842" w:code="32767"/>
      <w:pgMar w:top="270" w:right="1442" w:bottom="63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42" w:rsidRDefault="00557642">
      <w:r>
        <w:separator/>
      </w:r>
    </w:p>
  </w:endnote>
  <w:endnote w:type="continuationSeparator" w:id="0">
    <w:p w:rsidR="00557642" w:rsidRDefault="0055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25" w:rsidRDefault="00AB0FF2" w:rsidP="00A21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0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425" w:rsidRDefault="00670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25" w:rsidRDefault="00AB0FF2" w:rsidP="00A21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04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87A">
      <w:rPr>
        <w:rStyle w:val="PageNumber"/>
        <w:noProof/>
      </w:rPr>
      <w:t>1</w:t>
    </w:r>
    <w:r>
      <w:rPr>
        <w:rStyle w:val="PageNumber"/>
      </w:rPr>
      <w:fldChar w:fldCharType="end"/>
    </w:r>
  </w:p>
  <w:p w:rsidR="00670425" w:rsidRDefault="00670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42" w:rsidRDefault="00557642">
      <w:r>
        <w:separator/>
      </w:r>
    </w:p>
  </w:footnote>
  <w:footnote w:type="continuationSeparator" w:id="0">
    <w:p w:rsidR="00557642" w:rsidRDefault="0055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25pt;height:60pt" o:bullet="t">
        <v:imagedata r:id="rId1" o:title="images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1308"/>
        </w:tabs>
        <w:ind w:left="1308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5021F62"/>
    <w:multiLevelType w:val="hybridMultilevel"/>
    <w:tmpl w:val="0F8A65D8"/>
    <w:lvl w:ilvl="0" w:tplc="A6324B5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95461"/>
    <w:multiLevelType w:val="hybridMultilevel"/>
    <w:tmpl w:val="8DBE3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1BE8"/>
    <w:multiLevelType w:val="hybridMultilevel"/>
    <w:tmpl w:val="A586A30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51A1688"/>
    <w:multiLevelType w:val="hybridMultilevel"/>
    <w:tmpl w:val="2ECCB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5AE6"/>
    <w:multiLevelType w:val="hybridMultilevel"/>
    <w:tmpl w:val="D95A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6B5D"/>
    <w:multiLevelType w:val="hybridMultilevel"/>
    <w:tmpl w:val="3F4485E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64D3356"/>
    <w:multiLevelType w:val="hybridMultilevel"/>
    <w:tmpl w:val="644AC0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493903"/>
    <w:multiLevelType w:val="hybridMultilevel"/>
    <w:tmpl w:val="E14CD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A5C04"/>
    <w:multiLevelType w:val="hybridMultilevel"/>
    <w:tmpl w:val="827A06DA"/>
    <w:lvl w:ilvl="0" w:tplc="53043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41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23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6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24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43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0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00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6B111C"/>
    <w:multiLevelType w:val="hybridMultilevel"/>
    <w:tmpl w:val="0570E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B0AD4"/>
    <w:multiLevelType w:val="hybridMultilevel"/>
    <w:tmpl w:val="27A8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93938"/>
    <w:multiLevelType w:val="hybridMultilevel"/>
    <w:tmpl w:val="AB705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90499"/>
    <w:multiLevelType w:val="hybridMultilevel"/>
    <w:tmpl w:val="CFC2D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3750"/>
    <w:multiLevelType w:val="hybridMultilevel"/>
    <w:tmpl w:val="4A889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C51"/>
    <w:multiLevelType w:val="hybridMultilevel"/>
    <w:tmpl w:val="9782D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F40887"/>
    <w:multiLevelType w:val="hybridMultilevel"/>
    <w:tmpl w:val="9DBE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057686"/>
    <w:multiLevelType w:val="hybridMultilevel"/>
    <w:tmpl w:val="98789E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6141D5F"/>
    <w:multiLevelType w:val="hybridMultilevel"/>
    <w:tmpl w:val="DC485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80876"/>
    <w:multiLevelType w:val="hybridMultilevel"/>
    <w:tmpl w:val="79182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1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20"/>
  </w:num>
  <w:num w:numId="11">
    <w:abstractNumId w:val="19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18"/>
  </w:num>
  <w:num w:numId="18">
    <w:abstractNumId w:val="17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BC"/>
    <w:rsid w:val="00000E9C"/>
    <w:rsid w:val="00002287"/>
    <w:rsid w:val="00003B33"/>
    <w:rsid w:val="000066BB"/>
    <w:rsid w:val="00016F79"/>
    <w:rsid w:val="00017B8D"/>
    <w:rsid w:val="00026D2F"/>
    <w:rsid w:val="00031A38"/>
    <w:rsid w:val="0003393A"/>
    <w:rsid w:val="00061FD7"/>
    <w:rsid w:val="000A2B69"/>
    <w:rsid w:val="000B002E"/>
    <w:rsid w:val="000C1AAD"/>
    <w:rsid w:val="000E53CF"/>
    <w:rsid w:val="00111711"/>
    <w:rsid w:val="0014391B"/>
    <w:rsid w:val="00143A25"/>
    <w:rsid w:val="00144BCA"/>
    <w:rsid w:val="00165A34"/>
    <w:rsid w:val="00184584"/>
    <w:rsid w:val="00187E22"/>
    <w:rsid w:val="00196242"/>
    <w:rsid w:val="001D2131"/>
    <w:rsid w:val="001E1B9A"/>
    <w:rsid w:val="002206DB"/>
    <w:rsid w:val="002260AE"/>
    <w:rsid w:val="00241B65"/>
    <w:rsid w:val="00246234"/>
    <w:rsid w:val="00262DD0"/>
    <w:rsid w:val="0026508D"/>
    <w:rsid w:val="002654C6"/>
    <w:rsid w:val="002755E8"/>
    <w:rsid w:val="00287497"/>
    <w:rsid w:val="002C00AD"/>
    <w:rsid w:val="002D5B39"/>
    <w:rsid w:val="002F2981"/>
    <w:rsid w:val="00305F93"/>
    <w:rsid w:val="00307D95"/>
    <w:rsid w:val="00323AB7"/>
    <w:rsid w:val="00353398"/>
    <w:rsid w:val="00375426"/>
    <w:rsid w:val="00380BC3"/>
    <w:rsid w:val="00392BB0"/>
    <w:rsid w:val="003958B0"/>
    <w:rsid w:val="003A0737"/>
    <w:rsid w:val="003B13AD"/>
    <w:rsid w:val="003C23AE"/>
    <w:rsid w:val="003C277E"/>
    <w:rsid w:val="003E295D"/>
    <w:rsid w:val="003F2261"/>
    <w:rsid w:val="003F2D98"/>
    <w:rsid w:val="00411C47"/>
    <w:rsid w:val="0042401C"/>
    <w:rsid w:val="00440CE1"/>
    <w:rsid w:val="0045002B"/>
    <w:rsid w:val="00460F10"/>
    <w:rsid w:val="00477059"/>
    <w:rsid w:val="004955D4"/>
    <w:rsid w:val="004C11DA"/>
    <w:rsid w:val="004C6E2D"/>
    <w:rsid w:val="004C79B2"/>
    <w:rsid w:val="004D0CA7"/>
    <w:rsid w:val="004D6F3E"/>
    <w:rsid w:val="00540AAD"/>
    <w:rsid w:val="00557642"/>
    <w:rsid w:val="00564C7B"/>
    <w:rsid w:val="0058681E"/>
    <w:rsid w:val="00586EEE"/>
    <w:rsid w:val="005917E6"/>
    <w:rsid w:val="00595B28"/>
    <w:rsid w:val="005C1C06"/>
    <w:rsid w:val="005C61CE"/>
    <w:rsid w:val="005D2D08"/>
    <w:rsid w:val="00614121"/>
    <w:rsid w:val="006271BC"/>
    <w:rsid w:val="006468F4"/>
    <w:rsid w:val="00654523"/>
    <w:rsid w:val="00665F97"/>
    <w:rsid w:val="00670425"/>
    <w:rsid w:val="006746CD"/>
    <w:rsid w:val="00683ADD"/>
    <w:rsid w:val="006A0187"/>
    <w:rsid w:val="006A3A66"/>
    <w:rsid w:val="006A6C54"/>
    <w:rsid w:val="006C0EAB"/>
    <w:rsid w:val="006D1478"/>
    <w:rsid w:val="006D5362"/>
    <w:rsid w:val="006E7407"/>
    <w:rsid w:val="006F2DF8"/>
    <w:rsid w:val="007109B6"/>
    <w:rsid w:val="007200A6"/>
    <w:rsid w:val="007206A3"/>
    <w:rsid w:val="00725AA4"/>
    <w:rsid w:val="007311D7"/>
    <w:rsid w:val="0074187A"/>
    <w:rsid w:val="00741F48"/>
    <w:rsid w:val="0075391F"/>
    <w:rsid w:val="00753DB9"/>
    <w:rsid w:val="00763BC0"/>
    <w:rsid w:val="00773694"/>
    <w:rsid w:val="0078453F"/>
    <w:rsid w:val="007B2EAC"/>
    <w:rsid w:val="007B5A8A"/>
    <w:rsid w:val="007D358A"/>
    <w:rsid w:val="007E2FFE"/>
    <w:rsid w:val="007E72A7"/>
    <w:rsid w:val="007F3C2C"/>
    <w:rsid w:val="007F4C7E"/>
    <w:rsid w:val="00811EBF"/>
    <w:rsid w:val="008213DC"/>
    <w:rsid w:val="008215A7"/>
    <w:rsid w:val="00834EB2"/>
    <w:rsid w:val="00837BDD"/>
    <w:rsid w:val="00866F21"/>
    <w:rsid w:val="008F0DFB"/>
    <w:rsid w:val="00901290"/>
    <w:rsid w:val="009117AC"/>
    <w:rsid w:val="00911970"/>
    <w:rsid w:val="009379EF"/>
    <w:rsid w:val="009551EB"/>
    <w:rsid w:val="00975A1D"/>
    <w:rsid w:val="009A18A9"/>
    <w:rsid w:val="009A342C"/>
    <w:rsid w:val="009C0AFA"/>
    <w:rsid w:val="009D2C0F"/>
    <w:rsid w:val="00A04853"/>
    <w:rsid w:val="00A123EB"/>
    <w:rsid w:val="00A14DBB"/>
    <w:rsid w:val="00A21C59"/>
    <w:rsid w:val="00A2660F"/>
    <w:rsid w:val="00A325CB"/>
    <w:rsid w:val="00A42F35"/>
    <w:rsid w:val="00A435F6"/>
    <w:rsid w:val="00A4535E"/>
    <w:rsid w:val="00A52558"/>
    <w:rsid w:val="00A53449"/>
    <w:rsid w:val="00A6123E"/>
    <w:rsid w:val="00A71BA4"/>
    <w:rsid w:val="00A86323"/>
    <w:rsid w:val="00A914AB"/>
    <w:rsid w:val="00AA48EC"/>
    <w:rsid w:val="00AB0FF2"/>
    <w:rsid w:val="00AB259F"/>
    <w:rsid w:val="00AB53DC"/>
    <w:rsid w:val="00AC70A3"/>
    <w:rsid w:val="00B02F00"/>
    <w:rsid w:val="00B0347D"/>
    <w:rsid w:val="00B060C4"/>
    <w:rsid w:val="00B11109"/>
    <w:rsid w:val="00B14420"/>
    <w:rsid w:val="00B3792B"/>
    <w:rsid w:val="00B40991"/>
    <w:rsid w:val="00B42D9A"/>
    <w:rsid w:val="00B46874"/>
    <w:rsid w:val="00B47874"/>
    <w:rsid w:val="00B51F69"/>
    <w:rsid w:val="00B56B40"/>
    <w:rsid w:val="00B651D6"/>
    <w:rsid w:val="00B83EE1"/>
    <w:rsid w:val="00B94B01"/>
    <w:rsid w:val="00B97ECD"/>
    <w:rsid w:val="00BA4DB6"/>
    <w:rsid w:val="00BB46EB"/>
    <w:rsid w:val="00BE210F"/>
    <w:rsid w:val="00BE27BC"/>
    <w:rsid w:val="00BE47B4"/>
    <w:rsid w:val="00BF6D26"/>
    <w:rsid w:val="00C125FF"/>
    <w:rsid w:val="00C3230C"/>
    <w:rsid w:val="00C33EE2"/>
    <w:rsid w:val="00C42930"/>
    <w:rsid w:val="00C43E5C"/>
    <w:rsid w:val="00C5029A"/>
    <w:rsid w:val="00C5159E"/>
    <w:rsid w:val="00C61658"/>
    <w:rsid w:val="00C6695B"/>
    <w:rsid w:val="00C7419F"/>
    <w:rsid w:val="00C90616"/>
    <w:rsid w:val="00C9185E"/>
    <w:rsid w:val="00CA5635"/>
    <w:rsid w:val="00CA6BFE"/>
    <w:rsid w:val="00CB6120"/>
    <w:rsid w:val="00CB7B34"/>
    <w:rsid w:val="00CE5292"/>
    <w:rsid w:val="00CE707D"/>
    <w:rsid w:val="00CF6332"/>
    <w:rsid w:val="00D06E61"/>
    <w:rsid w:val="00D1500B"/>
    <w:rsid w:val="00D43F71"/>
    <w:rsid w:val="00D57C57"/>
    <w:rsid w:val="00D70F56"/>
    <w:rsid w:val="00D712A2"/>
    <w:rsid w:val="00D71940"/>
    <w:rsid w:val="00D76083"/>
    <w:rsid w:val="00D83A60"/>
    <w:rsid w:val="00D87F37"/>
    <w:rsid w:val="00D92A9B"/>
    <w:rsid w:val="00D94954"/>
    <w:rsid w:val="00DB5F25"/>
    <w:rsid w:val="00DC408B"/>
    <w:rsid w:val="00E044FC"/>
    <w:rsid w:val="00E061FD"/>
    <w:rsid w:val="00E13D60"/>
    <w:rsid w:val="00E23CF4"/>
    <w:rsid w:val="00E3219D"/>
    <w:rsid w:val="00E57E79"/>
    <w:rsid w:val="00E744A7"/>
    <w:rsid w:val="00EA065A"/>
    <w:rsid w:val="00EA3BD0"/>
    <w:rsid w:val="00EC1C99"/>
    <w:rsid w:val="00ED3046"/>
    <w:rsid w:val="00EE1ED3"/>
    <w:rsid w:val="00EF11F3"/>
    <w:rsid w:val="00F076E2"/>
    <w:rsid w:val="00F13C87"/>
    <w:rsid w:val="00F27CC1"/>
    <w:rsid w:val="00F3177B"/>
    <w:rsid w:val="00F3349A"/>
    <w:rsid w:val="00F343CD"/>
    <w:rsid w:val="00F509B2"/>
    <w:rsid w:val="00F5495A"/>
    <w:rsid w:val="00F54963"/>
    <w:rsid w:val="00F61171"/>
    <w:rsid w:val="00F773C9"/>
    <w:rsid w:val="00F847E4"/>
    <w:rsid w:val="00FA5EE4"/>
    <w:rsid w:val="00FB6FF3"/>
    <w:rsid w:val="00FD00AB"/>
    <w:rsid w:val="00FD07FF"/>
    <w:rsid w:val="00FD3423"/>
    <w:rsid w:val="00FE26F5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1BC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271BC"/>
    <w:pPr>
      <w:keepNext/>
      <w:tabs>
        <w:tab w:val="num" w:pos="0"/>
      </w:tabs>
      <w:spacing w:before="240" w:after="60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271BC"/>
    <w:rPr>
      <w:rFonts w:ascii="Symbol" w:hAnsi="Symbol" w:hint="default"/>
    </w:rPr>
  </w:style>
  <w:style w:type="character" w:styleId="Hyperlink">
    <w:name w:val="Hyperlink"/>
    <w:basedOn w:val="DefaultParagraphFont"/>
    <w:rsid w:val="006A0187"/>
    <w:rPr>
      <w:color w:val="0000FF"/>
      <w:u w:val="single"/>
    </w:rPr>
  </w:style>
  <w:style w:type="paragraph" w:styleId="Footer">
    <w:name w:val="footer"/>
    <w:basedOn w:val="Normal"/>
    <w:rsid w:val="006A0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0187"/>
  </w:style>
  <w:style w:type="paragraph" w:styleId="Header">
    <w:name w:val="header"/>
    <w:basedOn w:val="Normal"/>
    <w:rsid w:val="001D21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5F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133292387msonormal">
    <w:name w:val="yiv2133292387msonormal"/>
    <w:basedOn w:val="Normal"/>
    <w:rsid w:val="003C277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yshortcuts">
    <w:name w:val="yshortcuts"/>
    <w:basedOn w:val="DefaultParagraphFont"/>
    <w:rsid w:val="003C277E"/>
  </w:style>
  <w:style w:type="paragraph" w:styleId="BalloonText">
    <w:name w:val="Balloon Text"/>
    <w:basedOn w:val="Normal"/>
    <w:link w:val="BalloonTextChar"/>
    <w:rsid w:val="00A4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F6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847E4"/>
    <w:pPr>
      <w:ind w:left="720"/>
      <w:contextualSpacing/>
    </w:pPr>
  </w:style>
  <w:style w:type="paragraph" w:styleId="NoSpacing">
    <w:name w:val="No Spacing"/>
    <w:uiPriority w:val="1"/>
    <w:qFormat/>
    <w:rsid w:val="00CF6332"/>
    <w:pPr>
      <w:suppressAutoHyphens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1BC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271BC"/>
    <w:pPr>
      <w:keepNext/>
      <w:tabs>
        <w:tab w:val="num" w:pos="0"/>
      </w:tabs>
      <w:spacing w:before="240" w:after="60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271BC"/>
    <w:rPr>
      <w:rFonts w:ascii="Symbol" w:hAnsi="Symbol" w:hint="default"/>
    </w:rPr>
  </w:style>
  <w:style w:type="character" w:styleId="Hyperlink">
    <w:name w:val="Hyperlink"/>
    <w:basedOn w:val="DefaultParagraphFont"/>
    <w:rsid w:val="006A0187"/>
    <w:rPr>
      <w:color w:val="0000FF"/>
      <w:u w:val="single"/>
    </w:rPr>
  </w:style>
  <w:style w:type="paragraph" w:styleId="Footer">
    <w:name w:val="footer"/>
    <w:basedOn w:val="Normal"/>
    <w:rsid w:val="006A0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0187"/>
  </w:style>
  <w:style w:type="paragraph" w:styleId="Header">
    <w:name w:val="header"/>
    <w:basedOn w:val="Normal"/>
    <w:rsid w:val="001D21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5F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133292387msonormal">
    <w:name w:val="yiv2133292387msonormal"/>
    <w:basedOn w:val="Normal"/>
    <w:rsid w:val="003C277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yshortcuts">
    <w:name w:val="yshortcuts"/>
    <w:basedOn w:val="DefaultParagraphFont"/>
    <w:rsid w:val="003C277E"/>
  </w:style>
  <w:style w:type="paragraph" w:styleId="BalloonText">
    <w:name w:val="Balloon Text"/>
    <w:basedOn w:val="Normal"/>
    <w:link w:val="BalloonTextChar"/>
    <w:rsid w:val="00A4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F6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847E4"/>
    <w:pPr>
      <w:ind w:left="720"/>
      <w:contextualSpacing/>
    </w:pPr>
  </w:style>
  <w:style w:type="paragraph" w:styleId="NoSpacing">
    <w:name w:val="No Spacing"/>
    <w:uiPriority w:val="1"/>
    <w:qFormat/>
    <w:rsid w:val="00CF6332"/>
    <w:pPr>
      <w:suppressAutoHyphens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C881-435C-42B2-9532-B0D14207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Naeem</vt:lpstr>
    </vt:vector>
  </TitlesOfParts>
  <Company>Sea Prince</Company>
  <LinksUpToDate>false</LinksUpToDate>
  <CharactersWithSpaces>2149</CharactersWithSpaces>
  <SharedDoc>false</SharedDoc>
  <HLinks>
    <vt:vector size="18" baseType="variant">
      <vt:variant>
        <vt:i4>262177</vt:i4>
      </vt:variant>
      <vt:variant>
        <vt:i4>6</vt:i4>
      </vt:variant>
      <vt:variant>
        <vt:i4>0</vt:i4>
      </vt:variant>
      <vt:variant>
        <vt:i4>5</vt:i4>
      </vt:variant>
      <vt:variant>
        <vt:lpwstr>mailto:naeemjd@gmail.com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mailto:naeemjd@yahoo.com</vt:lpwstr>
      </vt:variant>
      <vt:variant>
        <vt:lpwstr/>
      </vt:variant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mailto:qazi@seaprincetelecom.com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Naeem</dc:title>
  <dc:creator>home</dc:creator>
  <cp:lastModifiedBy>Pc6</cp:lastModifiedBy>
  <cp:revision>9</cp:revision>
  <dcterms:created xsi:type="dcterms:W3CDTF">2014-05-21T16:54:00Z</dcterms:created>
  <dcterms:modified xsi:type="dcterms:W3CDTF">2015-07-02T12:24:00Z</dcterms:modified>
</cp:coreProperties>
</file>