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5F" w:rsidRPr="0026223F" w:rsidRDefault="0021656A" w:rsidP="00CA565F">
      <w:pPr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4960620</wp:posOffset>
            </wp:positionH>
            <wp:positionV relativeFrom="margin">
              <wp:posOffset>180975</wp:posOffset>
            </wp:positionV>
            <wp:extent cx="1304925" cy="1752600"/>
            <wp:effectExtent l="19050" t="0" r="9525" b="0"/>
            <wp:wrapSquare wrapText="bothSides"/>
            <wp:docPr id="2" name="Picture 1" descr="G:\055650967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556509673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65F" w:rsidRPr="0026223F" w:rsidRDefault="00CA565F" w:rsidP="00CA565F">
      <w:pPr>
        <w:jc w:val="both"/>
        <w:rPr>
          <w:b/>
          <w:sz w:val="36"/>
          <w:szCs w:val="36"/>
        </w:rPr>
      </w:pPr>
    </w:p>
    <w:p w:rsidR="00CA565F" w:rsidRPr="005D6849" w:rsidRDefault="00CA565F" w:rsidP="00845907">
      <w:pPr>
        <w:spacing w:before="120" w:after="120"/>
        <w:jc w:val="both"/>
        <w:rPr>
          <w:b/>
          <w:i/>
          <w:iCs/>
          <w:noProof/>
          <w:sz w:val="36"/>
          <w:szCs w:val="36"/>
          <w:lang w:val="en-US"/>
        </w:rPr>
      </w:pPr>
      <w:r w:rsidRPr="0026223F">
        <w:rPr>
          <w:b/>
          <w:i/>
          <w:iCs/>
          <w:sz w:val="36"/>
          <w:szCs w:val="36"/>
        </w:rPr>
        <w:t>AJAY</w:t>
      </w:r>
      <w:r w:rsidRPr="0026223F">
        <w:rPr>
          <w:b/>
          <w:noProof/>
          <w:sz w:val="36"/>
          <w:szCs w:val="36"/>
          <w:lang w:val="en-US"/>
        </w:rPr>
        <w:tab/>
      </w:r>
      <w:r w:rsidRPr="0026223F">
        <w:rPr>
          <w:b/>
          <w:noProof/>
          <w:sz w:val="36"/>
          <w:szCs w:val="36"/>
          <w:lang w:val="en-US"/>
        </w:rPr>
        <w:tab/>
      </w:r>
    </w:p>
    <w:p w:rsidR="00CA565F" w:rsidRPr="0026223F" w:rsidRDefault="00B26AD1" w:rsidP="00845907">
      <w:pPr>
        <w:spacing w:before="120" w:after="120"/>
        <w:jc w:val="both"/>
        <w:rPr>
          <w:b/>
          <w:i/>
        </w:rPr>
      </w:pPr>
      <w:r>
        <w:rPr>
          <w:b/>
          <w:i/>
        </w:rPr>
        <w:t xml:space="preserve">E-mail: </w:t>
      </w:r>
      <w:hyperlink r:id="rId7" w:history="1">
        <w:r w:rsidRPr="002100AB">
          <w:rPr>
            <w:rStyle w:val="Hyperlink"/>
            <w:b/>
            <w:i/>
          </w:rPr>
          <w:t>ajay-223817@2freemail.com</w:t>
        </w:r>
      </w:hyperlink>
      <w:r>
        <w:rPr>
          <w:b/>
          <w:i/>
        </w:rPr>
        <w:t xml:space="preserve"> </w:t>
      </w:r>
    </w:p>
    <w:p w:rsidR="00CA565F" w:rsidRPr="0026223F" w:rsidRDefault="00CA565F" w:rsidP="00CA565F">
      <w:pPr>
        <w:pBdr>
          <w:bottom w:val="single" w:sz="4" w:space="1" w:color="000000"/>
        </w:pBdr>
        <w:jc w:val="both"/>
        <w:rPr>
          <w:b/>
          <w:i/>
          <w:iCs/>
        </w:rPr>
      </w:pPr>
      <w:r w:rsidRPr="0026223F">
        <w:rPr>
          <w:b/>
          <w:sz w:val="18"/>
          <w:szCs w:val="18"/>
        </w:rPr>
        <w:t xml:space="preserve"> </w:t>
      </w:r>
      <w:r w:rsidRPr="0026223F">
        <w:rPr>
          <w:b/>
          <w:sz w:val="18"/>
          <w:szCs w:val="18"/>
        </w:rPr>
        <w:tab/>
      </w:r>
    </w:p>
    <w:p w:rsidR="00CA565F" w:rsidRPr="0026223F" w:rsidRDefault="00CA565F" w:rsidP="00CA565F">
      <w:pPr>
        <w:pBdr>
          <w:bottom w:val="single" w:sz="4" w:space="1" w:color="000000"/>
        </w:pBdr>
        <w:jc w:val="both"/>
        <w:rPr>
          <w:b/>
          <w:sz w:val="18"/>
          <w:szCs w:val="18"/>
        </w:rPr>
      </w:pPr>
    </w:p>
    <w:p w:rsidR="006715AE" w:rsidRDefault="006715AE" w:rsidP="00CA565F">
      <w:pPr>
        <w:pBdr>
          <w:bottom w:val="single" w:sz="4" w:space="1" w:color="000000"/>
        </w:pBdr>
        <w:jc w:val="both"/>
        <w:rPr>
          <w:b/>
          <w:sz w:val="26"/>
          <w:szCs w:val="26"/>
        </w:rPr>
      </w:pPr>
    </w:p>
    <w:p w:rsidR="00CA565F" w:rsidRPr="0026223F" w:rsidRDefault="00CA565F" w:rsidP="00CA565F">
      <w:pPr>
        <w:pBdr>
          <w:bottom w:val="single" w:sz="4" w:space="1" w:color="000000"/>
        </w:pBdr>
        <w:jc w:val="both"/>
        <w:rPr>
          <w:b/>
          <w:sz w:val="26"/>
          <w:szCs w:val="26"/>
        </w:rPr>
      </w:pPr>
      <w:r w:rsidRPr="0026223F">
        <w:rPr>
          <w:b/>
          <w:sz w:val="26"/>
          <w:szCs w:val="26"/>
        </w:rPr>
        <w:t>CAREER SNAPSHOTS</w:t>
      </w:r>
    </w:p>
    <w:p w:rsidR="00CA565F" w:rsidRPr="004E4F9E" w:rsidRDefault="00CA565F" w:rsidP="00CA565F">
      <w:pPr>
        <w:numPr>
          <w:ilvl w:val="0"/>
          <w:numId w:val="4"/>
        </w:numPr>
        <w:spacing w:before="2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Dubai, U.A.E – </w:t>
      </w:r>
      <w:r w:rsidR="00885263" w:rsidRPr="00885263">
        <w:rPr>
          <w:sz w:val="26"/>
          <w:szCs w:val="26"/>
        </w:rPr>
        <w:t xml:space="preserve">Sales cum </w:t>
      </w:r>
      <w:r w:rsidRPr="005F33E0">
        <w:rPr>
          <w:sz w:val="26"/>
          <w:szCs w:val="26"/>
        </w:rPr>
        <w:t>Merchandiser</w:t>
      </w:r>
      <w:r w:rsidR="006F7F26">
        <w:rPr>
          <w:sz w:val="26"/>
          <w:szCs w:val="26"/>
        </w:rPr>
        <w:t xml:space="preserve"> – April 2015 to September 2018</w:t>
      </w:r>
      <w:r>
        <w:rPr>
          <w:sz w:val="26"/>
          <w:szCs w:val="26"/>
        </w:rPr>
        <w:t>.</w:t>
      </w:r>
    </w:p>
    <w:p w:rsidR="00CA565F" w:rsidRPr="004E4F9E" w:rsidRDefault="00CA565F" w:rsidP="00CA565F">
      <w:pPr>
        <w:numPr>
          <w:ilvl w:val="0"/>
          <w:numId w:val="4"/>
        </w:numPr>
        <w:spacing w:before="240"/>
        <w:jc w:val="both"/>
        <w:rPr>
          <w:sz w:val="26"/>
          <w:szCs w:val="26"/>
        </w:rPr>
      </w:pPr>
      <w:r w:rsidRPr="004E4F9E">
        <w:rPr>
          <w:b/>
          <w:sz w:val="26"/>
          <w:szCs w:val="26"/>
        </w:rPr>
        <w:t>Dubai, U.A.E</w:t>
      </w:r>
      <w:r>
        <w:rPr>
          <w:sz w:val="26"/>
          <w:szCs w:val="26"/>
        </w:rPr>
        <w:t xml:space="preserve"> – </w:t>
      </w:r>
      <w:r w:rsidRPr="005F33E0">
        <w:rPr>
          <w:sz w:val="26"/>
          <w:szCs w:val="26"/>
        </w:rPr>
        <w:t>Sales Coordinator</w:t>
      </w:r>
      <w:r w:rsidRPr="004E4F9E">
        <w:rPr>
          <w:sz w:val="26"/>
          <w:szCs w:val="26"/>
        </w:rPr>
        <w:t xml:space="preserve"> – October 2011 to June 2014.</w:t>
      </w:r>
    </w:p>
    <w:p w:rsidR="00CA565F" w:rsidRPr="004E4F9E" w:rsidRDefault="00CA565F" w:rsidP="00CA565F">
      <w:pPr>
        <w:numPr>
          <w:ilvl w:val="0"/>
          <w:numId w:val="4"/>
        </w:numPr>
        <w:spacing w:before="240" w:after="240"/>
        <w:jc w:val="both"/>
        <w:rPr>
          <w:sz w:val="26"/>
          <w:szCs w:val="26"/>
        </w:rPr>
      </w:pPr>
      <w:r w:rsidRPr="004E4F9E">
        <w:rPr>
          <w:b/>
          <w:bCs/>
          <w:sz w:val="26"/>
          <w:szCs w:val="26"/>
        </w:rPr>
        <w:t xml:space="preserve">Dubai, U.A.E – </w:t>
      </w:r>
      <w:r w:rsidRPr="004E4F9E">
        <w:rPr>
          <w:sz w:val="26"/>
          <w:szCs w:val="26"/>
        </w:rPr>
        <w:t xml:space="preserve">Sales Stocker – July 2008 to October 2011. </w:t>
      </w:r>
    </w:p>
    <w:p w:rsidR="00CA565F" w:rsidRPr="0026223F" w:rsidRDefault="00CA565F" w:rsidP="00CA565F">
      <w:pPr>
        <w:jc w:val="both"/>
        <w:rPr>
          <w:b/>
          <w:i/>
        </w:rPr>
      </w:pPr>
    </w:p>
    <w:p w:rsidR="00CA565F" w:rsidRPr="0026223F" w:rsidRDefault="00CA565F" w:rsidP="0021656A">
      <w:pPr>
        <w:jc w:val="both"/>
        <w:rPr>
          <w:b/>
          <w:i/>
          <w:sz w:val="26"/>
          <w:szCs w:val="26"/>
          <w:u w:val="single"/>
        </w:rPr>
      </w:pPr>
      <w:r w:rsidRPr="0026223F">
        <w:rPr>
          <w:b/>
          <w:i/>
          <w:sz w:val="26"/>
          <w:szCs w:val="26"/>
          <w:u w:val="single"/>
        </w:rPr>
        <w:t>Key Accomplishments</w:t>
      </w:r>
    </w:p>
    <w:p w:rsidR="00CA565F" w:rsidRPr="0026223F" w:rsidRDefault="00CA565F" w:rsidP="00CA565F">
      <w:pPr>
        <w:jc w:val="both"/>
        <w:rPr>
          <w:b/>
          <w:i/>
        </w:rPr>
      </w:pPr>
    </w:p>
    <w:p w:rsidR="00CA565F" w:rsidRPr="005F33E0" w:rsidRDefault="00CA565F" w:rsidP="00F6793B">
      <w:pPr>
        <w:pStyle w:val="BodyText"/>
        <w:numPr>
          <w:ilvl w:val="0"/>
          <w:numId w:val="8"/>
        </w:numPr>
        <w:tabs>
          <w:tab w:val="clear" w:pos="720"/>
          <w:tab w:val="num" w:pos="284"/>
        </w:tabs>
        <w:overflowPunct w:val="0"/>
        <w:autoSpaceDE w:val="0"/>
        <w:spacing w:after="0"/>
        <w:ind w:left="284" w:hanging="284"/>
        <w:jc w:val="both"/>
        <w:textAlignment w:val="baseline"/>
        <w:rPr>
          <w:sz w:val="26"/>
          <w:szCs w:val="26"/>
        </w:rPr>
      </w:pPr>
      <w:r w:rsidRPr="005F33E0">
        <w:rPr>
          <w:sz w:val="26"/>
          <w:szCs w:val="26"/>
        </w:rPr>
        <w:t>Provide truly professional customer service to a</w:t>
      </w:r>
      <w:r w:rsidR="00F6793B">
        <w:rPr>
          <w:sz w:val="26"/>
          <w:szCs w:val="26"/>
        </w:rPr>
        <w:t xml:space="preserve">chieve a high level of customer </w:t>
      </w:r>
      <w:r w:rsidRPr="005F33E0">
        <w:rPr>
          <w:sz w:val="26"/>
          <w:szCs w:val="26"/>
        </w:rPr>
        <w:t>satisfaction and retention.</w:t>
      </w:r>
    </w:p>
    <w:p w:rsidR="00CA565F" w:rsidRPr="005F33E0" w:rsidRDefault="00CA565F" w:rsidP="00F6793B">
      <w:pPr>
        <w:pStyle w:val="BodyText"/>
        <w:numPr>
          <w:ilvl w:val="0"/>
          <w:numId w:val="8"/>
        </w:numPr>
        <w:tabs>
          <w:tab w:val="clear" w:pos="720"/>
          <w:tab w:val="num" w:pos="284"/>
        </w:tabs>
        <w:overflowPunct w:val="0"/>
        <w:autoSpaceDE w:val="0"/>
        <w:spacing w:before="120" w:after="0"/>
        <w:ind w:left="425" w:hanging="425"/>
        <w:jc w:val="both"/>
        <w:textAlignment w:val="baseline"/>
        <w:rPr>
          <w:sz w:val="26"/>
          <w:szCs w:val="26"/>
        </w:rPr>
      </w:pPr>
      <w:r w:rsidRPr="005F33E0">
        <w:rPr>
          <w:sz w:val="26"/>
          <w:szCs w:val="26"/>
        </w:rPr>
        <w:t>Providing high quality service and keeping a good relationship with customers.</w:t>
      </w:r>
    </w:p>
    <w:p w:rsidR="00CA565F" w:rsidRPr="005F33E0" w:rsidRDefault="00CA565F" w:rsidP="00F6793B">
      <w:pPr>
        <w:pStyle w:val="BodyText"/>
        <w:numPr>
          <w:ilvl w:val="0"/>
          <w:numId w:val="8"/>
        </w:numPr>
        <w:tabs>
          <w:tab w:val="clear" w:pos="720"/>
          <w:tab w:val="num" w:pos="284"/>
        </w:tabs>
        <w:overflowPunct w:val="0"/>
        <w:autoSpaceDE w:val="0"/>
        <w:spacing w:after="0" w:line="360" w:lineRule="auto"/>
        <w:ind w:left="426" w:hanging="425"/>
        <w:jc w:val="both"/>
        <w:textAlignment w:val="baseline"/>
        <w:rPr>
          <w:sz w:val="26"/>
          <w:szCs w:val="26"/>
        </w:rPr>
      </w:pPr>
      <w:r w:rsidRPr="005F33E0">
        <w:rPr>
          <w:sz w:val="26"/>
          <w:szCs w:val="26"/>
        </w:rPr>
        <w:t>Strive to execute all assigned tasks without errors.</w:t>
      </w:r>
    </w:p>
    <w:p w:rsidR="00CA565F" w:rsidRPr="005F33E0" w:rsidRDefault="00CA565F" w:rsidP="00F6793B">
      <w:pPr>
        <w:pStyle w:val="BodyText"/>
        <w:numPr>
          <w:ilvl w:val="0"/>
          <w:numId w:val="8"/>
        </w:numPr>
        <w:tabs>
          <w:tab w:val="clear" w:pos="720"/>
          <w:tab w:val="num" w:pos="284"/>
        </w:tabs>
        <w:overflowPunct w:val="0"/>
        <w:autoSpaceDE w:val="0"/>
        <w:spacing w:after="0" w:line="360" w:lineRule="auto"/>
        <w:ind w:left="426" w:hanging="425"/>
        <w:jc w:val="both"/>
        <w:textAlignment w:val="baseline"/>
        <w:rPr>
          <w:sz w:val="26"/>
          <w:szCs w:val="26"/>
        </w:rPr>
      </w:pPr>
      <w:r w:rsidRPr="005F33E0">
        <w:rPr>
          <w:sz w:val="26"/>
          <w:szCs w:val="26"/>
        </w:rPr>
        <w:t>Cross sell bank’s retail products to the customers.</w:t>
      </w:r>
    </w:p>
    <w:p w:rsidR="00CA565F" w:rsidRPr="005F33E0" w:rsidRDefault="00CA565F" w:rsidP="00F6793B">
      <w:pPr>
        <w:pStyle w:val="BodyText"/>
        <w:numPr>
          <w:ilvl w:val="0"/>
          <w:numId w:val="8"/>
        </w:numPr>
        <w:tabs>
          <w:tab w:val="clear" w:pos="720"/>
          <w:tab w:val="num" w:pos="284"/>
        </w:tabs>
        <w:overflowPunct w:val="0"/>
        <w:autoSpaceDE w:val="0"/>
        <w:spacing w:after="0"/>
        <w:ind w:left="284" w:hanging="284"/>
        <w:jc w:val="both"/>
        <w:textAlignment w:val="baseline"/>
        <w:rPr>
          <w:sz w:val="26"/>
          <w:szCs w:val="26"/>
        </w:rPr>
      </w:pPr>
      <w:r w:rsidRPr="005F33E0">
        <w:rPr>
          <w:sz w:val="26"/>
          <w:szCs w:val="26"/>
        </w:rPr>
        <w:t>Develop strong working relations with retail branches to maximize the business relationship.</w:t>
      </w:r>
    </w:p>
    <w:p w:rsidR="00CA565F" w:rsidRPr="0026223F" w:rsidRDefault="00CA565F" w:rsidP="00CA565F">
      <w:pPr>
        <w:jc w:val="both"/>
        <w:rPr>
          <w:b/>
          <w:sz w:val="18"/>
          <w:szCs w:val="18"/>
        </w:rPr>
      </w:pPr>
    </w:p>
    <w:p w:rsidR="00CA565F" w:rsidRPr="0026223F" w:rsidRDefault="00CA565F" w:rsidP="00CA565F">
      <w:pPr>
        <w:jc w:val="both"/>
        <w:rPr>
          <w:b/>
          <w:sz w:val="18"/>
          <w:szCs w:val="18"/>
        </w:rPr>
      </w:pPr>
    </w:p>
    <w:p w:rsidR="00CA565F" w:rsidRPr="0026223F" w:rsidRDefault="00CA565F" w:rsidP="00CA565F">
      <w:pPr>
        <w:pBdr>
          <w:bottom w:val="single" w:sz="4" w:space="1" w:color="auto"/>
          <w:between w:val="single" w:sz="4" w:space="1" w:color="auto"/>
        </w:pBdr>
        <w:jc w:val="both"/>
        <w:rPr>
          <w:b/>
          <w:sz w:val="26"/>
          <w:szCs w:val="26"/>
        </w:rPr>
      </w:pPr>
      <w:r w:rsidRPr="0026223F">
        <w:rPr>
          <w:b/>
          <w:sz w:val="26"/>
          <w:szCs w:val="26"/>
        </w:rPr>
        <w:t>KEY DELIVERABLES</w:t>
      </w:r>
    </w:p>
    <w:p w:rsidR="00CA565F" w:rsidRPr="0026223F" w:rsidRDefault="00CA565F" w:rsidP="00CA565F">
      <w:pPr>
        <w:jc w:val="both"/>
        <w:rPr>
          <w:sz w:val="26"/>
          <w:szCs w:val="26"/>
        </w:rPr>
      </w:pPr>
    </w:p>
    <w:p w:rsidR="00CA565F" w:rsidRPr="0026223F" w:rsidRDefault="006F7F26" w:rsidP="00CA565F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u w:val="single"/>
        </w:rPr>
        <w:t>From April 2015 to September 2018</w:t>
      </w:r>
      <w:r w:rsidR="00CA565F" w:rsidRPr="00421AD4">
        <w:rPr>
          <w:b/>
          <w:sz w:val="26"/>
          <w:szCs w:val="26"/>
          <w:u w:val="single"/>
        </w:rPr>
        <w:t xml:space="preserve"> </w:t>
      </w:r>
      <w:r w:rsidR="008F460D">
        <w:rPr>
          <w:b/>
          <w:sz w:val="26"/>
          <w:szCs w:val="26"/>
          <w:u w:val="single"/>
        </w:rPr>
        <w:t>as</w:t>
      </w:r>
      <w:r w:rsidR="00CA565F" w:rsidRPr="00421AD4">
        <w:rPr>
          <w:b/>
          <w:sz w:val="26"/>
          <w:szCs w:val="26"/>
          <w:u w:val="single"/>
        </w:rPr>
        <w:t xml:space="preserve"> </w:t>
      </w:r>
      <w:r w:rsidR="00D96C80" w:rsidRPr="00421AD4">
        <w:rPr>
          <w:b/>
          <w:sz w:val="26"/>
          <w:szCs w:val="26"/>
          <w:u w:val="single"/>
        </w:rPr>
        <w:t xml:space="preserve">Sales cum </w:t>
      </w:r>
      <w:r w:rsidR="00CA565F" w:rsidRPr="00421AD4">
        <w:rPr>
          <w:b/>
          <w:sz w:val="26"/>
          <w:szCs w:val="26"/>
          <w:u w:val="single"/>
        </w:rPr>
        <w:t>Merchandiser</w:t>
      </w:r>
      <w:r w:rsidR="00CA565F" w:rsidRPr="0026223F">
        <w:rPr>
          <w:b/>
          <w:sz w:val="26"/>
          <w:szCs w:val="26"/>
        </w:rPr>
        <w:t>.</w:t>
      </w:r>
      <w:proofErr w:type="gramEnd"/>
      <w:r w:rsidR="00CA565F" w:rsidRPr="0026223F">
        <w:rPr>
          <w:b/>
          <w:sz w:val="26"/>
          <w:szCs w:val="26"/>
        </w:rPr>
        <w:t xml:space="preserve"> </w:t>
      </w:r>
    </w:p>
    <w:p w:rsidR="00CA565F" w:rsidRPr="0026223F" w:rsidRDefault="00CA565F" w:rsidP="00CA565F">
      <w:pPr>
        <w:ind w:left="360"/>
        <w:jc w:val="both"/>
        <w:rPr>
          <w:b/>
          <w:sz w:val="26"/>
          <w:szCs w:val="26"/>
        </w:rPr>
      </w:pPr>
    </w:p>
    <w:p w:rsidR="00D96C80" w:rsidRDefault="00D96C80" w:rsidP="0021656A">
      <w:pPr>
        <w:pStyle w:val="ListParagraph"/>
        <w:spacing w:line="360" w:lineRule="auto"/>
        <w:ind w:left="0"/>
        <w:contextualSpacing w:val="0"/>
        <w:jc w:val="both"/>
        <w:rPr>
          <w:b/>
          <w:sz w:val="26"/>
          <w:szCs w:val="26"/>
          <w:u w:val="single"/>
        </w:rPr>
      </w:pPr>
      <w:r w:rsidRPr="00D96C80">
        <w:rPr>
          <w:b/>
          <w:sz w:val="26"/>
          <w:szCs w:val="26"/>
          <w:u w:val="single"/>
        </w:rPr>
        <w:t xml:space="preserve">Sales Responsibility:- </w:t>
      </w:r>
    </w:p>
    <w:p w:rsidR="00A010AE" w:rsidRPr="00A010AE" w:rsidRDefault="00A010AE" w:rsidP="00F6793B">
      <w:pPr>
        <w:pStyle w:val="ListParagraph"/>
        <w:numPr>
          <w:ilvl w:val="0"/>
          <w:numId w:val="16"/>
        </w:numPr>
        <w:spacing w:before="240"/>
        <w:ind w:left="284" w:hanging="284"/>
        <w:jc w:val="both"/>
        <w:rPr>
          <w:b/>
          <w:sz w:val="26"/>
          <w:szCs w:val="26"/>
          <w:u w:val="single"/>
        </w:rPr>
      </w:pPr>
      <w:r w:rsidRPr="002F7211">
        <w:rPr>
          <w:color w:val="181717"/>
          <w:sz w:val="26"/>
          <w:szCs w:val="26"/>
        </w:rPr>
        <w:t xml:space="preserve">Providing clear communication and excellent service </w:t>
      </w:r>
      <w:r w:rsidRPr="00A010AE">
        <w:rPr>
          <w:color w:val="181717"/>
          <w:sz w:val="26"/>
          <w:szCs w:val="26"/>
        </w:rPr>
        <w:t xml:space="preserve">to customers, including offers, pricing and </w:t>
      </w:r>
      <w:r w:rsidRPr="002F7211">
        <w:rPr>
          <w:color w:val="181717"/>
          <w:sz w:val="26"/>
          <w:szCs w:val="26"/>
        </w:rPr>
        <w:t>returns</w:t>
      </w:r>
      <w:r w:rsidRPr="00A010AE">
        <w:rPr>
          <w:color w:val="181717"/>
          <w:sz w:val="26"/>
          <w:szCs w:val="26"/>
        </w:rPr>
        <w:t>.</w:t>
      </w:r>
    </w:p>
    <w:p w:rsidR="00A010AE" w:rsidRPr="00A010AE" w:rsidRDefault="00A010AE" w:rsidP="00F6793B">
      <w:pPr>
        <w:pStyle w:val="ListParagraph"/>
        <w:numPr>
          <w:ilvl w:val="0"/>
          <w:numId w:val="16"/>
        </w:numPr>
        <w:shd w:val="clear" w:color="auto" w:fill="FFFFFF"/>
        <w:suppressAutoHyphens w:val="0"/>
        <w:spacing w:before="120"/>
        <w:ind w:left="284" w:hanging="284"/>
        <w:contextualSpacing w:val="0"/>
        <w:rPr>
          <w:color w:val="181717"/>
          <w:sz w:val="26"/>
          <w:szCs w:val="26"/>
        </w:rPr>
      </w:pPr>
      <w:r w:rsidRPr="00A010AE">
        <w:rPr>
          <w:sz w:val="26"/>
          <w:szCs w:val="26"/>
        </w:rPr>
        <w:t>Adjusts content of sales presentations by studying the type of sales outlet or trade factor.</w:t>
      </w:r>
    </w:p>
    <w:p w:rsidR="00A010AE" w:rsidRPr="00684A32" w:rsidRDefault="00A010AE" w:rsidP="00F6793B">
      <w:pPr>
        <w:numPr>
          <w:ilvl w:val="0"/>
          <w:numId w:val="16"/>
        </w:numPr>
        <w:shd w:val="clear" w:color="auto" w:fill="FFFFFF"/>
        <w:suppressAutoHyphens w:val="0"/>
        <w:spacing w:before="120" w:after="120"/>
        <w:ind w:left="284" w:hanging="284"/>
        <w:rPr>
          <w:sz w:val="26"/>
          <w:szCs w:val="26"/>
        </w:rPr>
      </w:pPr>
      <w:r w:rsidRPr="00684A32">
        <w:rPr>
          <w:sz w:val="26"/>
          <w:szCs w:val="26"/>
        </w:rPr>
        <w:t>Focuses sales efforts by studying existing and potential volume of dealers.</w:t>
      </w:r>
    </w:p>
    <w:p w:rsidR="00A010AE" w:rsidRDefault="00A010AE" w:rsidP="00F6793B">
      <w:pPr>
        <w:numPr>
          <w:ilvl w:val="0"/>
          <w:numId w:val="16"/>
        </w:numPr>
        <w:shd w:val="clear" w:color="auto" w:fill="FFFFFF"/>
        <w:suppressAutoHyphens w:val="0"/>
        <w:spacing w:before="120" w:after="120"/>
        <w:ind w:left="284" w:hanging="284"/>
        <w:rPr>
          <w:sz w:val="26"/>
          <w:szCs w:val="26"/>
        </w:rPr>
      </w:pPr>
      <w:r w:rsidRPr="00684A32">
        <w:rPr>
          <w:sz w:val="26"/>
          <w:szCs w:val="26"/>
        </w:rPr>
        <w:t>Submits orders by referring to price lists and product literature.</w:t>
      </w:r>
    </w:p>
    <w:p w:rsidR="00EE5496" w:rsidRPr="00950717" w:rsidRDefault="00EE5496" w:rsidP="00F6793B">
      <w:pPr>
        <w:numPr>
          <w:ilvl w:val="0"/>
          <w:numId w:val="16"/>
        </w:numPr>
        <w:shd w:val="clear" w:color="auto" w:fill="FFFFFF"/>
        <w:suppressAutoHyphens w:val="0"/>
        <w:spacing w:before="120"/>
        <w:ind w:left="284" w:hanging="284"/>
        <w:rPr>
          <w:color w:val="181717"/>
          <w:sz w:val="26"/>
          <w:szCs w:val="26"/>
        </w:rPr>
      </w:pPr>
      <w:r w:rsidRPr="002F7211">
        <w:rPr>
          <w:color w:val="181717"/>
          <w:sz w:val="26"/>
          <w:szCs w:val="26"/>
        </w:rPr>
        <w:t>Maintained customer relationships through follow-ups that reassessed their needs</w:t>
      </w:r>
    </w:p>
    <w:p w:rsidR="00EE5496" w:rsidRPr="00950717" w:rsidRDefault="00EE5496" w:rsidP="00F6793B">
      <w:pPr>
        <w:numPr>
          <w:ilvl w:val="0"/>
          <w:numId w:val="16"/>
        </w:numPr>
        <w:shd w:val="clear" w:color="auto" w:fill="FFFFFF"/>
        <w:suppressAutoHyphens w:val="0"/>
        <w:spacing w:before="120"/>
        <w:ind w:left="284" w:hanging="284"/>
        <w:rPr>
          <w:color w:val="181717"/>
          <w:sz w:val="26"/>
          <w:szCs w:val="26"/>
        </w:rPr>
      </w:pPr>
      <w:r w:rsidRPr="00684A32">
        <w:rPr>
          <w:sz w:val="26"/>
          <w:szCs w:val="26"/>
        </w:rPr>
        <w:t>Monitors competition by gathering current marketplace information on pricing, products, new products, delivery schedules, merchandising techniques, etc.</w:t>
      </w:r>
    </w:p>
    <w:p w:rsidR="00EE5496" w:rsidRPr="00950717" w:rsidRDefault="00EE5496" w:rsidP="00F6793B">
      <w:pPr>
        <w:numPr>
          <w:ilvl w:val="0"/>
          <w:numId w:val="16"/>
        </w:numPr>
        <w:shd w:val="clear" w:color="auto" w:fill="FFFFFF"/>
        <w:suppressAutoHyphens w:val="0"/>
        <w:spacing w:before="120"/>
        <w:ind w:left="284" w:hanging="284"/>
        <w:rPr>
          <w:sz w:val="26"/>
          <w:szCs w:val="26"/>
        </w:rPr>
      </w:pPr>
      <w:r w:rsidRPr="00684A32">
        <w:rPr>
          <w:sz w:val="26"/>
          <w:szCs w:val="26"/>
        </w:rPr>
        <w:t>Provides historical records by maintaining records on area and customer sales.</w:t>
      </w:r>
    </w:p>
    <w:p w:rsidR="00EE5496" w:rsidRPr="00EE5496" w:rsidRDefault="00EE5496" w:rsidP="00F6793B">
      <w:pPr>
        <w:numPr>
          <w:ilvl w:val="0"/>
          <w:numId w:val="16"/>
        </w:numPr>
        <w:shd w:val="clear" w:color="auto" w:fill="FFFFFF"/>
        <w:suppressAutoHyphens w:val="0"/>
        <w:spacing w:before="120"/>
        <w:ind w:left="284" w:hanging="284"/>
        <w:rPr>
          <w:sz w:val="26"/>
          <w:szCs w:val="26"/>
        </w:rPr>
      </w:pPr>
      <w:r w:rsidRPr="00684A32">
        <w:rPr>
          <w:sz w:val="26"/>
          <w:szCs w:val="26"/>
        </w:rPr>
        <w:t>Contributes to team effort by accomplishing related results as needed.</w:t>
      </w:r>
    </w:p>
    <w:p w:rsidR="0021656A" w:rsidRDefault="0021656A" w:rsidP="00CD6A29">
      <w:pPr>
        <w:jc w:val="both"/>
        <w:rPr>
          <w:b/>
          <w:sz w:val="26"/>
          <w:szCs w:val="26"/>
          <w:u w:val="single"/>
        </w:rPr>
      </w:pPr>
    </w:p>
    <w:p w:rsidR="00E2793E" w:rsidRDefault="00E2793E" w:rsidP="0021656A">
      <w:pPr>
        <w:spacing w:line="360" w:lineRule="auto"/>
        <w:jc w:val="both"/>
        <w:rPr>
          <w:b/>
          <w:sz w:val="26"/>
          <w:szCs w:val="26"/>
          <w:u w:val="single"/>
        </w:rPr>
      </w:pPr>
    </w:p>
    <w:p w:rsidR="00B26AD1" w:rsidRDefault="00B26AD1" w:rsidP="0021656A">
      <w:pPr>
        <w:spacing w:line="360" w:lineRule="auto"/>
        <w:jc w:val="both"/>
        <w:rPr>
          <w:b/>
          <w:sz w:val="26"/>
          <w:szCs w:val="26"/>
          <w:u w:val="single"/>
        </w:rPr>
      </w:pPr>
    </w:p>
    <w:p w:rsidR="00B26AD1" w:rsidRDefault="00B26AD1" w:rsidP="0021656A">
      <w:pPr>
        <w:spacing w:line="360" w:lineRule="auto"/>
        <w:jc w:val="both"/>
        <w:rPr>
          <w:b/>
          <w:sz w:val="26"/>
          <w:szCs w:val="26"/>
          <w:u w:val="single"/>
        </w:rPr>
      </w:pPr>
    </w:p>
    <w:p w:rsidR="00CD6A29" w:rsidRPr="00CD6A29" w:rsidRDefault="00CD6A29" w:rsidP="0021656A">
      <w:pPr>
        <w:spacing w:line="360" w:lineRule="auto"/>
        <w:jc w:val="both"/>
        <w:rPr>
          <w:b/>
          <w:sz w:val="26"/>
          <w:szCs w:val="26"/>
          <w:u w:val="single"/>
        </w:rPr>
      </w:pPr>
      <w:r w:rsidRPr="00CD6A29">
        <w:rPr>
          <w:b/>
          <w:sz w:val="26"/>
          <w:szCs w:val="26"/>
          <w:u w:val="single"/>
        </w:rPr>
        <w:t>Merchandiser Responsibility:-</w:t>
      </w:r>
    </w:p>
    <w:p w:rsidR="00CA565F" w:rsidRPr="00A47A5C" w:rsidRDefault="00CA565F" w:rsidP="00EE5496">
      <w:pPr>
        <w:pStyle w:val="ListParagraph"/>
        <w:numPr>
          <w:ilvl w:val="0"/>
          <w:numId w:val="15"/>
        </w:numPr>
        <w:ind w:left="284" w:hanging="284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Apply DSDP (Distribution Shelving Display and Pricing) and FIFO (First In First Out)</w:t>
      </w:r>
      <w:r w:rsidRPr="005F33E0">
        <w:rPr>
          <w:sz w:val="26"/>
          <w:szCs w:val="26"/>
        </w:rPr>
        <w:t>.</w:t>
      </w:r>
    </w:p>
    <w:p w:rsidR="00CA565F" w:rsidRPr="00A47A5C" w:rsidRDefault="00CA565F" w:rsidP="00EE5496">
      <w:pPr>
        <w:pStyle w:val="ListParagraph"/>
        <w:numPr>
          <w:ilvl w:val="0"/>
          <w:numId w:val="15"/>
        </w:numPr>
        <w:spacing w:before="120"/>
        <w:ind w:left="284" w:hanging="284"/>
        <w:contextualSpacing w:val="0"/>
        <w:jc w:val="both"/>
        <w:rPr>
          <w:sz w:val="26"/>
          <w:szCs w:val="26"/>
        </w:rPr>
      </w:pPr>
      <w:r w:rsidRPr="00A47A5C">
        <w:rPr>
          <w:sz w:val="26"/>
          <w:szCs w:val="26"/>
          <w:shd w:val="clear" w:color="auto" w:fill="FFFFFF"/>
        </w:rPr>
        <w:t>Removing any dented, dirty, damaged, or out of code products from display.</w:t>
      </w:r>
    </w:p>
    <w:p w:rsidR="00CA565F" w:rsidRPr="00A47A5C" w:rsidRDefault="00CA565F" w:rsidP="00EE5496">
      <w:pPr>
        <w:pStyle w:val="ListParagraph"/>
        <w:numPr>
          <w:ilvl w:val="0"/>
          <w:numId w:val="15"/>
        </w:numPr>
        <w:spacing w:before="120"/>
        <w:ind w:left="284" w:hanging="284"/>
        <w:contextualSpacing w:val="0"/>
        <w:jc w:val="both"/>
        <w:rPr>
          <w:sz w:val="26"/>
          <w:szCs w:val="26"/>
        </w:rPr>
      </w:pPr>
      <w:r w:rsidRPr="00A47A5C">
        <w:rPr>
          <w:sz w:val="26"/>
          <w:szCs w:val="26"/>
          <w:shd w:val="clear" w:color="auto" w:fill="FFFFFF"/>
        </w:rPr>
        <w:t>Rotating products from the back stock to shelf and display locations.</w:t>
      </w:r>
    </w:p>
    <w:p w:rsidR="00CA565F" w:rsidRPr="00C00A99" w:rsidRDefault="00CA565F" w:rsidP="00EE5496">
      <w:pPr>
        <w:pStyle w:val="ListParagraph"/>
        <w:numPr>
          <w:ilvl w:val="0"/>
          <w:numId w:val="15"/>
        </w:numPr>
        <w:spacing w:before="120"/>
        <w:ind w:left="284" w:hanging="284"/>
        <w:contextualSpacing w:val="0"/>
        <w:jc w:val="both"/>
        <w:rPr>
          <w:sz w:val="26"/>
          <w:szCs w:val="26"/>
        </w:rPr>
      </w:pPr>
      <w:r w:rsidRPr="00A47A5C">
        <w:rPr>
          <w:sz w:val="26"/>
          <w:szCs w:val="26"/>
          <w:shd w:val="clear" w:color="auto" w:fill="FFFFFF"/>
        </w:rPr>
        <w:t>Merchandise all the products in attractive ways displays that will get the customers' attention.</w:t>
      </w:r>
    </w:p>
    <w:p w:rsidR="00C00A99" w:rsidRPr="00C00A99" w:rsidRDefault="00C00A99" w:rsidP="00EE5496">
      <w:pPr>
        <w:pStyle w:val="ListParagraph"/>
        <w:numPr>
          <w:ilvl w:val="0"/>
          <w:numId w:val="15"/>
        </w:numPr>
        <w:spacing w:before="120"/>
        <w:ind w:left="284" w:hanging="284"/>
        <w:contextualSpacing w:val="0"/>
        <w:jc w:val="both"/>
        <w:rPr>
          <w:sz w:val="26"/>
          <w:szCs w:val="26"/>
        </w:rPr>
      </w:pPr>
      <w:r w:rsidRPr="00747B5C">
        <w:rPr>
          <w:color w:val="181717"/>
          <w:sz w:val="26"/>
          <w:szCs w:val="26"/>
        </w:rPr>
        <w:t>Participated, created, and supported in-store events related to new store openings, new product launches, and seasonal events.</w:t>
      </w:r>
    </w:p>
    <w:p w:rsidR="00C00A99" w:rsidRPr="00A47A5C" w:rsidRDefault="00C00A99" w:rsidP="00EE5496">
      <w:pPr>
        <w:pStyle w:val="ListParagraph"/>
        <w:numPr>
          <w:ilvl w:val="0"/>
          <w:numId w:val="15"/>
        </w:numPr>
        <w:spacing w:before="120"/>
        <w:ind w:left="284" w:hanging="284"/>
        <w:contextualSpacing w:val="0"/>
        <w:jc w:val="both"/>
        <w:rPr>
          <w:rStyle w:val="apple-converted-space"/>
          <w:sz w:val="26"/>
          <w:szCs w:val="26"/>
        </w:rPr>
      </w:pPr>
      <w:r w:rsidRPr="00747B5C">
        <w:rPr>
          <w:color w:val="181717"/>
          <w:sz w:val="26"/>
          <w:szCs w:val="26"/>
        </w:rPr>
        <w:t>Worked closely with visual display staff and department heads to decide how goods should be displayed to maximize customer interest and sales.</w:t>
      </w:r>
    </w:p>
    <w:p w:rsidR="00CA565F" w:rsidRPr="00A47A5C" w:rsidRDefault="00CA565F" w:rsidP="00EE5496">
      <w:pPr>
        <w:pStyle w:val="ListParagraph"/>
        <w:numPr>
          <w:ilvl w:val="0"/>
          <w:numId w:val="15"/>
        </w:numPr>
        <w:spacing w:before="120"/>
        <w:ind w:left="284" w:hanging="284"/>
        <w:contextualSpacing w:val="0"/>
        <w:jc w:val="both"/>
        <w:rPr>
          <w:sz w:val="26"/>
          <w:szCs w:val="26"/>
        </w:rPr>
      </w:pPr>
      <w:r w:rsidRPr="00A47A5C">
        <w:rPr>
          <w:sz w:val="26"/>
          <w:szCs w:val="26"/>
          <w:lang w:val="en-US"/>
        </w:rPr>
        <w:t>Taking photos of any displays that have been set up and then showing those to senior managers.</w:t>
      </w:r>
    </w:p>
    <w:p w:rsidR="00CA565F" w:rsidRPr="00A47A5C" w:rsidRDefault="00CA565F" w:rsidP="00EE5496">
      <w:pPr>
        <w:pStyle w:val="ListParagraph"/>
        <w:numPr>
          <w:ilvl w:val="0"/>
          <w:numId w:val="15"/>
        </w:numPr>
        <w:spacing w:before="120"/>
        <w:ind w:left="284" w:hanging="284"/>
        <w:contextualSpacing w:val="0"/>
        <w:jc w:val="both"/>
        <w:rPr>
          <w:sz w:val="26"/>
          <w:szCs w:val="26"/>
        </w:rPr>
      </w:pPr>
      <w:r w:rsidRPr="00A47A5C">
        <w:rPr>
          <w:sz w:val="26"/>
          <w:szCs w:val="26"/>
          <w:lang w:val="en-US"/>
        </w:rPr>
        <w:t>Regularly touring areas of personal responsibility and maintaining a visual appearance on the shop.</w:t>
      </w:r>
    </w:p>
    <w:p w:rsidR="00CA565F" w:rsidRPr="00F420FF" w:rsidRDefault="00CA565F" w:rsidP="00EE5496">
      <w:pPr>
        <w:shd w:val="clear" w:color="auto" w:fill="FFFFFF"/>
        <w:spacing w:before="100" w:beforeAutospacing="1" w:after="80" w:line="270" w:lineRule="atLeast"/>
        <w:ind w:left="284" w:hanging="284"/>
        <w:rPr>
          <w:rFonts w:ascii="Verdana" w:hAnsi="Verdana"/>
          <w:color w:val="08044A"/>
          <w:sz w:val="18"/>
          <w:szCs w:val="18"/>
          <w:lang w:val="en-US"/>
        </w:rPr>
      </w:pPr>
    </w:p>
    <w:p w:rsidR="00CA565F" w:rsidRPr="005F33E0" w:rsidRDefault="00CA565F" w:rsidP="00CA565F">
      <w:pPr>
        <w:jc w:val="both"/>
        <w:rPr>
          <w:b/>
          <w:sz w:val="26"/>
          <w:szCs w:val="26"/>
        </w:rPr>
      </w:pPr>
      <w:proofErr w:type="gramStart"/>
      <w:r w:rsidRPr="00421AD4">
        <w:rPr>
          <w:b/>
          <w:sz w:val="26"/>
          <w:szCs w:val="26"/>
          <w:u w:val="single"/>
        </w:rPr>
        <w:t xml:space="preserve">From October 2011 to June 2014 </w:t>
      </w:r>
      <w:r w:rsidR="008F460D">
        <w:rPr>
          <w:b/>
          <w:sz w:val="26"/>
          <w:szCs w:val="26"/>
          <w:u w:val="single"/>
        </w:rPr>
        <w:t xml:space="preserve">as </w:t>
      </w:r>
      <w:r w:rsidRPr="00421AD4">
        <w:rPr>
          <w:b/>
          <w:sz w:val="26"/>
          <w:szCs w:val="26"/>
          <w:u w:val="single"/>
        </w:rPr>
        <w:t>Sales Coordinator</w:t>
      </w:r>
      <w:r w:rsidRPr="005F33E0">
        <w:rPr>
          <w:b/>
          <w:sz w:val="26"/>
          <w:szCs w:val="26"/>
        </w:rPr>
        <w:t>.</w:t>
      </w:r>
      <w:proofErr w:type="gramEnd"/>
    </w:p>
    <w:p w:rsidR="00CA565F" w:rsidRPr="005F33E0" w:rsidRDefault="00CA565F" w:rsidP="00CA565F">
      <w:pPr>
        <w:autoSpaceDE w:val="0"/>
        <w:autoSpaceDN w:val="0"/>
        <w:adjustRightInd w:val="0"/>
        <w:jc w:val="both"/>
        <w:rPr>
          <w:iCs/>
          <w:sz w:val="26"/>
          <w:szCs w:val="26"/>
          <w:lang w:val="en-US"/>
        </w:rPr>
      </w:pPr>
    </w:p>
    <w:p w:rsidR="00CA565F" w:rsidRPr="005F33E0" w:rsidRDefault="00CA565F" w:rsidP="00F679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sz w:val="26"/>
          <w:szCs w:val="26"/>
          <w:lang w:val="en-US"/>
        </w:rPr>
      </w:pPr>
      <w:r w:rsidRPr="005F33E0">
        <w:rPr>
          <w:iCs/>
          <w:sz w:val="26"/>
          <w:szCs w:val="26"/>
          <w:lang w:val="en-US"/>
        </w:rPr>
        <w:t>Placing order with the Purchase Department.</w:t>
      </w:r>
    </w:p>
    <w:p w:rsidR="00CA565F" w:rsidRPr="005F33E0" w:rsidRDefault="00CA565F" w:rsidP="00F6793B">
      <w:pPr>
        <w:pStyle w:val="ListParagraph"/>
        <w:numPr>
          <w:ilvl w:val="0"/>
          <w:numId w:val="14"/>
        </w:numPr>
        <w:spacing w:line="360" w:lineRule="auto"/>
        <w:ind w:left="284" w:hanging="284"/>
        <w:jc w:val="both"/>
        <w:rPr>
          <w:sz w:val="26"/>
          <w:szCs w:val="26"/>
          <w:lang w:val="en-US"/>
        </w:rPr>
      </w:pPr>
      <w:r w:rsidRPr="005F33E0">
        <w:rPr>
          <w:sz w:val="26"/>
          <w:szCs w:val="26"/>
          <w:lang w:val="en-US"/>
        </w:rPr>
        <w:t>Prepare Quotations against price enquiries.</w:t>
      </w:r>
    </w:p>
    <w:p w:rsidR="00CA565F" w:rsidRPr="005F33E0" w:rsidRDefault="00CA565F" w:rsidP="00F6793B">
      <w:pPr>
        <w:pStyle w:val="ListParagraph"/>
        <w:numPr>
          <w:ilvl w:val="0"/>
          <w:numId w:val="14"/>
        </w:numPr>
        <w:ind w:left="284" w:hanging="284"/>
        <w:jc w:val="both"/>
        <w:rPr>
          <w:iCs/>
          <w:sz w:val="26"/>
          <w:szCs w:val="26"/>
          <w:lang w:val="en-US"/>
        </w:rPr>
      </w:pPr>
      <w:r w:rsidRPr="005F33E0">
        <w:rPr>
          <w:iCs/>
          <w:sz w:val="26"/>
          <w:szCs w:val="26"/>
          <w:lang w:val="en-US"/>
        </w:rPr>
        <w:t xml:space="preserve">Prepares and then follows up on any sales quotations made for clients, negotiating </w:t>
      </w:r>
    </w:p>
    <w:p w:rsidR="00CA565F" w:rsidRPr="005F33E0" w:rsidRDefault="00F6793B" w:rsidP="00F6793B">
      <w:pPr>
        <w:ind w:left="284" w:hanging="284"/>
        <w:contextualSpacing/>
        <w:jc w:val="both"/>
        <w:rPr>
          <w:iCs/>
          <w:sz w:val="26"/>
          <w:szCs w:val="26"/>
          <w:lang w:val="en-US"/>
        </w:rPr>
      </w:pPr>
      <w:r>
        <w:rPr>
          <w:iCs/>
          <w:sz w:val="26"/>
          <w:szCs w:val="26"/>
          <w:lang w:val="en-US"/>
        </w:rPr>
        <w:t xml:space="preserve">    </w:t>
      </w:r>
      <w:r w:rsidR="00CA565F" w:rsidRPr="005F33E0">
        <w:rPr>
          <w:iCs/>
          <w:sz w:val="26"/>
          <w:szCs w:val="26"/>
          <w:lang w:val="en-US"/>
        </w:rPr>
        <w:t xml:space="preserve"> terms with the client at a cost best suited for them.</w:t>
      </w:r>
    </w:p>
    <w:p w:rsidR="00CA565F" w:rsidRPr="005F33E0" w:rsidRDefault="00CA565F" w:rsidP="00F6793B">
      <w:pPr>
        <w:ind w:left="284" w:hanging="284"/>
        <w:jc w:val="both"/>
        <w:rPr>
          <w:iCs/>
          <w:sz w:val="26"/>
          <w:szCs w:val="26"/>
          <w:lang w:val="en-US"/>
        </w:rPr>
      </w:pPr>
    </w:p>
    <w:p w:rsidR="00CA565F" w:rsidRPr="005F33E0" w:rsidRDefault="00CA565F" w:rsidP="00F679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sz w:val="26"/>
          <w:szCs w:val="26"/>
          <w:lang w:val="en-US"/>
        </w:rPr>
      </w:pPr>
      <w:r w:rsidRPr="005F33E0">
        <w:rPr>
          <w:iCs/>
          <w:sz w:val="26"/>
          <w:szCs w:val="26"/>
          <w:lang w:val="en-US"/>
        </w:rPr>
        <w:t>Maintain the sales database and prepare sales related reports as required.</w:t>
      </w:r>
    </w:p>
    <w:p w:rsidR="00CA565F" w:rsidRPr="005F33E0" w:rsidRDefault="00CA565F" w:rsidP="00F6793B">
      <w:pPr>
        <w:pStyle w:val="ListParagraph"/>
        <w:numPr>
          <w:ilvl w:val="0"/>
          <w:numId w:val="14"/>
        </w:numPr>
        <w:ind w:left="284" w:hanging="284"/>
        <w:jc w:val="both"/>
        <w:rPr>
          <w:iCs/>
          <w:sz w:val="26"/>
          <w:szCs w:val="26"/>
          <w:lang w:val="en-US"/>
        </w:rPr>
      </w:pPr>
      <w:r w:rsidRPr="005F33E0">
        <w:rPr>
          <w:iCs/>
          <w:sz w:val="26"/>
          <w:szCs w:val="26"/>
          <w:lang w:val="en-US"/>
        </w:rPr>
        <w:t xml:space="preserve">Actively supported company sales team – Coordinated sales details, pre-sale material </w:t>
      </w:r>
    </w:p>
    <w:p w:rsidR="00CA565F" w:rsidRPr="005F33E0" w:rsidRDefault="00CA565F" w:rsidP="00F6793B">
      <w:pPr>
        <w:spacing w:line="360" w:lineRule="auto"/>
        <w:ind w:left="284" w:hanging="284"/>
        <w:jc w:val="both"/>
        <w:rPr>
          <w:iCs/>
          <w:sz w:val="26"/>
          <w:szCs w:val="26"/>
          <w:lang w:val="en-US"/>
        </w:rPr>
      </w:pPr>
      <w:r w:rsidRPr="005F33E0">
        <w:rPr>
          <w:iCs/>
          <w:sz w:val="26"/>
          <w:szCs w:val="26"/>
          <w:lang w:val="en-US"/>
        </w:rPr>
        <w:t xml:space="preserve"> </w:t>
      </w:r>
      <w:r w:rsidR="00F6793B">
        <w:rPr>
          <w:iCs/>
          <w:sz w:val="26"/>
          <w:szCs w:val="26"/>
          <w:lang w:val="en-US"/>
        </w:rPr>
        <w:t xml:space="preserve">    </w:t>
      </w:r>
      <w:r w:rsidRPr="005F33E0">
        <w:rPr>
          <w:iCs/>
          <w:sz w:val="26"/>
          <w:szCs w:val="26"/>
          <w:lang w:val="en-US"/>
        </w:rPr>
        <w:t>and arranging deliveries of Exports and Local Customers.</w:t>
      </w:r>
    </w:p>
    <w:p w:rsidR="00CA565F" w:rsidRPr="0026223F" w:rsidRDefault="00CA565F" w:rsidP="00CA565F">
      <w:pPr>
        <w:jc w:val="both"/>
        <w:rPr>
          <w:iCs/>
          <w:lang w:val="en-US"/>
        </w:rPr>
      </w:pPr>
    </w:p>
    <w:p w:rsidR="00CA565F" w:rsidRPr="0026223F" w:rsidRDefault="00CA565F" w:rsidP="00CA565F">
      <w:pPr>
        <w:spacing w:before="120"/>
        <w:jc w:val="both"/>
        <w:rPr>
          <w:b/>
          <w:sz w:val="26"/>
          <w:szCs w:val="26"/>
        </w:rPr>
      </w:pPr>
      <w:proofErr w:type="gramStart"/>
      <w:r w:rsidRPr="00421AD4">
        <w:rPr>
          <w:b/>
          <w:sz w:val="26"/>
          <w:szCs w:val="26"/>
          <w:u w:val="single"/>
        </w:rPr>
        <w:t>From July 2008 to October 2011</w:t>
      </w:r>
      <w:r w:rsidR="008F460D">
        <w:rPr>
          <w:b/>
          <w:sz w:val="26"/>
          <w:szCs w:val="26"/>
          <w:u w:val="single"/>
        </w:rPr>
        <w:t xml:space="preserve"> as </w:t>
      </w:r>
      <w:r w:rsidRPr="00421AD4">
        <w:rPr>
          <w:b/>
          <w:sz w:val="26"/>
          <w:szCs w:val="26"/>
          <w:u w:val="single"/>
        </w:rPr>
        <w:t>Sales Stocker</w:t>
      </w:r>
      <w:r w:rsidRPr="0026223F">
        <w:rPr>
          <w:b/>
          <w:sz w:val="26"/>
          <w:szCs w:val="26"/>
        </w:rPr>
        <w:t>.</w:t>
      </w:r>
      <w:proofErr w:type="gramEnd"/>
    </w:p>
    <w:p w:rsidR="00CA565F" w:rsidRPr="0026223F" w:rsidRDefault="00CA565F" w:rsidP="00CA565F">
      <w:pPr>
        <w:jc w:val="both"/>
        <w:rPr>
          <w:sz w:val="26"/>
          <w:szCs w:val="26"/>
        </w:rPr>
      </w:pPr>
    </w:p>
    <w:p w:rsidR="00CA565F" w:rsidRPr="0026223F" w:rsidRDefault="00CA565F" w:rsidP="00F32BA8">
      <w:pPr>
        <w:numPr>
          <w:ilvl w:val="0"/>
          <w:numId w:val="13"/>
        </w:numPr>
        <w:suppressAutoHyphens w:val="0"/>
        <w:ind w:left="284" w:hanging="284"/>
        <w:jc w:val="both"/>
        <w:rPr>
          <w:sz w:val="25"/>
          <w:szCs w:val="25"/>
        </w:rPr>
      </w:pPr>
      <w:r w:rsidRPr="0026223F">
        <w:rPr>
          <w:sz w:val="25"/>
          <w:szCs w:val="25"/>
        </w:rPr>
        <w:t xml:space="preserve">Stocked and maintained product display in acquiescence with company standards. </w:t>
      </w:r>
    </w:p>
    <w:p w:rsidR="00CA565F" w:rsidRPr="0026223F" w:rsidRDefault="00CA565F" w:rsidP="00F32BA8">
      <w:pPr>
        <w:numPr>
          <w:ilvl w:val="0"/>
          <w:numId w:val="13"/>
        </w:numPr>
        <w:suppressAutoHyphens w:val="0"/>
        <w:spacing w:before="120"/>
        <w:ind w:left="284" w:hanging="284"/>
        <w:jc w:val="both"/>
        <w:rPr>
          <w:sz w:val="25"/>
          <w:szCs w:val="25"/>
        </w:rPr>
      </w:pPr>
      <w:r w:rsidRPr="0026223F">
        <w:rPr>
          <w:sz w:val="25"/>
          <w:szCs w:val="25"/>
        </w:rPr>
        <w:t xml:space="preserve">Maintained professional relationship with </w:t>
      </w:r>
      <w:r w:rsidRPr="0026223F">
        <w:rPr>
          <w:color w:val="000000"/>
          <w:sz w:val="25"/>
          <w:szCs w:val="25"/>
        </w:rPr>
        <w:t>customers</w:t>
      </w:r>
      <w:r w:rsidRPr="0026223F">
        <w:rPr>
          <w:sz w:val="25"/>
          <w:szCs w:val="25"/>
        </w:rPr>
        <w:t xml:space="preserve"> and co-orders. </w:t>
      </w:r>
    </w:p>
    <w:p w:rsidR="00CA565F" w:rsidRPr="0026223F" w:rsidRDefault="00CA565F" w:rsidP="00F32BA8">
      <w:pPr>
        <w:numPr>
          <w:ilvl w:val="0"/>
          <w:numId w:val="13"/>
        </w:numPr>
        <w:suppressAutoHyphens w:val="0"/>
        <w:spacing w:before="120"/>
        <w:ind w:left="284" w:hanging="284"/>
        <w:jc w:val="both"/>
        <w:rPr>
          <w:sz w:val="25"/>
          <w:szCs w:val="25"/>
        </w:rPr>
      </w:pPr>
      <w:r w:rsidRPr="0026223F">
        <w:rPr>
          <w:sz w:val="25"/>
          <w:szCs w:val="25"/>
        </w:rPr>
        <w:t>Fulfil customer service needs.</w:t>
      </w:r>
    </w:p>
    <w:p w:rsidR="00CA565F" w:rsidRPr="0026223F" w:rsidRDefault="00CA565F" w:rsidP="00F32BA8">
      <w:pPr>
        <w:numPr>
          <w:ilvl w:val="0"/>
          <w:numId w:val="13"/>
        </w:numPr>
        <w:suppressAutoHyphens w:val="0"/>
        <w:spacing w:before="120"/>
        <w:ind w:left="284" w:hanging="284"/>
        <w:jc w:val="both"/>
        <w:rPr>
          <w:sz w:val="25"/>
          <w:szCs w:val="25"/>
        </w:rPr>
      </w:pPr>
      <w:r w:rsidRPr="0026223F">
        <w:rPr>
          <w:sz w:val="25"/>
          <w:szCs w:val="25"/>
        </w:rPr>
        <w:t>Give the right market feedback to the Retail Manager.</w:t>
      </w:r>
    </w:p>
    <w:p w:rsidR="00CA565F" w:rsidRPr="0026223F" w:rsidRDefault="00CA565F" w:rsidP="00F32BA8">
      <w:pPr>
        <w:numPr>
          <w:ilvl w:val="0"/>
          <w:numId w:val="13"/>
        </w:numPr>
        <w:suppressAutoHyphens w:val="0"/>
        <w:spacing w:before="120"/>
        <w:ind w:left="284" w:hanging="284"/>
        <w:jc w:val="both"/>
        <w:rPr>
          <w:sz w:val="25"/>
          <w:szCs w:val="25"/>
        </w:rPr>
      </w:pPr>
      <w:r w:rsidRPr="0026223F">
        <w:rPr>
          <w:sz w:val="25"/>
          <w:szCs w:val="25"/>
        </w:rPr>
        <w:t xml:space="preserve">Carry out activities appropriately in season to increase sales and sell.  </w:t>
      </w:r>
    </w:p>
    <w:p w:rsidR="00CA565F" w:rsidRPr="0026223F" w:rsidRDefault="00CA565F" w:rsidP="00F32BA8">
      <w:pPr>
        <w:pStyle w:val="HTMLPreformatted"/>
        <w:numPr>
          <w:ilvl w:val="0"/>
          <w:numId w:val="13"/>
        </w:numPr>
        <w:spacing w:before="120"/>
        <w:ind w:left="284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26223F">
        <w:rPr>
          <w:rFonts w:ascii="Times New Roman" w:hAnsi="Times New Roman"/>
          <w:color w:val="000000"/>
          <w:sz w:val="25"/>
          <w:szCs w:val="25"/>
        </w:rPr>
        <w:t>Responsible for cleaning of shelves; stamps, marks or tag price on merchandise.</w:t>
      </w:r>
    </w:p>
    <w:p w:rsidR="00CA565F" w:rsidRDefault="00CA565F" w:rsidP="00F32BA8">
      <w:pPr>
        <w:numPr>
          <w:ilvl w:val="0"/>
          <w:numId w:val="13"/>
        </w:numPr>
        <w:suppressAutoHyphens w:val="0"/>
        <w:spacing w:before="120"/>
        <w:ind w:left="284" w:hanging="284"/>
        <w:jc w:val="both"/>
        <w:rPr>
          <w:sz w:val="25"/>
          <w:szCs w:val="25"/>
        </w:rPr>
      </w:pPr>
      <w:r w:rsidRPr="0026223F">
        <w:rPr>
          <w:sz w:val="25"/>
          <w:szCs w:val="25"/>
        </w:rPr>
        <w:t>Products Availability for day-to-day requirements.</w:t>
      </w:r>
    </w:p>
    <w:p w:rsidR="00CA565F" w:rsidRPr="008002DD" w:rsidRDefault="00CA565F" w:rsidP="00F32BA8">
      <w:pPr>
        <w:numPr>
          <w:ilvl w:val="0"/>
          <w:numId w:val="13"/>
        </w:numPr>
        <w:suppressAutoHyphens w:val="0"/>
        <w:spacing w:before="120"/>
        <w:ind w:left="284" w:hanging="284"/>
        <w:jc w:val="both"/>
        <w:rPr>
          <w:sz w:val="25"/>
          <w:szCs w:val="25"/>
        </w:rPr>
      </w:pPr>
      <w:r w:rsidRPr="008002DD">
        <w:rPr>
          <w:sz w:val="25"/>
          <w:szCs w:val="25"/>
        </w:rPr>
        <w:t>Stock maintaining in the supermarket.</w:t>
      </w:r>
    </w:p>
    <w:p w:rsidR="00CA565F" w:rsidRPr="0026223F" w:rsidRDefault="00CA565F" w:rsidP="00F32BA8">
      <w:pPr>
        <w:numPr>
          <w:ilvl w:val="0"/>
          <w:numId w:val="13"/>
        </w:numPr>
        <w:suppressAutoHyphens w:val="0"/>
        <w:spacing w:before="120"/>
        <w:ind w:left="284" w:hanging="284"/>
        <w:jc w:val="both"/>
        <w:rPr>
          <w:sz w:val="25"/>
          <w:szCs w:val="25"/>
        </w:rPr>
      </w:pPr>
      <w:r w:rsidRPr="0026223F">
        <w:rPr>
          <w:color w:val="000000"/>
          <w:sz w:val="25"/>
          <w:szCs w:val="25"/>
        </w:rPr>
        <w:t>Responsible for checking expiry dates.</w:t>
      </w:r>
    </w:p>
    <w:p w:rsidR="00CA565F" w:rsidRPr="0026223F" w:rsidRDefault="00CA565F" w:rsidP="00F32BA8">
      <w:pPr>
        <w:numPr>
          <w:ilvl w:val="0"/>
          <w:numId w:val="13"/>
        </w:numPr>
        <w:suppressAutoHyphens w:val="0"/>
        <w:spacing w:before="120"/>
        <w:ind w:left="284" w:hanging="284"/>
        <w:jc w:val="both"/>
        <w:rPr>
          <w:sz w:val="25"/>
          <w:szCs w:val="25"/>
        </w:rPr>
      </w:pPr>
      <w:r w:rsidRPr="0026223F">
        <w:rPr>
          <w:color w:val="000000"/>
          <w:sz w:val="25"/>
          <w:szCs w:val="25"/>
        </w:rPr>
        <w:t>Giving import and Local purchase orders.</w:t>
      </w:r>
    </w:p>
    <w:p w:rsidR="00CA565F" w:rsidRPr="0026223F" w:rsidRDefault="00CA565F" w:rsidP="00CA565F">
      <w:pPr>
        <w:jc w:val="both"/>
        <w:rPr>
          <w:b/>
          <w:sz w:val="26"/>
          <w:szCs w:val="26"/>
        </w:rPr>
      </w:pPr>
    </w:p>
    <w:p w:rsidR="00CA565F" w:rsidRDefault="00CA565F" w:rsidP="00CA565F">
      <w:pPr>
        <w:pBdr>
          <w:bottom w:val="single" w:sz="4" w:space="1" w:color="000000"/>
        </w:pBdr>
        <w:jc w:val="both"/>
        <w:rPr>
          <w:b/>
          <w:sz w:val="26"/>
          <w:szCs w:val="26"/>
        </w:rPr>
      </w:pPr>
    </w:p>
    <w:p w:rsidR="00CA565F" w:rsidRDefault="00CA565F" w:rsidP="00CA565F">
      <w:pPr>
        <w:pBdr>
          <w:bottom w:val="single" w:sz="4" w:space="1" w:color="000000"/>
        </w:pBdr>
        <w:jc w:val="both"/>
        <w:rPr>
          <w:b/>
          <w:sz w:val="26"/>
          <w:szCs w:val="26"/>
        </w:rPr>
      </w:pPr>
    </w:p>
    <w:p w:rsidR="00CA565F" w:rsidRPr="0026223F" w:rsidRDefault="00CA565F" w:rsidP="00CA565F">
      <w:pPr>
        <w:pBdr>
          <w:bottom w:val="single" w:sz="4" w:space="1" w:color="000000"/>
        </w:pBdr>
        <w:jc w:val="both"/>
        <w:rPr>
          <w:b/>
          <w:sz w:val="26"/>
          <w:szCs w:val="26"/>
        </w:rPr>
      </w:pPr>
      <w:r w:rsidRPr="0026223F">
        <w:rPr>
          <w:b/>
          <w:sz w:val="26"/>
          <w:szCs w:val="26"/>
        </w:rPr>
        <w:t>ACADEMIC CREDENTIALS</w:t>
      </w:r>
    </w:p>
    <w:p w:rsidR="00CA565F" w:rsidRPr="0026223F" w:rsidRDefault="00CA565F" w:rsidP="00CA565F">
      <w:pPr>
        <w:numPr>
          <w:ilvl w:val="0"/>
          <w:numId w:val="2"/>
        </w:numPr>
        <w:spacing w:before="120"/>
        <w:jc w:val="both"/>
        <w:rPr>
          <w:sz w:val="26"/>
          <w:szCs w:val="26"/>
        </w:rPr>
      </w:pPr>
      <w:r w:rsidRPr="0026223F">
        <w:rPr>
          <w:b/>
          <w:sz w:val="26"/>
          <w:szCs w:val="26"/>
        </w:rPr>
        <w:t xml:space="preserve">B. S. F. Higher Secondary School. (Commerce)  </w:t>
      </w:r>
    </w:p>
    <w:p w:rsidR="00CA565F" w:rsidRPr="0026223F" w:rsidRDefault="00CA565F" w:rsidP="00CA565F">
      <w:pPr>
        <w:numPr>
          <w:ilvl w:val="0"/>
          <w:numId w:val="2"/>
        </w:numPr>
        <w:spacing w:before="120"/>
        <w:jc w:val="both"/>
        <w:rPr>
          <w:sz w:val="26"/>
          <w:szCs w:val="26"/>
        </w:rPr>
      </w:pPr>
      <w:r w:rsidRPr="0026223F">
        <w:rPr>
          <w:b/>
          <w:sz w:val="26"/>
          <w:szCs w:val="26"/>
        </w:rPr>
        <w:t xml:space="preserve">B.Com ( Final Year Exam to be given) </w:t>
      </w:r>
    </w:p>
    <w:p w:rsidR="00CA565F" w:rsidRPr="0026223F" w:rsidRDefault="00CA565F" w:rsidP="00CA565F">
      <w:pPr>
        <w:spacing w:before="20"/>
        <w:ind w:left="360"/>
        <w:jc w:val="both"/>
        <w:rPr>
          <w:sz w:val="26"/>
          <w:szCs w:val="26"/>
        </w:rPr>
      </w:pPr>
      <w:r w:rsidRPr="0026223F">
        <w:rPr>
          <w:sz w:val="26"/>
          <w:szCs w:val="26"/>
        </w:rPr>
        <w:t xml:space="preserve"> </w:t>
      </w:r>
    </w:p>
    <w:p w:rsidR="00CA565F" w:rsidRPr="0026223F" w:rsidRDefault="00CA565F" w:rsidP="00CA565F">
      <w:pPr>
        <w:jc w:val="both"/>
        <w:rPr>
          <w:b/>
          <w:sz w:val="26"/>
          <w:szCs w:val="26"/>
        </w:rPr>
      </w:pPr>
    </w:p>
    <w:p w:rsidR="00CA565F" w:rsidRPr="0026223F" w:rsidRDefault="00CA565F" w:rsidP="00CA565F">
      <w:pPr>
        <w:jc w:val="both"/>
        <w:rPr>
          <w:b/>
          <w:sz w:val="26"/>
          <w:szCs w:val="26"/>
        </w:rPr>
      </w:pPr>
    </w:p>
    <w:p w:rsidR="00CA565F" w:rsidRPr="0026223F" w:rsidRDefault="00CA565F" w:rsidP="00CA565F">
      <w:pPr>
        <w:pBdr>
          <w:bottom w:val="single" w:sz="4" w:space="1" w:color="000000"/>
        </w:pBdr>
        <w:jc w:val="both"/>
        <w:rPr>
          <w:b/>
          <w:sz w:val="26"/>
          <w:szCs w:val="26"/>
        </w:rPr>
      </w:pPr>
      <w:r w:rsidRPr="0026223F">
        <w:rPr>
          <w:b/>
          <w:sz w:val="26"/>
          <w:szCs w:val="26"/>
        </w:rPr>
        <w:t xml:space="preserve">IT KNOWHOW </w:t>
      </w:r>
    </w:p>
    <w:p w:rsidR="00CA565F" w:rsidRPr="0026223F" w:rsidRDefault="00CF14DD" w:rsidP="00CF14DD">
      <w:pPr>
        <w:pStyle w:val="Heading1"/>
        <w:numPr>
          <w:ilvl w:val="0"/>
          <w:numId w:val="0"/>
        </w:numPr>
        <w:tabs>
          <w:tab w:val="left" w:pos="720"/>
        </w:tabs>
        <w:spacing w:before="120"/>
        <w:ind w:left="432" w:hanging="432"/>
        <w:rPr>
          <w:szCs w:val="26"/>
        </w:rPr>
      </w:pPr>
      <w:r>
        <w:rPr>
          <w:szCs w:val="26"/>
        </w:rPr>
        <w:tab/>
      </w:r>
      <w:r w:rsidR="00CA565F" w:rsidRPr="0026223F">
        <w:rPr>
          <w:szCs w:val="26"/>
        </w:rPr>
        <w:t>Good knowledge in following computer office packages: -</w:t>
      </w:r>
    </w:p>
    <w:p w:rsidR="00CA565F" w:rsidRPr="0026223F" w:rsidRDefault="00CA565F" w:rsidP="00CF14DD">
      <w:pPr>
        <w:pStyle w:val="BodyText"/>
        <w:numPr>
          <w:ilvl w:val="1"/>
          <w:numId w:val="10"/>
        </w:numPr>
        <w:tabs>
          <w:tab w:val="clear" w:pos="1350"/>
          <w:tab w:val="left" w:pos="567"/>
        </w:tabs>
        <w:overflowPunct w:val="0"/>
        <w:autoSpaceDE w:val="0"/>
        <w:spacing w:before="120" w:after="0" w:line="360" w:lineRule="auto"/>
        <w:ind w:left="567" w:hanging="425"/>
        <w:jc w:val="both"/>
        <w:rPr>
          <w:color w:val="000000"/>
          <w:sz w:val="26"/>
          <w:szCs w:val="26"/>
        </w:rPr>
      </w:pPr>
      <w:r w:rsidRPr="0026223F">
        <w:rPr>
          <w:color w:val="000000"/>
          <w:sz w:val="26"/>
          <w:szCs w:val="26"/>
        </w:rPr>
        <w:t xml:space="preserve">  MS Word</w:t>
      </w:r>
    </w:p>
    <w:p w:rsidR="00CA565F" w:rsidRPr="0026223F" w:rsidRDefault="00CA565F" w:rsidP="00CF14DD">
      <w:pPr>
        <w:pStyle w:val="BodyText"/>
        <w:numPr>
          <w:ilvl w:val="1"/>
          <w:numId w:val="10"/>
        </w:numPr>
        <w:tabs>
          <w:tab w:val="clear" w:pos="1350"/>
          <w:tab w:val="left" w:pos="567"/>
        </w:tabs>
        <w:overflowPunct w:val="0"/>
        <w:autoSpaceDE w:val="0"/>
        <w:spacing w:after="0" w:line="360" w:lineRule="auto"/>
        <w:ind w:left="567" w:hanging="425"/>
        <w:jc w:val="both"/>
        <w:rPr>
          <w:color w:val="000000"/>
          <w:sz w:val="26"/>
          <w:szCs w:val="26"/>
        </w:rPr>
      </w:pPr>
      <w:r w:rsidRPr="0026223F">
        <w:rPr>
          <w:color w:val="000000"/>
          <w:sz w:val="26"/>
          <w:szCs w:val="26"/>
        </w:rPr>
        <w:t xml:space="preserve">  MS Excel</w:t>
      </w:r>
    </w:p>
    <w:p w:rsidR="00CA565F" w:rsidRPr="0026223F" w:rsidRDefault="00CA565F" w:rsidP="00CF14DD">
      <w:pPr>
        <w:pStyle w:val="BodyText"/>
        <w:numPr>
          <w:ilvl w:val="1"/>
          <w:numId w:val="10"/>
        </w:numPr>
        <w:tabs>
          <w:tab w:val="clear" w:pos="1350"/>
          <w:tab w:val="left" w:pos="567"/>
        </w:tabs>
        <w:overflowPunct w:val="0"/>
        <w:autoSpaceDE w:val="0"/>
        <w:spacing w:after="0" w:line="360" w:lineRule="auto"/>
        <w:ind w:left="567" w:hanging="425"/>
        <w:jc w:val="both"/>
        <w:rPr>
          <w:color w:val="000000"/>
          <w:sz w:val="26"/>
          <w:szCs w:val="26"/>
        </w:rPr>
      </w:pPr>
      <w:r w:rsidRPr="0026223F">
        <w:rPr>
          <w:color w:val="000000"/>
          <w:sz w:val="26"/>
          <w:szCs w:val="26"/>
        </w:rPr>
        <w:t xml:space="preserve">  MS Outlook</w:t>
      </w:r>
    </w:p>
    <w:p w:rsidR="00CA565F" w:rsidRPr="0026223F" w:rsidRDefault="00CA565F" w:rsidP="00CA565F">
      <w:pPr>
        <w:pStyle w:val="BodyText"/>
        <w:tabs>
          <w:tab w:val="left" w:pos="1440"/>
        </w:tabs>
        <w:overflowPunct w:val="0"/>
        <w:autoSpaceDE w:val="0"/>
        <w:spacing w:after="0"/>
        <w:jc w:val="both"/>
        <w:rPr>
          <w:color w:val="000000"/>
          <w:sz w:val="26"/>
          <w:szCs w:val="26"/>
        </w:rPr>
      </w:pPr>
    </w:p>
    <w:p w:rsidR="00CA565F" w:rsidRPr="0026223F" w:rsidRDefault="00CA565F" w:rsidP="00CA565F">
      <w:pPr>
        <w:jc w:val="both"/>
        <w:rPr>
          <w:sz w:val="26"/>
          <w:szCs w:val="26"/>
        </w:rPr>
      </w:pPr>
    </w:p>
    <w:p w:rsidR="00CA565F" w:rsidRPr="0026223F" w:rsidRDefault="00CA565F" w:rsidP="00CA565F">
      <w:pPr>
        <w:pBdr>
          <w:bottom w:val="single" w:sz="4" w:space="1" w:color="000000"/>
        </w:pBdr>
        <w:jc w:val="both"/>
        <w:rPr>
          <w:b/>
          <w:sz w:val="26"/>
          <w:szCs w:val="26"/>
        </w:rPr>
      </w:pPr>
      <w:r w:rsidRPr="0026223F">
        <w:rPr>
          <w:b/>
          <w:sz w:val="26"/>
          <w:szCs w:val="26"/>
        </w:rPr>
        <w:t>PERSONAL DETAILS</w:t>
      </w:r>
    </w:p>
    <w:p w:rsidR="00CA565F" w:rsidRPr="0026223F" w:rsidRDefault="00CA565F" w:rsidP="00CA565F">
      <w:pPr>
        <w:spacing w:line="360" w:lineRule="auto"/>
        <w:jc w:val="both"/>
        <w:rPr>
          <w:b/>
          <w:sz w:val="26"/>
          <w:szCs w:val="26"/>
        </w:rPr>
      </w:pPr>
    </w:p>
    <w:p w:rsidR="00CA565F" w:rsidRPr="0026223F" w:rsidRDefault="00CA565F" w:rsidP="00CA565F">
      <w:pPr>
        <w:spacing w:line="360" w:lineRule="auto"/>
        <w:jc w:val="both"/>
        <w:rPr>
          <w:b/>
          <w:sz w:val="26"/>
          <w:szCs w:val="26"/>
        </w:rPr>
      </w:pPr>
      <w:r w:rsidRPr="0026223F">
        <w:rPr>
          <w:b/>
          <w:sz w:val="26"/>
          <w:szCs w:val="26"/>
        </w:rPr>
        <w:t>Name</w:t>
      </w:r>
      <w:r w:rsidRPr="0026223F">
        <w:rPr>
          <w:b/>
          <w:sz w:val="26"/>
          <w:szCs w:val="26"/>
        </w:rPr>
        <w:tab/>
      </w:r>
      <w:r w:rsidRPr="0026223F">
        <w:rPr>
          <w:b/>
          <w:sz w:val="26"/>
          <w:szCs w:val="26"/>
        </w:rPr>
        <w:tab/>
      </w:r>
      <w:r w:rsidRPr="0026223F">
        <w:rPr>
          <w:b/>
          <w:sz w:val="26"/>
          <w:szCs w:val="26"/>
        </w:rPr>
        <w:tab/>
        <w:t xml:space="preserve">: Ajay </w:t>
      </w:r>
    </w:p>
    <w:p w:rsidR="00CA565F" w:rsidRPr="0026223F" w:rsidRDefault="00CA565F" w:rsidP="00CA565F">
      <w:pPr>
        <w:spacing w:line="360" w:lineRule="auto"/>
        <w:jc w:val="both"/>
        <w:rPr>
          <w:sz w:val="26"/>
          <w:szCs w:val="26"/>
        </w:rPr>
      </w:pPr>
      <w:r w:rsidRPr="0026223F">
        <w:rPr>
          <w:b/>
          <w:sz w:val="26"/>
          <w:szCs w:val="26"/>
        </w:rPr>
        <w:t>Date of Birth</w:t>
      </w:r>
      <w:r w:rsidRPr="0026223F">
        <w:rPr>
          <w:b/>
          <w:sz w:val="26"/>
          <w:szCs w:val="26"/>
        </w:rPr>
        <w:tab/>
        <w:t>:</w:t>
      </w:r>
      <w:r w:rsidRPr="0026223F">
        <w:rPr>
          <w:sz w:val="26"/>
          <w:szCs w:val="26"/>
        </w:rPr>
        <w:t xml:space="preserve"> 27 July 1986   </w:t>
      </w:r>
    </w:p>
    <w:p w:rsidR="00CA565F" w:rsidRPr="0026223F" w:rsidRDefault="00CA565F" w:rsidP="00CA565F">
      <w:pPr>
        <w:tabs>
          <w:tab w:val="left" w:pos="720"/>
          <w:tab w:val="left" w:pos="1440"/>
          <w:tab w:val="left" w:pos="2160"/>
          <w:tab w:val="left" w:pos="2880"/>
          <w:tab w:val="left" w:pos="3405"/>
        </w:tabs>
        <w:spacing w:line="360" w:lineRule="auto"/>
        <w:jc w:val="both"/>
        <w:rPr>
          <w:sz w:val="26"/>
          <w:szCs w:val="26"/>
        </w:rPr>
      </w:pPr>
      <w:r w:rsidRPr="0026223F">
        <w:rPr>
          <w:b/>
          <w:sz w:val="26"/>
          <w:szCs w:val="26"/>
        </w:rPr>
        <w:t>Nationality</w:t>
      </w:r>
      <w:r w:rsidRPr="0026223F">
        <w:rPr>
          <w:sz w:val="26"/>
          <w:szCs w:val="26"/>
        </w:rPr>
        <w:tab/>
      </w:r>
      <w:r w:rsidRPr="0026223F">
        <w:rPr>
          <w:sz w:val="26"/>
          <w:szCs w:val="26"/>
        </w:rPr>
        <w:tab/>
      </w:r>
      <w:r w:rsidRPr="0026223F">
        <w:rPr>
          <w:b/>
          <w:sz w:val="26"/>
          <w:szCs w:val="26"/>
        </w:rPr>
        <w:t>:</w:t>
      </w:r>
      <w:r w:rsidRPr="0026223F">
        <w:rPr>
          <w:sz w:val="26"/>
          <w:szCs w:val="26"/>
        </w:rPr>
        <w:t xml:space="preserve"> Indian</w:t>
      </w:r>
      <w:r w:rsidRPr="0026223F">
        <w:rPr>
          <w:sz w:val="26"/>
          <w:szCs w:val="26"/>
        </w:rPr>
        <w:tab/>
      </w:r>
    </w:p>
    <w:p w:rsidR="00CA565F" w:rsidRPr="0026223F" w:rsidRDefault="00CA565F" w:rsidP="00CA565F">
      <w:pPr>
        <w:spacing w:line="360" w:lineRule="auto"/>
        <w:jc w:val="both"/>
        <w:rPr>
          <w:sz w:val="20"/>
        </w:rPr>
      </w:pPr>
      <w:r w:rsidRPr="0026223F">
        <w:rPr>
          <w:b/>
          <w:sz w:val="26"/>
          <w:szCs w:val="26"/>
        </w:rPr>
        <w:t>Marital Status</w:t>
      </w:r>
      <w:r w:rsidRPr="0026223F">
        <w:rPr>
          <w:sz w:val="26"/>
          <w:szCs w:val="26"/>
        </w:rPr>
        <w:tab/>
      </w:r>
      <w:r w:rsidRPr="0026223F">
        <w:rPr>
          <w:b/>
          <w:sz w:val="26"/>
          <w:szCs w:val="26"/>
        </w:rPr>
        <w:t>:</w:t>
      </w:r>
      <w:r w:rsidRPr="0026223F">
        <w:rPr>
          <w:sz w:val="26"/>
          <w:szCs w:val="26"/>
        </w:rPr>
        <w:t xml:space="preserve"> </w:t>
      </w:r>
      <w:r w:rsidR="002271D0">
        <w:rPr>
          <w:sz w:val="26"/>
          <w:szCs w:val="26"/>
        </w:rPr>
        <w:t>Married</w:t>
      </w:r>
    </w:p>
    <w:p w:rsidR="00CA565F" w:rsidRPr="0026223F" w:rsidRDefault="00CA565F" w:rsidP="00CA565F">
      <w:pPr>
        <w:spacing w:line="360" w:lineRule="auto"/>
        <w:jc w:val="both"/>
        <w:rPr>
          <w:sz w:val="26"/>
          <w:szCs w:val="26"/>
        </w:rPr>
      </w:pPr>
      <w:r w:rsidRPr="0026223F">
        <w:rPr>
          <w:b/>
          <w:sz w:val="26"/>
          <w:szCs w:val="26"/>
        </w:rPr>
        <w:t>Languages Known</w:t>
      </w:r>
      <w:r w:rsidRPr="0026223F">
        <w:rPr>
          <w:sz w:val="26"/>
          <w:szCs w:val="26"/>
        </w:rPr>
        <w:tab/>
      </w:r>
      <w:r w:rsidRPr="0026223F">
        <w:rPr>
          <w:b/>
          <w:sz w:val="26"/>
          <w:szCs w:val="26"/>
        </w:rPr>
        <w:t>:</w:t>
      </w:r>
      <w:r w:rsidRPr="0026223F">
        <w:rPr>
          <w:sz w:val="26"/>
          <w:szCs w:val="26"/>
        </w:rPr>
        <w:t xml:space="preserve"> English, Hindi and Malayalam</w:t>
      </w:r>
    </w:p>
    <w:p w:rsidR="00CA565F" w:rsidRPr="0026223F" w:rsidRDefault="00CA565F" w:rsidP="00CA565F">
      <w:pPr>
        <w:spacing w:line="360" w:lineRule="auto"/>
        <w:jc w:val="both"/>
        <w:rPr>
          <w:sz w:val="26"/>
          <w:szCs w:val="26"/>
        </w:rPr>
      </w:pPr>
      <w:r w:rsidRPr="0026223F">
        <w:rPr>
          <w:b/>
          <w:sz w:val="26"/>
          <w:szCs w:val="26"/>
        </w:rPr>
        <w:t>References</w:t>
      </w:r>
      <w:r w:rsidRPr="0026223F">
        <w:rPr>
          <w:sz w:val="26"/>
          <w:szCs w:val="26"/>
        </w:rPr>
        <w:tab/>
      </w:r>
      <w:r w:rsidRPr="0026223F">
        <w:rPr>
          <w:sz w:val="26"/>
          <w:szCs w:val="26"/>
        </w:rPr>
        <w:tab/>
      </w:r>
      <w:r w:rsidRPr="0026223F">
        <w:rPr>
          <w:b/>
          <w:sz w:val="26"/>
          <w:szCs w:val="26"/>
        </w:rPr>
        <w:t xml:space="preserve">: </w:t>
      </w:r>
      <w:r w:rsidRPr="0026223F">
        <w:rPr>
          <w:sz w:val="26"/>
          <w:szCs w:val="26"/>
        </w:rPr>
        <w:t>Upon Request</w:t>
      </w:r>
    </w:p>
    <w:p w:rsidR="00CA565F" w:rsidRPr="003B7840" w:rsidRDefault="00CA565F" w:rsidP="00CA565F">
      <w:pPr>
        <w:spacing w:line="360" w:lineRule="auto"/>
        <w:jc w:val="both"/>
        <w:rPr>
          <w:b/>
        </w:rPr>
      </w:pPr>
    </w:p>
    <w:p w:rsidR="00CA565F" w:rsidRPr="0026223F" w:rsidRDefault="00CA565F" w:rsidP="00CA565F">
      <w:pPr>
        <w:spacing w:line="360" w:lineRule="auto"/>
        <w:jc w:val="both"/>
      </w:pPr>
    </w:p>
    <w:p w:rsidR="00CA565F" w:rsidRPr="0026223F" w:rsidRDefault="00CA565F" w:rsidP="00CA565F">
      <w:pPr>
        <w:spacing w:line="360" w:lineRule="auto"/>
        <w:jc w:val="both"/>
        <w:rPr>
          <w:b/>
          <w:bCs/>
          <w:i/>
          <w:iCs/>
          <w:sz w:val="32"/>
          <w:szCs w:val="32"/>
        </w:rPr>
      </w:pPr>
      <w:r w:rsidRPr="0026223F">
        <w:rPr>
          <w:b/>
          <w:bCs/>
          <w:i/>
          <w:iCs/>
          <w:sz w:val="32"/>
          <w:szCs w:val="32"/>
        </w:rPr>
        <w:tab/>
      </w:r>
      <w:r w:rsidRPr="0026223F">
        <w:rPr>
          <w:b/>
          <w:bCs/>
          <w:i/>
          <w:iCs/>
          <w:sz w:val="32"/>
          <w:szCs w:val="32"/>
        </w:rPr>
        <w:tab/>
      </w:r>
      <w:r w:rsidRPr="0026223F">
        <w:rPr>
          <w:b/>
          <w:bCs/>
          <w:i/>
          <w:iCs/>
          <w:sz w:val="32"/>
          <w:szCs w:val="32"/>
        </w:rPr>
        <w:tab/>
      </w:r>
      <w:r w:rsidRPr="0026223F">
        <w:rPr>
          <w:b/>
          <w:bCs/>
          <w:i/>
          <w:iCs/>
          <w:sz w:val="32"/>
          <w:szCs w:val="32"/>
        </w:rPr>
        <w:tab/>
      </w:r>
      <w:r w:rsidRPr="0026223F">
        <w:rPr>
          <w:b/>
          <w:bCs/>
          <w:i/>
          <w:iCs/>
          <w:sz w:val="32"/>
          <w:szCs w:val="32"/>
        </w:rPr>
        <w:tab/>
      </w:r>
      <w:r w:rsidRPr="0026223F">
        <w:rPr>
          <w:b/>
          <w:bCs/>
          <w:i/>
          <w:iCs/>
          <w:sz w:val="32"/>
          <w:szCs w:val="32"/>
        </w:rPr>
        <w:tab/>
      </w:r>
      <w:r w:rsidRPr="0026223F">
        <w:rPr>
          <w:b/>
          <w:bCs/>
          <w:i/>
          <w:iCs/>
          <w:sz w:val="32"/>
          <w:szCs w:val="32"/>
        </w:rPr>
        <w:tab/>
      </w:r>
      <w:r w:rsidRPr="0026223F">
        <w:rPr>
          <w:b/>
          <w:bCs/>
          <w:i/>
          <w:iCs/>
          <w:sz w:val="32"/>
          <w:szCs w:val="32"/>
        </w:rPr>
        <w:tab/>
      </w:r>
      <w:r w:rsidRPr="0026223F">
        <w:rPr>
          <w:b/>
          <w:bCs/>
          <w:i/>
          <w:iCs/>
          <w:sz w:val="32"/>
          <w:szCs w:val="32"/>
        </w:rPr>
        <w:tab/>
        <w:t>(Ajay)</w:t>
      </w:r>
    </w:p>
    <w:p w:rsidR="00CA565F" w:rsidRPr="0026223F" w:rsidRDefault="00CA565F" w:rsidP="00CA565F">
      <w:pPr>
        <w:jc w:val="both"/>
        <w:rPr>
          <w:b/>
          <w:sz w:val="26"/>
          <w:szCs w:val="26"/>
        </w:rPr>
      </w:pPr>
    </w:p>
    <w:p w:rsidR="00CA565F" w:rsidRPr="0026223F" w:rsidRDefault="00CA565F" w:rsidP="00CA565F"/>
    <w:p w:rsidR="00CA565F" w:rsidRPr="0026223F" w:rsidRDefault="00CA565F" w:rsidP="00CA565F">
      <w:r>
        <w:t xml:space="preserve"> </w:t>
      </w:r>
    </w:p>
    <w:p w:rsidR="00DF442F" w:rsidRPr="00CA565F" w:rsidRDefault="00DF442F" w:rsidP="00CA565F">
      <w:pPr>
        <w:rPr>
          <w:szCs w:val="18"/>
        </w:rPr>
      </w:pPr>
    </w:p>
    <w:sectPr w:rsidR="00DF442F" w:rsidRPr="00CA565F" w:rsidSect="00E2793E">
      <w:pgSz w:w="11906" w:h="16838" w:code="9"/>
      <w:pgMar w:top="360" w:right="849" w:bottom="709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/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"/>
      <w:lvlJc w:val="left"/>
      <w:pPr>
        <w:tabs>
          <w:tab w:val="num" w:pos="288"/>
        </w:tabs>
        <w:ind w:left="288" w:hanging="288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"/>
      <w:lvlJc w:val="left"/>
      <w:pPr>
        <w:tabs>
          <w:tab w:val="num" w:pos="648"/>
        </w:tabs>
        <w:ind w:left="648" w:hanging="288"/>
      </w:pPr>
      <w:rPr>
        <w:rFonts w:ascii="Wingdings" w:hAnsi="Wingdings"/>
      </w:rPr>
    </w:lvl>
  </w:abstractNum>
  <w:abstractNum w:abstractNumId="7">
    <w:nsid w:val="06A64730"/>
    <w:multiLevelType w:val="hybridMultilevel"/>
    <w:tmpl w:val="A4B42FE8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76723A9"/>
    <w:multiLevelType w:val="multilevel"/>
    <w:tmpl w:val="9648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9331B5"/>
    <w:multiLevelType w:val="hybridMultilevel"/>
    <w:tmpl w:val="61045B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CC7329"/>
    <w:multiLevelType w:val="hybridMultilevel"/>
    <w:tmpl w:val="896EA6D4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>
    <w:nsid w:val="19477B31"/>
    <w:multiLevelType w:val="hybridMultilevel"/>
    <w:tmpl w:val="36106AE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8243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71E648F"/>
    <w:multiLevelType w:val="hybridMultilevel"/>
    <w:tmpl w:val="29945FA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18323E9"/>
    <w:multiLevelType w:val="hybridMultilevel"/>
    <w:tmpl w:val="3ACC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23D13"/>
    <w:multiLevelType w:val="hybridMultilevel"/>
    <w:tmpl w:val="0D6A143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3D27510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2"/>
  </w:num>
  <w:num w:numId="10">
    <w:abstractNumId w:val="2"/>
    <w:lvlOverride w:ilvl="0">
      <w:startOverride w:val="1"/>
    </w:lvlOverride>
  </w:num>
  <w:num w:numId="11">
    <w:abstractNumId w:val="10"/>
  </w:num>
  <w:num w:numId="12">
    <w:abstractNumId w:val="9"/>
  </w:num>
  <w:num w:numId="13">
    <w:abstractNumId w:val="7"/>
  </w:num>
  <w:num w:numId="14">
    <w:abstractNumId w:val="15"/>
  </w:num>
  <w:num w:numId="15">
    <w:abstractNumId w:val="13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754A0A"/>
    <w:rsid w:val="00006A81"/>
    <w:rsid w:val="00047B68"/>
    <w:rsid w:val="00083906"/>
    <w:rsid w:val="00090B8B"/>
    <w:rsid w:val="000969B7"/>
    <w:rsid w:val="000A3916"/>
    <w:rsid w:val="000B4DC2"/>
    <w:rsid w:val="000E1C3B"/>
    <w:rsid w:val="000F41D0"/>
    <w:rsid w:val="001028F4"/>
    <w:rsid w:val="00185DD6"/>
    <w:rsid w:val="001B67AC"/>
    <w:rsid w:val="00201209"/>
    <w:rsid w:val="0021656A"/>
    <w:rsid w:val="002271D0"/>
    <w:rsid w:val="00265E53"/>
    <w:rsid w:val="002756CF"/>
    <w:rsid w:val="0028690C"/>
    <w:rsid w:val="002A770E"/>
    <w:rsid w:val="002B634C"/>
    <w:rsid w:val="002C102C"/>
    <w:rsid w:val="00331DD3"/>
    <w:rsid w:val="00352BE6"/>
    <w:rsid w:val="00354AD3"/>
    <w:rsid w:val="0037505D"/>
    <w:rsid w:val="003C183F"/>
    <w:rsid w:val="003D2F28"/>
    <w:rsid w:val="003F029E"/>
    <w:rsid w:val="003F1ABA"/>
    <w:rsid w:val="00417025"/>
    <w:rsid w:val="004171B2"/>
    <w:rsid w:val="00421AD4"/>
    <w:rsid w:val="004763A5"/>
    <w:rsid w:val="004B34AC"/>
    <w:rsid w:val="00501D9B"/>
    <w:rsid w:val="00505189"/>
    <w:rsid w:val="00517C20"/>
    <w:rsid w:val="005232A0"/>
    <w:rsid w:val="00546A3D"/>
    <w:rsid w:val="00547DCA"/>
    <w:rsid w:val="005513FE"/>
    <w:rsid w:val="00571271"/>
    <w:rsid w:val="005B1F9F"/>
    <w:rsid w:val="005D6849"/>
    <w:rsid w:val="005E69E3"/>
    <w:rsid w:val="006547E8"/>
    <w:rsid w:val="006715AE"/>
    <w:rsid w:val="006C0013"/>
    <w:rsid w:val="006F1A34"/>
    <w:rsid w:val="006F7F26"/>
    <w:rsid w:val="0071139F"/>
    <w:rsid w:val="00754A0A"/>
    <w:rsid w:val="007D0A9D"/>
    <w:rsid w:val="007D55B6"/>
    <w:rsid w:val="007E1C88"/>
    <w:rsid w:val="007E4AA7"/>
    <w:rsid w:val="007F6EA9"/>
    <w:rsid w:val="00832C45"/>
    <w:rsid w:val="00845907"/>
    <w:rsid w:val="00885263"/>
    <w:rsid w:val="008D1B2E"/>
    <w:rsid w:val="008F460D"/>
    <w:rsid w:val="00996CB6"/>
    <w:rsid w:val="009D0570"/>
    <w:rsid w:val="00A010AE"/>
    <w:rsid w:val="00A252EA"/>
    <w:rsid w:val="00A33BB1"/>
    <w:rsid w:val="00AB03FF"/>
    <w:rsid w:val="00AC6E92"/>
    <w:rsid w:val="00AD6D85"/>
    <w:rsid w:val="00AE2532"/>
    <w:rsid w:val="00AF09CD"/>
    <w:rsid w:val="00B26AD1"/>
    <w:rsid w:val="00B56DCE"/>
    <w:rsid w:val="00B760F7"/>
    <w:rsid w:val="00BD14AC"/>
    <w:rsid w:val="00C00A99"/>
    <w:rsid w:val="00C01AB7"/>
    <w:rsid w:val="00C05B0D"/>
    <w:rsid w:val="00CA556F"/>
    <w:rsid w:val="00CA565F"/>
    <w:rsid w:val="00CB6305"/>
    <w:rsid w:val="00CD6A29"/>
    <w:rsid w:val="00CD7A60"/>
    <w:rsid w:val="00CF11B1"/>
    <w:rsid w:val="00CF14DD"/>
    <w:rsid w:val="00D00488"/>
    <w:rsid w:val="00D6223F"/>
    <w:rsid w:val="00D96C80"/>
    <w:rsid w:val="00DD48E6"/>
    <w:rsid w:val="00DF442F"/>
    <w:rsid w:val="00E04BF4"/>
    <w:rsid w:val="00E04F10"/>
    <w:rsid w:val="00E2793E"/>
    <w:rsid w:val="00E27EE9"/>
    <w:rsid w:val="00E859D0"/>
    <w:rsid w:val="00EB3B44"/>
    <w:rsid w:val="00EC6BBC"/>
    <w:rsid w:val="00EE5496"/>
    <w:rsid w:val="00F02EEC"/>
    <w:rsid w:val="00F10025"/>
    <w:rsid w:val="00F17A79"/>
    <w:rsid w:val="00F32BA8"/>
    <w:rsid w:val="00F66180"/>
    <w:rsid w:val="00F6793B"/>
    <w:rsid w:val="00F74418"/>
    <w:rsid w:val="00F90DF9"/>
    <w:rsid w:val="00F93116"/>
    <w:rsid w:val="00FB1D4E"/>
    <w:rsid w:val="00FC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16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0A3916"/>
    <w:pPr>
      <w:keepNext/>
      <w:numPr>
        <w:numId w:val="1"/>
      </w:numPr>
      <w:spacing w:line="360" w:lineRule="auto"/>
      <w:jc w:val="both"/>
      <w:outlineLvl w:val="0"/>
    </w:pPr>
    <w:rPr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0A3916"/>
    <w:rPr>
      <w:rFonts w:ascii="Symbol" w:hAnsi="Symbol"/>
    </w:rPr>
  </w:style>
  <w:style w:type="character" w:customStyle="1" w:styleId="WW8Num3z0">
    <w:name w:val="WW8Num3z0"/>
    <w:rsid w:val="000A3916"/>
    <w:rPr>
      <w:rFonts w:ascii="Wingdings" w:hAnsi="Wingdings"/>
      <w:color w:val="000000"/>
    </w:rPr>
  </w:style>
  <w:style w:type="character" w:customStyle="1" w:styleId="WW8Num4z0">
    <w:name w:val="WW8Num4z0"/>
    <w:rsid w:val="000A3916"/>
    <w:rPr>
      <w:rFonts w:ascii="Wingdings" w:hAnsi="Wingdings"/>
      <w:color w:val="000000"/>
    </w:rPr>
  </w:style>
  <w:style w:type="character" w:customStyle="1" w:styleId="WW8Num5z0">
    <w:name w:val="WW8Num5z0"/>
    <w:rsid w:val="000A3916"/>
    <w:rPr>
      <w:rFonts w:ascii="Wingdings" w:hAnsi="Wingdings"/>
    </w:rPr>
  </w:style>
  <w:style w:type="character" w:customStyle="1" w:styleId="WW8Num6z0">
    <w:name w:val="WW8Num6z0"/>
    <w:rsid w:val="000A3916"/>
    <w:rPr>
      <w:rFonts w:ascii="Wingdings" w:hAnsi="Wingdings"/>
    </w:rPr>
  </w:style>
  <w:style w:type="character" w:customStyle="1" w:styleId="WW8Num7z0">
    <w:name w:val="WW8Num7z0"/>
    <w:rsid w:val="000A3916"/>
    <w:rPr>
      <w:rFonts w:ascii="Symbol" w:hAnsi="Symbol"/>
    </w:rPr>
  </w:style>
  <w:style w:type="character" w:customStyle="1" w:styleId="Absatz-Standardschriftart">
    <w:name w:val="Absatz-Standardschriftart"/>
    <w:rsid w:val="000A3916"/>
  </w:style>
  <w:style w:type="character" w:customStyle="1" w:styleId="WW8Num1z0">
    <w:name w:val="WW8Num1z0"/>
    <w:rsid w:val="000A3916"/>
    <w:rPr>
      <w:rFonts w:ascii="Symbol" w:hAnsi="Symbol"/>
    </w:rPr>
  </w:style>
  <w:style w:type="character" w:customStyle="1" w:styleId="WW8Num1z1">
    <w:name w:val="WW8Num1z1"/>
    <w:rsid w:val="000A3916"/>
    <w:rPr>
      <w:rFonts w:ascii="Courier New" w:hAnsi="Courier New" w:cs="Courier New"/>
    </w:rPr>
  </w:style>
  <w:style w:type="character" w:customStyle="1" w:styleId="WW8Num1z2">
    <w:name w:val="WW8Num1z2"/>
    <w:rsid w:val="000A3916"/>
    <w:rPr>
      <w:rFonts w:ascii="Wingdings" w:hAnsi="Wingdings"/>
    </w:rPr>
  </w:style>
  <w:style w:type="character" w:customStyle="1" w:styleId="WW8Num2z1">
    <w:name w:val="WW8Num2z1"/>
    <w:rsid w:val="000A3916"/>
    <w:rPr>
      <w:rFonts w:ascii="Courier New" w:hAnsi="Courier New" w:cs="Courier New"/>
    </w:rPr>
  </w:style>
  <w:style w:type="character" w:customStyle="1" w:styleId="WW8Num2z2">
    <w:name w:val="WW8Num2z2"/>
    <w:rsid w:val="000A3916"/>
    <w:rPr>
      <w:rFonts w:ascii="Wingdings" w:hAnsi="Wingdings"/>
    </w:rPr>
  </w:style>
  <w:style w:type="character" w:customStyle="1" w:styleId="WW8Num4z1">
    <w:name w:val="WW8Num4z1"/>
    <w:rsid w:val="000A3916"/>
    <w:rPr>
      <w:rFonts w:ascii="Courier New" w:hAnsi="Courier New" w:cs="Courier New"/>
    </w:rPr>
  </w:style>
  <w:style w:type="character" w:customStyle="1" w:styleId="WW8Num4z2">
    <w:name w:val="WW8Num4z2"/>
    <w:rsid w:val="000A3916"/>
    <w:rPr>
      <w:rFonts w:ascii="Wingdings" w:hAnsi="Wingdings"/>
    </w:rPr>
  </w:style>
  <w:style w:type="character" w:customStyle="1" w:styleId="WW8Num4z3">
    <w:name w:val="WW8Num4z3"/>
    <w:rsid w:val="000A3916"/>
    <w:rPr>
      <w:rFonts w:ascii="Symbol" w:hAnsi="Symbol"/>
    </w:rPr>
  </w:style>
  <w:style w:type="character" w:customStyle="1" w:styleId="WW8Num5z1">
    <w:name w:val="WW8Num5z1"/>
    <w:rsid w:val="000A3916"/>
    <w:rPr>
      <w:rFonts w:ascii="Courier New" w:hAnsi="Courier New" w:cs="Courier New"/>
    </w:rPr>
  </w:style>
  <w:style w:type="character" w:customStyle="1" w:styleId="WW8Num5z3">
    <w:name w:val="WW8Num5z3"/>
    <w:rsid w:val="000A3916"/>
    <w:rPr>
      <w:rFonts w:ascii="Symbol" w:hAnsi="Symbol"/>
    </w:rPr>
  </w:style>
  <w:style w:type="character" w:customStyle="1" w:styleId="WW8Num6z1">
    <w:name w:val="WW8Num6z1"/>
    <w:rsid w:val="000A3916"/>
    <w:rPr>
      <w:rFonts w:ascii="Courier New" w:hAnsi="Courier New" w:cs="Courier New"/>
    </w:rPr>
  </w:style>
  <w:style w:type="character" w:customStyle="1" w:styleId="WW8Num6z3">
    <w:name w:val="WW8Num6z3"/>
    <w:rsid w:val="000A3916"/>
    <w:rPr>
      <w:rFonts w:ascii="Symbol" w:hAnsi="Symbol"/>
    </w:rPr>
  </w:style>
  <w:style w:type="character" w:customStyle="1" w:styleId="WW8Num7z1">
    <w:name w:val="WW8Num7z1"/>
    <w:rsid w:val="000A3916"/>
    <w:rPr>
      <w:rFonts w:ascii="Courier New" w:hAnsi="Courier New"/>
    </w:rPr>
  </w:style>
  <w:style w:type="character" w:customStyle="1" w:styleId="WW8Num7z2">
    <w:name w:val="WW8Num7z2"/>
    <w:rsid w:val="000A3916"/>
    <w:rPr>
      <w:rFonts w:ascii="Wingdings" w:hAnsi="Wingdings"/>
    </w:rPr>
  </w:style>
  <w:style w:type="character" w:customStyle="1" w:styleId="WW8Num8z0">
    <w:name w:val="WW8Num8z0"/>
    <w:rsid w:val="000A3916"/>
    <w:rPr>
      <w:rFonts w:ascii="Wingdings" w:hAnsi="Wingdings"/>
    </w:rPr>
  </w:style>
  <w:style w:type="character" w:customStyle="1" w:styleId="WW8Num8z1">
    <w:name w:val="WW8Num8z1"/>
    <w:rsid w:val="000A3916"/>
    <w:rPr>
      <w:rFonts w:ascii="Courier New" w:hAnsi="Courier New" w:cs="Courier New"/>
    </w:rPr>
  </w:style>
  <w:style w:type="character" w:customStyle="1" w:styleId="WW8Num8z3">
    <w:name w:val="WW8Num8z3"/>
    <w:rsid w:val="000A3916"/>
    <w:rPr>
      <w:rFonts w:ascii="Symbol" w:hAnsi="Symbol"/>
    </w:rPr>
  </w:style>
  <w:style w:type="character" w:customStyle="1" w:styleId="WW8Num9z0">
    <w:name w:val="WW8Num9z0"/>
    <w:rsid w:val="000A3916"/>
    <w:rPr>
      <w:rFonts w:ascii="Symbol" w:hAnsi="Symbol"/>
    </w:rPr>
  </w:style>
  <w:style w:type="character" w:customStyle="1" w:styleId="WW8Num9z1">
    <w:name w:val="WW8Num9z1"/>
    <w:rsid w:val="000A3916"/>
    <w:rPr>
      <w:rFonts w:ascii="Courier New" w:hAnsi="Courier New" w:cs="Courier New"/>
    </w:rPr>
  </w:style>
  <w:style w:type="character" w:customStyle="1" w:styleId="WW8Num9z2">
    <w:name w:val="WW8Num9z2"/>
    <w:rsid w:val="000A3916"/>
    <w:rPr>
      <w:rFonts w:ascii="Wingdings" w:hAnsi="Wingdings"/>
    </w:rPr>
  </w:style>
  <w:style w:type="character" w:customStyle="1" w:styleId="WW8Num10z0">
    <w:name w:val="WW8Num10z0"/>
    <w:rsid w:val="000A3916"/>
    <w:rPr>
      <w:rFonts w:ascii="Wingdings" w:hAnsi="Wingdings" w:cs="Wingdings"/>
      <w:color w:val="000000"/>
    </w:rPr>
  </w:style>
  <w:style w:type="character" w:customStyle="1" w:styleId="WW8Num10z1">
    <w:name w:val="WW8Num10z1"/>
    <w:rsid w:val="000A3916"/>
    <w:rPr>
      <w:rFonts w:ascii="Courier New" w:hAnsi="Courier New" w:cs="Courier New"/>
    </w:rPr>
  </w:style>
  <w:style w:type="character" w:customStyle="1" w:styleId="WW8Num10z2">
    <w:name w:val="WW8Num10z2"/>
    <w:rsid w:val="000A3916"/>
    <w:rPr>
      <w:rFonts w:ascii="Wingdings" w:hAnsi="Wingdings"/>
    </w:rPr>
  </w:style>
  <w:style w:type="character" w:customStyle="1" w:styleId="WW8Num10z3">
    <w:name w:val="WW8Num10z3"/>
    <w:rsid w:val="000A3916"/>
    <w:rPr>
      <w:rFonts w:ascii="Symbol" w:hAnsi="Symbol"/>
    </w:rPr>
  </w:style>
  <w:style w:type="character" w:customStyle="1" w:styleId="WW8Num11z0">
    <w:name w:val="WW8Num11z0"/>
    <w:rsid w:val="000A3916"/>
    <w:rPr>
      <w:rFonts w:ascii="Symbol" w:hAnsi="Symbol"/>
      <w:b w:val="0"/>
      <w:bCs/>
      <w:sz w:val="18"/>
      <w:szCs w:val="18"/>
    </w:rPr>
  </w:style>
  <w:style w:type="character" w:customStyle="1" w:styleId="WW8Num11z1">
    <w:name w:val="WW8Num11z1"/>
    <w:rsid w:val="000A3916"/>
    <w:rPr>
      <w:rFonts w:ascii="Courier New" w:hAnsi="Courier New"/>
    </w:rPr>
  </w:style>
  <w:style w:type="character" w:customStyle="1" w:styleId="WW8Num11z2">
    <w:name w:val="WW8Num11z2"/>
    <w:rsid w:val="000A3916"/>
    <w:rPr>
      <w:rFonts w:ascii="Wingdings" w:hAnsi="Wingdings"/>
    </w:rPr>
  </w:style>
  <w:style w:type="character" w:customStyle="1" w:styleId="WW8Num11z3">
    <w:name w:val="WW8Num11z3"/>
    <w:rsid w:val="000A3916"/>
    <w:rPr>
      <w:rFonts w:ascii="Symbol" w:hAnsi="Symbol"/>
    </w:rPr>
  </w:style>
  <w:style w:type="character" w:customStyle="1" w:styleId="WW8Num12z0">
    <w:name w:val="WW8Num12z0"/>
    <w:rsid w:val="000A3916"/>
    <w:rPr>
      <w:rFonts w:ascii="Wingdings" w:hAnsi="Wingdings"/>
    </w:rPr>
  </w:style>
  <w:style w:type="character" w:customStyle="1" w:styleId="WW8Num12z1">
    <w:name w:val="WW8Num12z1"/>
    <w:rsid w:val="000A3916"/>
    <w:rPr>
      <w:rFonts w:ascii="Symbol" w:hAnsi="Symbol"/>
    </w:rPr>
  </w:style>
  <w:style w:type="character" w:customStyle="1" w:styleId="WW8Num12z4">
    <w:name w:val="WW8Num12z4"/>
    <w:rsid w:val="000A3916"/>
    <w:rPr>
      <w:rFonts w:ascii="Courier New" w:hAnsi="Courier New" w:cs="Courier New"/>
    </w:rPr>
  </w:style>
  <w:style w:type="character" w:customStyle="1" w:styleId="WW8Num13z0">
    <w:name w:val="WW8Num13z0"/>
    <w:rsid w:val="000A3916"/>
    <w:rPr>
      <w:rFonts w:ascii="Symbol" w:hAnsi="Symbol"/>
    </w:rPr>
  </w:style>
  <w:style w:type="character" w:customStyle="1" w:styleId="WW8Num13z1">
    <w:name w:val="WW8Num13z1"/>
    <w:rsid w:val="000A3916"/>
    <w:rPr>
      <w:rFonts w:ascii="Courier New" w:hAnsi="Courier New" w:cs="Courier New"/>
    </w:rPr>
  </w:style>
  <w:style w:type="character" w:customStyle="1" w:styleId="WW8Num13z2">
    <w:name w:val="WW8Num13z2"/>
    <w:rsid w:val="000A3916"/>
    <w:rPr>
      <w:rFonts w:ascii="Wingdings" w:hAnsi="Wingdings"/>
    </w:rPr>
  </w:style>
  <w:style w:type="character" w:customStyle="1" w:styleId="WW8Num14z0">
    <w:name w:val="WW8Num14z0"/>
    <w:rsid w:val="000A3916"/>
    <w:rPr>
      <w:rFonts w:ascii="Symbol" w:hAnsi="Symbol"/>
    </w:rPr>
  </w:style>
  <w:style w:type="character" w:customStyle="1" w:styleId="WW8Num14z1">
    <w:name w:val="WW8Num14z1"/>
    <w:rsid w:val="000A3916"/>
    <w:rPr>
      <w:rFonts w:ascii="Courier New" w:hAnsi="Courier New" w:cs="Courier New"/>
    </w:rPr>
  </w:style>
  <w:style w:type="character" w:customStyle="1" w:styleId="WW8Num14z2">
    <w:name w:val="WW8Num14z2"/>
    <w:rsid w:val="000A3916"/>
    <w:rPr>
      <w:rFonts w:ascii="Wingdings" w:hAnsi="Wingdings"/>
    </w:rPr>
  </w:style>
  <w:style w:type="character" w:customStyle="1" w:styleId="WW8Num15z0">
    <w:name w:val="WW8Num15z0"/>
    <w:rsid w:val="000A3916"/>
    <w:rPr>
      <w:rFonts w:ascii="Symbol" w:hAnsi="Symbol"/>
    </w:rPr>
  </w:style>
  <w:style w:type="character" w:customStyle="1" w:styleId="WW8Num15z1">
    <w:name w:val="WW8Num15z1"/>
    <w:rsid w:val="000A3916"/>
    <w:rPr>
      <w:rFonts w:ascii="Courier New" w:hAnsi="Courier New" w:cs="Courier New"/>
    </w:rPr>
  </w:style>
  <w:style w:type="character" w:customStyle="1" w:styleId="WW8Num15z2">
    <w:name w:val="WW8Num15z2"/>
    <w:rsid w:val="000A3916"/>
    <w:rPr>
      <w:rFonts w:ascii="Wingdings" w:hAnsi="Wingdings"/>
    </w:rPr>
  </w:style>
  <w:style w:type="character" w:customStyle="1" w:styleId="WW8Num16z0">
    <w:name w:val="WW8Num16z0"/>
    <w:rsid w:val="000A3916"/>
    <w:rPr>
      <w:rFonts w:ascii="Wingdings" w:hAnsi="Wingdings"/>
    </w:rPr>
  </w:style>
  <w:style w:type="character" w:customStyle="1" w:styleId="WW8Num16z1">
    <w:name w:val="WW8Num16z1"/>
    <w:rsid w:val="000A3916"/>
    <w:rPr>
      <w:rFonts w:ascii="Courier New" w:hAnsi="Courier New" w:cs="Courier New"/>
    </w:rPr>
  </w:style>
  <w:style w:type="character" w:customStyle="1" w:styleId="WW8Num16z3">
    <w:name w:val="WW8Num16z3"/>
    <w:rsid w:val="000A3916"/>
    <w:rPr>
      <w:rFonts w:ascii="Symbol" w:hAnsi="Symbol"/>
    </w:rPr>
  </w:style>
  <w:style w:type="character" w:customStyle="1" w:styleId="WW8Num17z0">
    <w:name w:val="WW8Num17z0"/>
    <w:rsid w:val="000A3916"/>
    <w:rPr>
      <w:rFonts w:ascii="Symbol" w:hAnsi="Symbol"/>
    </w:rPr>
  </w:style>
  <w:style w:type="character" w:customStyle="1" w:styleId="WW8Num17z1">
    <w:name w:val="WW8Num17z1"/>
    <w:rsid w:val="000A3916"/>
    <w:rPr>
      <w:rFonts w:ascii="Courier New" w:hAnsi="Courier New"/>
    </w:rPr>
  </w:style>
  <w:style w:type="character" w:customStyle="1" w:styleId="WW8Num17z2">
    <w:name w:val="WW8Num17z2"/>
    <w:rsid w:val="000A3916"/>
    <w:rPr>
      <w:rFonts w:ascii="Wingdings" w:hAnsi="Wingdings"/>
    </w:rPr>
  </w:style>
  <w:style w:type="character" w:customStyle="1" w:styleId="WW8Num18z0">
    <w:name w:val="WW8Num18z0"/>
    <w:rsid w:val="000A3916"/>
    <w:rPr>
      <w:rFonts w:ascii="Wingdings" w:hAnsi="Wingdings"/>
    </w:rPr>
  </w:style>
  <w:style w:type="character" w:customStyle="1" w:styleId="WW8Num18z1">
    <w:name w:val="WW8Num18z1"/>
    <w:rsid w:val="000A3916"/>
    <w:rPr>
      <w:rFonts w:ascii="Courier New" w:hAnsi="Courier New" w:cs="Courier New"/>
    </w:rPr>
  </w:style>
  <w:style w:type="character" w:customStyle="1" w:styleId="WW8Num18z3">
    <w:name w:val="WW8Num18z3"/>
    <w:rsid w:val="000A3916"/>
    <w:rPr>
      <w:rFonts w:ascii="Symbol" w:hAnsi="Symbol"/>
    </w:rPr>
  </w:style>
  <w:style w:type="character" w:customStyle="1" w:styleId="WW8Num19z0">
    <w:name w:val="WW8Num19z0"/>
    <w:rsid w:val="000A3916"/>
    <w:rPr>
      <w:rFonts w:ascii="Wingdings" w:hAnsi="Wingdings" w:cs="Wingdings"/>
      <w:color w:val="000000"/>
    </w:rPr>
  </w:style>
  <w:style w:type="character" w:customStyle="1" w:styleId="WW8Num19z1">
    <w:name w:val="WW8Num19z1"/>
    <w:rsid w:val="000A3916"/>
    <w:rPr>
      <w:rFonts w:ascii="Courier New" w:hAnsi="Courier New" w:cs="Courier New"/>
    </w:rPr>
  </w:style>
  <w:style w:type="character" w:customStyle="1" w:styleId="WW8Num19z2">
    <w:name w:val="WW8Num19z2"/>
    <w:rsid w:val="000A3916"/>
    <w:rPr>
      <w:rFonts w:ascii="Wingdings" w:hAnsi="Wingdings"/>
    </w:rPr>
  </w:style>
  <w:style w:type="character" w:customStyle="1" w:styleId="WW8Num19z3">
    <w:name w:val="WW8Num19z3"/>
    <w:rsid w:val="000A3916"/>
    <w:rPr>
      <w:rFonts w:ascii="Symbol" w:hAnsi="Symbol"/>
    </w:rPr>
  </w:style>
  <w:style w:type="character" w:customStyle="1" w:styleId="WW8Num20z0">
    <w:name w:val="WW8Num20z0"/>
    <w:rsid w:val="000A3916"/>
    <w:rPr>
      <w:rFonts w:ascii="Wingdings" w:hAnsi="Wingdings" w:cs="Wingdings"/>
      <w:color w:val="000000"/>
    </w:rPr>
  </w:style>
  <w:style w:type="character" w:customStyle="1" w:styleId="WW8Num20z1">
    <w:name w:val="WW8Num20z1"/>
    <w:rsid w:val="000A3916"/>
    <w:rPr>
      <w:rFonts w:ascii="Courier New" w:hAnsi="Courier New" w:cs="Courier New"/>
    </w:rPr>
  </w:style>
  <w:style w:type="character" w:customStyle="1" w:styleId="WW8Num20z2">
    <w:name w:val="WW8Num20z2"/>
    <w:rsid w:val="000A3916"/>
    <w:rPr>
      <w:rFonts w:ascii="Wingdings" w:hAnsi="Wingdings"/>
    </w:rPr>
  </w:style>
  <w:style w:type="character" w:customStyle="1" w:styleId="WW8Num20z3">
    <w:name w:val="WW8Num20z3"/>
    <w:rsid w:val="000A3916"/>
    <w:rPr>
      <w:rFonts w:ascii="Symbol" w:hAnsi="Symbol"/>
    </w:rPr>
  </w:style>
  <w:style w:type="character" w:customStyle="1" w:styleId="NumberingSymbols">
    <w:name w:val="Numbering Symbols"/>
    <w:rsid w:val="000A3916"/>
  </w:style>
  <w:style w:type="character" w:styleId="Strong">
    <w:name w:val="Strong"/>
    <w:qFormat/>
    <w:rsid w:val="000A3916"/>
    <w:rPr>
      <w:b/>
      <w:bCs/>
    </w:rPr>
  </w:style>
  <w:style w:type="paragraph" w:customStyle="1" w:styleId="Heading">
    <w:name w:val="Heading"/>
    <w:basedOn w:val="Normal"/>
    <w:next w:val="BodyText"/>
    <w:rsid w:val="000A391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0A3916"/>
    <w:pPr>
      <w:spacing w:after="120"/>
    </w:pPr>
  </w:style>
  <w:style w:type="paragraph" w:styleId="List">
    <w:name w:val="List"/>
    <w:basedOn w:val="BodyText"/>
    <w:rsid w:val="000A3916"/>
    <w:rPr>
      <w:rFonts w:cs="Tahoma"/>
    </w:rPr>
  </w:style>
  <w:style w:type="paragraph" w:styleId="Caption">
    <w:name w:val="caption"/>
    <w:basedOn w:val="Normal"/>
    <w:qFormat/>
    <w:rsid w:val="000A391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A3916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0A3916"/>
    <w:pPr>
      <w:ind w:left="360"/>
    </w:pPr>
    <w:rPr>
      <w:szCs w:val="20"/>
      <w:lang w:val="en-US"/>
    </w:rPr>
  </w:style>
  <w:style w:type="paragraph" w:customStyle="1" w:styleId="companynameone">
    <w:name w:val="companynameone"/>
    <w:basedOn w:val="Normal"/>
    <w:rsid w:val="000A3916"/>
    <w:pPr>
      <w:spacing w:before="280" w:after="280"/>
    </w:pPr>
    <w:rPr>
      <w:rFonts w:ascii="Arial Unicode MS" w:eastAsia="Arial Unicode MS" w:hAnsi="Arial Unicode MS" w:cs="Arial Unicode MS"/>
      <w:color w:val="000000"/>
      <w:szCs w:val="20"/>
      <w:lang w:val="en-US"/>
    </w:rPr>
  </w:style>
  <w:style w:type="paragraph" w:customStyle="1" w:styleId="Char">
    <w:name w:val="Char"/>
    <w:basedOn w:val="Normal"/>
    <w:rsid w:val="000A3916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customStyle="1" w:styleId="TableContents">
    <w:name w:val="Table Contents"/>
    <w:basedOn w:val="Normal"/>
    <w:rsid w:val="000A3916"/>
    <w:pPr>
      <w:suppressLineNumbers/>
    </w:pPr>
  </w:style>
  <w:style w:type="paragraph" w:customStyle="1" w:styleId="Normal10pt">
    <w:name w:val="Normal + 10 pt"/>
    <w:basedOn w:val="Normal"/>
    <w:rsid w:val="000A3916"/>
    <w:pPr>
      <w:tabs>
        <w:tab w:val="left" w:pos="1440"/>
      </w:tabs>
      <w:spacing w:line="288" w:lineRule="auto"/>
      <w:ind w:left="1440" w:hanging="360"/>
      <w:jc w:val="both"/>
    </w:pPr>
  </w:style>
  <w:style w:type="paragraph" w:customStyle="1" w:styleId="ecxmsonormal">
    <w:name w:val="ecxmsonormal"/>
    <w:basedOn w:val="Normal"/>
    <w:rsid w:val="00331DD3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F1A3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CA5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CA565F"/>
    <w:rPr>
      <w:rFonts w:ascii="Courier New" w:hAnsi="Courier New"/>
    </w:rPr>
  </w:style>
  <w:style w:type="character" w:customStyle="1" w:styleId="apple-converted-space">
    <w:name w:val="apple-converted-space"/>
    <w:basedOn w:val="DefaultParagraphFont"/>
    <w:rsid w:val="00CA565F"/>
  </w:style>
  <w:style w:type="character" w:styleId="Hyperlink">
    <w:name w:val="Hyperlink"/>
    <w:basedOn w:val="DefaultParagraphFont"/>
    <w:uiPriority w:val="99"/>
    <w:unhideWhenUsed/>
    <w:rsid w:val="00B26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jay-22381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4766-35D8-495C-85D1-43272FD7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NITHANTH S</vt:lpstr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NITHANTH S</dc:title>
  <dc:creator>neha.rathor</dc:creator>
  <cp:lastModifiedBy>Visitor1</cp:lastModifiedBy>
  <cp:revision>2</cp:revision>
  <cp:lastPrinted>1601-01-01T00:00:00Z</cp:lastPrinted>
  <dcterms:created xsi:type="dcterms:W3CDTF">2019-08-14T10:52:00Z</dcterms:created>
  <dcterms:modified xsi:type="dcterms:W3CDTF">2019-08-14T10:52:00Z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-1931388262</vt:r8>
  </property>
  <property fmtid="{D5CDD505-2E9C-101B-9397-08002B2CF9AE}" pid="3" name="_AuthorEmail">
    <vt:lpwstr>neha.rathor@thomsonreuters.com</vt:lpwstr>
  </property>
  <property fmtid="{D5CDD505-2E9C-101B-9397-08002B2CF9AE}" pid="4" name="_AuthorEmailDisplayName">
    <vt:lpwstr>Neha Rathor</vt:lpwstr>
  </property>
</Properties>
</file>