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F6" w:rsidRDefault="0087796D" w:rsidP="0046240E">
      <w:pPr>
        <w:rPr>
          <w:color w:val="000000"/>
        </w:rPr>
      </w:pPr>
      <w:r w:rsidRPr="00145D4A">
        <w:rPr>
          <w:color w:val="000000"/>
        </w:rPr>
        <w:tab/>
      </w:r>
      <w:r w:rsidRPr="00145D4A">
        <w:rPr>
          <w:color w:val="000000"/>
        </w:rPr>
        <w:tab/>
      </w:r>
    </w:p>
    <w:p w:rsidR="00F431F6" w:rsidRDefault="00F507C4" w:rsidP="0046240E">
      <w:pPr>
        <w:rPr>
          <w:color w:val="000000"/>
        </w:rPr>
      </w:pPr>
      <w:r>
        <w:rPr>
          <w:noProof/>
          <w:color w:val="000000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86360</wp:posOffset>
            </wp:positionV>
            <wp:extent cx="1153795" cy="1170940"/>
            <wp:effectExtent l="19050" t="0" r="8255" b="0"/>
            <wp:wrapSquare wrapText="bothSides"/>
            <wp:docPr id="2" name="Picture 1" descr="C:\Users\Parshuram\Desktop\1421480054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huram\Desktop\14214800541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1F6" w:rsidRDefault="00F431F6" w:rsidP="0046240E">
      <w:pPr>
        <w:rPr>
          <w:color w:val="000000"/>
        </w:rPr>
      </w:pPr>
    </w:p>
    <w:p w:rsidR="00F431F6" w:rsidRDefault="00F431F6" w:rsidP="0046240E">
      <w:pPr>
        <w:rPr>
          <w:color w:val="000000"/>
        </w:rPr>
      </w:pPr>
    </w:p>
    <w:p w:rsidR="00F431F6" w:rsidRDefault="00F431F6" w:rsidP="0046240E">
      <w:pPr>
        <w:rPr>
          <w:color w:val="000000"/>
        </w:rPr>
      </w:pPr>
    </w:p>
    <w:p w:rsidR="00F431F6" w:rsidRDefault="00F431F6" w:rsidP="0046240E">
      <w:pPr>
        <w:rPr>
          <w:color w:val="000000"/>
        </w:rPr>
      </w:pPr>
    </w:p>
    <w:p w:rsidR="0087796D" w:rsidRPr="00F507C4" w:rsidRDefault="0087796D" w:rsidP="00F507C4">
      <w:pPr>
        <w:jc w:val="center"/>
        <w:rPr>
          <w:b/>
          <w:color w:val="000000"/>
          <w:sz w:val="32"/>
          <w:szCs w:val="32"/>
        </w:rPr>
      </w:pPr>
      <w:r w:rsidRPr="00F507C4">
        <w:rPr>
          <w:b/>
          <w:sz w:val="32"/>
          <w:szCs w:val="32"/>
        </w:rPr>
        <w:t>Curriculum Vitae`</w:t>
      </w:r>
    </w:p>
    <w:p w:rsidR="0087796D" w:rsidRPr="00F507C4" w:rsidRDefault="0087796D" w:rsidP="006B743B">
      <w:pPr>
        <w:rPr>
          <w:rFonts w:ascii="Calibri" w:hAnsi="Calibri"/>
          <w:b/>
          <w:sz w:val="32"/>
          <w:szCs w:val="32"/>
        </w:rPr>
      </w:pPr>
    </w:p>
    <w:p w:rsidR="0087796D" w:rsidRDefault="00F431F6" w:rsidP="006B743B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 xml:space="preserve">Aftab </w:t>
      </w:r>
    </w:p>
    <w:p w:rsidR="006D0B28" w:rsidRDefault="006D0B28" w:rsidP="006B743B">
      <w:pPr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Aftab.2259022freemail.com</w:t>
      </w:r>
    </w:p>
    <w:p w:rsidR="006D0B28" w:rsidRDefault="006D0B28" w:rsidP="006B743B">
      <w:pPr>
        <w:rPr>
          <w:rFonts w:ascii="Calibri" w:hAnsi="Calibri"/>
          <w:b/>
          <w:color w:val="000000"/>
          <w:sz w:val="32"/>
          <w:szCs w:val="32"/>
        </w:rPr>
      </w:pPr>
    </w:p>
    <w:p w:rsidR="006D0B28" w:rsidRPr="00DE6CD8" w:rsidRDefault="006D0B28" w:rsidP="006B743B">
      <w:pPr>
        <w:rPr>
          <w:rFonts w:ascii="Calibri" w:hAnsi="Calibri"/>
          <w:b/>
          <w:color w:val="000000"/>
          <w:sz w:val="32"/>
          <w:szCs w:val="32"/>
        </w:rPr>
      </w:pPr>
    </w:p>
    <w:p w:rsidR="0087796D" w:rsidRPr="00F431F6" w:rsidRDefault="0087796D" w:rsidP="006B743B">
      <w:pPr>
        <w:rPr>
          <w:rFonts w:ascii="Calibri" w:hAnsi="Calibri"/>
          <w:bCs/>
        </w:rPr>
      </w:pPr>
    </w:p>
    <w:p w:rsidR="0087796D" w:rsidRPr="00145D4A" w:rsidRDefault="0087796D" w:rsidP="006B743B">
      <w:pPr>
        <w:rPr>
          <w:rFonts w:ascii="Calibri" w:hAnsi="Calibri"/>
          <w:b/>
          <w:color w:val="000000"/>
        </w:rPr>
      </w:pPr>
    </w:p>
    <w:p w:rsidR="0087796D" w:rsidRDefault="0087796D" w:rsidP="006B743B">
      <w:pPr>
        <w:jc w:val="center"/>
        <w:rPr>
          <w:rFonts w:ascii="Calibri" w:hAnsi="Calibri"/>
          <w:b/>
          <w:sz w:val="27"/>
          <w:szCs w:val="27"/>
          <w:u w:val="single"/>
        </w:rPr>
      </w:pPr>
      <w:r w:rsidRPr="005E55D9">
        <w:rPr>
          <w:rFonts w:ascii="Calibri" w:hAnsi="Calibri"/>
          <w:b/>
          <w:sz w:val="27"/>
          <w:szCs w:val="27"/>
          <w:u w:val="single"/>
        </w:rPr>
        <w:t>SYNOPSIS</w:t>
      </w:r>
    </w:p>
    <w:p w:rsidR="007B465D" w:rsidRPr="005E55D9" w:rsidRDefault="007B465D" w:rsidP="006B743B">
      <w:pPr>
        <w:jc w:val="center"/>
        <w:rPr>
          <w:rFonts w:ascii="Calibri" w:hAnsi="Calibri"/>
          <w:b/>
          <w:sz w:val="27"/>
          <w:szCs w:val="27"/>
          <w:u w:val="single"/>
        </w:rPr>
      </w:pPr>
    </w:p>
    <w:p w:rsidR="0087796D" w:rsidRPr="005E55D9" w:rsidRDefault="0087796D" w:rsidP="00145D4A">
      <w:pPr>
        <w:tabs>
          <w:tab w:val="left" w:pos="9720"/>
        </w:tabs>
        <w:jc w:val="both"/>
        <w:rPr>
          <w:rFonts w:ascii="Calibri" w:hAnsi="Calibri"/>
          <w:bCs/>
          <w:sz w:val="27"/>
          <w:szCs w:val="27"/>
        </w:rPr>
      </w:pPr>
      <w:r w:rsidRPr="005E55D9">
        <w:rPr>
          <w:rFonts w:ascii="Calibri" w:hAnsi="Calibri"/>
          <w:bCs/>
          <w:color w:val="000000"/>
          <w:sz w:val="27"/>
          <w:szCs w:val="27"/>
        </w:rPr>
        <w:t>To work in a reputed organization that provides growth and an opportunity to enhance technical skill acquired and gain additional knowledge in a learning environment.</w:t>
      </w:r>
    </w:p>
    <w:p w:rsidR="0087796D" w:rsidRDefault="0087796D" w:rsidP="00C8089D">
      <w:pPr>
        <w:ind w:right="1080"/>
        <w:jc w:val="both"/>
        <w:rPr>
          <w:rFonts w:ascii="Calibri" w:hAnsi="Calibri"/>
          <w:b/>
          <w:bCs/>
        </w:rPr>
      </w:pPr>
    </w:p>
    <w:p w:rsidR="0087796D" w:rsidRPr="000B194C" w:rsidRDefault="0087796D" w:rsidP="004E07D3">
      <w:pPr>
        <w:ind w:right="1080"/>
        <w:jc w:val="both"/>
        <w:rPr>
          <w:rFonts w:ascii="Calibri" w:hAnsi="Calibri"/>
          <w:b/>
          <w:bCs/>
          <w:sz w:val="28"/>
          <w:szCs w:val="28"/>
        </w:rPr>
      </w:pPr>
      <w:r w:rsidRPr="000B194C">
        <w:rPr>
          <w:rFonts w:ascii="Calibri" w:hAnsi="Calibri"/>
          <w:b/>
          <w:bCs/>
          <w:sz w:val="28"/>
          <w:szCs w:val="28"/>
        </w:rPr>
        <w:t xml:space="preserve">Presently working as a </w:t>
      </w:r>
      <w:r w:rsidR="001D0267" w:rsidRPr="000B194C">
        <w:rPr>
          <w:rFonts w:ascii="Calibri" w:hAnsi="Calibri"/>
          <w:b/>
          <w:bCs/>
          <w:sz w:val="28"/>
          <w:szCs w:val="28"/>
        </w:rPr>
        <w:t>Barterder at Azkadeneya</w:t>
      </w:r>
      <w:r w:rsidR="007A7258" w:rsidRPr="000B194C">
        <w:rPr>
          <w:rFonts w:ascii="Calibri" w:hAnsi="Calibri"/>
          <w:b/>
          <w:bCs/>
          <w:sz w:val="28"/>
          <w:szCs w:val="28"/>
        </w:rPr>
        <w:t xml:space="preserve"> Mall of Emirate, Dubai, UAE</w:t>
      </w:r>
      <w:r w:rsidR="00694231" w:rsidRPr="000B194C">
        <w:rPr>
          <w:rFonts w:ascii="Calibri" w:hAnsi="Calibri"/>
          <w:b/>
          <w:bCs/>
          <w:sz w:val="28"/>
          <w:szCs w:val="28"/>
        </w:rPr>
        <w:t xml:space="preserve"> </w:t>
      </w:r>
      <w:r w:rsidR="004E07D3" w:rsidRPr="000B194C">
        <w:rPr>
          <w:rFonts w:ascii="Calibri" w:hAnsi="Calibri"/>
          <w:b/>
          <w:bCs/>
          <w:sz w:val="28"/>
          <w:szCs w:val="28"/>
        </w:rPr>
        <w:t xml:space="preserve">from </w:t>
      </w:r>
      <w:r w:rsidR="002809FD" w:rsidRPr="000B194C">
        <w:rPr>
          <w:rFonts w:ascii="Calibri" w:hAnsi="Calibri"/>
          <w:b/>
          <w:bCs/>
          <w:sz w:val="28"/>
          <w:szCs w:val="28"/>
          <w:vertAlign w:val="superscript"/>
        </w:rPr>
        <w:t xml:space="preserve">15th </w:t>
      </w:r>
      <w:r w:rsidR="004E07D3" w:rsidRPr="000B194C">
        <w:rPr>
          <w:rFonts w:ascii="Calibri" w:hAnsi="Calibri"/>
          <w:b/>
          <w:bCs/>
          <w:sz w:val="28"/>
          <w:szCs w:val="28"/>
        </w:rPr>
        <w:t xml:space="preserve"> </w:t>
      </w:r>
      <w:r w:rsidR="00694231" w:rsidRPr="000B194C">
        <w:rPr>
          <w:rFonts w:ascii="Calibri" w:hAnsi="Calibri"/>
          <w:b/>
          <w:bCs/>
          <w:sz w:val="28"/>
          <w:szCs w:val="28"/>
        </w:rPr>
        <w:t>October to</w:t>
      </w:r>
      <w:r w:rsidR="004E07D3" w:rsidRPr="000B194C">
        <w:rPr>
          <w:rFonts w:ascii="Calibri" w:hAnsi="Calibri"/>
          <w:b/>
          <w:bCs/>
          <w:sz w:val="28"/>
          <w:szCs w:val="28"/>
        </w:rPr>
        <w:t xml:space="preserve"> till date</w:t>
      </w:r>
      <w:r w:rsidR="007A7258" w:rsidRPr="000B194C">
        <w:rPr>
          <w:rFonts w:ascii="Calibri" w:hAnsi="Calibri"/>
          <w:b/>
          <w:bCs/>
          <w:sz w:val="28"/>
          <w:szCs w:val="28"/>
        </w:rPr>
        <w:t xml:space="preserve"> </w:t>
      </w:r>
    </w:p>
    <w:p w:rsidR="0087796D" w:rsidRPr="000B194C" w:rsidRDefault="0087796D" w:rsidP="00C8089D">
      <w:pPr>
        <w:ind w:right="1080"/>
        <w:jc w:val="both"/>
        <w:rPr>
          <w:rFonts w:ascii="Calibri" w:hAnsi="Calibri"/>
          <w:b/>
          <w:bCs/>
          <w:sz w:val="28"/>
          <w:szCs w:val="28"/>
        </w:rPr>
      </w:pPr>
    </w:p>
    <w:p w:rsidR="0087796D" w:rsidRDefault="0087796D" w:rsidP="00EB41DA">
      <w:pPr>
        <w:pStyle w:val="Heading2"/>
        <w:tabs>
          <w:tab w:val="left" w:pos="86"/>
        </w:tabs>
        <w:ind w:left="86"/>
        <w:rPr>
          <w:rFonts w:ascii="Calibri" w:hAnsi="Calibri"/>
          <w:sz w:val="28"/>
        </w:rPr>
      </w:pPr>
      <w:r w:rsidRPr="005E55D9">
        <w:rPr>
          <w:rFonts w:ascii="Calibri" w:hAnsi="Calibri"/>
          <w:sz w:val="28"/>
        </w:rPr>
        <w:t xml:space="preserve">INDUSTRIAL EXPOSURE </w:t>
      </w:r>
      <w:bookmarkStart w:id="0" w:name="v5cw119"/>
      <w:bookmarkStart w:id="1" w:name="br2l"/>
      <w:bookmarkStart w:id="2" w:name="v5cw120"/>
      <w:bookmarkEnd w:id="0"/>
      <w:bookmarkEnd w:id="1"/>
      <w:bookmarkEnd w:id="2"/>
    </w:p>
    <w:p w:rsidR="0046240E" w:rsidRDefault="002809FD" w:rsidP="0046240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Worked as Bartender The Den (Lounge bar, Mumbai) from 20</w:t>
      </w:r>
      <w:r w:rsidRPr="002809FD">
        <w:rPr>
          <w:rFonts w:ascii="Calibri" w:hAnsi="Calibri"/>
          <w:b/>
          <w:color w:val="000000"/>
          <w:vertAlign w:val="superscript"/>
        </w:rPr>
        <w:t>th</w:t>
      </w:r>
      <w:r>
        <w:rPr>
          <w:rFonts w:ascii="Calibri" w:hAnsi="Calibri"/>
          <w:b/>
          <w:color w:val="000000"/>
        </w:rPr>
        <w:t xml:space="preserve"> November 2013 to 30</w:t>
      </w:r>
      <w:r w:rsidRPr="002809FD">
        <w:rPr>
          <w:rFonts w:ascii="Calibri" w:hAnsi="Calibri"/>
          <w:b/>
          <w:color w:val="000000"/>
          <w:vertAlign w:val="superscript"/>
        </w:rPr>
        <w:t>th</w:t>
      </w:r>
      <w:r>
        <w:rPr>
          <w:rFonts w:ascii="Calibri" w:hAnsi="Calibri"/>
          <w:b/>
          <w:color w:val="000000"/>
        </w:rPr>
        <w:t xml:space="preserve"> January 2015</w:t>
      </w:r>
    </w:p>
    <w:p w:rsidR="0046240E" w:rsidRPr="00DA2F6D" w:rsidRDefault="002809FD" w:rsidP="00625383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 xml:space="preserve"> Attending </w:t>
      </w:r>
      <w:r w:rsidR="00625383">
        <w:rPr>
          <w:rFonts w:ascii="Calibri" w:hAnsi="Calibri"/>
        </w:rPr>
        <w:t xml:space="preserve"> pre &amp; post briefing of operation</w:t>
      </w:r>
    </w:p>
    <w:p w:rsidR="0046240E" w:rsidRDefault="002809FD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Opening of the bar as per bar checklist</w:t>
      </w:r>
      <w:r w:rsidR="0046240E">
        <w:rPr>
          <w:rFonts w:ascii="Calibri" w:hAnsi="Calibri"/>
        </w:rPr>
        <w:t xml:space="preserve"> </w:t>
      </w:r>
      <w:r>
        <w:rPr>
          <w:rFonts w:ascii="Calibri" w:hAnsi="Calibri"/>
        </w:rPr>
        <w:t>(include cleaning, garnishes )</w:t>
      </w:r>
    </w:p>
    <w:p w:rsidR="0046240E" w:rsidRDefault="002809FD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Opening or Bar inventory book</w:t>
      </w:r>
    </w:p>
    <w:p w:rsidR="0046240E" w:rsidRDefault="002809FD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 xml:space="preserve">Checking the expiry date of moving and non moving items as per schedule   </w:t>
      </w:r>
    </w:p>
    <w:p w:rsidR="0046240E" w:rsidRPr="00874474" w:rsidRDefault="00874474" w:rsidP="00874474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Follow the FIFO and LIFO</w:t>
      </w:r>
      <w:r w:rsidR="0046240E" w:rsidRPr="00874474">
        <w:rPr>
          <w:rFonts w:ascii="Calibri" w:hAnsi="Calibri"/>
        </w:rPr>
        <w:t xml:space="preserve"> </w:t>
      </w:r>
    </w:p>
    <w:p w:rsidR="0046240E" w:rsidRDefault="00874474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Checking availability and non availability of bar stock</w:t>
      </w:r>
    </w:p>
    <w:p w:rsidR="0046240E" w:rsidRDefault="00874474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Learning of menu</w:t>
      </w:r>
    </w:p>
    <w:p w:rsidR="00874474" w:rsidRDefault="00874474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Making cocktail as per recipe</w:t>
      </w:r>
    </w:p>
    <w:p w:rsidR="0046240E" w:rsidRDefault="00874474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Service the drinks to the customer as per  SOP</w:t>
      </w:r>
    </w:p>
    <w:p w:rsidR="00874474" w:rsidRDefault="00874474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 xml:space="preserve">Checking overall customer satisfaction </w:t>
      </w:r>
    </w:p>
    <w:p w:rsidR="0087796D" w:rsidRPr="00625383" w:rsidRDefault="00874474" w:rsidP="00625383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Closing of bar as per closing check lis</w:t>
      </w:r>
      <w:r w:rsidR="00625383">
        <w:rPr>
          <w:rFonts w:ascii="Calibri" w:hAnsi="Calibri"/>
        </w:rPr>
        <w:t>t</w:t>
      </w:r>
    </w:p>
    <w:p w:rsidR="0087796D" w:rsidRPr="00145D4A" w:rsidRDefault="0087796D" w:rsidP="00EB41DA">
      <w:pPr>
        <w:jc w:val="both"/>
        <w:rPr>
          <w:rFonts w:ascii="Calibri" w:hAnsi="Calibri"/>
          <w:b/>
          <w:color w:val="000000"/>
        </w:rPr>
      </w:pPr>
    </w:p>
    <w:p w:rsidR="0087796D" w:rsidRPr="00145D4A" w:rsidRDefault="0087796D" w:rsidP="00EB41DA">
      <w:pPr>
        <w:jc w:val="both"/>
        <w:rPr>
          <w:rFonts w:ascii="Calibri" w:hAnsi="Calibri"/>
          <w:b/>
          <w:color w:val="000000"/>
          <w:u w:val="single"/>
        </w:rPr>
      </w:pPr>
      <w:r w:rsidRPr="00145D4A">
        <w:rPr>
          <w:rFonts w:ascii="Calibri" w:hAnsi="Calibri"/>
          <w:b/>
          <w:color w:val="000000"/>
          <w:u w:val="single"/>
        </w:rPr>
        <w:t>Job Responsibilities &amp; Duties</w:t>
      </w:r>
    </w:p>
    <w:p w:rsidR="0087796D" w:rsidRPr="00145D4A" w:rsidRDefault="0087796D" w:rsidP="00EB41DA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r w:rsidRPr="00145D4A">
        <w:rPr>
          <w:rFonts w:ascii="Calibri" w:hAnsi="Calibri"/>
        </w:rPr>
        <w:t xml:space="preserve">Having a full working knowledge and capability to </w:t>
      </w:r>
      <w:r>
        <w:rPr>
          <w:rFonts w:ascii="Calibri" w:hAnsi="Calibri"/>
        </w:rPr>
        <w:t>handle</w:t>
      </w:r>
      <w:r w:rsidRPr="00145D4A">
        <w:rPr>
          <w:rFonts w:ascii="Calibri" w:hAnsi="Calibri"/>
        </w:rPr>
        <w:t xml:space="preserve"> and demonstrate all duties and tasks assigned in accordance to the SOP and rules &amp; regulations of </w:t>
      </w:r>
      <w:r w:rsidR="001F1D2D">
        <w:rPr>
          <w:rFonts w:ascii="Calibri" w:hAnsi="Calibri"/>
        </w:rPr>
        <w:t xml:space="preserve"> </w:t>
      </w:r>
      <w:r w:rsidRPr="00145D4A">
        <w:rPr>
          <w:rFonts w:ascii="Calibri" w:hAnsi="Calibri"/>
        </w:rPr>
        <w:t>the hotel</w:t>
      </w:r>
      <w:bookmarkStart w:id="3" w:name="v5cw71"/>
      <w:bookmarkStart w:id="4" w:name="v5cw72"/>
      <w:bookmarkStart w:id="5" w:name="v5cw73"/>
      <w:bookmarkStart w:id="6" w:name="v5cw74"/>
      <w:bookmarkEnd w:id="3"/>
      <w:bookmarkEnd w:id="4"/>
      <w:bookmarkEnd w:id="5"/>
      <w:bookmarkEnd w:id="6"/>
    </w:p>
    <w:p w:rsidR="0087796D" w:rsidRPr="00145D4A" w:rsidRDefault="0087796D" w:rsidP="00EB41DA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r w:rsidRPr="00145D4A">
        <w:rPr>
          <w:rFonts w:ascii="Calibri" w:hAnsi="Calibri"/>
        </w:rPr>
        <w:t xml:space="preserve">Strictly adhering to established operating expenses and effective cost controlling in terms of daily requisitioning through Prolific. </w:t>
      </w:r>
    </w:p>
    <w:p w:rsidR="0087796D" w:rsidRPr="00145D4A" w:rsidRDefault="0087796D" w:rsidP="00EB41DA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bookmarkStart w:id="7" w:name="v5cw75"/>
      <w:bookmarkStart w:id="8" w:name="v5cw81"/>
      <w:bookmarkStart w:id="9" w:name="v5cw82"/>
      <w:bookmarkEnd w:id="7"/>
      <w:bookmarkEnd w:id="8"/>
      <w:bookmarkEnd w:id="9"/>
      <w:r w:rsidRPr="00145D4A">
        <w:rPr>
          <w:rFonts w:ascii="Calibri" w:hAnsi="Calibri"/>
        </w:rPr>
        <w:t xml:space="preserve">Accounting for all sales/settlements of checks in the </w:t>
      </w:r>
      <w:r w:rsidR="00AD61BC" w:rsidRPr="00145D4A">
        <w:rPr>
          <w:rFonts w:ascii="Calibri" w:hAnsi="Calibri"/>
        </w:rPr>
        <w:t>outlet. Maintaining</w:t>
      </w:r>
      <w:r w:rsidRPr="00145D4A">
        <w:rPr>
          <w:rFonts w:ascii="Calibri" w:hAnsi="Calibri"/>
        </w:rPr>
        <w:t xml:space="preserve"> daily sales log book. </w:t>
      </w:r>
    </w:p>
    <w:p w:rsidR="0087796D" w:rsidRDefault="0087796D" w:rsidP="00EB41DA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bookmarkStart w:id="10" w:name="v5cw83"/>
      <w:bookmarkStart w:id="11" w:name="v5cw84"/>
      <w:bookmarkStart w:id="12" w:name="v5cw85"/>
      <w:bookmarkStart w:id="13" w:name="v5cw86"/>
      <w:bookmarkStart w:id="14" w:name="bqnz"/>
      <w:bookmarkStart w:id="15" w:name="v5cw148"/>
      <w:bookmarkStart w:id="16" w:name="v5cw89"/>
      <w:bookmarkStart w:id="17" w:name="v5cw90"/>
      <w:bookmarkStart w:id="18" w:name="v5cw91"/>
      <w:bookmarkStart w:id="19" w:name="v5cw97"/>
      <w:bookmarkStart w:id="20" w:name="v5cw98"/>
      <w:bookmarkStart w:id="21" w:name="v5cw99"/>
      <w:bookmarkStart w:id="22" w:name="v5cw100"/>
      <w:bookmarkStart w:id="23" w:name="v5cw101"/>
      <w:bookmarkStart w:id="24" w:name="v5cw102"/>
      <w:bookmarkStart w:id="25" w:name="v5cw103"/>
      <w:bookmarkStart w:id="26" w:name="v5cw104"/>
      <w:bookmarkStart w:id="27" w:name="v5cw105"/>
      <w:bookmarkStart w:id="28" w:name="v5cw10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45D4A">
        <w:rPr>
          <w:rFonts w:ascii="Calibri" w:hAnsi="Calibri"/>
        </w:rPr>
        <w:lastRenderedPageBreak/>
        <w:t xml:space="preserve">Thorough understanding of all food &amp; beverage items in the menu and ability to recommend F&amp;B combinations and up sell alternatives. </w:t>
      </w:r>
    </w:p>
    <w:p w:rsidR="009C0EEC" w:rsidRPr="00DE6CD8" w:rsidRDefault="009C0EEC" w:rsidP="009C0EEC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Attending</w:t>
      </w:r>
      <w:r w:rsidRPr="00145D4A">
        <w:rPr>
          <w:rFonts w:ascii="Calibri" w:hAnsi="Calibri"/>
        </w:rPr>
        <w:t xml:space="preserve"> daily pre-shift briefings </w:t>
      </w:r>
      <w:r>
        <w:rPr>
          <w:rFonts w:ascii="Calibri" w:hAnsi="Calibri"/>
        </w:rPr>
        <w:t>with</w:t>
      </w:r>
      <w:r w:rsidRPr="00145D4A">
        <w:rPr>
          <w:rFonts w:ascii="Calibri" w:hAnsi="Calibri"/>
        </w:rPr>
        <w:t xml:space="preserve"> all employees on preparation, service and menu knowledge.</w:t>
      </w:r>
    </w:p>
    <w:p w:rsidR="009C0EEC" w:rsidRDefault="009C0EEC" w:rsidP="009C0EEC">
      <w:pPr>
        <w:pStyle w:val="BodyText"/>
        <w:tabs>
          <w:tab w:val="left" w:pos="707"/>
        </w:tabs>
        <w:ind w:left="643"/>
        <w:rPr>
          <w:rFonts w:ascii="Calibri" w:hAnsi="Calibri"/>
        </w:rPr>
      </w:pPr>
    </w:p>
    <w:p w:rsidR="0087796D" w:rsidRDefault="0087796D" w:rsidP="009C0EEC">
      <w:pPr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  <w:bookmarkStart w:id="29" w:name="v5cw107"/>
      <w:bookmarkStart w:id="30" w:name="v5cw108"/>
      <w:bookmarkStart w:id="31" w:name="v5cw109"/>
      <w:bookmarkStart w:id="32" w:name="v5cw110"/>
      <w:bookmarkEnd w:id="29"/>
      <w:bookmarkEnd w:id="30"/>
      <w:bookmarkEnd w:id="31"/>
      <w:bookmarkEnd w:id="32"/>
    </w:p>
    <w:p w:rsidR="0087796D" w:rsidRDefault="0087796D" w:rsidP="005E55D9">
      <w:pPr>
        <w:ind w:left="72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  <w:r w:rsidRPr="005E55D9">
        <w:rPr>
          <w:rFonts w:ascii="Calibri" w:hAnsi="Calibri"/>
          <w:b/>
          <w:smallCaps/>
          <w:color w:val="000000"/>
          <w:sz w:val="28"/>
          <w:szCs w:val="28"/>
          <w:u w:val="single"/>
        </w:rPr>
        <w:t>PROFESSIONAL QUALIFICATION</w:t>
      </w:r>
    </w:p>
    <w:p w:rsidR="0087796D" w:rsidRPr="005E55D9" w:rsidRDefault="0087796D" w:rsidP="005E55D9">
      <w:pPr>
        <w:ind w:left="72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Default="009C0EEC" w:rsidP="007E7B54">
      <w:pPr>
        <w:numPr>
          <w:ilvl w:val="0"/>
          <w:numId w:val="17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Diploma in Bartending </w:t>
      </w:r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Pr="005E55D9" w:rsidRDefault="0087796D" w:rsidP="005E55D9">
      <w:pPr>
        <w:ind w:left="630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 w:rsidRPr="005E55D9">
        <w:rPr>
          <w:rFonts w:ascii="Calibri" w:hAnsi="Calibri"/>
          <w:b/>
          <w:smallCaps/>
          <w:color w:val="000000"/>
          <w:sz w:val="28"/>
          <w:szCs w:val="28"/>
          <w:u w:val="single"/>
        </w:rPr>
        <w:t>ACADEMIC QUALIFICATION</w:t>
      </w:r>
    </w:p>
    <w:p w:rsidR="0087796D" w:rsidRPr="00444843" w:rsidRDefault="00444843" w:rsidP="00444843">
      <w:pPr>
        <w:numPr>
          <w:ilvl w:val="0"/>
          <w:numId w:val="17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Bachelor of Arts</w:t>
      </w:r>
      <w:bookmarkStart w:id="33" w:name="v5cw325"/>
      <w:bookmarkStart w:id="34" w:name="v5cw326"/>
      <w:bookmarkStart w:id="35" w:name="v5cw332"/>
      <w:bookmarkStart w:id="36" w:name="v5cw333"/>
      <w:bookmarkEnd w:id="33"/>
      <w:bookmarkEnd w:id="34"/>
      <w:bookmarkEnd w:id="35"/>
      <w:bookmarkEnd w:id="36"/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  <w:r w:rsidRPr="005E55D9">
        <w:rPr>
          <w:rFonts w:ascii="Calibri" w:hAnsi="Calibri"/>
          <w:b/>
          <w:smallCaps/>
          <w:color w:val="000000"/>
          <w:sz w:val="28"/>
          <w:szCs w:val="28"/>
          <w:u w:val="single"/>
        </w:rPr>
        <w:t>PERSONAL INFORMATION</w:t>
      </w:r>
    </w:p>
    <w:p w:rsidR="0087796D" w:rsidRDefault="0087796D" w:rsidP="00B310BD">
      <w:pPr>
        <w:ind w:left="630"/>
        <w:jc w:val="both"/>
        <w:rPr>
          <w:rFonts w:ascii="Calibri" w:hAnsi="Calibri"/>
          <w:bCs/>
          <w:color w:val="000000"/>
        </w:rPr>
      </w:pPr>
      <w:r w:rsidRPr="00145D4A">
        <w:rPr>
          <w:rFonts w:ascii="Calibri" w:hAnsi="Calibri"/>
          <w:bCs/>
          <w:color w:val="000000"/>
        </w:rPr>
        <w:t>Father’s Name</w:t>
      </w:r>
      <w:r w:rsidRPr="00145D4A">
        <w:rPr>
          <w:rFonts w:ascii="Calibri" w:hAnsi="Calibri"/>
          <w:bCs/>
          <w:color w:val="000000"/>
        </w:rPr>
        <w:tab/>
      </w:r>
      <w:r w:rsidR="004D2BC0">
        <w:rPr>
          <w:rFonts w:ascii="Calibri" w:hAnsi="Calibri"/>
          <w:bCs/>
          <w:color w:val="000000"/>
        </w:rPr>
        <w:t xml:space="preserve">    </w:t>
      </w:r>
      <w:r w:rsidRPr="00145D4A">
        <w:rPr>
          <w:rFonts w:ascii="Calibri" w:hAnsi="Calibri"/>
          <w:bCs/>
          <w:color w:val="000000"/>
        </w:rPr>
        <w:t>:</w:t>
      </w:r>
      <w:r w:rsidRPr="00145D4A">
        <w:rPr>
          <w:rFonts w:ascii="Calibri" w:hAnsi="Calibri"/>
          <w:bCs/>
          <w:color w:val="000000"/>
        </w:rPr>
        <w:tab/>
      </w:r>
      <w:r w:rsidR="00E07E54">
        <w:rPr>
          <w:rFonts w:ascii="Calibri" w:hAnsi="Calibri"/>
          <w:bCs/>
          <w:color w:val="000000"/>
        </w:rPr>
        <w:t xml:space="preserve">Mohd.Idreesh 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r w:rsidRPr="00145D4A">
        <w:rPr>
          <w:rFonts w:ascii="Calibri" w:hAnsi="Calibri"/>
          <w:bCs/>
          <w:color w:val="000000"/>
        </w:rPr>
        <w:t>Nationality</w:t>
      </w:r>
      <w:r w:rsidRPr="00145D4A">
        <w:rPr>
          <w:rFonts w:ascii="Calibri" w:hAnsi="Calibri"/>
          <w:bCs/>
          <w:color w:val="000000"/>
        </w:rPr>
        <w:tab/>
      </w:r>
      <w:r w:rsidR="004D2BC0">
        <w:rPr>
          <w:rFonts w:ascii="Calibri" w:hAnsi="Calibri"/>
          <w:bCs/>
          <w:color w:val="000000"/>
        </w:rPr>
        <w:t xml:space="preserve">    </w:t>
      </w:r>
      <w:r w:rsidRPr="00145D4A">
        <w:rPr>
          <w:rFonts w:ascii="Calibri" w:hAnsi="Calibri"/>
          <w:bCs/>
          <w:color w:val="000000"/>
        </w:rPr>
        <w:t>:</w:t>
      </w:r>
      <w:r w:rsidRPr="00145D4A">
        <w:rPr>
          <w:rFonts w:ascii="Calibri" w:hAnsi="Calibri"/>
          <w:bCs/>
          <w:color w:val="000000"/>
        </w:rPr>
        <w:tab/>
        <w:t>Indian</w:t>
      </w:r>
    </w:p>
    <w:p w:rsidR="0087796D" w:rsidRPr="005E55D9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r w:rsidRPr="005E55D9">
        <w:rPr>
          <w:rFonts w:ascii="Calibri" w:hAnsi="Calibri"/>
        </w:rPr>
        <w:t>Languages Known:</w:t>
      </w:r>
      <w:r w:rsidRPr="005E55D9">
        <w:rPr>
          <w:rFonts w:ascii="Calibri" w:hAnsi="Calibri"/>
        </w:rPr>
        <w:tab/>
        <w:t xml:space="preserve">English, Hindi &amp; </w:t>
      </w:r>
      <w:r w:rsidR="00E07E54">
        <w:rPr>
          <w:rFonts w:ascii="Calibri" w:hAnsi="Calibri"/>
        </w:rPr>
        <w:t>Urdu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r w:rsidRPr="00145D4A">
        <w:rPr>
          <w:rFonts w:ascii="Calibri" w:hAnsi="Calibri"/>
          <w:bCs/>
          <w:color w:val="000000"/>
        </w:rPr>
        <w:t>Hobbies</w:t>
      </w:r>
      <w:r w:rsidRPr="00145D4A">
        <w:rPr>
          <w:rFonts w:ascii="Calibri" w:hAnsi="Calibri"/>
          <w:bCs/>
          <w:color w:val="000000"/>
        </w:rPr>
        <w:tab/>
      </w:r>
      <w:r w:rsidRPr="00145D4A">
        <w:rPr>
          <w:rFonts w:ascii="Calibri" w:hAnsi="Calibri"/>
          <w:bCs/>
          <w:color w:val="000000"/>
        </w:rPr>
        <w:tab/>
      </w:r>
      <w:r w:rsidR="004D2BC0">
        <w:rPr>
          <w:rFonts w:ascii="Calibri" w:hAnsi="Calibri"/>
          <w:bCs/>
          <w:color w:val="000000"/>
        </w:rPr>
        <w:t xml:space="preserve">     </w:t>
      </w:r>
      <w:r w:rsidRPr="00145D4A">
        <w:rPr>
          <w:rFonts w:ascii="Calibri" w:hAnsi="Calibri"/>
          <w:bCs/>
          <w:color w:val="000000"/>
        </w:rPr>
        <w:t>:</w:t>
      </w:r>
      <w:r w:rsidRPr="00145D4A">
        <w:rPr>
          <w:rFonts w:ascii="Calibri" w:hAnsi="Calibri"/>
          <w:bCs/>
          <w:color w:val="000000"/>
        </w:rPr>
        <w:tab/>
      </w:r>
      <w:r w:rsidR="00E07E54">
        <w:rPr>
          <w:rFonts w:ascii="Calibri" w:hAnsi="Calibri"/>
          <w:bCs/>
          <w:color w:val="000000"/>
        </w:rPr>
        <w:t>Traveling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Height  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 w:rsidR="004D2BC0">
        <w:rPr>
          <w:rFonts w:ascii="Calibri" w:hAnsi="Calibri"/>
          <w:bCs/>
          <w:color w:val="000000"/>
        </w:rPr>
        <w:t xml:space="preserve">     </w:t>
      </w:r>
      <w:r w:rsidRPr="00145D4A">
        <w:rPr>
          <w:rFonts w:ascii="Calibri" w:hAnsi="Calibri"/>
          <w:bCs/>
          <w:color w:val="000000"/>
        </w:rPr>
        <w:t>:</w:t>
      </w:r>
      <w:r w:rsidR="004D2BC0">
        <w:rPr>
          <w:rFonts w:ascii="Calibri" w:hAnsi="Calibri"/>
          <w:bCs/>
          <w:color w:val="000000"/>
        </w:rPr>
        <w:t xml:space="preserve">      </w:t>
      </w:r>
      <w:r w:rsidR="001F1D2D">
        <w:rPr>
          <w:rFonts w:ascii="Calibri" w:hAnsi="Calibri"/>
          <w:bCs/>
          <w:color w:val="000000"/>
        </w:rPr>
        <w:t xml:space="preserve">  </w:t>
      </w:r>
      <w:r w:rsidR="0057754E">
        <w:rPr>
          <w:rFonts w:ascii="Calibri" w:hAnsi="Calibri"/>
          <w:bCs/>
          <w:color w:val="000000"/>
        </w:rPr>
        <w:t>05Ft 10</w:t>
      </w:r>
      <w:r>
        <w:rPr>
          <w:rFonts w:ascii="Calibri" w:hAnsi="Calibri"/>
          <w:bCs/>
          <w:color w:val="000000"/>
        </w:rPr>
        <w:t>Inch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Weight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 w:rsidR="004D2BC0">
        <w:rPr>
          <w:rFonts w:ascii="Calibri" w:hAnsi="Calibri"/>
          <w:bCs/>
          <w:color w:val="000000"/>
        </w:rPr>
        <w:t xml:space="preserve">     </w:t>
      </w:r>
      <w:r w:rsidRPr="00145D4A">
        <w:rPr>
          <w:rFonts w:ascii="Calibri" w:hAnsi="Calibri"/>
          <w:bCs/>
          <w:color w:val="000000"/>
        </w:rPr>
        <w:t>:</w:t>
      </w:r>
      <w:r w:rsidR="004D2BC0">
        <w:rPr>
          <w:rFonts w:ascii="Calibri" w:hAnsi="Calibri"/>
          <w:bCs/>
          <w:color w:val="000000"/>
        </w:rPr>
        <w:t xml:space="preserve">    </w:t>
      </w:r>
      <w:r w:rsidR="001F1D2D">
        <w:rPr>
          <w:rFonts w:ascii="Calibri" w:hAnsi="Calibri"/>
          <w:bCs/>
          <w:color w:val="000000"/>
        </w:rPr>
        <w:t xml:space="preserve">   </w:t>
      </w:r>
      <w:r w:rsidR="008C7B6E">
        <w:rPr>
          <w:rFonts w:ascii="Calibri" w:hAnsi="Calibri"/>
          <w:bCs/>
          <w:color w:val="000000"/>
        </w:rPr>
        <w:t xml:space="preserve"> </w:t>
      </w:r>
      <w:r w:rsidR="0057754E">
        <w:rPr>
          <w:rFonts w:ascii="Calibri" w:hAnsi="Calibri"/>
          <w:bCs/>
          <w:color w:val="000000"/>
        </w:rPr>
        <w:t>76kg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</w:p>
    <w:p w:rsidR="0087796D" w:rsidRPr="005E55D9" w:rsidRDefault="0087796D" w:rsidP="005E55D9">
      <w:pPr>
        <w:pStyle w:val="BodyText"/>
        <w:rPr>
          <w:rFonts w:ascii="Cambria" w:hAnsi="Cambria"/>
          <w:sz w:val="26"/>
          <w:szCs w:val="26"/>
        </w:rPr>
      </w:pPr>
      <w:r w:rsidRPr="005E55D9">
        <w:rPr>
          <w:rFonts w:ascii="Cambria" w:hAnsi="Cambria"/>
          <w:b/>
          <w:sz w:val="26"/>
          <w:szCs w:val="26"/>
        </w:rPr>
        <w:t>Declaration</w:t>
      </w:r>
    </w:p>
    <w:p w:rsidR="0087796D" w:rsidRDefault="0087796D" w:rsidP="001F5BDC">
      <w:pPr>
        <w:pStyle w:val="BodyText"/>
        <w:rPr>
          <w:rFonts w:ascii="Calibri" w:hAnsi="Calibri"/>
          <w:b/>
          <w:bCs/>
          <w:color w:val="000000"/>
          <w:u w:val="single"/>
        </w:rPr>
      </w:pPr>
      <w:bookmarkStart w:id="37" w:name="v5cw420"/>
      <w:bookmarkStart w:id="38" w:name="v5cw421"/>
      <w:bookmarkStart w:id="39" w:name="v5cw422"/>
      <w:bookmarkStart w:id="40" w:name="v5cw423"/>
      <w:bookmarkEnd w:id="37"/>
      <w:bookmarkEnd w:id="38"/>
      <w:bookmarkEnd w:id="39"/>
      <w:bookmarkEnd w:id="40"/>
      <w:r w:rsidRPr="005E55D9">
        <w:rPr>
          <w:rFonts w:ascii="Calibri" w:hAnsi="Calibri"/>
          <w:color w:val="000000"/>
          <w:sz w:val="26"/>
          <w:szCs w:val="26"/>
        </w:rPr>
        <w:t>I hereby declare that the above mentioned particulars are true to the best of my knowledge and belief</w:t>
      </w:r>
      <w:bookmarkStart w:id="41" w:name="v5cw424"/>
      <w:bookmarkEnd w:id="41"/>
      <w:r w:rsidRPr="005E55D9">
        <w:rPr>
          <w:rFonts w:ascii="Calibri" w:hAnsi="Calibri"/>
          <w:color w:val="000000"/>
          <w:sz w:val="26"/>
          <w:szCs w:val="26"/>
        </w:rPr>
        <w:t>.</w:t>
      </w:r>
    </w:p>
    <w:p w:rsidR="0087796D" w:rsidRPr="00145D4A" w:rsidRDefault="0087796D" w:rsidP="00A866AA">
      <w:pPr>
        <w:ind w:left="6480" w:firstLine="720"/>
        <w:jc w:val="both"/>
        <w:rPr>
          <w:rFonts w:ascii="Calibri" w:hAnsi="Calibri"/>
          <w:b/>
          <w:bCs/>
          <w:color w:val="000000"/>
          <w:u w:val="single"/>
        </w:rPr>
      </w:pPr>
      <w:r w:rsidRPr="00145D4A">
        <w:rPr>
          <w:rFonts w:ascii="Calibri" w:hAnsi="Calibri"/>
          <w:b/>
          <w:bCs/>
          <w:color w:val="000000"/>
          <w:u w:val="single"/>
        </w:rPr>
        <w:t>(</w:t>
      </w:r>
      <w:r w:rsidR="006D0B28">
        <w:rPr>
          <w:rFonts w:ascii="Calibri" w:hAnsi="Calibri"/>
          <w:b/>
          <w:bCs/>
          <w:color w:val="000000"/>
          <w:u w:val="single"/>
        </w:rPr>
        <w:t xml:space="preserve">Aftab </w:t>
      </w:r>
      <w:r w:rsidRPr="00145D4A">
        <w:rPr>
          <w:rFonts w:ascii="Calibri" w:hAnsi="Calibri"/>
          <w:b/>
          <w:bCs/>
          <w:color w:val="000000"/>
          <w:u w:val="single"/>
        </w:rPr>
        <w:t>)</w:t>
      </w:r>
    </w:p>
    <w:sectPr w:rsidR="0087796D" w:rsidRPr="00145D4A" w:rsidSect="005E55D9">
      <w:footerReference w:type="default" r:id="rId8"/>
      <w:pgSz w:w="12240" w:h="15840"/>
      <w:pgMar w:top="810" w:right="126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45" w:rsidRDefault="00E77F45">
      <w:r>
        <w:separator/>
      </w:r>
    </w:p>
  </w:endnote>
  <w:endnote w:type="continuationSeparator" w:id="1">
    <w:p w:rsidR="00E77F45" w:rsidRDefault="00E7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6D" w:rsidRDefault="0087796D">
    <w:pPr>
      <w:pStyle w:val="Footer"/>
      <w:jc w:val="right"/>
    </w:pPr>
  </w:p>
  <w:p w:rsidR="0087796D" w:rsidRDefault="0087796D">
    <w:pPr>
      <w:pStyle w:val="Footer"/>
      <w:jc w:val="right"/>
    </w:pPr>
    <w:r>
      <w:t xml:space="preserve">Page No. </w:t>
    </w:r>
    <w:fldSimple w:instr=" PAGE   \* MERGEFORMAT ">
      <w:r w:rsidR="006D0B28">
        <w:rPr>
          <w:noProof/>
        </w:rPr>
        <w:t>2</w:t>
      </w:r>
    </w:fldSimple>
  </w:p>
  <w:p w:rsidR="0087796D" w:rsidRDefault="00877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45" w:rsidRDefault="00E77F45">
      <w:r>
        <w:separator/>
      </w:r>
    </w:p>
  </w:footnote>
  <w:footnote w:type="continuationSeparator" w:id="1">
    <w:p w:rsidR="00E77F45" w:rsidRDefault="00E77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33"/>
        </w:tabs>
        <w:ind w:left="733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2F76BAF"/>
    <w:multiLevelType w:val="hybridMultilevel"/>
    <w:tmpl w:val="EB3CE3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62966"/>
    <w:multiLevelType w:val="hybridMultilevel"/>
    <w:tmpl w:val="1B04F0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13737"/>
    <w:multiLevelType w:val="hybridMultilevel"/>
    <w:tmpl w:val="E80EFD00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97BC4"/>
    <w:multiLevelType w:val="hybridMultilevel"/>
    <w:tmpl w:val="F260F2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D4568"/>
    <w:multiLevelType w:val="hybridMultilevel"/>
    <w:tmpl w:val="AF109400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055CA"/>
    <w:multiLevelType w:val="hybridMultilevel"/>
    <w:tmpl w:val="8CA8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6818"/>
    <w:multiLevelType w:val="hybridMultilevel"/>
    <w:tmpl w:val="361651AE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1">
    <w:nsid w:val="190C222C"/>
    <w:multiLevelType w:val="hybridMultilevel"/>
    <w:tmpl w:val="361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6E2C"/>
    <w:multiLevelType w:val="hybridMultilevel"/>
    <w:tmpl w:val="09961D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2E18"/>
    <w:multiLevelType w:val="hybridMultilevel"/>
    <w:tmpl w:val="2DA465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BB3CEE"/>
    <w:multiLevelType w:val="hybridMultilevel"/>
    <w:tmpl w:val="7DBA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B5B63"/>
    <w:multiLevelType w:val="hybridMultilevel"/>
    <w:tmpl w:val="67F001B8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F2B3F2E"/>
    <w:multiLevelType w:val="hybridMultilevel"/>
    <w:tmpl w:val="EC0E741E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C454C"/>
    <w:multiLevelType w:val="hybridMultilevel"/>
    <w:tmpl w:val="6BA2C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706F9"/>
    <w:multiLevelType w:val="hybridMultilevel"/>
    <w:tmpl w:val="6E1EEB10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4C"/>
    <w:multiLevelType w:val="hybridMultilevel"/>
    <w:tmpl w:val="BED2F8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A12776"/>
    <w:multiLevelType w:val="hybridMultilevel"/>
    <w:tmpl w:val="419EA8E6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17559"/>
    <w:multiLevelType w:val="hybridMultilevel"/>
    <w:tmpl w:val="3DB6D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C05718"/>
    <w:multiLevelType w:val="hybridMultilevel"/>
    <w:tmpl w:val="AAA648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167679"/>
    <w:multiLevelType w:val="hybridMultilevel"/>
    <w:tmpl w:val="98A0DB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8240D"/>
    <w:multiLevelType w:val="hybridMultilevel"/>
    <w:tmpl w:val="80F488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A4BC1"/>
    <w:multiLevelType w:val="hybridMultilevel"/>
    <w:tmpl w:val="F5FED7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9A862D0"/>
    <w:multiLevelType w:val="hybridMultilevel"/>
    <w:tmpl w:val="1EBC51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76E7E"/>
    <w:multiLevelType w:val="hybridMultilevel"/>
    <w:tmpl w:val="90F22C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094AC8"/>
    <w:multiLevelType w:val="hybridMultilevel"/>
    <w:tmpl w:val="5AA28D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972F3"/>
    <w:multiLevelType w:val="hybridMultilevel"/>
    <w:tmpl w:val="831E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23"/>
  </w:num>
  <w:num w:numId="8">
    <w:abstractNumId w:val="15"/>
  </w:num>
  <w:num w:numId="9">
    <w:abstractNumId w:val="19"/>
  </w:num>
  <w:num w:numId="10">
    <w:abstractNumId w:val="26"/>
  </w:num>
  <w:num w:numId="11">
    <w:abstractNumId w:val="17"/>
  </w:num>
  <w:num w:numId="12">
    <w:abstractNumId w:val="21"/>
  </w:num>
  <w:num w:numId="13">
    <w:abstractNumId w:val="4"/>
  </w:num>
  <w:num w:numId="14">
    <w:abstractNumId w:val="25"/>
  </w:num>
  <w:num w:numId="15">
    <w:abstractNumId w:val="0"/>
  </w:num>
  <w:num w:numId="16">
    <w:abstractNumId w:val="29"/>
  </w:num>
  <w:num w:numId="17">
    <w:abstractNumId w:val="1"/>
  </w:num>
  <w:num w:numId="18">
    <w:abstractNumId w:val="2"/>
  </w:num>
  <w:num w:numId="19">
    <w:abstractNumId w:val="10"/>
  </w:num>
  <w:num w:numId="20">
    <w:abstractNumId w:val="14"/>
  </w:num>
  <w:num w:numId="21">
    <w:abstractNumId w:val="11"/>
  </w:num>
  <w:num w:numId="22">
    <w:abstractNumId w:val="16"/>
  </w:num>
  <w:num w:numId="23">
    <w:abstractNumId w:val="6"/>
  </w:num>
  <w:num w:numId="24">
    <w:abstractNumId w:val="9"/>
  </w:num>
  <w:num w:numId="25">
    <w:abstractNumId w:val="27"/>
  </w:num>
  <w:num w:numId="26">
    <w:abstractNumId w:val="18"/>
  </w:num>
  <w:num w:numId="27">
    <w:abstractNumId w:val="20"/>
  </w:num>
  <w:num w:numId="28">
    <w:abstractNumId w:val="8"/>
  </w:num>
  <w:num w:numId="29">
    <w:abstractNumId w:val="7"/>
  </w:num>
  <w:num w:numId="30">
    <w:abstractNumId w:val="3"/>
  </w:num>
  <w:num w:numId="31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07"/>
          </w:tabs>
          <w:ind w:left="707" w:hanging="283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14"/>
          </w:tabs>
          <w:ind w:left="1414" w:hanging="283"/>
        </w:pPr>
        <w:rPr>
          <w:rFonts w:ascii="Symbol" w:hAnsi="Symbol" w:hint="default"/>
          <w:sz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hint="default"/>
          <w:sz w:val="18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hint="default"/>
          <w:sz w:val="18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hint="default"/>
          <w:sz w:val="18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hint="default"/>
          <w:sz w:val="18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hint="default"/>
          <w:sz w:val="18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6AA"/>
    <w:rsid w:val="000078FA"/>
    <w:rsid w:val="00030D51"/>
    <w:rsid w:val="000328BB"/>
    <w:rsid w:val="00035C26"/>
    <w:rsid w:val="000B005C"/>
    <w:rsid w:val="000B194C"/>
    <w:rsid w:val="000B2F0E"/>
    <w:rsid w:val="000B3319"/>
    <w:rsid w:val="000E1782"/>
    <w:rsid w:val="000E2B1D"/>
    <w:rsid w:val="001172C1"/>
    <w:rsid w:val="00122294"/>
    <w:rsid w:val="00137047"/>
    <w:rsid w:val="00145D4A"/>
    <w:rsid w:val="001604EA"/>
    <w:rsid w:val="0016459D"/>
    <w:rsid w:val="00167398"/>
    <w:rsid w:val="00193BB6"/>
    <w:rsid w:val="001D0267"/>
    <w:rsid w:val="001E4C5C"/>
    <w:rsid w:val="001E6064"/>
    <w:rsid w:val="001F1D2D"/>
    <w:rsid w:val="001F22A8"/>
    <w:rsid w:val="001F5BDC"/>
    <w:rsid w:val="002162BF"/>
    <w:rsid w:val="00251ABD"/>
    <w:rsid w:val="00251E88"/>
    <w:rsid w:val="0027572D"/>
    <w:rsid w:val="00275C26"/>
    <w:rsid w:val="002809FD"/>
    <w:rsid w:val="00285448"/>
    <w:rsid w:val="002860B2"/>
    <w:rsid w:val="002A3B19"/>
    <w:rsid w:val="002E0752"/>
    <w:rsid w:val="002E3F5B"/>
    <w:rsid w:val="003062B3"/>
    <w:rsid w:val="00346CA7"/>
    <w:rsid w:val="00362192"/>
    <w:rsid w:val="00395CF4"/>
    <w:rsid w:val="003977D8"/>
    <w:rsid w:val="003A00D2"/>
    <w:rsid w:val="003D422A"/>
    <w:rsid w:val="004171B2"/>
    <w:rsid w:val="00444843"/>
    <w:rsid w:val="00451F38"/>
    <w:rsid w:val="00457E47"/>
    <w:rsid w:val="0046240E"/>
    <w:rsid w:val="00464ABB"/>
    <w:rsid w:val="00477F7A"/>
    <w:rsid w:val="00490018"/>
    <w:rsid w:val="00493D36"/>
    <w:rsid w:val="0049772E"/>
    <w:rsid w:val="004978ED"/>
    <w:rsid w:val="004A365B"/>
    <w:rsid w:val="004A6EBF"/>
    <w:rsid w:val="004D2BC0"/>
    <w:rsid w:val="004E07D3"/>
    <w:rsid w:val="00504690"/>
    <w:rsid w:val="0050470F"/>
    <w:rsid w:val="00513B6F"/>
    <w:rsid w:val="005376A1"/>
    <w:rsid w:val="00537DD4"/>
    <w:rsid w:val="00562CB4"/>
    <w:rsid w:val="00563C31"/>
    <w:rsid w:val="00574014"/>
    <w:rsid w:val="0057754E"/>
    <w:rsid w:val="005A24B2"/>
    <w:rsid w:val="005B6BC5"/>
    <w:rsid w:val="005E55D9"/>
    <w:rsid w:val="005E6914"/>
    <w:rsid w:val="005F6A66"/>
    <w:rsid w:val="006221F7"/>
    <w:rsid w:val="00625383"/>
    <w:rsid w:val="006913A8"/>
    <w:rsid w:val="00694231"/>
    <w:rsid w:val="006A3077"/>
    <w:rsid w:val="006B743B"/>
    <w:rsid w:val="006C55B3"/>
    <w:rsid w:val="006C61ED"/>
    <w:rsid w:val="006D0B28"/>
    <w:rsid w:val="00701A60"/>
    <w:rsid w:val="00721B7D"/>
    <w:rsid w:val="0072652C"/>
    <w:rsid w:val="00750602"/>
    <w:rsid w:val="0075214F"/>
    <w:rsid w:val="00754164"/>
    <w:rsid w:val="00775D18"/>
    <w:rsid w:val="00792CFF"/>
    <w:rsid w:val="00796D17"/>
    <w:rsid w:val="007A7258"/>
    <w:rsid w:val="007B465D"/>
    <w:rsid w:val="007C6E4B"/>
    <w:rsid w:val="007E7B54"/>
    <w:rsid w:val="00871713"/>
    <w:rsid w:val="00874474"/>
    <w:rsid w:val="0087796D"/>
    <w:rsid w:val="00892A2F"/>
    <w:rsid w:val="008A5A39"/>
    <w:rsid w:val="008C10D6"/>
    <w:rsid w:val="008C4404"/>
    <w:rsid w:val="008C65B2"/>
    <w:rsid w:val="008C75F6"/>
    <w:rsid w:val="008C7B6E"/>
    <w:rsid w:val="008D23FC"/>
    <w:rsid w:val="008E5D8C"/>
    <w:rsid w:val="00984ED9"/>
    <w:rsid w:val="009910A0"/>
    <w:rsid w:val="0099354E"/>
    <w:rsid w:val="009C0EEC"/>
    <w:rsid w:val="009C37F4"/>
    <w:rsid w:val="009C6DA0"/>
    <w:rsid w:val="009F24C6"/>
    <w:rsid w:val="009F6658"/>
    <w:rsid w:val="00A407FB"/>
    <w:rsid w:val="00A40AA6"/>
    <w:rsid w:val="00A41276"/>
    <w:rsid w:val="00A51850"/>
    <w:rsid w:val="00A53CD0"/>
    <w:rsid w:val="00A622EB"/>
    <w:rsid w:val="00A62E66"/>
    <w:rsid w:val="00A6781E"/>
    <w:rsid w:val="00A866AA"/>
    <w:rsid w:val="00AA0DDD"/>
    <w:rsid w:val="00AB5D71"/>
    <w:rsid w:val="00AC3A88"/>
    <w:rsid w:val="00AD61BC"/>
    <w:rsid w:val="00B05F73"/>
    <w:rsid w:val="00B2685F"/>
    <w:rsid w:val="00B310BD"/>
    <w:rsid w:val="00B319DA"/>
    <w:rsid w:val="00B455FC"/>
    <w:rsid w:val="00B73F25"/>
    <w:rsid w:val="00B87BEC"/>
    <w:rsid w:val="00BC10B2"/>
    <w:rsid w:val="00BC43D5"/>
    <w:rsid w:val="00BE334F"/>
    <w:rsid w:val="00BF6961"/>
    <w:rsid w:val="00C6370B"/>
    <w:rsid w:val="00C66DA4"/>
    <w:rsid w:val="00C8089D"/>
    <w:rsid w:val="00C86680"/>
    <w:rsid w:val="00CB5D22"/>
    <w:rsid w:val="00CB7402"/>
    <w:rsid w:val="00CC1852"/>
    <w:rsid w:val="00CD6C90"/>
    <w:rsid w:val="00CF6034"/>
    <w:rsid w:val="00D12FFB"/>
    <w:rsid w:val="00D137C3"/>
    <w:rsid w:val="00D16158"/>
    <w:rsid w:val="00D3776B"/>
    <w:rsid w:val="00D50728"/>
    <w:rsid w:val="00D50F3E"/>
    <w:rsid w:val="00D62A9C"/>
    <w:rsid w:val="00D759D4"/>
    <w:rsid w:val="00D85655"/>
    <w:rsid w:val="00D95083"/>
    <w:rsid w:val="00DA2F6D"/>
    <w:rsid w:val="00DE34FD"/>
    <w:rsid w:val="00DE6CD8"/>
    <w:rsid w:val="00E07E54"/>
    <w:rsid w:val="00E1244F"/>
    <w:rsid w:val="00E21618"/>
    <w:rsid w:val="00E77F45"/>
    <w:rsid w:val="00E85070"/>
    <w:rsid w:val="00E91ACE"/>
    <w:rsid w:val="00E94C4B"/>
    <w:rsid w:val="00EA0664"/>
    <w:rsid w:val="00EB41DA"/>
    <w:rsid w:val="00F236FF"/>
    <w:rsid w:val="00F2394D"/>
    <w:rsid w:val="00F25587"/>
    <w:rsid w:val="00F431F6"/>
    <w:rsid w:val="00F507C4"/>
    <w:rsid w:val="00F63182"/>
    <w:rsid w:val="00F65BCE"/>
    <w:rsid w:val="00F8023C"/>
    <w:rsid w:val="00FA3E6B"/>
    <w:rsid w:val="00FC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6AA"/>
    <w:pPr>
      <w:keepNext/>
      <w:jc w:val="both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6AA"/>
    <w:pPr>
      <w:keepNext/>
      <w:jc w:val="both"/>
      <w:outlineLvl w:val="1"/>
    </w:pPr>
    <w:rPr>
      <w:b/>
      <w:color w:val="000000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6AA"/>
    <w:pPr>
      <w:keepNext/>
      <w:jc w:val="both"/>
      <w:outlineLvl w:val="3"/>
    </w:pPr>
    <w:rPr>
      <w:color w:val="0000FF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66AA"/>
    <w:pPr>
      <w:keepNext/>
      <w:jc w:val="center"/>
      <w:outlineLvl w:val="4"/>
    </w:pPr>
    <w:rPr>
      <w:b/>
      <w:color w:val="000000"/>
      <w:sz w:val="36"/>
      <w:szCs w:val="3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66AA"/>
    <w:pPr>
      <w:keepNext/>
      <w:ind w:firstLine="720"/>
      <w:jc w:val="both"/>
      <w:outlineLvl w:val="8"/>
    </w:pPr>
    <w:rPr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5B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B5B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B5B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B5B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6B5B1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E60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B5B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B41D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41DA"/>
    <w:pPr>
      <w:widowControl w:val="0"/>
      <w:suppressAutoHyphens/>
    </w:pPr>
  </w:style>
  <w:style w:type="character" w:customStyle="1" w:styleId="BodyTextChar">
    <w:name w:val="Body Text Char"/>
    <w:link w:val="BodyText"/>
    <w:uiPriority w:val="99"/>
    <w:locked/>
    <w:rsid w:val="00EB41DA"/>
    <w:rPr>
      <w:rFonts w:cs="Times New Roman"/>
      <w:sz w:val="24"/>
      <w:szCs w:val="24"/>
    </w:rPr>
  </w:style>
  <w:style w:type="character" w:styleId="Hyperlink">
    <w:name w:val="Hyperlink"/>
    <w:uiPriority w:val="99"/>
    <w:rsid w:val="005E69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E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E6CD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54164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B5D71"/>
    <w:pPr>
      <w:ind w:left="720"/>
      <w:contextualSpacing/>
    </w:pPr>
  </w:style>
  <w:style w:type="character" w:styleId="Emphasis">
    <w:name w:val="Emphasis"/>
    <w:qFormat/>
    <w:rsid w:val="004624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507HRDESK</cp:lastModifiedBy>
  <cp:revision>2</cp:revision>
  <dcterms:created xsi:type="dcterms:W3CDTF">2017-10-30T13:06:00Z</dcterms:created>
  <dcterms:modified xsi:type="dcterms:W3CDTF">2017-10-30T13:06:00Z</dcterms:modified>
</cp:coreProperties>
</file>