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1B" w:rsidRDefault="00E44C2A" w:rsidP="00F0281B">
      <w:pPr>
        <w:spacing w:after="0"/>
        <w:rPr>
          <w:rFonts w:ascii="Trebuchet MS" w:hAnsi="Trebuchet MS"/>
          <w:b/>
          <w:smallCaps/>
          <w:sz w:val="28"/>
          <w:szCs w:val="19"/>
        </w:rPr>
      </w:pPr>
      <w:r>
        <w:rPr>
          <w:rFonts w:ascii="Trebuchet MS" w:hAnsi="Trebuchet MS"/>
          <w:b/>
          <w:smallCaps/>
          <w:noProof/>
          <w:sz w:val="28"/>
          <w:szCs w:val="19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15645" cy="771525"/>
            <wp:effectExtent l="19050" t="19050" r="27305" b="285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715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F90" w:rsidRDefault="00F0281B" w:rsidP="00BA2381">
      <w:pPr>
        <w:spacing w:after="0"/>
        <w:rPr>
          <w:rFonts w:ascii="Trebuchet MS" w:hAnsi="Trebuchet MS"/>
          <w:b/>
          <w:smallCaps/>
          <w:sz w:val="36"/>
          <w:szCs w:val="36"/>
        </w:rPr>
      </w:pPr>
      <w:proofErr w:type="spellStart"/>
      <w:r w:rsidRPr="00E44C2A">
        <w:rPr>
          <w:rFonts w:ascii="Trebuchet MS" w:hAnsi="Trebuchet MS"/>
          <w:b/>
          <w:smallCaps/>
          <w:sz w:val="36"/>
          <w:szCs w:val="36"/>
        </w:rPr>
        <w:t>Nikhat</w:t>
      </w:r>
      <w:proofErr w:type="spellEnd"/>
      <w:r w:rsidRPr="00E44C2A">
        <w:rPr>
          <w:rFonts w:ascii="Trebuchet MS" w:hAnsi="Trebuchet MS"/>
          <w:b/>
          <w:smallCaps/>
          <w:sz w:val="36"/>
          <w:szCs w:val="36"/>
        </w:rPr>
        <w:t xml:space="preserve"> </w:t>
      </w:r>
    </w:p>
    <w:p w:rsidR="00BA2381" w:rsidRPr="00C3275F" w:rsidRDefault="0028311B" w:rsidP="00BA2381">
      <w:pPr>
        <w:spacing w:after="0"/>
        <w:rPr>
          <w:rFonts w:ascii="Trebuchet MS" w:hAnsi="Trebuchet MS"/>
          <w:sz w:val="19"/>
          <w:szCs w:val="19"/>
        </w:rPr>
      </w:pPr>
      <w:hyperlink r:id="rId10" w:history="1">
        <w:r w:rsidRPr="00184F4B">
          <w:rPr>
            <w:rStyle w:val="Hyperlink"/>
            <w:rFonts w:ascii="Trebuchet MS" w:hAnsi="Trebuchet MS"/>
            <w:b/>
            <w:smallCaps/>
            <w:sz w:val="36"/>
            <w:szCs w:val="36"/>
          </w:rPr>
          <w:t>nikhat.226866@ 2freemail.com</w:t>
        </w:r>
      </w:hyperlink>
      <w:r w:rsidR="00BA2381">
        <w:rPr>
          <w:rFonts w:ascii="Trebuchet MS" w:hAnsi="Trebuchet MS"/>
          <w:b/>
          <w:smallCaps/>
          <w:sz w:val="36"/>
          <w:szCs w:val="36"/>
        </w:rPr>
        <w:t xml:space="preserve"> </w:t>
      </w:r>
    </w:p>
    <w:p w:rsidR="008C3C08" w:rsidRPr="00C3275F" w:rsidRDefault="00A80A24" w:rsidP="00A80A24">
      <w:pPr>
        <w:shd w:val="clear" w:color="auto" w:fill="D9D9D9"/>
        <w:spacing w:after="0"/>
        <w:jc w:val="center"/>
        <w:rPr>
          <w:rFonts w:ascii="Trebuchet MS" w:hAnsi="Trebuchet MS"/>
          <w:b/>
          <w:smallCaps/>
          <w:sz w:val="10"/>
          <w:szCs w:val="19"/>
        </w:rPr>
      </w:pPr>
      <w:r w:rsidRPr="00C3275F">
        <w:rPr>
          <w:rFonts w:ascii="Trebuchet MS" w:hAnsi="Trebuchet MS"/>
          <w:b/>
          <w:smallCaps/>
          <w:sz w:val="28"/>
          <w:szCs w:val="19"/>
        </w:rPr>
        <w:t xml:space="preserve">Dental Care &amp; Services Professional </w:t>
      </w:r>
    </w:p>
    <w:p w:rsidR="00863B53" w:rsidRPr="00C3275F" w:rsidRDefault="00863B53" w:rsidP="00CB05D7">
      <w:pPr>
        <w:spacing w:after="0"/>
        <w:jc w:val="center"/>
        <w:rPr>
          <w:rFonts w:ascii="Trebuchet MS" w:hAnsi="Trebuchet MS"/>
          <w:b/>
          <w:sz w:val="10"/>
          <w:szCs w:val="19"/>
        </w:rPr>
      </w:pPr>
    </w:p>
    <w:p w:rsidR="007E760A" w:rsidRPr="00E44C2A" w:rsidRDefault="003B373E" w:rsidP="00CB05D7">
      <w:pPr>
        <w:spacing w:after="0"/>
        <w:jc w:val="center"/>
        <w:rPr>
          <w:rFonts w:ascii="Trebuchet MS" w:hAnsi="Trebuchet MS"/>
          <w:b/>
          <w:sz w:val="32"/>
          <w:szCs w:val="32"/>
        </w:rPr>
      </w:pPr>
      <w:r w:rsidRPr="00E44C2A">
        <w:rPr>
          <w:rFonts w:ascii="Trebuchet MS" w:hAnsi="Trebuchet MS"/>
          <w:b/>
          <w:sz w:val="32"/>
          <w:szCs w:val="32"/>
        </w:rPr>
        <w:t xml:space="preserve">Seeking </w:t>
      </w:r>
      <w:r w:rsidR="00074BA9" w:rsidRPr="00E44C2A">
        <w:rPr>
          <w:rFonts w:ascii="Trebuchet MS" w:hAnsi="Trebuchet MS"/>
          <w:b/>
          <w:sz w:val="32"/>
          <w:szCs w:val="32"/>
        </w:rPr>
        <w:t xml:space="preserve">career enriching </w:t>
      </w:r>
      <w:r w:rsidRPr="00E44C2A">
        <w:rPr>
          <w:rFonts w:ascii="Trebuchet MS" w:hAnsi="Trebuchet MS"/>
          <w:b/>
          <w:sz w:val="32"/>
          <w:szCs w:val="32"/>
        </w:rPr>
        <w:t xml:space="preserve">assignments </w:t>
      </w:r>
      <w:r w:rsidR="00CB05D7" w:rsidRPr="00E44C2A">
        <w:rPr>
          <w:rFonts w:ascii="Trebuchet MS" w:hAnsi="Trebuchet MS"/>
          <w:b/>
          <w:sz w:val="32"/>
          <w:szCs w:val="32"/>
        </w:rPr>
        <w:t>as Dental Surgeon to leverage experience in</w:t>
      </w:r>
    </w:p>
    <w:p w:rsidR="00E425D9" w:rsidRPr="00E44C2A" w:rsidRDefault="00317034" w:rsidP="006D262F">
      <w:pPr>
        <w:spacing w:after="0"/>
        <w:jc w:val="center"/>
        <w:rPr>
          <w:rFonts w:ascii="Trebuchet MS" w:hAnsi="Trebuchet MS"/>
          <w:sz w:val="32"/>
          <w:szCs w:val="32"/>
        </w:rPr>
      </w:pPr>
      <w:r w:rsidRPr="00E44C2A">
        <w:rPr>
          <w:rFonts w:ascii="Trebuchet MS" w:hAnsi="Trebuchet MS"/>
          <w:i/>
          <w:sz w:val="32"/>
          <w:szCs w:val="32"/>
        </w:rPr>
        <w:t>Dental Service</w:t>
      </w:r>
      <w:r w:rsidR="007F36F3" w:rsidRPr="00E44C2A">
        <w:rPr>
          <w:rFonts w:ascii="Trebuchet MS" w:hAnsi="Trebuchet MS"/>
          <w:i/>
          <w:sz w:val="32"/>
          <w:szCs w:val="32"/>
        </w:rPr>
        <w:t xml:space="preserve"> Delivery </w:t>
      </w:r>
      <w:r w:rsidRPr="00E44C2A">
        <w:rPr>
          <w:rFonts w:ascii="Trebuchet MS" w:hAnsi="Trebuchet MS"/>
          <w:i/>
          <w:sz w:val="32"/>
          <w:szCs w:val="32"/>
        </w:rPr>
        <w:t xml:space="preserve">/ Patients Care / </w:t>
      </w:r>
      <w:r w:rsidR="0032165C" w:rsidRPr="00E44C2A">
        <w:rPr>
          <w:rFonts w:ascii="Trebuchet MS" w:hAnsi="Trebuchet MS"/>
          <w:i/>
          <w:sz w:val="32"/>
          <w:szCs w:val="32"/>
        </w:rPr>
        <w:t xml:space="preserve">Scaling </w:t>
      </w:r>
      <w:r w:rsidRPr="00E44C2A">
        <w:rPr>
          <w:rFonts w:ascii="Trebuchet MS" w:hAnsi="Trebuchet MS"/>
          <w:i/>
          <w:sz w:val="32"/>
          <w:szCs w:val="32"/>
        </w:rPr>
        <w:t>&amp;</w:t>
      </w:r>
      <w:r w:rsidR="0032165C" w:rsidRPr="00E44C2A">
        <w:rPr>
          <w:rFonts w:ascii="Trebuchet MS" w:hAnsi="Trebuchet MS"/>
          <w:i/>
          <w:sz w:val="32"/>
          <w:szCs w:val="32"/>
        </w:rPr>
        <w:t xml:space="preserve">Root </w:t>
      </w:r>
      <w:r w:rsidRPr="00E44C2A">
        <w:rPr>
          <w:rFonts w:ascii="Trebuchet MS" w:hAnsi="Trebuchet MS"/>
          <w:i/>
          <w:sz w:val="32"/>
          <w:szCs w:val="32"/>
        </w:rPr>
        <w:t xml:space="preserve">Planning / </w:t>
      </w:r>
      <w:r w:rsidR="000430DC" w:rsidRPr="00E44C2A">
        <w:rPr>
          <w:rFonts w:ascii="Trebuchet MS" w:hAnsi="Trebuchet MS"/>
          <w:sz w:val="32"/>
          <w:szCs w:val="32"/>
        </w:rPr>
        <w:t xml:space="preserve">Oral </w:t>
      </w:r>
      <w:r w:rsidR="00DF24F0" w:rsidRPr="00E44C2A">
        <w:rPr>
          <w:rFonts w:ascii="Trebuchet MS" w:hAnsi="Trebuchet MS"/>
          <w:sz w:val="32"/>
          <w:szCs w:val="32"/>
        </w:rPr>
        <w:t>S</w:t>
      </w:r>
      <w:r w:rsidR="000430DC" w:rsidRPr="00E44C2A">
        <w:rPr>
          <w:rFonts w:ascii="Trebuchet MS" w:hAnsi="Trebuchet MS"/>
          <w:sz w:val="32"/>
          <w:szCs w:val="32"/>
        </w:rPr>
        <w:t>urgeries</w:t>
      </w:r>
      <w:r w:rsidR="00D03B67" w:rsidRPr="00E44C2A">
        <w:rPr>
          <w:rFonts w:ascii="Trebuchet MS" w:hAnsi="Trebuchet MS"/>
          <w:sz w:val="32"/>
          <w:szCs w:val="32"/>
        </w:rPr>
        <w:t xml:space="preserve">/ </w:t>
      </w:r>
      <w:proofErr w:type="spellStart"/>
      <w:r w:rsidR="00D03B67" w:rsidRPr="00E44C2A">
        <w:rPr>
          <w:rFonts w:ascii="Trebuchet MS" w:hAnsi="Trebuchet MS"/>
          <w:sz w:val="32"/>
          <w:szCs w:val="32"/>
        </w:rPr>
        <w:t>Prosthodontic</w:t>
      </w:r>
      <w:proofErr w:type="spellEnd"/>
      <w:r w:rsidR="00D03B67" w:rsidRPr="00E44C2A">
        <w:rPr>
          <w:rFonts w:ascii="Trebuchet MS" w:hAnsi="Trebuchet MS"/>
          <w:sz w:val="32"/>
          <w:szCs w:val="32"/>
        </w:rPr>
        <w:t xml:space="preserve"> &amp; Surgical Treatment</w:t>
      </w:r>
    </w:p>
    <w:p w:rsidR="00E425D9" w:rsidRPr="00E44C2A" w:rsidRDefault="00E425D9" w:rsidP="00B74093">
      <w:pPr>
        <w:spacing w:after="0"/>
        <w:jc w:val="center"/>
        <w:rPr>
          <w:rFonts w:ascii="Trebuchet MS" w:hAnsi="Trebuchet MS"/>
          <w:b/>
          <w:i/>
          <w:sz w:val="32"/>
          <w:szCs w:val="32"/>
        </w:rPr>
      </w:pPr>
    </w:p>
    <w:p w:rsidR="00DF24F0" w:rsidRPr="00E44C2A" w:rsidRDefault="00B74093" w:rsidP="00E425D9">
      <w:pPr>
        <w:spacing w:after="0"/>
        <w:jc w:val="right"/>
        <w:rPr>
          <w:rFonts w:ascii="Trebuchet MS" w:hAnsi="Trebuchet MS"/>
          <w:b/>
          <w:i/>
          <w:sz w:val="32"/>
          <w:szCs w:val="32"/>
        </w:rPr>
      </w:pPr>
      <w:r w:rsidRPr="00E44C2A">
        <w:rPr>
          <w:rFonts w:ascii="Trebuchet MS" w:hAnsi="Trebuchet MS"/>
          <w:b/>
          <w:i/>
          <w:sz w:val="32"/>
          <w:szCs w:val="32"/>
          <w:u w:val="single"/>
        </w:rPr>
        <w:t>Location Preference</w:t>
      </w:r>
      <w:r w:rsidRPr="00E44C2A">
        <w:rPr>
          <w:rFonts w:ascii="Trebuchet MS" w:hAnsi="Trebuchet MS"/>
          <w:b/>
          <w:i/>
          <w:sz w:val="32"/>
          <w:szCs w:val="32"/>
        </w:rPr>
        <w:t xml:space="preserve">: </w:t>
      </w:r>
      <w:proofErr w:type="gramStart"/>
      <w:r w:rsidR="0021533A">
        <w:rPr>
          <w:rFonts w:ascii="Trebuchet MS" w:hAnsi="Trebuchet MS"/>
          <w:b/>
          <w:i/>
          <w:sz w:val="32"/>
          <w:szCs w:val="32"/>
        </w:rPr>
        <w:t>Dubai ,</w:t>
      </w:r>
      <w:proofErr w:type="gramEnd"/>
      <w:r w:rsidR="0021533A">
        <w:rPr>
          <w:rFonts w:ascii="Trebuchet MS" w:hAnsi="Trebuchet MS"/>
          <w:b/>
          <w:i/>
          <w:sz w:val="32"/>
          <w:szCs w:val="32"/>
        </w:rPr>
        <w:t xml:space="preserve"> </w:t>
      </w:r>
      <w:proofErr w:type="spellStart"/>
      <w:r w:rsidR="0021533A">
        <w:rPr>
          <w:rFonts w:ascii="Trebuchet MS" w:hAnsi="Trebuchet MS"/>
          <w:b/>
          <w:i/>
          <w:sz w:val="32"/>
          <w:szCs w:val="32"/>
        </w:rPr>
        <w:t>alain</w:t>
      </w:r>
      <w:proofErr w:type="spellEnd"/>
      <w:r w:rsidR="0021533A">
        <w:rPr>
          <w:rFonts w:ascii="Trebuchet MS" w:hAnsi="Trebuchet MS"/>
          <w:b/>
          <w:i/>
          <w:sz w:val="32"/>
          <w:szCs w:val="32"/>
        </w:rPr>
        <w:t xml:space="preserve"> ,</w:t>
      </w:r>
      <w:proofErr w:type="spellStart"/>
      <w:r w:rsidR="0021533A">
        <w:rPr>
          <w:rFonts w:ascii="Trebuchet MS" w:hAnsi="Trebuchet MS"/>
          <w:b/>
          <w:i/>
          <w:sz w:val="32"/>
          <w:szCs w:val="32"/>
        </w:rPr>
        <w:t>abudhabi.saudi</w:t>
      </w:r>
      <w:proofErr w:type="spellEnd"/>
      <w:r w:rsidR="0021533A">
        <w:rPr>
          <w:rFonts w:ascii="Trebuchet MS" w:hAnsi="Trebuchet MS"/>
          <w:b/>
          <w:i/>
          <w:sz w:val="32"/>
          <w:szCs w:val="32"/>
        </w:rPr>
        <w:t xml:space="preserve"> </w:t>
      </w:r>
      <w:proofErr w:type="spellStart"/>
      <w:r w:rsidR="0021533A">
        <w:rPr>
          <w:rFonts w:ascii="Trebuchet MS" w:hAnsi="Trebuchet MS"/>
          <w:b/>
          <w:i/>
          <w:sz w:val="32"/>
          <w:szCs w:val="32"/>
        </w:rPr>
        <w:t>arabia</w:t>
      </w:r>
      <w:proofErr w:type="spellEnd"/>
    </w:p>
    <w:p w:rsidR="00B74093" w:rsidRPr="00E44C2A" w:rsidRDefault="00B74093" w:rsidP="00B74093">
      <w:pPr>
        <w:spacing w:after="0"/>
        <w:jc w:val="center"/>
        <w:rPr>
          <w:rFonts w:ascii="Trebuchet MS" w:hAnsi="Trebuchet MS"/>
          <w:b/>
          <w:i/>
          <w:sz w:val="32"/>
          <w:szCs w:val="32"/>
        </w:rPr>
      </w:pPr>
    </w:p>
    <w:p w:rsidR="007E760A" w:rsidRPr="00E44C2A" w:rsidRDefault="00791789" w:rsidP="006F10CE">
      <w:pPr>
        <w:shd w:val="clear" w:color="auto" w:fill="D9D9D9"/>
        <w:spacing w:after="0" w:line="240" w:lineRule="auto"/>
        <w:jc w:val="center"/>
        <w:rPr>
          <w:rFonts w:ascii="Trebuchet MS" w:hAnsi="Trebuchet MS" w:cs="Tahoma"/>
          <w:b/>
          <w:sz w:val="32"/>
          <w:szCs w:val="32"/>
          <w:u w:val="single"/>
          <w:lang w:val="en-GB" w:eastAsia="en-US"/>
        </w:rPr>
      </w:pPr>
      <w:r w:rsidRPr="00E44C2A">
        <w:rPr>
          <w:rFonts w:ascii="Trebuchet MS" w:hAnsi="Trebuchet MS" w:cs="Tahoma"/>
          <w:b/>
          <w:sz w:val="32"/>
          <w:szCs w:val="32"/>
          <w:u w:val="single"/>
          <w:lang w:val="en-GB" w:eastAsia="en-US"/>
        </w:rPr>
        <w:t xml:space="preserve">Professional Overview </w:t>
      </w:r>
    </w:p>
    <w:p w:rsidR="00B46FBF" w:rsidRPr="00E44C2A" w:rsidRDefault="00B46FBF" w:rsidP="00D24681">
      <w:pPr>
        <w:spacing w:after="0"/>
        <w:rPr>
          <w:rFonts w:ascii="Trebuchet MS" w:hAnsi="Trebuchet MS"/>
          <w:sz w:val="32"/>
          <w:szCs w:val="32"/>
        </w:rPr>
      </w:pPr>
    </w:p>
    <w:p w:rsidR="00B46FBF" w:rsidRPr="00E44C2A" w:rsidRDefault="00460BA1" w:rsidP="003538AB">
      <w:pPr>
        <w:numPr>
          <w:ilvl w:val="0"/>
          <w:numId w:val="14"/>
        </w:numPr>
        <w:spacing w:after="120"/>
        <w:jc w:val="both"/>
        <w:rPr>
          <w:rFonts w:ascii="Trebuchet MS" w:hAnsi="Trebuchet MS" w:cs="Trebuchet MS"/>
          <w:sz w:val="32"/>
          <w:szCs w:val="32"/>
        </w:rPr>
      </w:pPr>
      <w:r w:rsidRPr="00E44C2A">
        <w:rPr>
          <w:rFonts w:ascii="Trebuchet MS" w:hAnsi="Trebuchet MS" w:cs="Trebuchet MS"/>
          <w:sz w:val="32"/>
          <w:szCs w:val="32"/>
        </w:rPr>
        <w:t>University Topper (</w:t>
      </w:r>
      <w:r w:rsidR="00B46FBF" w:rsidRPr="00E44C2A">
        <w:rPr>
          <w:rFonts w:ascii="Trebuchet MS" w:hAnsi="Trebuchet MS" w:cs="Trebuchet MS"/>
          <w:sz w:val="32"/>
          <w:szCs w:val="32"/>
        </w:rPr>
        <w:t xml:space="preserve">Bachelors in </w:t>
      </w:r>
      <w:r w:rsidR="00B46FBF" w:rsidRPr="00E44C2A">
        <w:rPr>
          <w:rFonts w:ascii="Trebuchet MS" w:hAnsi="Trebuchet MS"/>
          <w:sz w:val="32"/>
          <w:szCs w:val="32"/>
        </w:rPr>
        <w:t>Dental</w:t>
      </w:r>
      <w:r w:rsidR="00B46FBF" w:rsidRPr="00E44C2A">
        <w:rPr>
          <w:rFonts w:ascii="Trebuchet MS" w:hAnsi="Trebuchet MS" w:cs="Trebuchet MS"/>
          <w:sz w:val="32"/>
          <w:szCs w:val="32"/>
        </w:rPr>
        <w:t xml:space="preserve"> Surgery</w:t>
      </w:r>
      <w:r w:rsidRPr="00E44C2A">
        <w:rPr>
          <w:rFonts w:ascii="Trebuchet MS" w:hAnsi="Trebuchet MS" w:cs="Trebuchet MS"/>
          <w:sz w:val="32"/>
          <w:szCs w:val="32"/>
        </w:rPr>
        <w:t xml:space="preserve">) </w:t>
      </w:r>
      <w:proofErr w:type="spellStart"/>
      <w:r w:rsidR="00B46FBF" w:rsidRPr="00E44C2A">
        <w:rPr>
          <w:rFonts w:ascii="Trebuchet MS" w:hAnsi="Trebuchet MS" w:cs="Trebuchet MS"/>
          <w:sz w:val="32"/>
          <w:szCs w:val="32"/>
        </w:rPr>
        <w:t>with</w:t>
      </w:r>
      <w:r w:rsidR="00345D11" w:rsidRPr="00E44C2A">
        <w:rPr>
          <w:rFonts w:ascii="Trebuchet MS" w:hAnsi="Trebuchet MS" w:cs="Trebuchet MS"/>
          <w:b/>
          <w:sz w:val="32"/>
          <w:szCs w:val="32"/>
        </w:rPr>
        <w:t>more</w:t>
      </w:r>
      <w:proofErr w:type="spellEnd"/>
      <w:r w:rsidR="00345D11" w:rsidRPr="00E44C2A">
        <w:rPr>
          <w:rFonts w:ascii="Trebuchet MS" w:hAnsi="Trebuchet MS" w:cs="Trebuchet MS"/>
          <w:b/>
          <w:sz w:val="32"/>
          <w:szCs w:val="32"/>
        </w:rPr>
        <w:t xml:space="preserve"> than 6</w:t>
      </w:r>
      <w:r w:rsidR="009133C2" w:rsidRPr="00E44C2A">
        <w:rPr>
          <w:rFonts w:ascii="Trebuchet MS" w:hAnsi="Trebuchet MS"/>
          <w:b/>
          <w:sz w:val="32"/>
          <w:szCs w:val="32"/>
        </w:rPr>
        <w:t>year</w:t>
      </w:r>
      <w:r w:rsidR="008D588A" w:rsidRPr="00E44C2A">
        <w:rPr>
          <w:rFonts w:ascii="Trebuchet MS" w:hAnsi="Trebuchet MS"/>
          <w:b/>
          <w:sz w:val="32"/>
          <w:szCs w:val="32"/>
        </w:rPr>
        <w:t>s</w:t>
      </w:r>
      <w:r w:rsidR="00B46FBF" w:rsidRPr="00E44C2A">
        <w:rPr>
          <w:rFonts w:ascii="Trebuchet MS" w:hAnsi="Trebuchet MS"/>
          <w:sz w:val="32"/>
          <w:szCs w:val="32"/>
        </w:rPr>
        <w:t>of experienc</w:t>
      </w:r>
      <w:r w:rsidR="009C1566" w:rsidRPr="00E44C2A">
        <w:rPr>
          <w:rFonts w:ascii="Trebuchet MS" w:hAnsi="Trebuchet MS"/>
          <w:sz w:val="32"/>
          <w:szCs w:val="32"/>
        </w:rPr>
        <w:t xml:space="preserve">e in </w:t>
      </w:r>
      <w:r w:rsidR="007C6577" w:rsidRPr="00E44C2A">
        <w:rPr>
          <w:rFonts w:ascii="Trebuchet MS" w:hAnsi="Trebuchet MS"/>
          <w:sz w:val="32"/>
          <w:szCs w:val="32"/>
        </w:rPr>
        <w:t xml:space="preserve">handling </w:t>
      </w:r>
      <w:r w:rsidR="009C1566" w:rsidRPr="00E44C2A">
        <w:rPr>
          <w:rFonts w:ascii="Trebuchet MS" w:hAnsi="Trebuchet MS"/>
          <w:sz w:val="32"/>
          <w:szCs w:val="32"/>
        </w:rPr>
        <w:t xml:space="preserve">Dental Operations and </w:t>
      </w:r>
      <w:proofErr w:type="spellStart"/>
      <w:r w:rsidR="009C1566" w:rsidRPr="00E44C2A">
        <w:rPr>
          <w:rFonts w:ascii="Trebuchet MS" w:hAnsi="Trebuchet MS"/>
          <w:sz w:val="32"/>
          <w:szCs w:val="32"/>
        </w:rPr>
        <w:t>Care</w:t>
      </w:r>
      <w:r w:rsidR="00B46FBF" w:rsidRPr="00E44C2A">
        <w:rPr>
          <w:rFonts w:ascii="Trebuchet MS" w:hAnsi="Trebuchet MS" w:cs="Trebuchet MS"/>
          <w:sz w:val="32"/>
          <w:szCs w:val="32"/>
        </w:rPr>
        <w:t>for</w:t>
      </w:r>
      <w:proofErr w:type="spellEnd"/>
      <w:r w:rsidR="00B46FBF" w:rsidRPr="00E44C2A">
        <w:rPr>
          <w:rFonts w:ascii="Trebuchet MS" w:hAnsi="Trebuchet MS" w:cs="Trebuchet MS"/>
          <w:sz w:val="32"/>
          <w:szCs w:val="32"/>
        </w:rPr>
        <w:t xml:space="preserve"> the patients that need more tha</w:t>
      </w:r>
      <w:r w:rsidR="007C6577" w:rsidRPr="00E44C2A">
        <w:rPr>
          <w:rFonts w:ascii="Trebuchet MS" w:hAnsi="Trebuchet MS" w:cs="Trebuchet MS"/>
          <w:sz w:val="32"/>
          <w:szCs w:val="32"/>
        </w:rPr>
        <w:t>n one dental area of expertise</w:t>
      </w:r>
    </w:p>
    <w:p w:rsidR="009461A0" w:rsidRPr="00E44C2A" w:rsidRDefault="008A0925" w:rsidP="003538AB">
      <w:pPr>
        <w:numPr>
          <w:ilvl w:val="0"/>
          <w:numId w:val="14"/>
        </w:numPr>
        <w:spacing w:after="120"/>
        <w:jc w:val="both"/>
        <w:rPr>
          <w:rFonts w:ascii="Trebuchet MS" w:hAnsi="Trebuchet MS" w:cs="Trebuchet MS"/>
          <w:sz w:val="32"/>
          <w:szCs w:val="32"/>
        </w:rPr>
      </w:pPr>
      <w:r w:rsidRPr="00E44C2A">
        <w:rPr>
          <w:rFonts w:ascii="Trebuchet MS" w:hAnsi="Trebuchet MS" w:cs="Trebuchet MS"/>
          <w:sz w:val="32"/>
          <w:szCs w:val="32"/>
        </w:rPr>
        <w:t xml:space="preserve">Skilful in </w:t>
      </w:r>
      <w:r w:rsidR="00476927" w:rsidRPr="00E44C2A">
        <w:rPr>
          <w:rFonts w:ascii="Trebuchet MS" w:hAnsi="Trebuchet MS" w:cs="Trebuchet MS"/>
          <w:sz w:val="32"/>
          <w:szCs w:val="32"/>
        </w:rPr>
        <w:t>diagnos</w:t>
      </w:r>
      <w:r w:rsidRPr="00E44C2A">
        <w:rPr>
          <w:rFonts w:ascii="Trebuchet MS" w:hAnsi="Trebuchet MS" w:cs="Trebuchet MS"/>
          <w:sz w:val="32"/>
          <w:szCs w:val="32"/>
        </w:rPr>
        <w:t>ing</w:t>
      </w:r>
      <w:r w:rsidR="00476927" w:rsidRPr="00E44C2A">
        <w:rPr>
          <w:rFonts w:ascii="Trebuchet MS" w:hAnsi="Trebuchet MS" w:cs="Trebuchet MS"/>
          <w:sz w:val="32"/>
          <w:szCs w:val="32"/>
        </w:rPr>
        <w:t>, prevent</w:t>
      </w:r>
      <w:r w:rsidRPr="00E44C2A">
        <w:rPr>
          <w:rFonts w:ascii="Trebuchet MS" w:hAnsi="Trebuchet MS" w:cs="Trebuchet MS"/>
          <w:sz w:val="32"/>
          <w:szCs w:val="32"/>
        </w:rPr>
        <w:t>ing</w:t>
      </w:r>
      <w:r w:rsidR="00476927" w:rsidRPr="00E44C2A">
        <w:rPr>
          <w:rFonts w:ascii="Trebuchet MS" w:hAnsi="Trebuchet MS" w:cs="Trebuchet MS"/>
          <w:sz w:val="32"/>
          <w:szCs w:val="32"/>
        </w:rPr>
        <w:t>, and treat</w:t>
      </w:r>
      <w:r w:rsidRPr="00E44C2A">
        <w:rPr>
          <w:rFonts w:ascii="Trebuchet MS" w:hAnsi="Trebuchet MS" w:cs="Trebuchet MS"/>
          <w:sz w:val="32"/>
          <w:szCs w:val="32"/>
        </w:rPr>
        <w:t>ing</w:t>
      </w:r>
      <w:r w:rsidR="00476927" w:rsidRPr="00E44C2A">
        <w:rPr>
          <w:rFonts w:ascii="Trebuchet MS" w:hAnsi="Trebuchet MS" w:cs="Trebuchet MS"/>
          <w:sz w:val="32"/>
          <w:szCs w:val="32"/>
        </w:rPr>
        <w:t xml:space="preserve"> problems with teeth or mouth tissue</w:t>
      </w:r>
      <w:r w:rsidR="009461A0" w:rsidRPr="00E44C2A">
        <w:rPr>
          <w:rFonts w:ascii="Trebuchet MS" w:hAnsi="Trebuchet MS" w:cs="Trebuchet MS"/>
          <w:sz w:val="32"/>
          <w:szCs w:val="32"/>
        </w:rPr>
        <w:t xml:space="preserve"> such as </w:t>
      </w:r>
      <w:r w:rsidR="00476927" w:rsidRPr="00E44C2A">
        <w:rPr>
          <w:rFonts w:ascii="Trebuchet MS" w:hAnsi="Trebuchet MS" w:cs="Trebuchet MS"/>
          <w:sz w:val="32"/>
          <w:szCs w:val="32"/>
        </w:rPr>
        <w:t>remov</w:t>
      </w:r>
      <w:r w:rsidR="009461A0" w:rsidRPr="00E44C2A">
        <w:rPr>
          <w:rFonts w:ascii="Trebuchet MS" w:hAnsi="Trebuchet MS" w:cs="Trebuchet MS"/>
          <w:sz w:val="32"/>
          <w:szCs w:val="32"/>
        </w:rPr>
        <w:t xml:space="preserve">ing </w:t>
      </w:r>
      <w:r w:rsidR="00476927" w:rsidRPr="00E44C2A">
        <w:rPr>
          <w:rFonts w:ascii="Trebuchet MS" w:hAnsi="Trebuchet MS" w:cs="Trebuchet MS"/>
          <w:sz w:val="32"/>
          <w:szCs w:val="32"/>
        </w:rPr>
        <w:t>decay, fill</w:t>
      </w:r>
      <w:r w:rsidR="009461A0" w:rsidRPr="00E44C2A">
        <w:rPr>
          <w:rFonts w:ascii="Trebuchet MS" w:hAnsi="Trebuchet MS" w:cs="Trebuchet MS"/>
          <w:sz w:val="32"/>
          <w:szCs w:val="32"/>
        </w:rPr>
        <w:t xml:space="preserve">ing </w:t>
      </w:r>
      <w:r w:rsidR="00476927" w:rsidRPr="00E44C2A">
        <w:rPr>
          <w:rFonts w:ascii="Trebuchet MS" w:hAnsi="Trebuchet MS" w:cs="Trebuchet MS"/>
          <w:sz w:val="32"/>
          <w:szCs w:val="32"/>
        </w:rPr>
        <w:t>cavities, examin</w:t>
      </w:r>
      <w:r w:rsidR="009461A0" w:rsidRPr="00E44C2A">
        <w:rPr>
          <w:rFonts w:ascii="Trebuchet MS" w:hAnsi="Trebuchet MS" w:cs="Trebuchet MS"/>
          <w:sz w:val="32"/>
          <w:szCs w:val="32"/>
        </w:rPr>
        <w:t xml:space="preserve">ing </w:t>
      </w:r>
      <w:r w:rsidR="00476927" w:rsidRPr="00E44C2A">
        <w:rPr>
          <w:rFonts w:ascii="Trebuchet MS" w:hAnsi="Trebuchet MS" w:cs="Trebuchet MS"/>
          <w:sz w:val="32"/>
          <w:szCs w:val="32"/>
        </w:rPr>
        <w:t>x</w:t>
      </w:r>
      <w:r w:rsidR="003073AB" w:rsidRPr="00E44C2A">
        <w:rPr>
          <w:rFonts w:ascii="Trebuchet MS" w:hAnsi="Trebuchet MS" w:cs="Trebuchet MS"/>
          <w:sz w:val="32"/>
          <w:szCs w:val="32"/>
        </w:rPr>
        <w:t>-</w:t>
      </w:r>
      <w:r w:rsidR="00476927" w:rsidRPr="00E44C2A">
        <w:rPr>
          <w:rFonts w:ascii="Trebuchet MS" w:hAnsi="Trebuchet MS" w:cs="Trebuchet MS"/>
          <w:sz w:val="32"/>
          <w:szCs w:val="32"/>
        </w:rPr>
        <w:t>rays, plac</w:t>
      </w:r>
      <w:r w:rsidR="009461A0" w:rsidRPr="00E44C2A">
        <w:rPr>
          <w:rFonts w:ascii="Trebuchet MS" w:hAnsi="Trebuchet MS" w:cs="Trebuchet MS"/>
          <w:sz w:val="32"/>
          <w:szCs w:val="32"/>
        </w:rPr>
        <w:t xml:space="preserve">ing </w:t>
      </w:r>
      <w:r w:rsidR="00476927" w:rsidRPr="00E44C2A">
        <w:rPr>
          <w:rFonts w:ascii="Trebuchet MS" w:hAnsi="Trebuchet MS" w:cs="Trebuchet MS"/>
          <w:sz w:val="32"/>
          <w:szCs w:val="32"/>
        </w:rPr>
        <w:t xml:space="preserve">protective plastic sealants on children's teeth, </w:t>
      </w:r>
      <w:r w:rsidR="009461A0" w:rsidRPr="00E44C2A">
        <w:rPr>
          <w:rFonts w:ascii="Trebuchet MS" w:hAnsi="Trebuchet MS" w:cs="Trebuchet MS"/>
          <w:sz w:val="32"/>
          <w:szCs w:val="32"/>
        </w:rPr>
        <w:t xml:space="preserve">straightening </w:t>
      </w:r>
      <w:r w:rsidR="00476927" w:rsidRPr="00E44C2A">
        <w:rPr>
          <w:rFonts w:ascii="Trebuchet MS" w:hAnsi="Trebuchet MS" w:cs="Trebuchet MS"/>
          <w:sz w:val="32"/>
          <w:szCs w:val="32"/>
        </w:rPr>
        <w:t>teeth, and repair</w:t>
      </w:r>
      <w:r w:rsidR="009461A0" w:rsidRPr="00E44C2A">
        <w:rPr>
          <w:rFonts w:ascii="Trebuchet MS" w:hAnsi="Trebuchet MS" w:cs="Trebuchet MS"/>
          <w:sz w:val="32"/>
          <w:szCs w:val="32"/>
        </w:rPr>
        <w:t xml:space="preserve">ing </w:t>
      </w:r>
      <w:r w:rsidR="00476927" w:rsidRPr="00E44C2A">
        <w:rPr>
          <w:rFonts w:ascii="Trebuchet MS" w:hAnsi="Trebuchet MS" w:cs="Trebuchet MS"/>
          <w:sz w:val="32"/>
          <w:szCs w:val="32"/>
        </w:rPr>
        <w:t>fractured teeth</w:t>
      </w:r>
    </w:p>
    <w:p w:rsidR="0027094E" w:rsidRPr="00E44C2A" w:rsidRDefault="00742886" w:rsidP="003538AB">
      <w:pPr>
        <w:numPr>
          <w:ilvl w:val="0"/>
          <w:numId w:val="14"/>
        </w:numPr>
        <w:spacing w:after="120"/>
        <w:jc w:val="both"/>
        <w:rPr>
          <w:rFonts w:ascii="Trebuchet MS" w:hAnsi="Trebuchet MS" w:cs="Trebuchet MS"/>
          <w:sz w:val="32"/>
          <w:szCs w:val="32"/>
        </w:rPr>
      </w:pPr>
      <w:r w:rsidRPr="00E44C2A">
        <w:rPr>
          <w:rFonts w:ascii="Trebuchet MS" w:hAnsi="Trebuchet MS" w:cs="Trebuchet MS"/>
          <w:sz w:val="32"/>
          <w:szCs w:val="32"/>
        </w:rPr>
        <w:t xml:space="preserve">Proficient in treating patients having </w:t>
      </w:r>
      <w:r w:rsidR="0027094E" w:rsidRPr="00E44C2A">
        <w:rPr>
          <w:rFonts w:ascii="Trebuchet MS" w:hAnsi="Trebuchet MS" w:cs="Trebuchet MS"/>
          <w:sz w:val="32"/>
          <w:szCs w:val="32"/>
        </w:rPr>
        <w:t>problem wisdom teeth, facial pain, and misaligned jaws</w:t>
      </w:r>
      <w:r w:rsidRPr="00E44C2A">
        <w:rPr>
          <w:rFonts w:ascii="Trebuchet MS" w:hAnsi="Trebuchet MS" w:cs="Trebuchet MS"/>
          <w:sz w:val="32"/>
          <w:szCs w:val="32"/>
        </w:rPr>
        <w:t xml:space="preserve"> by </w:t>
      </w:r>
      <w:r w:rsidR="0027094E" w:rsidRPr="00E44C2A">
        <w:rPr>
          <w:rFonts w:ascii="Trebuchet MS" w:hAnsi="Trebuchet MS" w:cs="Trebuchet MS"/>
          <w:sz w:val="32"/>
          <w:szCs w:val="32"/>
        </w:rPr>
        <w:t>offer</w:t>
      </w:r>
      <w:r w:rsidRPr="00E44C2A">
        <w:rPr>
          <w:rFonts w:ascii="Trebuchet MS" w:hAnsi="Trebuchet MS" w:cs="Trebuchet MS"/>
          <w:sz w:val="32"/>
          <w:szCs w:val="32"/>
        </w:rPr>
        <w:t xml:space="preserve">ing </w:t>
      </w:r>
      <w:r w:rsidR="0027094E" w:rsidRPr="00E44C2A">
        <w:rPr>
          <w:rFonts w:ascii="Trebuchet MS" w:hAnsi="Trebuchet MS" w:cs="Trebuchet MS"/>
          <w:sz w:val="32"/>
          <w:szCs w:val="32"/>
        </w:rPr>
        <w:t xml:space="preserve">reconstructive and dental implant surgery, and care for patients with </w:t>
      </w:r>
      <w:proofErr w:type="spellStart"/>
      <w:r w:rsidR="0027094E" w:rsidRPr="00E44C2A">
        <w:rPr>
          <w:rFonts w:ascii="Trebuchet MS" w:hAnsi="Trebuchet MS" w:cs="Trebuchet MS"/>
          <w:sz w:val="32"/>
          <w:szCs w:val="32"/>
        </w:rPr>
        <w:t>tumors</w:t>
      </w:r>
      <w:proofErr w:type="spellEnd"/>
      <w:r w:rsidR="0027094E" w:rsidRPr="00E44C2A">
        <w:rPr>
          <w:rFonts w:ascii="Trebuchet MS" w:hAnsi="Trebuchet MS" w:cs="Trebuchet MS"/>
          <w:sz w:val="32"/>
          <w:szCs w:val="32"/>
        </w:rPr>
        <w:t xml:space="preserve"> and cysts of the jaws and functional and </w:t>
      </w:r>
      <w:proofErr w:type="spellStart"/>
      <w:r w:rsidR="0027094E" w:rsidRPr="00E44C2A">
        <w:rPr>
          <w:rFonts w:ascii="Trebuchet MS" w:hAnsi="Trebuchet MS" w:cs="Trebuchet MS"/>
          <w:sz w:val="32"/>
          <w:szCs w:val="32"/>
        </w:rPr>
        <w:t>esthetic</w:t>
      </w:r>
      <w:proofErr w:type="spellEnd"/>
      <w:r w:rsidR="0027094E" w:rsidRPr="00E44C2A">
        <w:rPr>
          <w:rFonts w:ascii="Trebuchet MS" w:hAnsi="Trebuchet MS" w:cs="Trebuchet MS"/>
          <w:sz w:val="32"/>
          <w:szCs w:val="32"/>
        </w:rPr>
        <w:t xml:space="preserve"> condit</w:t>
      </w:r>
      <w:r w:rsidR="006932C6" w:rsidRPr="00E44C2A">
        <w:rPr>
          <w:rFonts w:ascii="Trebuchet MS" w:hAnsi="Trebuchet MS" w:cs="Trebuchet MS"/>
          <w:sz w:val="32"/>
          <w:szCs w:val="32"/>
        </w:rPr>
        <w:t>ions of the maxillofacial areas</w:t>
      </w:r>
    </w:p>
    <w:p w:rsidR="005D7B46" w:rsidRPr="00E44C2A" w:rsidRDefault="002A6408" w:rsidP="003538AB">
      <w:pPr>
        <w:numPr>
          <w:ilvl w:val="0"/>
          <w:numId w:val="14"/>
        </w:numPr>
        <w:spacing w:after="120"/>
        <w:jc w:val="both"/>
        <w:rPr>
          <w:rFonts w:ascii="Trebuchet MS" w:hAnsi="Trebuchet MS" w:cs="Trebuchet MS"/>
          <w:sz w:val="32"/>
          <w:szCs w:val="32"/>
        </w:rPr>
      </w:pPr>
      <w:r w:rsidRPr="00E44C2A">
        <w:rPr>
          <w:rFonts w:ascii="Trebuchet MS" w:hAnsi="Trebuchet MS" w:cs="Trebuchet MS"/>
          <w:sz w:val="32"/>
          <w:szCs w:val="32"/>
        </w:rPr>
        <w:t xml:space="preserve">Resourceful in </w:t>
      </w:r>
      <w:r w:rsidR="005D7B46" w:rsidRPr="00E44C2A">
        <w:rPr>
          <w:rFonts w:ascii="Trebuchet MS" w:hAnsi="Trebuchet MS" w:cs="Trebuchet MS"/>
          <w:sz w:val="32"/>
          <w:szCs w:val="32"/>
        </w:rPr>
        <w:t xml:space="preserve">handling </w:t>
      </w:r>
      <w:r w:rsidR="00476927" w:rsidRPr="00E44C2A">
        <w:rPr>
          <w:rFonts w:ascii="Trebuchet MS" w:hAnsi="Trebuchet MS" w:cs="Trebuchet MS"/>
          <w:sz w:val="32"/>
          <w:szCs w:val="32"/>
        </w:rPr>
        <w:t xml:space="preserve">a variety of </w:t>
      </w:r>
      <w:proofErr w:type="spellStart"/>
      <w:r w:rsidR="00476927" w:rsidRPr="00E44C2A">
        <w:rPr>
          <w:rFonts w:ascii="Trebuchet MS" w:hAnsi="Trebuchet MS" w:cs="Trebuchet MS"/>
          <w:sz w:val="32"/>
          <w:szCs w:val="32"/>
        </w:rPr>
        <w:t>equipmentincluding</w:t>
      </w:r>
      <w:proofErr w:type="spellEnd"/>
      <w:r w:rsidR="00476927" w:rsidRPr="00E44C2A">
        <w:rPr>
          <w:rFonts w:ascii="Trebuchet MS" w:hAnsi="Trebuchet MS" w:cs="Trebuchet MS"/>
          <w:sz w:val="32"/>
          <w:szCs w:val="32"/>
        </w:rPr>
        <w:t xml:space="preserve"> x-ray machines</w:t>
      </w:r>
      <w:r w:rsidR="005D7B46" w:rsidRPr="00E44C2A">
        <w:rPr>
          <w:rFonts w:ascii="Trebuchet MS" w:hAnsi="Trebuchet MS" w:cs="Trebuchet MS"/>
          <w:sz w:val="32"/>
          <w:szCs w:val="32"/>
        </w:rPr>
        <w:t xml:space="preserve">, </w:t>
      </w:r>
      <w:proofErr w:type="spellStart"/>
      <w:r w:rsidR="00476927" w:rsidRPr="00E44C2A">
        <w:rPr>
          <w:rFonts w:ascii="Trebuchet MS" w:hAnsi="Trebuchet MS" w:cs="Trebuchet MS"/>
          <w:sz w:val="32"/>
          <w:szCs w:val="32"/>
        </w:rPr>
        <w:t>drillsand</w:t>
      </w:r>
      <w:proofErr w:type="spellEnd"/>
      <w:r w:rsidR="00476927" w:rsidRPr="00E44C2A">
        <w:rPr>
          <w:rFonts w:ascii="Trebuchet MS" w:hAnsi="Trebuchet MS" w:cs="Trebuchet MS"/>
          <w:sz w:val="32"/>
          <w:szCs w:val="32"/>
        </w:rPr>
        <w:t xml:space="preserve"> instruments such as mouth mirrors, probes, forceps, </w:t>
      </w:r>
      <w:proofErr w:type="spellStart"/>
      <w:r w:rsidR="00476927" w:rsidRPr="00E44C2A">
        <w:rPr>
          <w:rFonts w:ascii="Trebuchet MS" w:hAnsi="Trebuchet MS" w:cs="Trebuchet MS"/>
          <w:sz w:val="32"/>
          <w:szCs w:val="32"/>
        </w:rPr>
        <w:t>brushesand</w:t>
      </w:r>
      <w:proofErr w:type="spellEnd"/>
      <w:r w:rsidR="00476927" w:rsidRPr="00E44C2A">
        <w:rPr>
          <w:rFonts w:ascii="Trebuchet MS" w:hAnsi="Trebuchet MS" w:cs="Trebuchet MS"/>
          <w:sz w:val="32"/>
          <w:szCs w:val="32"/>
        </w:rPr>
        <w:t xml:space="preserve"> scalpels</w:t>
      </w:r>
    </w:p>
    <w:p w:rsidR="00B103D2" w:rsidRPr="00E44C2A" w:rsidRDefault="00DE6D45" w:rsidP="003538AB">
      <w:pPr>
        <w:numPr>
          <w:ilvl w:val="0"/>
          <w:numId w:val="14"/>
        </w:numPr>
        <w:spacing w:after="120"/>
        <w:jc w:val="both"/>
        <w:rPr>
          <w:rFonts w:ascii="Trebuchet MS" w:hAnsi="Trebuchet MS"/>
          <w:sz w:val="32"/>
          <w:szCs w:val="32"/>
        </w:rPr>
      </w:pPr>
      <w:r w:rsidRPr="00E44C2A">
        <w:rPr>
          <w:rFonts w:ascii="Trebuchet MS" w:hAnsi="Trebuchet MS" w:cs="Trebuchet MS"/>
          <w:sz w:val="32"/>
          <w:szCs w:val="32"/>
        </w:rPr>
        <w:t>Strong team</w:t>
      </w:r>
      <w:r w:rsidR="00B46FBF" w:rsidRPr="00E44C2A">
        <w:rPr>
          <w:rFonts w:ascii="Trebuchet MS" w:hAnsi="Trebuchet MS" w:cs="Trebuchet MS"/>
          <w:sz w:val="32"/>
          <w:szCs w:val="32"/>
        </w:rPr>
        <w:t xml:space="preserve">work skills pruned by </w:t>
      </w:r>
      <w:r w:rsidR="00AB633C" w:rsidRPr="00E44C2A">
        <w:rPr>
          <w:rFonts w:ascii="Trebuchet MS" w:hAnsi="Trebuchet MS" w:cs="Trebuchet MS"/>
          <w:sz w:val="32"/>
          <w:szCs w:val="32"/>
        </w:rPr>
        <w:t>handling administrati</w:t>
      </w:r>
      <w:r w:rsidR="005E2F77" w:rsidRPr="00E44C2A">
        <w:rPr>
          <w:rFonts w:ascii="Trebuchet MS" w:hAnsi="Trebuchet MS" w:cs="Trebuchet MS"/>
          <w:sz w:val="32"/>
          <w:szCs w:val="32"/>
        </w:rPr>
        <w:t xml:space="preserve">ve </w:t>
      </w:r>
      <w:r w:rsidR="00AB633C" w:rsidRPr="00E44C2A">
        <w:rPr>
          <w:rFonts w:ascii="Trebuchet MS" w:hAnsi="Trebuchet MS" w:cs="Trebuchet MS"/>
          <w:sz w:val="32"/>
          <w:szCs w:val="32"/>
        </w:rPr>
        <w:t xml:space="preserve">functions in clinic </w:t>
      </w:r>
      <w:r w:rsidR="00B103D2" w:rsidRPr="00E44C2A">
        <w:rPr>
          <w:rFonts w:ascii="Trebuchet MS" w:hAnsi="Trebuchet MS" w:cs="Trebuchet MS"/>
          <w:sz w:val="32"/>
          <w:szCs w:val="32"/>
        </w:rPr>
        <w:t xml:space="preserve">including </w:t>
      </w:r>
      <w:r w:rsidR="00B103D2" w:rsidRPr="00E44C2A">
        <w:rPr>
          <w:rFonts w:ascii="Trebuchet MS" w:hAnsi="Trebuchet MS"/>
          <w:sz w:val="32"/>
          <w:szCs w:val="32"/>
        </w:rPr>
        <w:t>complete</w:t>
      </w:r>
      <w:r w:rsidR="00B103D2" w:rsidRPr="00E44C2A">
        <w:rPr>
          <w:rFonts w:ascii="Trebuchet MS" w:hAnsi="Trebuchet MS" w:cs="Trebuchet MS"/>
          <w:sz w:val="32"/>
          <w:szCs w:val="32"/>
        </w:rPr>
        <w:t xml:space="preserve"> medical &amp; admini</w:t>
      </w:r>
      <w:r w:rsidR="00B103D2" w:rsidRPr="00E44C2A">
        <w:rPr>
          <w:rFonts w:ascii="Trebuchet MS" w:hAnsi="Trebuchet MS"/>
          <w:sz w:val="32"/>
          <w:szCs w:val="32"/>
        </w:rPr>
        <w:t xml:space="preserve">stration, bookkeeping, buying equipment &amp; supplies, manpower (medical and non-medical) management and policies and procedures management </w:t>
      </w:r>
    </w:p>
    <w:p w:rsidR="00CE2EDB" w:rsidRPr="00E44C2A" w:rsidRDefault="00806119" w:rsidP="003538AB">
      <w:pPr>
        <w:numPr>
          <w:ilvl w:val="0"/>
          <w:numId w:val="14"/>
        </w:numPr>
        <w:spacing w:after="120"/>
        <w:jc w:val="both"/>
        <w:rPr>
          <w:rFonts w:ascii="Trebuchet MS" w:hAnsi="Trebuchet MS"/>
          <w:sz w:val="32"/>
          <w:szCs w:val="32"/>
        </w:rPr>
      </w:pPr>
      <w:r w:rsidRPr="00E44C2A">
        <w:rPr>
          <w:rFonts w:ascii="Trebuchet MS" w:hAnsi="Trebuchet MS"/>
          <w:sz w:val="32"/>
          <w:szCs w:val="32"/>
        </w:rPr>
        <w:lastRenderedPageBreak/>
        <w:t>Possess skills and exposure in dental health maintenance, use of dental technology, infection control, patient services, creating a safe, effective environment, listening, teamwork, bedside manner, health promotion and maintenance and performing diagnostic procedures</w:t>
      </w:r>
    </w:p>
    <w:p w:rsidR="00B46FBF" w:rsidRPr="00E44C2A" w:rsidRDefault="00B46FBF" w:rsidP="003538AB">
      <w:pPr>
        <w:numPr>
          <w:ilvl w:val="0"/>
          <w:numId w:val="14"/>
        </w:numPr>
        <w:spacing w:after="120"/>
        <w:jc w:val="both"/>
        <w:rPr>
          <w:rFonts w:ascii="Trebuchet MS" w:hAnsi="Trebuchet MS"/>
          <w:sz w:val="32"/>
          <w:szCs w:val="32"/>
        </w:rPr>
      </w:pPr>
      <w:r w:rsidRPr="00E44C2A">
        <w:rPr>
          <w:rFonts w:ascii="Trebuchet MS" w:hAnsi="Trebuchet MS" w:cs="Trebuchet MS"/>
          <w:sz w:val="32"/>
          <w:szCs w:val="32"/>
        </w:rPr>
        <w:t xml:space="preserve">Strong </w:t>
      </w:r>
      <w:r w:rsidRPr="00E44C2A">
        <w:rPr>
          <w:rFonts w:ascii="Trebuchet MS" w:hAnsi="Trebuchet MS"/>
          <w:sz w:val="32"/>
          <w:szCs w:val="32"/>
        </w:rPr>
        <w:t>communication</w:t>
      </w:r>
      <w:r w:rsidRPr="00E44C2A">
        <w:rPr>
          <w:rFonts w:ascii="Trebuchet MS" w:hAnsi="Trebuchet MS" w:cs="Trebuchet MS"/>
          <w:sz w:val="32"/>
          <w:szCs w:val="32"/>
        </w:rPr>
        <w:t>/ analytical skills and ability to perform under strenuous condition</w:t>
      </w:r>
      <w:r w:rsidRPr="00E44C2A">
        <w:rPr>
          <w:rFonts w:ascii="Trebuchet MS" w:hAnsi="Trebuchet MS"/>
          <w:sz w:val="32"/>
          <w:szCs w:val="32"/>
        </w:rPr>
        <w:t>s</w:t>
      </w:r>
    </w:p>
    <w:p w:rsidR="00B46FBF" w:rsidRPr="00E44C2A" w:rsidRDefault="00B46FBF" w:rsidP="00B46FBF">
      <w:pPr>
        <w:spacing w:after="0"/>
        <w:rPr>
          <w:rFonts w:ascii="Trebuchet MS" w:hAnsi="Trebuchet MS"/>
          <w:sz w:val="32"/>
          <w:szCs w:val="32"/>
        </w:rPr>
      </w:pPr>
    </w:p>
    <w:p w:rsidR="00643F90" w:rsidRPr="00E44C2A" w:rsidRDefault="00791789" w:rsidP="00FC6F0E">
      <w:pPr>
        <w:shd w:val="clear" w:color="auto" w:fill="D9D9D9"/>
        <w:spacing w:after="0"/>
        <w:jc w:val="center"/>
        <w:rPr>
          <w:rFonts w:ascii="Trebuchet MS" w:hAnsi="Trebuchet MS" w:cs="Tahoma"/>
          <w:b/>
          <w:sz w:val="32"/>
          <w:szCs w:val="32"/>
          <w:u w:val="single"/>
          <w:lang w:val="en-GB" w:eastAsia="en-US"/>
        </w:rPr>
      </w:pPr>
      <w:r w:rsidRPr="00E44C2A">
        <w:rPr>
          <w:rFonts w:ascii="Trebuchet MS" w:hAnsi="Trebuchet MS" w:cs="Tahoma"/>
          <w:b/>
          <w:sz w:val="32"/>
          <w:szCs w:val="32"/>
          <w:u w:val="single"/>
          <w:lang w:val="en-GB" w:eastAsia="en-US"/>
        </w:rPr>
        <w:t xml:space="preserve">Organisational Scan </w:t>
      </w:r>
    </w:p>
    <w:p w:rsidR="00094E97" w:rsidRPr="00E44C2A" w:rsidRDefault="00094E97" w:rsidP="00FC6F0E">
      <w:pPr>
        <w:spacing w:after="0"/>
        <w:rPr>
          <w:rFonts w:ascii="Trebuchet MS" w:hAnsi="Trebuchet MS"/>
          <w:sz w:val="32"/>
          <w:szCs w:val="32"/>
        </w:rPr>
      </w:pPr>
    </w:p>
    <w:p w:rsidR="00B22820" w:rsidRPr="00E44C2A" w:rsidRDefault="002B21E9" w:rsidP="002B21E9">
      <w:pPr>
        <w:pBdr>
          <w:bottom w:val="single" w:sz="4" w:space="1" w:color="auto"/>
        </w:pBdr>
        <w:tabs>
          <w:tab w:val="right" w:pos="10170"/>
        </w:tabs>
        <w:spacing w:after="0"/>
        <w:rPr>
          <w:rFonts w:ascii="Trebuchet MS" w:hAnsi="Trebuchet MS"/>
          <w:b/>
          <w:sz w:val="32"/>
          <w:szCs w:val="32"/>
        </w:rPr>
      </w:pPr>
      <w:r w:rsidRPr="00E44C2A">
        <w:rPr>
          <w:rFonts w:ascii="Trebuchet MS" w:hAnsi="Trebuchet MS"/>
          <w:b/>
          <w:sz w:val="32"/>
          <w:szCs w:val="32"/>
        </w:rPr>
        <w:t>Running</w:t>
      </w:r>
      <w:r w:rsidR="00F34AFB" w:rsidRPr="00E44C2A">
        <w:rPr>
          <w:rFonts w:ascii="Trebuchet MS" w:hAnsi="Trebuchet MS"/>
          <w:b/>
          <w:sz w:val="32"/>
          <w:szCs w:val="32"/>
        </w:rPr>
        <w:t xml:space="preserve"> own D</w:t>
      </w:r>
      <w:r w:rsidRPr="00E44C2A">
        <w:rPr>
          <w:rFonts w:ascii="Trebuchet MS" w:hAnsi="Trebuchet MS"/>
          <w:b/>
          <w:sz w:val="32"/>
          <w:szCs w:val="32"/>
        </w:rPr>
        <w:t>ental Clinic “</w:t>
      </w:r>
      <w:r w:rsidR="005E31B9" w:rsidRPr="00E44C2A">
        <w:rPr>
          <w:rFonts w:ascii="Trebuchet MS" w:hAnsi="Trebuchet MS"/>
          <w:b/>
          <w:sz w:val="32"/>
          <w:szCs w:val="32"/>
        </w:rPr>
        <w:t>TAWALARKARS DENTAL CLINIC</w:t>
      </w:r>
      <w:r w:rsidRPr="00E44C2A">
        <w:rPr>
          <w:rFonts w:ascii="Trebuchet MS" w:hAnsi="Trebuchet MS"/>
          <w:b/>
          <w:sz w:val="32"/>
          <w:szCs w:val="32"/>
        </w:rPr>
        <w:t xml:space="preserve">” </w:t>
      </w:r>
      <w:r w:rsidRPr="00E44C2A">
        <w:rPr>
          <w:rFonts w:ascii="Trebuchet MS" w:hAnsi="Trebuchet MS"/>
          <w:b/>
          <w:sz w:val="32"/>
          <w:szCs w:val="32"/>
        </w:rPr>
        <w:tab/>
        <w:t>Since</w:t>
      </w:r>
      <w:r w:rsidR="00AB61BD" w:rsidRPr="00E44C2A">
        <w:rPr>
          <w:rFonts w:ascii="Trebuchet MS" w:hAnsi="Trebuchet MS"/>
          <w:b/>
          <w:sz w:val="32"/>
          <w:szCs w:val="32"/>
        </w:rPr>
        <w:t xml:space="preserve"> Apr</w:t>
      </w:r>
      <w:r w:rsidR="00274BC2" w:rsidRPr="00E44C2A">
        <w:rPr>
          <w:rFonts w:ascii="Trebuchet MS" w:hAnsi="Trebuchet MS"/>
          <w:b/>
          <w:sz w:val="32"/>
          <w:szCs w:val="32"/>
        </w:rPr>
        <w:t xml:space="preserve"> ‘</w:t>
      </w:r>
      <w:r w:rsidR="00D75E75" w:rsidRPr="00E44C2A">
        <w:rPr>
          <w:rFonts w:ascii="Trebuchet MS" w:hAnsi="Trebuchet MS"/>
          <w:b/>
          <w:sz w:val="32"/>
          <w:szCs w:val="32"/>
        </w:rPr>
        <w:t>08</w:t>
      </w:r>
    </w:p>
    <w:p w:rsidR="002B21E9" w:rsidRPr="00E44C2A" w:rsidRDefault="002B21E9" w:rsidP="00FC6F0E">
      <w:pPr>
        <w:spacing w:after="0"/>
        <w:rPr>
          <w:rFonts w:ascii="Trebuchet MS" w:hAnsi="Trebuchet MS"/>
          <w:b/>
          <w:sz w:val="32"/>
          <w:szCs w:val="32"/>
          <w:u w:val="single"/>
        </w:rPr>
      </w:pPr>
    </w:p>
    <w:p w:rsidR="00EC613A" w:rsidRPr="00E44C2A" w:rsidRDefault="00F066E2" w:rsidP="00FC6F0E">
      <w:pPr>
        <w:spacing w:after="0"/>
        <w:rPr>
          <w:rFonts w:ascii="Trebuchet MS" w:hAnsi="Trebuchet MS"/>
          <w:sz w:val="32"/>
          <w:szCs w:val="32"/>
        </w:rPr>
      </w:pPr>
      <w:r w:rsidRPr="00E44C2A">
        <w:rPr>
          <w:rFonts w:ascii="Trebuchet MS" w:hAnsi="Trebuchet MS"/>
          <w:b/>
          <w:sz w:val="32"/>
          <w:szCs w:val="32"/>
          <w:u w:val="single"/>
        </w:rPr>
        <w:t>KEY RESULT AREAS</w:t>
      </w:r>
      <w:r w:rsidRPr="00E44C2A">
        <w:rPr>
          <w:rFonts w:ascii="Trebuchet MS" w:hAnsi="Trebuchet MS"/>
          <w:sz w:val="32"/>
          <w:szCs w:val="32"/>
        </w:rPr>
        <w:t>:</w:t>
      </w:r>
    </w:p>
    <w:p w:rsidR="00A447DA" w:rsidRPr="00E44C2A" w:rsidRDefault="00A447DA" w:rsidP="00FC6F0E">
      <w:pPr>
        <w:spacing w:after="0"/>
        <w:rPr>
          <w:rFonts w:ascii="Trebuchet MS" w:hAnsi="Trebuchet MS"/>
          <w:b/>
          <w:i/>
          <w:sz w:val="32"/>
          <w:szCs w:val="32"/>
        </w:rPr>
      </w:pPr>
    </w:p>
    <w:p w:rsidR="00AC6C69" w:rsidRPr="00E44C2A" w:rsidRDefault="00AC6C69" w:rsidP="00FC6F0E">
      <w:pPr>
        <w:spacing w:after="0"/>
        <w:rPr>
          <w:rFonts w:ascii="Trebuchet MS" w:hAnsi="Trebuchet MS"/>
          <w:b/>
          <w:i/>
          <w:sz w:val="32"/>
          <w:szCs w:val="32"/>
        </w:rPr>
      </w:pPr>
      <w:r w:rsidRPr="00E44C2A">
        <w:rPr>
          <w:rFonts w:ascii="Trebuchet MS" w:hAnsi="Trebuchet MS"/>
          <w:b/>
          <w:i/>
          <w:sz w:val="32"/>
          <w:szCs w:val="32"/>
        </w:rPr>
        <w:t>Dental Practice</w:t>
      </w:r>
    </w:p>
    <w:p w:rsidR="000510C7" w:rsidRPr="00E44C2A" w:rsidRDefault="00AC6C69" w:rsidP="00FC6F0E">
      <w:pPr>
        <w:numPr>
          <w:ilvl w:val="0"/>
          <w:numId w:val="13"/>
        </w:numPr>
        <w:spacing w:after="0"/>
        <w:jc w:val="both"/>
        <w:rPr>
          <w:rFonts w:ascii="Trebuchet MS" w:hAnsi="Trebuchet MS"/>
          <w:sz w:val="32"/>
          <w:szCs w:val="32"/>
        </w:rPr>
      </w:pPr>
      <w:r w:rsidRPr="00E44C2A">
        <w:rPr>
          <w:rFonts w:ascii="Trebuchet MS" w:hAnsi="Trebuchet MS"/>
          <w:sz w:val="32"/>
          <w:szCs w:val="32"/>
        </w:rPr>
        <w:t>Extending</w:t>
      </w:r>
      <w:r w:rsidRPr="00E44C2A">
        <w:rPr>
          <w:rFonts w:ascii="Trebuchet MS" w:hAnsi="Trebuchet MS" w:cs="Trebuchet MS"/>
          <w:sz w:val="32"/>
          <w:szCs w:val="32"/>
        </w:rPr>
        <w:t xml:space="preserve"> dental services to patients for ens</w:t>
      </w:r>
      <w:r w:rsidR="000510C7" w:rsidRPr="00E44C2A">
        <w:rPr>
          <w:rFonts w:ascii="Trebuchet MS" w:hAnsi="Trebuchet MS" w:cs="Trebuchet MS"/>
          <w:sz w:val="32"/>
          <w:szCs w:val="32"/>
        </w:rPr>
        <w:t>uring their sound dental health viz. examining</w:t>
      </w:r>
      <w:r w:rsidRPr="00E44C2A">
        <w:rPr>
          <w:rFonts w:ascii="Trebuchet MS" w:hAnsi="Trebuchet MS" w:cs="Trebuchet MS"/>
          <w:sz w:val="32"/>
          <w:szCs w:val="32"/>
        </w:rPr>
        <w:t xml:space="preserve">, diagnosing, and treating diseases, abnormalities, </w:t>
      </w:r>
      <w:proofErr w:type="spellStart"/>
      <w:r w:rsidRPr="00E44C2A">
        <w:rPr>
          <w:rFonts w:ascii="Trebuchet MS" w:hAnsi="Trebuchet MS" w:cs="Trebuchet MS"/>
          <w:sz w:val="32"/>
          <w:szCs w:val="32"/>
        </w:rPr>
        <w:t>injur</w:t>
      </w:r>
      <w:r w:rsidRPr="00E44C2A">
        <w:rPr>
          <w:rFonts w:ascii="Trebuchet MS" w:hAnsi="Trebuchet MS"/>
          <w:sz w:val="32"/>
          <w:szCs w:val="32"/>
        </w:rPr>
        <w:t>iesand</w:t>
      </w:r>
      <w:proofErr w:type="spellEnd"/>
      <w:r w:rsidRPr="00E44C2A">
        <w:rPr>
          <w:rFonts w:ascii="Trebuchet MS" w:hAnsi="Trebuchet MS"/>
          <w:sz w:val="32"/>
          <w:szCs w:val="32"/>
        </w:rPr>
        <w:t xml:space="preserve"> </w:t>
      </w:r>
      <w:r w:rsidR="007B6EC3" w:rsidRPr="00E44C2A">
        <w:rPr>
          <w:rFonts w:ascii="Trebuchet MS" w:hAnsi="Trebuchet MS"/>
          <w:sz w:val="32"/>
          <w:szCs w:val="32"/>
        </w:rPr>
        <w:t>dysfunctional</w:t>
      </w:r>
      <w:r w:rsidRPr="00E44C2A">
        <w:rPr>
          <w:rFonts w:ascii="Trebuchet MS" w:hAnsi="Trebuchet MS"/>
          <w:sz w:val="32"/>
          <w:szCs w:val="32"/>
        </w:rPr>
        <w:t xml:space="preserve"> disorders of the oral cavity and associated structures</w:t>
      </w:r>
    </w:p>
    <w:p w:rsidR="00AC6C69" w:rsidRPr="00E44C2A" w:rsidRDefault="00AC6C69" w:rsidP="00FC6F0E">
      <w:pPr>
        <w:numPr>
          <w:ilvl w:val="0"/>
          <w:numId w:val="13"/>
        </w:numPr>
        <w:spacing w:after="0"/>
        <w:jc w:val="both"/>
        <w:rPr>
          <w:rFonts w:ascii="Trebuchet MS" w:hAnsi="Trebuchet MS" w:cs="Trebuchet MS"/>
          <w:sz w:val="32"/>
          <w:szCs w:val="32"/>
        </w:rPr>
      </w:pPr>
      <w:r w:rsidRPr="00E44C2A">
        <w:rPr>
          <w:rFonts w:ascii="Trebuchet MS" w:hAnsi="Trebuchet MS"/>
          <w:sz w:val="32"/>
          <w:szCs w:val="32"/>
        </w:rPr>
        <w:t>Evaluating</w:t>
      </w:r>
      <w:r w:rsidRPr="00E44C2A">
        <w:rPr>
          <w:rFonts w:ascii="Trebuchet MS" w:hAnsi="Trebuchet MS" w:cs="Trebuchet MS"/>
          <w:sz w:val="32"/>
          <w:szCs w:val="32"/>
        </w:rPr>
        <w:t xml:space="preserve"> findings and prescribing type, extent and order of treatment, referring non-dental problems t</w:t>
      </w:r>
      <w:r w:rsidR="000510C7" w:rsidRPr="00E44C2A">
        <w:rPr>
          <w:rFonts w:ascii="Trebuchet MS" w:hAnsi="Trebuchet MS" w:cs="Trebuchet MS"/>
          <w:sz w:val="32"/>
          <w:szCs w:val="32"/>
        </w:rPr>
        <w:t>o appropriate medical specialty</w:t>
      </w:r>
    </w:p>
    <w:p w:rsidR="00114E4D" w:rsidRPr="00E44C2A" w:rsidRDefault="00AC6C69" w:rsidP="00FC6F0E">
      <w:pPr>
        <w:numPr>
          <w:ilvl w:val="0"/>
          <w:numId w:val="13"/>
        </w:numPr>
        <w:spacing w:after="0"/>
        <w:jc w:val="both"/>
        <w:rPr>
          <w:rFonts w:ascii="Trebuchet MS" w:hAnsi="Trebuchet MS"/>
          <w:sz w:val="32"/>
          <w:szCs w:val="32"/>
        </w:rPr>
      </w:pPr>
      <w:r w:rsidRPr="00E44C2A">
        <w:rPr>
          <w:rFonts w:ascii="Trebuchet MS" w:hAnsi="Trebuchet MS" w:cs="Trebuchet MS"/>
          <w:sz w:val="32"/>
          <w:szCs w:val="32"/>
        </w:rPr>
        <w:t xml:space="preserve">Restoring </w:t>
      </w:r>
      <w:r w:rsidRPr="00E44C2A">
        <w:rPr>
          <w:rFonts w:ascii="Trebuchet MS" w:hAnsi="Trebuchet MS"/>
          <w:sz w:val="32"/>
          <w:szCs w:val="32"/>
        </w:rPr>
        <w:t>the</w:t>
      </w:r>
      <w:r w:rsidRPr="00E44C2A">
        <w:rPr>
          <w:rFonts w:ascii="Trebuchet MS" w:hAnsi="Trebuchet MS" w:cs="Trebuchet MS"/>
          <w:sz w:val="32"/>
          <w:szCs w:val="32"/>
        </w:rPr>
        <w:t xml:space="preserve"> health and functio</w:t>
      </w:r>
      <w:r w:rsidRPr="00E44C2A">
        <w:rPr>
          <w:rFonts w:ascii="Trebuchet MS" w:hAnsi="Trebuchet MS"/>
          <w:sz w:val="32"/>
          <w:szCs w:val="32"/>
        </w:rPr>
        <w:t>n of carious, fractured or otherwise defective teeth, and performing routine Preventive, Periodontal, Oral Surgery, Endodont</w:t>
      </w:r>
      <w:r w:rsidR="0015493E" w:rsidRPr="00E44C2A">
        <w:rPr>
          <w:rFonts w:ascii="Trebuchet MS" w:hAnsi="Trebuchet MS"/>
          <w:sz w:val="32"/>
          <w:szCs w:val="32"/>
        </w:rPr>
        <w:t xml:space="preserve">ic and </w:t>
      </w:r>
      <w:proofErr w:type="spellStart"/>
      <w:r w:rsidR="0015493E" w:rsidRPr="00E44C2A">
        <w:rPr>
          <w:rFonts w:ascii="Trebuchet MS" w:hAnsi="Trebuchet MS"/>
          <w:sz w:val="32"/>
          <w:szCs w:val="32"/>
        </w:rPr>
        <w:t>Prosthodontic</w:t>
      </w:r>
      <w:proofErr w:type="spellEnd"/>
      <w:r w:rsidR="0015493E" w:rsidRPr="00E44C2A">
        <w:rPr>
          <w:rFonts w:ascii="Trebuchet MS" w:hAnsi="Trebuchet MS"/>
          <w:sz w:val="32"/>
          <w:szCs w:val="32"/>
        </w:rPr>
        <w:t xml:space="preserve"> treatment</w:t>
      </w:r>
    </w:p>
    <w:p w:rsidR="003E256B" w:rsidRPr="00E44C2A" w:rsidRDefault="003E256B" w:rsidP="00FC6F0E">
      <w:pPr>
        <w:numPr>
          <w:ilvl w:val="0"/>
          <w:numId w:val="13"/>
        </w:numPr>
        <w:spacing w:after="0"/>
        <w:jc w:val="both"/>
        <w:rPr>
          <w:rFonts w:ascii="Trebuchet MS" w:hAnsi="Trebuchet MS"/>
          <w:sz w:val="32"/>
          <w:szCs w:val="32"/>
        </w:rPr>
      </w:pPr>
      <w:r w:rsidRPr="00E44C2A">
        <w:rPr>
          <w:rFonts w:ascii="Trebuchet MS" w:hAnsi="Trebuchet MS"/>
          <w:sz w:val="32"/>
          <w:szCs w:val="32"/>
        </w:rPr>
        <w:t xml:space="preserve">Doing minor surgeries involving surgical procedures Extraction, Impaction and </w:t>
      </w:r>
      <w:proofErr w:type="spellStart"/>
      <w:r w:rsidRPr="00E44C2A">
        <w:rPr>
          <w:rFonts w:ascii="Trebuchet MS" w:hAnsi="Trebuchet MS"/>
          <w:sz w:val="32"/>
          <w:szCs w:val="32"/>
        </w:rPr>
        <w:t>Apicoectomy</w:t>
      </w:r>
      <w:proofErr w:type="spellEnd"/>
      <w:r w:rsidRPr="00E44C2A">
        <w:rPr>
          <w:rFonts w:ascii="Trebuchet MS" w:hAnsi="Trebuchet MS"/>
          <w:sz w:val="32"/>
          <w:szCs w:val="32"/>
        </w:rPr>
        <w:t xml:space="preserve">  </w:t>
      </w:r>
    </w:p>
    <w:p w:rsidR="00AC6C69" w:rsidRPr="00E44C2A" w:rsidRDefault="00AC6C69" w:rsidP="00FC6F0E">
      <w:pPr>
        <w:spacing w:after="0"/>
        <w:rPr>
          <w:rFonts w:ascii="Trebuchet MS" w:hAnsi="Trebuchet MS"/>
          <w:sz w:val="32"/>
          <w:szCs w:val="32"/>
        </w:rPr>
      </w:pPr>
    </w:p>
    <w:p w:rsidR="00AC6C69" w:rsidRPr="00E44C2A" w:rsidRDefault="00AC6C69" w:rsidP="00FC6F0E">
      <w:pPr>
        <w:spacing w:after="0"/>
        <w:rPr>
          <w:rFonts w:ascii="Trebuchet MS" w:hAnsi="Trebuchet MS"/>
          <w:b/>
          <w:i/>
          <w:sz w:val="32"/>
          <w:szCs w:val="32"/>
        </w:rPr>
      </w:pPr>
      <w:r w:rsidRPr="00E44C2A">
        <w:rPr>
          <w:rFonts w:ascii="Trebuchet MS" w:hAnsi="Trebuchet MS"/>
          <w:b/>
          <w:i/>
          <w:sz w:val="32"/>
          <w:szCs w:val="32"/>
        </w:rPr>
        <w:t>Medical Advisory Services</w:t>
      </w:r>
      <w:r w:rsidR="00851F3A" w:rsidRPr="00E44C2A">
        <w:rPr>
          <w:rFonts w:ascii="Trebuchet MS" w:hAnsi="Trebuchet MS"/>
          <w:b/>
          <w:i/>
          <w:sz w:val="32"/>
          <w:szCs w:val="32"/>
        </w:rPr>
        <w:t xml:space="preserve"> / Patient Care </w:t>
      </w:r>
    </w:p>
    <w:p w:rsidR="00AC6C69" w:rsidRPr="00E44C2A" w:rsidRDefault="00AC6C69" w:rsidP="00FC6F0E">
      <w:pPr>
        <w:numPr>
          <w:ilvl w:val="0"/>
          <w:numId w:val="13"/>
        </w:numPr>
        <w:spacing w:after="0"/>
        <w:jc w:val="both"/>
        <w:rPr>
          <w:rFonts w:ascii="Trebuchet MS" w:hAnsi="Trebuchet MS" w:cs="Trebuchet MS"/>
          <w:sz w:val="32"/>
          <w:szCs w:val="32"/>
        </w:rPr>
      </w:pPr>
      <w:r w:rsidRPr="00E44C2A">
        <w:rPr>
          <w:rFonts w:ascii="Trebuchet MS" w:hAnsi="Trebuchet MS" w:cs="Trebuchet MS"/>
          <w:sz w:val="32"/>
          <w:szCs w:val="32"/>
        </w:rPr>
        <w:t xml:space="preserve">Providing diagnostic, treatment and preventative medical services; recommending laboratory tests, x-rays </w:t>
      </w:r>
      <w:r w:rsidR="00826F99" w:rsidRPr="00E44C2A">
        <w:rPr>
          <w:rFonts w:ascii="Trebuchet MS" w:hAnsi="Trebuchet MS" w:cs="Trebuchet MS"/>
          <w:sz w:val="32"/>
          <w:szCs w:val="32"/>
        </w:rPr>
        <w:t>and other diagnostic procedures</w:t>
      </w:r>
    </w:p>
    <w:p w:rsidR="004514F7" w:rsidRPr="00E44C2A" w:rsidRDefault="00AC6C69" w:rsidP="00FC6F0E">
      <w:pPr>
        <w:numPr>
          <w:ilvl w:val="0"/>
          <w:numId w:val="13"/>
        </w:numPr>
        <w:spacing w:after="0"/>
        <w:jc w:val="both"/>
        <w:rPr>
          <w:rFonts w:ascii="Trebuchet MS" w:hAnsi="Trebuchet MS" w:cs="Trebuchet MS"/>
          <w:sz w:val="32"/>
          <w:szCs w:val="32"/>
        </w:rPr>
      </w:pPr>
      <w:r w:rsidRPr="00E44C2A">
        <w:rPr>
          <w:rFonts w:ascii="Trebuchet MS" w:hAnsi="Trebuchet MS" w:cs="Trebuchet MS"/>
          <w:sz w:val="32"/>
          <w:szCs w:val="32"/>
        </w:rPr>
        <w:lastRenderedPageBreak/>
        <w:t>Prescribing effective medications and treatments along with</w:t>
      </w:r>
      <w:r w:rsidR="00826F99" w:rsidRPr="00E44C2A">
        <w:rPr>
          <w:rFonts w:ascii="Trebuchet MS" w:hAnsi="Trebuchet MS" w:cs="Trebuchet MS"/>
          <w:sz w:val="32"/>
          <w:szCs w:val="32"/>
        </w:rPr>
        <w:t xml:space="preserve"> referring patients for </w:t>
      </w:r>
      <w:proofErr w:type="spellStart"/>
      <w:r w:rsidR="00826F99" w:rsidRPr="00E44C2A">
        <w:rPr>
          <w:rFonts w:ascii="Trebuchet MS" w:hAnsi="Trebuchet MS" w:cs="Trebuchet MS"/>
          <w:sz w:val="32"/>
          <w:szCs w:val="32"/>
        </w:rPr>
        <w:t>surgery</w:t>
      </w:r>
      <w:r w:rsidR="004514F7" w:rsidRPr="00E44C2A">
        <w:rPr>
          <w:rFonts w:ascii="Trebuchet MS" w:hAnsi="Trebuchet MS" w:cs="Trebuchet MS"/>
          <w:sz w:val="32"/>
          <w:szCs w:val="32"/>
        </w:rPr>
        <w:t>and</w:t>
      </w:r>
      <w:proofErr w:type="spellEnd"/>
      <w:r w:rsidR="004514F7" w:rsidRPr="00E44C2A">
        <w:rPr>
          <w:rFonts w:ascii="Trebuchet MS" w:hAnsi="Trebuchet MS" w:cs="Trebuchet MS"/>
          <w:sz w:val="32"/>
          <w:szCs w:val="32"/>
        </w:rPr>
        <w:t xml:space="preserve"> </w:t>
      </w:r>
      <w:r w:rsidR="004514F7" w:rsidRPr="00E44C2A">
        <w:rPr>
          <w:rFonts w:ascii="Trebuchet MS" w:hAnsi="Trebuchet MS"/>
          <w:sz w:val="32"/>
          <w:szCs w:val="32"/>
        </w:rPr>
        <w:t>maintaining patient confidence and protects operations by keeping information confidential</w:t>
      </w:r>
    </w:p>
    <w:p w:rsidR="00F26931" w:rsidRPr="00E44C2A" w:rsidRDefault="00F26931" w:rsidP="00FC6F0E">
      <w:pPr>
        <w:numPr>
          <w:ilvl w:val="0"/>
          <w:numId w:val="13"/>
        </w:numPr>
        <w:spacing w:after="0"/>
        <w:jc w:val="both"/>
        <w:rPr>
          <w:rFonts w:ascii="Trebuchet MS" w:hAnsi="Trebuchet MS"/>
          <w:sz w:val="32"/>
          <w:szCs w:val="32"/>
        </w:rPr>
      </w:pPr>
      <w:r w:rsidRPr="00E44C2A">
        <w:rPr>
          <w:rFonts w:ascii="Trebuchet MS" w:hAnsi="Trebuchet MS"/>
          <w:sz w:val="32"/>
          <w:szCs w:val="32"/>
        </w:rPr>
        <w:t xml:space="preserve">Preparing </w:t>
      </w:r>
      <w:r w:rsidR="007A5A4A" w:rsidRPr="00E44C2A">
        <w:rPr>
          <w:rFonts w:ascii="Trebuchet MS" w:hAnsi="Trebuchet MS"/>
          <w:sz w:val="32"/>
          <w:szCs w:val="32"/>
        </w:rPr>
        <w:t>patient for dental treatment by welcoming, comfortin</w:t>
      </w:r>
      <w:r w:rsidRPr="00E44C2A">
        <w:rPr>
          <w:rFonts w:ascii="Trebuchet MS" w:hAnsi="Trebuchet MS"/>
          <w:sz w:val="32"/>
          <w:szCs w:val="32"/>
        </w:rPr>
        <w:t xml:space="preserve">g, seating, and draping patient as well as educating them </w:t>
      </w:r>
      <w:r w:rsidR="007A5A4A" w:rsidRPr="00E44C2A">
        <w:rPr>
          <w:rFonts w:ascii="Trebuchet MS" w:hAnsi="Trebuchet MS"/>
          <w:sz w:val="32"/>
          <w:szCs w:val="32"/>
        </w:rPr>
        <w:t>by giving oral hygiene, plaque control,</w:t>
      </w:r>
      <w:r w:rsidRPr="00E44C2A">
        <w:rPr>
          <w:rFonts w:ascii="Trebuchet MS" w:hAnsi="Trebuchet MS"/>
          <w:sz w:val="32"/>
          <w:szCs w:val="32"/>
        </w:rPr>
        <w:t xml:space="preserve"> and postoperative instructions</w:t>
      </w:r>
    </w:p>
    <w:p w:rsidR="00945E5B" w:rsidRPr="00E44C2A" w:rsidRDefault="00945E5B" w:rsidP="00FC6F0E">
      <w:pPr>
        <w:spacing w:after="0"/>
        <w:rPr>
          <w:rFonts w:ascii="Trebuchet MS" w:hAnsi="Trebuchet MS"/>
          <w:b/>
          <w:i/>
          <w:sz w:val="32"/>
          <w:szCs w:val="32"/>
        </w:rPr>
      </w:pPr>
    </w:p>
    <w:p w:rsidR="00F26931" w:rsidRPr="00E44C2A" w:rsidRDefault="00D95CBE" w:rsidP="00FC6F0E">
      <w:pPr>
        <w:spacing w:after="0"/>
        <w:rPr>
          <w:rFonts w:ascii="Trebuchet MS" w:hAnsi="Trebuchet MS"/>
          <w:b/>
          <w:i/>
          <w:sz w:val="32"/>
          <w:szCs w:val="32"/>
        </w:rPr>
      </w:pPr>
      <w:r w:rsidRPr="00E44C2A">
        <w:rPr>
          <w:rFonts w:ascii="Trebuchet MS" w:hAnsi="Trebuchet MS"/>
          <w:b/>
          <w:i/>
          <w:sz w:val="32"/>
          <w:szCs w:val="32"/>
        </w:rPr>
        <w:t xml:space="preserve">Clinical </w:t>
      </w:r>
      <w:r w:rsidR="00F26931" w:rsidRPr="00E44C2A">
        <w:rPr>
          <w:rFonts w:ascii="Trebuchet MS" w:hAnsi="Trebuchet MS"/>
          <w:b/>
          <w:i/>
          <w:sz w:val="32"/>
          <w:szCs w:val="32"/>
        </w:rPr>
        <w:t>Administrat</w:t>
      </w:r>
      <w:r w:rsidRPr="00E44C2A">
        <w:rPr>
          <w:rFonts w:ascii="Trebuchet MS" w:hAnsi="Trebuchet MS"/>
          <w:b/>
          <w:i/>
          <w:sz w:val="32"/>
          <w:szCs w:val="32"/>
        </w:rPr>
        <w:t xml:space="preserve">ion </w:t>
      </w:r>
    </w:p>
    <w:p w:rsidR="00F26931" w:rsidRPr="00E44C2A" w:rsidRDefault="00F26931" w:rsidP="00FC6F0E">
      <w:pPr>
        <w:numPr>
          <w:ilvl w:val="0"/>
          <w:numId w:val="13"/>
        </w:numPr>
        <w:spacing w:after="0"/>
        <w:jc w:val="both"/>
        <w:rPr>
          <w:rFonts w:ascii="Trebuchet MS" w:hAnsi="Trebuchet MS"/>
          <w:sz w:val="32"/>
          <w:szCs w:val="32"/>
        </w:rPr>
      </w:pPr>
      <w:r w:rsidRPr="00E44C2A">
        <w:rPr>
          <w:rFonts w:ascii="Trebuchet MS" w:hAnsi="Trebuchet MS"/>
          <w:sz w:val="32"/>
          <w:szCs w:val="32"/>
        </w:rPr>
        <w:t>Provid</w:t>
      </w:r>
      <w:r w:rsidR="00D95CBE" w:rsidRPr="00E44C2A">
        <w:rPr>
          <w:rFonts w:ascii="Trebuchet MS" w:hAnsi="Trebuchet MS"/>
          <w:sz w:val="32"/>
          <w:szCs w:val="32"/>
        </w:rPr>
        <w:t xml:space="preserve">ing </w:t>
      </w:r>
      <w:r w:rsidRPr="00E44C2A">
        <w:rPr>
          <w:rFonts w:ascii="Trebuchet MS" w:hAnsi="Trebuchet MS"/>
          <w:sz w:val="32"/>
          <w:szCs w:val="32"/>
        </w:rPr>
        <w:t>instrumentation by sterilizing and delivering instruments to treatment area; positioning instruments for dentist's access; suctioning; passing instruments.</w:t>
      </w:r>
    </w:p>
    <w:p w:rsidR="00865789" w:rsidRPr="00E44C2A" w:rsidRDefault="007A5A4A" w:rsidP="00FC6F0E">
      <w:pPr>
        <w:numPr>
          <w:ilvl w:val="0"/>
          <w:numId w:val="13"/>
        </w:numPr>
        <w:spacing w:after="0"/>
        <w:jc w:val="both"/>
        <w:rPr>
          <w:rFonts w:ascii="Trebuchet MS" w:hAnsi="Trebuchet MS" w:cs="Trebuchet MS"/>
          <w:sz w:val="32"/>
          <w:szCs w:val="32"/>
        </w:rPr>
      </w:pPr>
      <w:r w:rsidRPr="00E44C2A">
        <w:rPr>
          <w:rFonts w:ascii="Trebuchet MS" w:hAnsi="Trebuchet MS"/>
          <w:sz w:val="32"/>
          <w:szCs w:val="32"/>
        </w:rPr>
        <w:t>Maintain</w:t>
      </w:r>
      <w:r w:rsidR="00865789" w:rsidRPr="00E44C2A">
        <w:rPr>
          <w:rFonts w:ascii="Trebuchet MS" w:hAnsi="Trebuchet MS"/>
          <w:sz w:val="32"/>
          <w:szCs w:val="32"/>
        </w:rPr>
        <w:t xml:space="preserve">ing </w:t>
      </w:r>
      <w:r w:rsidRPr="00E44C2A">
        <w:rPr>
          <w:rFonts w:ascii="Trebuchet MS" w:hAnsi="Trebuchet MS"/>
          <w:sz w:val="32"/>
          <w:szCs w:val="32"/>
        </w:rPr>
        <w:t>safe and clean working environment by complying with pro</w:t>
      </w:r>
      <w:r w:rsidR="00865789" w:rsidRPr="00E44C2A">
        <w:rPr>
          <w:rFonts w:ascii="Trebuchet MS" w:hAnsi="Trebuchet MS"/>
          <w:sz w:val="32"/>
          <w:szCs w:val="32"/>
        </w:rPr>
        <w:t xml:space="preserve">cedures, rules, and regulations while </w:t>
      </w:r>
      <w:r w:rsidR="00865789" w:rsidRPr="00E44C2A">
        <w:rPr>
          <w:rFonts w:ascii="Trebuchet MS" w:hAnsi="Trebuchet MS" w:cs="Trebuchet MS"/>
          <w:sz w:val="32"/>
          <w:szCs w:val="32"/>
        </w:rPr>
        <w:t>supervising and coordinating with other health-care workers, such as physician assistants, nurses, and technicians</w:t>
      </w:r>
    </w:p>
    <w:p w:rsidR="004C3DA6" w:rsidRPr="00E44C2A" w:rsidRDefault="00865789" w:rsidP="00FC6F0E">
      <w:pPr>
        <w:numPr>
          <w:ilvl w:val="0"/>
          <w:numId w:val="13"/>
        </w:numPr>
        <w:spacing w:after="0"/>
        <w:jc w:val="both"/>
        <w:rPr>
          <w:rFonts w:ascii="Trebuchet MS" w:hAnsi="Trebuchet MS" w:cs="Trebuchet MS"/>
          <w:sz w:val="32"/>
          <w:szCs w:val="32"/>
        </w:rPr>
      </w:pPr>
      <w:r w:rsidRPr="00E44C2A">
        <w:rPr>
          <w:rFonts w:ascii="Trebuchet MS" w:hAnsi="Trebuchet MS"/>
          <w:sz w:val="32"/>
          <w:szCs w:val="32"/>
        </w:rPr>
        <w:t xml:space="preserve">Ensuring </w:t>
      </w:r>
      <w:r w:rsidR="007A5A4A" w:rsidRPr="00E44C2A">
        <w:rPr>
          <w:rFonts w:ascii="Trebuchet MS" w:hAnsi="Trebuchet MS"/>
          <w:sz w:val="32"/>
          <w:szCs w:val="32"/>
        </w:rPr>
        <w:t>operation of dental equipment by completing preventive maintenance requirements</w:t>
      </w:r>
      <w:r w:rsidR="008D34FE" w:rsidRPr="00E44C2A">
        <w:rPr>
          <w:rFonts w:ascii="Trebuchet MS" w:hAnsi="Trebuchet MS"/>
          <w:sz w:val="32"/>
          <w:szCs w:val="32"/>
        </w:rPr>
        <w:t xml:space="preserve">, </w:t>
      </w:r>
      <w:r w:rsidR="007A5A4A" w:rsidRPr="00E44C2A">
        <w:rPr>
          <w:rFonts w:ascii="Trebuchet MS" w:hAnsi="Trebuchet MS"/>
          <w:sz w:val="32"/>
          <w:szCs w:val="32"/>
        </w:rPr>
        <w:t>following manufacturer's instructions</w:t>
      </w:r>
      <w:r w:rsidR="008D34FE" w:rsidRPr="00E44C2A">
        <w:rPr>
          <w:rFonts w:ascii="Trebuchet MS" w:hAnsi="Trebuchet MS"/>
          <w:sz w:val="32"/>
          <w:szCs w:val="32"/>
        </w:rPr>
        <w:t xml:space="preserve">, </w:t>
      </w:r>
      <w:r w:rsidR="007A5A4A" w:rsidRPr="00E44C2A">
        <w:rPr>
          <w:rFonts w:ascii="Trebuchet MS" w:hAnsi="Trebuchet MS"/>
          <w:sz w:val="32"/>
          <w:szCs w:val="32"/>
        </w:rPr>
        <w:t>calling for repairs</w:t>
      </w:r>
      <w:r w:rsidR="008D34FE" w:rsidRPr="00E44C2A">
        <w:rPr>
          <w:rFonts w:ascii="Trebuchet MS" w:hAnsi="Trebuchet MS"/>
          <w:sz w:val="32"/>
          <w:szCs w:val="32"/>
        </w:rPr>
        <w:t xml:space="preserve">, </w:t>
      </w:r>
      <w:r w:rsidR="007A5A4A" w:rsidRPr="00E44C2A">
        <w:rPr>
          <w:rFonts w:ascii="Trebuchet MS" w:hAnsi="Trebuchet MS"/>
          <w:sz w:val="32"/>
          <w:szCs w:val="32"/>
        </w:rPr>
        <w:t>maintaining equipment inventories</w:t>
      </w:r>
      <w:r w:rsidR="008D34FE" w:rsidRPr="00E44C2A">
        <w:rPr>
          <w:rFonts w:ascii="Trebuchet MS" w:hAnsi="Trebuchet MS"/>
          <w:sz w:val="32"/>
          <w:szCs w:val="32"/>
        </w:rPr>
        <w:t xml:space="preserve"> and </w:t>
      </w:r>
      <w:r w:rsidR="007A5A4A" w:rsidRPr="00E44C2A">
        <w:rPr>
          <w:rFonts w:ascii="Trebuchet MS" w:hAnsi="Trebuchet MS"/>
          <w:sz w:val="32"/>
          <w:szCs w:val="32"/>
        </w:rPr>
        <w:t>evaluati</w:t>
      </w:r>
      <w:r w:rsidR="004C3DA6" w:rsidRPr="00E44C2A">
        <w:rPr>
          <w:rFonts w:ascii="Trebuchet MS" w:hAnsi="Trebuchet MS"/>
          <w:sz w:val="32"/>
          <w:szCs w:val="32"/>
        </w:rPr>
        <w:t>ng new equipment and techniques</w:t>
      </w:r>
    </w:p>
    <w:p w:rsidR="009B3905" w:rsidRPr="00E44C2A" w:rsidRDefault="009B3905" w:rsidP="00FC6F0E">
      <w:pPr>
        <w:spacing w:after="0"/>
        <w:rPr>
          <w:rFonts w:ascii="Trebuchet MS" w:hAnsi="Trebuchet MS"/>
          <w:b/>
          <w:sz w:val="32"/>
          <w:szCs w:val="32"/>
          <w:u w:val="single"/>
        </w:rPr>
      </w:pPr>
    </w:p>
    <w:p w:rsidR="001F2332" w:rsidRPr="00E44C2A" w:rsidRDefault="001F2332" w:rsidP="00FC6F0E">
      <w:pPr>
        <w:spacing w:after="0"/>
        <w:rPr>
          <w:rFonts w:ascii="Trebuchet MS" w:hAnsi="Trebuchet MS"/>
          <w:b/>
          <w:i/>
          <w:sz w:val="32"/>
          <w:szCs w:val="32"/>
        </w:rPr>
      </w:pPr>
      <w:r w:rsidRPr="00E44C2A">
        <w:rPr>
          <w:rFonts w:ascii="Trebuchet MS" w:hAnsi="Trebuchet MS"/>
          <w:b/>
          <w:i/>
          <w:sz w:val="32"/>
          <w:szCs w:val="32"/>
        </w:rPr>
        <w:t xml:space="preserve">Clinic Staff Management </w:t>
      </w:r>
    </w:p>
    <w:p w:rsidR="004D7643" w:rsidRPr="00E44C2A" w:rsidRDefault="001F2332" w:rsidP="004D7643">
      <w:pPr>
        <w:numPr>
          <w:ilvl w:val="0"/>
          <w:numId w:val="13"/>
        </w:numPr>
        <w:spacing w:after="0"/>
        <w:jc w:val="both"/>
        <w:rPr>
          <w:rFonts w:ascii="Trebuchet MS" w:hAnsi="Trebuchet MS"/>
          <w:sz w:val="32"/>
          <w:szCs w:val="32"/>
        </w:rPr>
      </w:pPr>
      <w:r w:rsidRPr="00E44C2A">
        <w:rPr>
          <w:rFonts w:ascii="Trebuchet MS" w:hAnsi="Trebuchet MS"/>
          <w:sz w:val="32"/>
          <w:szCs w:val="32"/>
        </w:rPr>
        <w:t xml:space="preserve">Leading a team </w:t>
      </w:r>
      <w:r w:rsidR="004D7643" w:rsidRPr="00E44C2A">
        <w:rPr>
          <w:rFonts w:ascii="Trebuchet MS" w:hAnsi="Trebuchet MS"/>
          <w:sz w:val="32"/>
          <w:szCs w:val="32"/>
        </w:rPr>
        <w:t>and determining training needs of employees to enhance their operational efficiency leading to increased productivity</w:t>
      </w:r>
    </w:p>
    <w:p w:rsidR="001F2332" w:rsidRPr="00E44C2A" w:rsidRDefault="004D7643" w:rsidP="00FC6F0E">
      <w:pPr>
        <w:numPr>
          <w:ilvl w:val="0"/>
          <w:numId w:val="13"/>
        </w:numPr>
        <w:spacing w:after="0"/>
        <w:jc w:val="both"/>
        <w:rPr>
          <w:rFonts w:ascii="Trebuchet MS" w:hAnsi="Trebuchet MS"/>
          <w:b/>
          <w:sz w:val="32"/>
          <w:szCs w:val="32"/>
          <w:u w:val="single"/>
        </w:rPr>
      </w:pPr>
      <w:r w:rsidRPr="00E44C2A">
        <w:rPr>
          <w:rFonts w:ascii="Trebuchet MS" w:hAnsi="Trebuchet MS"/>
          <w:sz w:val="32"/>
          <w:szCs w:val="32"/>
        </w:rPr>
        <w:t xml:space="preserve">Recruiting staff </w:t>
      </w:r>
      <w:proofErr w:type="spellStart"/>
      <w:r w:rsidR="001F2332" w:rsidRPr="00E44C2A">
        <w:rPr>
          <w:rFonts w:ascii="Trebuchet MS" w:hAnsi="Trebuchet MS"/>
          <w:sz w:val="32"/>
          <w:szCs w:val="32"/>
        </w:rPr>
        <w:t>and</w:t>
      </w:r>
      <w:r w:rsidR="008D67CD" w:rsidRPr="00E44C2A">
        <w:rPr>
          <w:rFonts w:ascii="Trebuchet MS" w:hAnsi="Trebuchet MS" w:cs="Trebuchet MS"/>
          <w:sz w:val="32"/>
          <w:szCs w:val="32"/>
        </w:rPr>
        <w:t>managing</w:t>
      </w:r>
      <w:proofErr w:type="spellEnd"/>
      <w:r w:rsidR="008D67CD" w:rsidRPr="00E44C2A">
        <w:rPr>
          <w:rFonts w:ascii="Trebuchet MS" w:hAnsi="Trebuchet MS" w:cs="Trebuchet MS"/>
          <w:sz w:val="32"/>
          <w:szCs w:val="32"/>
        </w:rPr>
        <w:t xml:space="preserve"> routine people management tasks like shift rotation, performance evaluation, and setting up corrective action plans</w:t>
      </w:r>
    </w:p>
    <w:p w:rsidR="00E57387" w:rsidRPr="00E44C2A" w:rsidRDefault="00E57387" w:rsidP="00FC6F0E">
      <w:pPr>
        <w:spacing w:after="0"/>
        <w:rPr>
          <w:rFonts w:ascii="Trebuchet MS" w:hAnsi="Trebuchet MS"/>
          <w:sz w:val="32"/>
          <w:szCs w:val="32"/>
        </w:rPr>
      </w:pPr>
    </w:p>
    <w:p w:rsidR="00363063" w:rsidRPr="00E44C2A" w:rsidRDefault="00363063" w:rsidP="00D75E75">
      <w:pPr>
        <w:pBdr>
          <w:bottom w:val="single" w:sz="4" w:space="1" w:color="auto"/>
        </w:pBdr>
        <w:spacing w:after="0"/>
        <w:jc w:val="center"/>
        <w:rPr>
          <w:rFonts w:ascii="Trebuchet MS" w:hAnsi="Trebuchet MS"/>
          <w:b/>
          <w:i/>
          <w:sz w:val="32"/>
          <w:szCs w:val="32"/>
        </w:rPr>
      </w:pPr>
      <w:r w:rsidRPr="00E44C2A">
        <w:rPr>
          <w:rFonts w:ascii="Trebuchet MS" w:hAnsi="Trebuchet MS"/>
          <w:b/>
          <w:sz w:val="32"/>
          <w:szCs w:val="32"/>
        </w:rPr>
        <w:t xml:space="preserve">Commenced career with </w:t>
      </w:r>
      <w:r w:rsidR="00D75E75" w:rsidRPr="00E44C2A">
        <w:rPr>
          <w:rFonts w:ascii="Trebuchet MS" w:hAnsi="Trebuchet MS"/>
          <w:b/>
          <w:sz w:val="32"/>
          <w:szCs w:val="32"/>
        </w:rPr>
        <w:t xml:space="preserve">M.C.D.R.C., </w:t>
      </w:r>
      <w:proofErr w:type="spellStart"/>
      <w:r w:rsidR="00DF4933" w:rsidRPr="00E44C2A">
        <w:rPr>
          <w:rFonts w:ascii="Trebuchet MS" w:hAnsi="Trebuchet MS"/>
          <w:b/>
          <w:sz w:val="32"/>
          <w:szCs w:val="32"/>
        </w:rPr>
        <w:t>Durg</w:t>
      </w:r>
      <w:proofErr w:type="spellEnd"/>
      <w:r w:rsidR="00D75E75" w:rsidRPr="00E44C2A">
        <w:rPr>
          <w:rFonts w:ascii="Trebuchet MS" w:hAnsi="Trebuchet MS"/>
          <w:b/>
          <w:sz w:val="32"/>
          <w:szCs w:val="32"/>
        </w:rPr>
        <w:t xml:space="preserve">, India </w:t>
      </w:r>
      <w:r w:rsidRPr="00E44C2A">
        <w:rPr>
          <w:rFonts w:ascii="Trebuchet MS" w:hAnsi="Trebuchet MS"/>
          <w:b/>
          <w:sz w:val="32"/>
          <w:szCs w:val="32"/>
        </w:rPr>
        <w:t xml:space="preserve">as Dental Surgeon; </w:t>
      </w:r>
      <w:r w:rsidR="00D75E75" w:rsidRPr="00E44C2A">
        <w:rPr>
          <w:rFonts w:ascii="Trebuchet MS" w:hAnsi="Trebuchet MS"/>
          <w:b/>
          <w:sz w:val="32"/>
          <w:szCs w:val="32"/>
        </w:rPr>
        <w:t>Dec</w:t>
      </w:r>
      <w:r w:rsidR="00DA5658" w:rsidRPr="00E44C2A">
        <w:rPr>
          <w:rFonts w:ascii="Trebuchet MS" w:hAnsi="Trebuchet MS"/>
          <w:b/>
          <w:sz w:val="32"/>
          <w:szCs w:val="32"/>
        </w:rPr>
        <w:t xml:space="preserve"> ‘</w:t>
      </w:r>
      <w:r w:rsidR="00D75E75" w:rsidRPr="00E44C2A">
        <w:rPr>
          <w:rFonts w:ascii="Trebuchet MS" w:hAnsi="Trebuchet MS"/>
          <w:b/>
          <w:i/>
          <w:sz w:val="32"/>
          <w:szCs w:val="32"/>
        </w:rPr>
        <w:t>06</w:t>
      </w:r>
      <w:r w:rsidR="000242DE" w:rsidRPr="00E44C2A">
        <w:rPr>
          <w:rFonts w:ascii="Trebuchet MS" w:hAnsi="Trebuchet MS"/>
          <w:b/>
          <w:i/>
          <w:sz w:val="32"/>
          <w:szCs w:val="32"/>
        </w:rPr>
        <w:t xml:space="preserve"> – </w:t>
      </w:r>
      <w:r w:rsidR="00D75E75" w:rsidRPr="00E44C2A">
        <w:rPr>
          <w:rFonts w:ascii="Trebuchet MS" w:hAnsi="Trebuchet MS"/>
          <w:b/>
          <w:i/>
          <w:sz w:val="32"/>
          <w:szCs w:val="32"/>
        </w:rPr>
        <w:t>Mar</w:t>
      </w:r>
      <w:r w:rsidR="00DA5658" w:rsidRPr="00E44C2A">
        <w:rPr>
          <w:rFonts w:ascii="Trebuchet MS" w:hAnsi="Trebuchet MS"/>
          <w:b/>
          <w:i/>
          <w:sz w:val="32"/>
          <w:szCs w:val="32"/>
        </w:rPr>
        <w:t xml:space="preserve"> ‘</w:t>
      </w:r>
      <w:r w:rsidR="00D75E75" w:rsidRPr="00E44C2A">
        <w:rPr>
          <w:rFonts w:ascii="Trebuchet MS" w:hAnsi="Trebuchet MS"/>
          <w:b/>
          <w:i/>
          <w:sz w:val="32"/>
          <w:szCs w:val="32"/>
        </w:rPr>
        <w:t>08</w:t>
      </w:r>
    </w:p>
    <w:p w:rsidR="003164A3" w:rsidRPr="00E44C2A" w:rsidRDefault="003164A3" w:rsidP="003164A3">
      <w:pPr>
        <w:spacing w:after="0"/>
        <w:rPr>
          <w:rFonts w:ascii="Trebuchet MS" w:hAnsi="Trebuchet MS"/>
          <w:b/>
          <w:sz w:val="32"/>
          <w:szCs w:val="32"/>
        </w:rPr>
      </w:pPr>
    </w:p>
    <w:p w:rsidR="00D75E75" w:rsidRPr="00E44C2A" w:rsidRDefault="00D75E75" w:rsidP="003164A3">
      <w:pPr>
        <w:spacing w:after="0"/>
        <w:rPr>
          <w:rFonts w:ascii="Trebuchet MS" w:hAnsi="Trebuchet MS"/>
          <w:b/>
          <w:sz w:val="32"/>
          <w:szCs w:val="32"/>
          <w:u w:val="single"/>
        </w:rPr>
      </w:pPr>
      <w:r w:rsidRPr="00E44C2A">
        <w:rPr>
          <w:rFonts w:ascii="Trebuchet MS" w:hAnsi="Trebuchet MS"/>
          <w:b/>
          <w:sz w:val="32"/>
          <w:szCs w:val="32"/>
          <w:u w:val="single"/>
        </w:rPr>
        <w:t>Key Deliverables:</w:t>
      </w:r>
    </w:p>
    <w:p w:rsidR="003164A3" w:rsidRPr="00E44C2A" w:rsidRDefault="003164A3" w:rsidP="003164A3">
      <w:pPr>
        <w:spacing w:after="0"/>
        <w:rPr>
          <w:rFonts w:ascii="Trebuchet MS" w:hAnsi="Trebuchet MS"/>
          <w:b/>
          <w:sz w:val="32"/>
          <w:szCs w:val="32"/>
          <w:u w:val="single"/>
        </w:rPr>
      </w:pPr>
    </w:p>
    <w:p w:rsidR="003164A3" w:rsidRPr="00E44C2A" w:rsidRDefault="003164A3" w:rsidP="003164A3">
      <w:pPr>
        <w:numPr>
          <w:ilvl w:val="0"/>
          <w:numId w:val="13"/>
        </w:numPr>
        <w:spacing w:after="0"/>
        <w:jc w:val="both"/>
        <w:rPr>
          <w:rFonts w:ascii="Trebuchet MS" w:hAnsi="Trebuchet MS"/>
          <w:sz w:val="32"/>
          <w:szCs w:val="32"/>
        </w:rPr>
      </w:pPr>
      <w:r w:rsidRPr="00E44C2A">
        <w:rPr>
          <w:rFonts w:ascii="Trebuchet MS" w:hAnsi="Trebuchet MS"/>
          <w:sz w:val="32"/>
          <w:szCs w:val="32"/>
        </w:rPr>
        <w:lastRenderedPageBreak/>
        <w:t xml:space="preserve">Provided dental treatment for oral hygiene care and patient education in accordance with guidelines approved, issued and regulated by the state. </w:t>
      </w:r>
    </w:p>
    <w:p w:rsidR="003164A3" w:rsidRPr="00E44C2A" w:rsidRDefault="003164A3" w:rsidP="003164A3">
      <w:pPr>
        <w:numPr>
          <w:ilvl w:val="0"/>
          <w:numId w:val="13"/>
        </w:numPr>
        <w:spacing w:after="0"/>
        <w:jc w:val="both"/>
        <w:rPr>
          <w:rFonts w:ascii="Trebuchet MS" w:hAnsi="Trebuchet MS"/>
          <w:sz w:val="32"/>
          <w:szCs w:val="32"/>
        </w:rPr>
      </w:pPr>
      <w:r w:rsidRPr="00E44C2A">
        <w:rPr>
          <w:rFonts w:ascii="Trebuchet MS" w:hAnsi="Trebuchet MS"/>
          <w:sz w:val="32"/>
          <w:szCs w:val="32"/>
        </w:rPr>
        <w:t>Efficiently completed Dental Screening and Dental Charting</w:t>
      </w:r>
    </w:p>
    <w:p w:rsidR="003164A3" w:rsidRPr="00E44C2A" w:rsidRDefault="003164A3" w:rsidP="003164A3">
      <w:pPr>
        <w:numPr>
          <w:ilvl w:val="0"/>
          <w:numId w:val="13"/>
        </w:numPr>
        <w:spacing w:after="0"/>
        <w:jc w:val="both"/>
        <w:rPr>
          <w:rFonts w:ascii="Trebuchet MS" w:hAnsi="Trebuchet MS"/>
          <w:sz w:val="32"/>
          <w:szCs w:val="32"/>
        </w:rPr>
      </w:pPr>
      <w:r w:rsidRPr="00E44C2A">
        <w:rPr>
          <w:rFonts w:ascii="Trebuchet MS" w:hAnsi="Trebuchet MS"/>
          <w:sz w:val="32"/>
          <w:szCs w:val="32"/>
        </w:rPr>
        <w:t>Educated patients on oral healthcare as well as maintained their dental records</w:t>
      </w:r>
    </w:p>
    <w:p w:rsidR="003164A3" w:rsidRPr="00E44C2A" w:rsidRDefault="003164A3" w:rsidP="003164A3">
      <w:pPr>
        <w:numPr>
          <w:ilvl w:val="0"/>
          <w:numId w:val="13"/>
        </w:numPr>
        <w:spacing w:after="0"/>
        <w:jc w:val="both"/>
        <w:rPr>
          <w:rFonts w:ascii="Trebuchet MS" w:hAnsi="Trebuchet MS"/>
          <w:sz w:val="32"/>
          <w:szCs w:val="32"/>
        </w:rPr>
      </w:pPr>
      <w:r w:rsidRPr="00E44C2A">
        <w:rPr>
          <w:rFonts w:ascii="Trebuchet MS" w:hAnsi="Trebuchet MS"/>
          <w:sz w:val="32"/>
          <w:szCs w:val="32"/>
        </w:rPr>
        <w:t>Examined teeth and diagnosed patients' dental conditions by using tools such as x-rays</w:t>
      </w:r>
    </w:p>
    <w:p w:rsidR="003164A3" w:rsidRPr="00E44C2A" w:rsidRDefault="003164A3" w:rsidP="003164A3">
      <w:pPr>
        <w:numPr>
          <w:ilvl w:val="0"/>
          <w:numId w:val="13"/>
        </w:numPr>
        <w:spacing w:after="0"/>
        <w:jc w:val="both"/>
        <w:rPr>
          <w:rFonts w:ascii="Trebuchet MS" w:hAnsi="Trebuchet MS"/>
          <w:sz w:val="32"/>
          <w:szCs w:val="32"/>
        </w:rPr>
      </w:pPr>
      <w:r w:rsidRPr="00E44C2A">
        <w:rPr>
          <w:rFonts w:ascii="Trebuchet MS" w:hAnsi="Trebuchet MS"/>
          <w:sz w:val="32"/>
          <w:szCs w:val="32"/>
        </w:rPr>
        <w:t>Assessed treatment options and agreed on treatment plans with patients</w:t>
      </w:r>
    </w:p>
    <w:p w:rsidR="003164A3" w:rsidRPr="00E44C2A" w:rsidRDefault="003164A3" w:rsidP="003164A3">
      <w:pPr>
        <w:numPr>
          <w:ilvl w:val="0"/>
          <w:numId w:val="13"/>
        </w:numPr>
        <w:spacing w:after="0"/>
        <w:jc w:val="both"/>
        <w:rPr>
          <w:rFonts w:ascii="Trebuchet MS" w:hAnsi="Trebuchet MS"/>
          <w:sz w:val="32"/>
          <w:szCs w:val="32"/>
        </w:rPr>
      </w:pPr>
      <w:r w:rsidRPr="00E44C2A">
        <w:rPr>
          <w:rFonts w:ascii="Trebuchet MS" w:hAnsi="Trebuchet MS"/>
          <w:sz w:val="32"/>
          <w:szCs w:val="32"/>
        </w:rPr>
        <w:t xml:space="preserve">Carried out agreed clinical treatments such as restoring teeth affected by decay and treating gum disease </w:t>
      </w:r>
    </w:p>
    <w:p w:rsidR="003164A3" w:rsidRPr="00E44C2A" w:rsidRDefault="003164A3" w:rsidP="003164A3">
      <w:pPr>
        <w:numPr>
          <w:ilvl w:val="0"/>
          <w:numId w:val="13"/>
        </w:numPr>
        <w:spacing w:after="0"/>
        <w:jc w:val="both"/>
        <w:rPr>
          <w:rFonts w:ascii="Trebuchet MS" w:hAnsi="Trebuchet MS"/>
          <w:sz w:val="32"/>
          <w:szCs w:val="32"/>
        </w:rPr>
      </w:pPr>
      <w:r w:rsidRPr="00E44C2A">
        <w:rPr>
          <w:rFonts w:ascii="Trebuchet MS" w:hAnsi="Trebuchet MS"/>
          <w:sz w:val="32"/>
          <w:szCs w:val="32"/>
        </w:rPr>
        <w:t>Kept abreast of new developments through structured continuing professional development (CPD)</w:t>
      </w:r>
    </w:p>
    <w:p w:rsidR="003164A3" w:rsidRPr="00E44C2A" w:rsidRDefault="003164A3" w:rsidP="003164A3">
      <w:pPr>
        <w:spacing w:after="0"/>
        <w:ind w:left="360"/>
        <w:jc w:val="both"/>
        <w:rPr>
          <w:rFonts w:ascii="Trebuchet MS" w:hAnsi="Trebuchet MS"/>
          <w:sz w:val="32"/>
          <w:szCs w:val="32"/>
        </w:rPr>
      </w:pPr>
    </w:p>
    <w:p w:rsidR="00D75E75" w:rsidRPr="00E44C2A" w:rsidRDefault="00D75E75" w:rsidP="00D75E75">
      <w:pPr>
        <w:spacing w:after="0"/>
        <w:ind w:left="360"/>
        <w:rPr>
          <w:rFonts w:ascii="Trebuchet MS" w:hAnsi="Trebuchet MS"/>
          <w:sz w:val="32"/>
          <w:szCs w:val="32"/>
        </w:rPr>
      </w:pPr>
    </w:p>
    <w:p w:rsidR="00690CAC" w:rsidRPr="00E44C2A" w:rsidRDefault="00791789" w:rsidP="00FC6F0E">
      <w:pPr>
        <w:shd w:val="clear" w:color="auto" w:fill="D9D9D9"/>
        <w:spacing w:after="0"/>
        <w:jc w:val="center"/>
        <w:rPr>
          <w:rFonts w:ascii="Trebuchet MS" w:hAnsi="Trebuchet MS" w:cs="Tahoma"/>
          <w:b/>
          <w:sz w:val="32"/>
          <w:szCs w:val="32"/>
          <w:u w:val="single"/>
          <w:lang w:val="en-GB" w:eastAsia="en-US"/>
        </w:rPr>
      </w:pPr>
      <w:r w:rsidRPr="00E44C2A">
        <w:rPr>
          <w:rFonts w:ascii="Trebuchet MS" w:hAnsi="Trebuchet MS" w:cs="Tahoma"/>
          <w:b/>
          <w:sz w:val="32"/>
          <w:szCs w:val="32"/>
          <w:u w:val="single"/>
          <w:lang w:val="en-GB" w:eastAsia="en-US"/>
        </w:rPr>
        <w:t xml:space="preserve">Academic </w:t>
      </w:r>
      <w:r w:rsidR="00DC6A8B" w:rsidRPr="00E44C2A">
        <w:rPr>
          <w:rFonts w:ascii="Trebuchet MS" w:hAnsi="Trebuchet MS" w:cs="Tahoma"/>
          <w:b/>
          <w:sz w:val="32"/>
          <w:szCs w:val="32"/>
          <w:u w:val="single"/>
          <w:lang w:val="en-GB" w:eastAsia="en-US"/>
        </w:rPr>
        <w:t>Credentials</w:t>
      </w:r>
    </w:p>
    <w:p w:rsidR="003F589F" w:rsidRPr="00E44C2A" w:rsidRDefault="003F589F" w:rsidP="00FC6F0E">
      <w:pPr>
        <w:spacing w:after="0"/>
        <w:rPr>
          <w:rFonts w:ascii="Trebuchet MS" w:hAnsi="Trebuchet MS"/>
          <w:sz w:val="32"/>
          <w:szCs w:val="32"/>
        </w:rPr>
      </w:pPr>
    </w:p>
    <w:p w:rsidR="00783AA5" w:rsidRPr="00E44C2A" w:rsidRDefault="00783AA5" w:rsidP="00425269">
      <w:pPr>
        <w:numPr>
          <w:ilvl w:val="0"/>
          <w:numId w:val="13"/>
        </w:numPr>
        <w:spacing w:after="0"/>
        <w:jc w:val="center"/>
        <w:rPr>
          <w:rFonts w:ascii="Trebuchet MS" w:hAnsi="Trebuchet MS"/>
          <w:b/>
          <w:sz w:val="32"/>
          <w:szCs w:val="32"/>
        </w:rPr>
      </w:pPr>
      <w:r w:rsidRPr="00E44C2A">
        <w:rPr>
          <w:rFonts w:ascii="Trebuchet MS" w:hAnsi="Trebuchet MS" w:cs="Trebuchet MS"/>
          <w:b/>
          <w:sz w:val="32"/>
          <w:szCs w:val="32"/>
        </w:rPr>
        <w:t>Bachelor</w:t>
      </w:r>
      <w:r w:rsidRPr="00E44C2A">
        <w:rPr>
          <w:rFonts w:ascii="Trebuchet MS" w:hAnsi="Trebuchet MS"/>
          <w:b/>
          <w:sz w:val="32"/>
          <w:szCs w:val="32"/>
        </w:rPr>
        <w:t xml:space="preserve"> of Dental Surgery</w:t>
      </w:r>
    </w:p>
    <w:p w:rsidR="00783AA5" w:rsidRPr="00E44C2A" w:rsidRDefault="00783AA5" w:rsidP="00783AA5">
      <w:pPr>
        <w:spacing w:after="0"/>
        <w:jc w:val="center"/>
        <w:rPr>
          <w:rFonts w:ascii="Trebuchet MS" w:hAnsi="Trebuchet MS"/>
          <w:b/>
          <w:sz w:val="32"/>
          <w:szCs w:val="32"/>
        </w:rPr>
      </w:pPr>
      <w:r w:rsidRPr="00E44C2A">
        <w:rPr>
          <w:rFonts w:ascii="Trebuchet MS" w:hAnsi="Trebuchet MS"/>
          <w:b/>
          <w:sz w:val="32"/>
          <w:szCs w:val="32"/>
        </w:rPr>
        <w:t xml:space="preserve">From </w:t>
      </w:r>
      <w:r w:rsidR="00D75E75" w:rsidRPr="00E44C2A">
        <w:rPr>
          <w:rFonts w:ascii="Trebuchet MS" w:hAnsi="Trebuchet MS"/>
          <w:b/>
          <w:sz w:val="32"/>
          <w:szCs w:val="32"/>
        </w:rPr>
        <w:t>VYWS Dental College, Amravati, Nasik</w:t>
      </w:r>
      <w:r w:rsidRPr="00E44C2A">
        <w:rPr>
          <w:rFonts w:ascii="Trebuchet MS" w:hAnsi="Trebuchet MS"/>
          <w:b/>
          <w:sz w:val="32"/>
          <w:szCs w:val="32"/>
        </w:rPr>
        <w:t xml:space="preserve"> University in 2</w:t>
      </w:r>
      <w:r w:rsidR="00D75E75" w:rsidRPr="00E44C2A">
        <w:rPr>
          <w:rFonts w:ascii="Trebuchet MS" w:hAnsi="Trebuchet MS"/>
          <w:b/>
          <w:sz w:val="32"/>
          <w:szCs w:val="32"/>
        </w:rPr>
        <w:t>006</w:t>
      </w:r>
    </w:p>
    <w:p w:rsidR="00B6230A" w:rsidRPr="00E44C2A" w:rsidRDefault="00B6230A" w:rsidP="00B6230A">
      <w:pPr>
        <w:spacing w:after="0"/>
        <w:jc w:val="center"/>
        <w:rPr>
          <w:rFonts w:ascii="Trebuchet MS" w:hAnsi="Trebuchet MS"/>
          <w:i/>
          <w:sz w:val="32"/>
          <w:szCs w:val="32"/>
          <w:u w:val="single"/>
        </w:rPr>
      </w:pPr>
      <w:r w:rsidRPr="00E44C2A">
        <w:rPr>
          <w:rFonts w:ascii="Trebuchet MS" w:hAnsi="Trebuchet MS"/>
          <w:i/>
          <w:sz w:val="32"/>
          <w:szCs w:val="32"/>
          <w:u w:val="single"/>
        </w:rPr>
        <w:t>Secured 68%</w:t>
      </w:r>
    </w:p>
    <w:p w:rsidR="00BF0FC4" w:rsidRPr="00E44C2A" w:rsidRDefault="00BF0FC4" w:rsidP="00783AA5">
      <w:pPr>
        <w:spacing w:after="0"/>
        <w:jc w:val="center"/>
        <w:rPr>
          <w:rFonts w:ascii="Trebuchet MS" w:hAnsi="Trebuchet MS"/>
          <w:b/>
          <w:sz w:val="32"/>
          <w:szCs w:val="32"/>
        </w:rPr>
      </w:pPr>
    </w:p>
    <w:p w:rsidR="006E1770" w:rsidRPr="00E44C2A" w:rsidRDefault="006E1770" w:rsidP="006E1770">
      <w:pPr>
        <w:spacing w:after="0"/>
        <w:rPr>
          <w:rFonts w:ascii="Trebuchet MS" w:hAnsi="Trebuchet MS"/>
          <w:sz w:val="32"/>
          <w:szCs w:val="32"/>
        </w:rPr>
      </w:pPr>
      <w:r w:rsidRPr="00E44C2A">
        <w:rPr>
          <w:rFonts w:ascii="Trebuchet MS" w:hAnsi="Trebuchet MS"/>
          <w:b/>
          <w:i/>
          <w:sz w:val="32"/>
          <w:szCs w:val="32"/>
          <w:u w:val="single"/>
        </w:rPr>
        <w:t>Internship</w:t>
      </w:r>
      <w:r w:rsidRPr="00E44C2A">
        <w:rPr>
          <w:rFonts w:ascii="Trebuchet MS" w:hAnsi="Trebuchet MS"/>
          <w:b/>
          <w:sz w:val="32"/>
          <w:szCs w:val="32"/>
        </w:rPr>
        <w:t xml:space="preserve">: </w:t>
      </w:r>
      <w:r w:rsidRPr="00E44C2A">
        <w:rPr>
          <w:rFonts w:ascii="Trebuchet MS" w:hAnsi="Trebuchet MS"/>
          <w:sz w:val="32"/>
          <w:szCs w:val="32"/>
        </w:rPr>
        <w:t xml:space="preserve">VYWS Dental College, Amravati (2005 – 2006) </w:t>
      </w:r>
    </w:p>
    <w:p w:rsidR="006E1770" w:rsidRPr="00E44C2A" w:rsidRDefault="006E1770" w:rsidP="006E1770">
      <w:pPr>
        <w:spacing w:after="0"/>
        <w:rPr>
          <w:rFonts w:ascii="Trebuchet MS" w:hAnsi="Trebuchet MS"/>
          <w:sz w:val="32"/>
          <w:szCs w:val="32"/>
        </w:rPr>
      </w:pPr>
    </w:p>
    <w:p w:rsidR="006D262F" w:rsidRPr="00E44C2A" w:rsidRDefault="006D262F" w:rsidP="006D262F">
      <w:pPr>
        <w:shd w:val="clear" w:color="auto" w:fill="D9D9D9"/>
        <w:spacing w:after="0"/>
        <w:jc w:val="center"/>
        <w:rPr>
          <w:rFonts w:ascii="Trebuchet MS" w:hAnsi="Trebuchet MS" w:cs="Tahoma"/>
          <w:b/>
          <w:sz w:val="32"/>
          <w:szCs w:val="32"/>
          <w:u w:val="single"/>
          <w:lang w:val="en-GB" w:eastAsia="en-US"/>
        </w:rPr>
      </w:pPr>
      <w:r w:rsidRPr="00E44C2A">
        <w:rPr>
          <w:rFonts w:ascii="Trebuchet MS" w:hAnsi="Trebuchet MS" w:cs="Tahoma"/>
          <w:b/>
          <w:sz w:val="32"/>
          <w:szCs w:val="32"/>
          <w:u w:val="single"/>
          <w:lang w:val="en-GB" w:eastAsia="en-US"/>
        </w:rPr>
        <w:t>Certifications</w:t>
      </w:r>
    </w:p>
    <w:p w:rsidR="006D262F" w:rsidRPr="00E44C2A" w:rsidRDefault="006D262F" w:rsidP="006D262F">
      <w:pPr>
        <w:spacing w:after="0"/>
        <w:rPr>
          <w:rFonts w:ascii="Trebuchet MS" w:hAnsi="Trebuchet MS"/>
          <w:sz w:val="32"/>
          <w:szCs w:val="32"/>
        </w:rPr>
      </w:pPr>
    </w:p>
    <w:p w:rsidR="006D262F" w:rsidRPr="00E44C2A" w:rsidRDefault="006D262F" w:rsidP="006D262F">
      <w:pPr>
        <w:numPr>
          <w:ilvl w:val="0"/>
          <w:numId w:val="18"/>
        </w:numPr>
        <w:spacing w:after="0"/>
        <w:rPr>
          <w:rFonts w:ascii="Trebuchet MS" w:hAnsi="Trebuchet MS"/>
          <w:sz w:val="32"/>
          <w:szCs w:val="32"/>
        </w:rPr>
      </w:pPr>
      <w:r w:rsidRPr="00E44C2A">
        <w:rPr>
          <w:rFonts w:ascii="Trebuchet MS" w:hAnsi="Trebuchet MS"/>
          <w:sz w:val="32"/>
          <w:szCs w:val="32"/>
        </w:rPr>
        <w:t>Degree certificate from Dental Council of India</w:t>
      </w:r>
    </w:p>
    <w:p w:rsidR="006D262F" w:rsidRPr="00CD159C" w:rsidRDefault="006D262F" w:rsidP="0021533A">
      <w:pPr>
        <w:numPr>
          <w:ilvl w:val="0"/>
          <w:numId w:val="18"/>
        </w:numPr>
        <w:spacing w:after="0"/>
        <w:rPr>
          <w:rFonts w:ascii="Trebuchet MS" w:hAnsi="Trebuchet MS"/>
          <w:color w:val="00B050"/>
          <w:sz w:val="32"/>
          <w:szCs w:val="32"/>
        </w:rPr>
      </w:pPr>
      <w:r w:rsidRPr="00E44C2A">
        <w:rPr>
          <w:rFonts w:ascii="Trebuchet MS" w:hAnsi="Trebuchet MS"/>
          <w:sz w:val="32"/>
          <w:szCs w:val="32"/>
        </w:rPr>
        <w:t xml:space="preserve">Certified through </w:t>
      </w:r>
      <w:proofErr w:type="spellStart"/>
      <w:r w:rsidRPr="00E44C2A">
        <w:rPr>
          <w:rFonts w:ascii="Trebuchet MS" w:hAnsi="Trebuchet MS"/>
          <w:sz w:val="32"/>
          <w:szCs w:val="32"/>
        </w:rPr>
        <w:t>Prometric</w:t>
      </w:r>
      <w:proofErr w:type="spellEnd"/>
      <w:r w:rsidRPr="00E44C2A">
        <w:rPr>
          <w:rFonts w:ascii="Trebuchet MS" w:hAnsi="Trebuchet MS"/>
          <w:sz w:val="32"/>
          <w:szCs w:val="32"/>
        </w:rPr>
        <w:t xml:space="preserve"> for passing Saudi Commission of Health Speciality </w:t>
      </w:r>
      <w:r w:rsidRPr="00CD159C">
        <w:rPr>
          <w:rFonts w:ascii="Trebuchet MS" w:hAnsi="Trebuchet MS"/>
          <w:color w:val="5F497A" w:themeColor="accent4" w:themeShade="BF"/>
          <w:sz w:val="32"/>
          <w:szCs w:val="32"/>
        </w:rPr>
        <w:t>(</w:t>
      </w:r>
      <w:r w:rsidRPr="00CD159C">
        <w:rPr>
          <w:rFonts w:ascii="Trebuchet MS" w:hAnsi="Trebuchet MS"/>
          <w:color w:val="00B050"/>
          <w:sz w:val="32"/>
          <w:szCs w:val="32"/>
        </w:rPr>
        <w:t>MOH</w:t>
      </w:r>
      <w:r w:rsidR="0021533A" w:rsidRPr="00CD159C">
        <w:rPr>
          <w:rFonts w:ascii="Trebuchet MS" w:hAnsi="Trebuchet MS"/>
          <w:color w:val="00B050"/>
          <w:sz w:val="32"/>
          <w:szCs w:val="32"/>
        </w:rPr>
        <w:t>)</w:t>
      </w:r>
    </w:p>
    <w:p w:rsidR="0021533A" w:rsidRPr="006B5F3C" w:rsidRDefault="006B5F3C" w:rsidP="0021533A">
      <w:pPr>
        <w:numPr>
          <w:ilvl w:val="0"/>
          <w:numId w:val="18"/>
        </w:numPr>
        <w:spacing w:after="0"/>
        <w:rPr>
          <w:rFonts w:ascii="Trebuchet MS" w:hAnsi="Trebuchet MS"/>
          <w:color w:val="FF0000"/>
          <w:sz w:val="32"/>
          <w:szCs w:val="32"/>
        </w:rPr>
      </w:pPr>
      <w:r w:rsidRPr="006B5F3C">
        <w:rPr>
          <w:rFonts w:ascii="Trebuchet MS" w:hAnsi="Trebuchet MS"/>
          <w:color w:val="FF0000"/>
          <w:sz w:val="32"/>
          <w:szCs w:val="32"/>
        </w:rPr>
        <w:t>PASSED DHA ONLINE EXAM ,HOLDS DHA ELIGIBILITY</w:t>
      </w:r>
    </w:p>
    <w:p w:rsidR="006B5F3C" w:rsidRPr="006B5F3C" w:rsidRDefault="006B5F3C" w:rsidP="0021533A">
      <w:pPr>
        <w:numPr>
          <w:ilvl w:val="0"/>
          <w:numId w:val="18"/>
        </w:numPr>
        <w:spacing w:after="0"/>
        <w:rPr>
          <w:rFonts w:ascii="Trebuchet MS" w:hAnsi="Trebuchet MS"/>
          <w:color w:val="FF0000"/>
          <w:sz w:val="32"/>
          <w:szCs w:val="32"/>
        </w:rPr>
      </w:pPr>
      <w:r w:rsidRPr="006B5F3C">
        <w:rPr>
          <w:rFonts w:ascii="Trebuchet MS" w:hAnsi="Trebuchet MS"/>
          <w:color w:val="FF0000"/>
          <w:sz w:val="32"/>
          <w:szCs w:val="32"/>
        </w:rPr>
        <w:t>CERTIFIED IN IMPLANTOLOGY ,ENDO ROTARY .OTHER ADVANCED COURSES</w:t>
      </w:r>
    </w:p>
    <w:p w:rsidR="006D262F" w:rsidRPr="00E44C2A" w:rsidRDefault="006D262F" w:rsidP="00783AA5">
      <w:pPr>
        <w:spacing w:after="0"/>
        <w:jc w:val="center"/>
        <w:rPr>
          <w:rFonts w:ascii="Trebuchet MS" w:hAnsi="Trebuchet MS"/>
          <w:b/>
          <w:sz w:val="32"/>
          <w:szCs w:val="32"/>
        </w:rPr>
      </w:pPr>
    </w:p>
    <w:p w:rsidR="00733AA9" w:rsidRPr="00E44C2A" w:rsidRDefault="00733AA9" w:rsidP="00BF0FC4">
      <w:pPr>
        <w:spacing w:after="0"/>
        <w:rPr>
          <w:rFonts w:ascii="Trebuchet MS" w:hAnsi="Trebuchet MS"/>
          <w:b/>
          <w:sz w:val="32"/>
          <w:szCs w:val="32"/>
          <w:u w:val="single"/>
        </w:rPr>
      </w:pPr>
      <w:r w:rsidRPr="00E44C2A">
        <w:rPr>
          <w:rFonts w:ascii="Trebuchet MS" w:hAnsi="Trebuchet MS"/>
          <w:b/>
          <w:sz w:val="32"/>
          <w:szCs w:val="32"/>
          <w:u w:val="single"/>
        </w:rPr>
        <w:t>Academic Achievements:</w:t>
      </w:r>
    </w:p>
    <w:p w:rsidR="00D75E75" w:rsidRPr="00E44C2A" w:rsidRDefault="00D75E75" w:rsidP="00D75E75">
      <w:pPr>
        <w:numPr>
          <w:ilvl w:val="0"/>
          <w:numId w:val="19"/>
        </w:numPr>
        <w:spacing w:after="0"/>
        <w:rPr>
          <w:rFonts w:ascii="Trebuchet MS" w:hAnsi="Trebuchet MS"/>
          <w:sz w:val="32"/>
          <w:szCs w:val="32"/>
        </w:rPr>
      </w:pPr>
      <w:r w:rsidRPr="00E44C2A">
        <w:rPr>
          <w:rFonts w:ascii="Trebuchet MS" w:hAnsi="Trebuchet MS"/>
          <w:sz w:val="32"/>
          <w:szCs w:val="32"/>
        </w:rPr>
        <w:lastRenderedPageBreak/>
        <w:t>University Topper in the third year of the Bachelor’s Degree, awarded by IDA in 2004</w:t>
      </w:r>
    </w:p>
    <w:p w:rsidR="00BF0FC4" w:rsidRPr="00E44C2A" w:rsidRDefault="00D75E75" w:rsidP="00D75E75">
      <w:pPr>
        <w:numPr>
          <w:ilvl w:val="0"/>
          <w:numId w:val="19"/>
        </w:numPr>
        <w:spacing w:after="0"/>
        <w:rPr>
          <w:rFonts w:ascii="Trebuchet MS" w:hAnsi="Trebuchet MS"/>
          <w:sz w:val="32"/>
          <w:szCs w:val="32"/>
        </w:rPr>
      </w:pPr>
      <w:r w:rsidRPr="00E44C2A">
        <w:rPr>
          <w:rFonts w:ascii="Trebuchet MS" w:hAnsi="Trebuchet MS"/>
          <w:sz w:val="32"/>
          <w:szCs w:val="32"/>
        </w:rPr>
        <w:t>Successfully</w:t>
      </w:r>
      <w:r w:rsidRPr="00E44C2A">
        <w:rPr>
          <w:rFonts w:ascii="Trebuchet MS" w:hAnsi="Trebuchet MS"/>
          <w:b/>
          <w:sz w:val="32"/>
          <w:szCs w:val="32"/>
        </w:rPr>
        <w:t xml:space="preserve"> c</w:t>
      </w:r>
      <w:r w:rsidRPr="00E44C2A">
        <w:rPr>
          <w:rFonts w:ascii="Trebuchet MS" w:hAnsi="Trebuchet MS"/>
          <w:sz w:val="32"/>
          <w:szCs w:val="32"/>
        </w:rPr>
        <w:t>ompleted an internship of one year from 2005 – 2006 from the above mentioned university</w:t>
      </w:r>
    </w:p>
    <w:p w:rsidR="00D75E75" w:rsidRPr="00E44C2A" w:rsidRDefault="00D75E75" w:rsidP="00D75E75">
      <w:pPr>
        <w:numPr>
          <w:ilvl w:val="0"/>
          <w:numId w:val="19"/>
        </w:numPr>
        <w:spacing w:after="0"/>
        <w:rPr>
          <w:rFonts w:ascii="Trebuchet MS" w:hAnsi="Trebuchet MS"/>
          <w:sz w:val="32"/>
          <w:szCs w:val="32"/>
        </w:rPr>
      </w:pPr>
      <w:r w:rsidRPr="00E44C2A">
        <w:rPr>
          <w:rFonts w:ascii="Trebuchet MS" w:hAnsi="Trebuchet MS"/>
          <w:sz w:val="32"/>
          <w:szCs w:val="32"/>
        </w:rPr>
        <w:t xml:space="preserve">Participant in paper presentation on “hygiene in dental practice” in </w:t>
      </w:r>
      <w:r w:rsidR="00310D5F" w:rsidRPr="00E44C2A">
        <w:rPr>
          <w:rFonts w:ascii="Trebuchet MS" w:hAnsi="Trebuchet MS"/>
          <w:sz w:val="32"/>
          <w:szCs w:val="32"/>
        </w:rPr>
        <w:t xml:space="preserve">Dec </w:t>
      </w:r>
      <w:r w:rsidRPr="00E44C2A">
        <w:rPr>
          <w:rFonts w:ascii="Trebuchet MS" w:hAnsi="Trebuchet MS"/>
          <w:sz w:val="32"/>
          <w:szCs w:val="32"/>
        </w:rPr>
        <w:t xml:space="preserve">2005 </w:t>
      </w:r>
    </w:p>
    <w:p w:rsidR="00D75E75" w:rsidRPr="00E44C2A" w:rsidRDefault="00D75E75" w:rsidP="00D75E75">
      <w:pPr>
        <w:numPr>
          <w:ilvl w:val="0"/>
          <w:numId w:val="19"/>
        </w:numPr>
        <w:spacing w:after="0"/>
        <w:rPr>
          <w:rFonts w:ascii="Trebuchet MS" w:hAnsi="Trebuchet MS"/>
          <w:sz w:val="32"/>
          <w:szCs w:val="32"/>
        </w:rPr>
      </w:pPr>
      <w:r w:rsidRPr="00E44C2A">
        <w:rPr>
          <w:rFonts w:ascii="Trebuchet MS" w:hAnsi="Trebuchet MS"/>
          <w:sz w:val="32"/>
          <w:szCs w:val="32"/>
        </w:rPr>
        <w:t>Attended seminars and conferences held by P.G. Doctors</w:t>
      </w:r>
    </w:p>
    <w:p w:rsidR="00D75E75" w:rsidRPr="00E44C2A" w:rsidRDefault="00D75E75" w:rsidP="00D75E75">
      <w:pPr>
        <w:numPr>
          <w:ilvl w:val="0"/>
          <w:numId w:val="19"/>
        </w:numPr>
        <w:spacing w:after="0"/>
        <w:rPr>
          <w:rFonts w:ascii="Trebuchet MS" w:hAnsi="Trebuchet MS"/>
          <w:sz w:val="32"/>
          <w:szCs w:val="32"/>
        </w:rPr>
      </w:pPr>
      <w:r w:rsidRPr="00E44C2A">
        <w:rPr>
          <w:rFonts w:ascii="Trebuchet MS" w:hAnsi="Trebuchet MS"/>
          <w:sz w:val="32"/>
          <w:szCs w:val="32"/>
        </w:rPr>
        <w:t>Formal member of Indian Dental Association</w:t>
      </w:r>
    </w:p>
    <w:p w:rsidR="00BF0FC4" w:rsidRPr="00E44C2A" w:rsidRDefault="00BF0FC4" w:rsidP="00BF0FC4">
      <w:pPr>
        <w:spacing w:after="0"/>
        <w:rPr>
          <w:rFonts w:ascii="Trebuchet MS" w:hAnsi="Trebuchet MS"/>
          <w:sz w:val="32"/>
          <w:szCs w:val="32"/>
        </w:rPr>
      </w:pPr>
    </w:p>
    <w:p w:rsidR="00643F90" w:rsidRPr="00E44C2A" w:rsidRDefault="00643F90" w:rsidP="00FC6F0E">
      <w:pPr>
        <w:spacing w:after="0"/>
        <w:jc w:val="center"/>
        <w:rPr>
          <w:rFonts w:ascii="Trebuchet MS" w:hAnsi="Trebuchet MS"/>
          <w:sz w:val="32"/>
          <w:szCs w:val="32"/>
        </w:rPr>
      </w:pPr>
      <w:proofErr w:type="gramStart"/>
      <w:r w:rsidRPr="00E44C2A">
        <w:rPr>
          <w:rFonts w:ascii="Trebuchet MS" w:hAnsi="Trebuchet MS"/>
          <w:b/>
          <w:sz w:val="32"/>
          <w:szCs w:val="32"/>
          <w:u w:val="single"/>
        </w:rPr>
        <w:t>IT</w:t>
      </w:r>
      <w:proofErr w:type="gramEnd"/>
      <w:r w:rsidRPr="00E44C2A">
        <w:rPr>
          <w:rFonts w:ascii="Trebuchet MS" w:hAnsi="Trebuchet MS"/>
          <w:b/>
          <w:sz w:val="32"/>
          <w:szCs w:val="32"/>
          <w:u w:val="single"/>
        </w:rPr>
        <w:t xml:space="preserve"> </w:t>
      </w:r>
      <w:r w:rsidR="002C7C58" w:rsidRPr="00E44C2A">
        <w:rPr>
          <w:rFonts w:ascii="Trebuchet MS" w:hAnsi="Trebuchet MS"/>
          <w:b/>
          <w:sz w:val="32"/>
          <w:szCs w:val="32"/>
          <w:u w:val="single"/>
        </w:rPr>
        <w:t>Skills</w:t>
      </w:r>
      <w:r w:rsidR="002C7C58" w:rsidRPr="00E44C2A">
        <w:rPr>
          <w:rFonts w:ascii="Trebuchet MS" w:hAnsi="Trebuchet MS"/>
          <w:sz w:val="32"/>
          <w:szCs w:val="32"/>
        </w:rPr>
        <w:t xml:space="preserve">: </w:t>
      </w:r>
      <w:r w:rsidR="004E79BA" w:rsidRPr="00E44C2A">
        <w:rPr>
          <w:rFonts w:ascii="Trebuchet MS" w:hAnsi="Trebuchet MS"/>
          <w:sz w:val="32"/>
          <w:szCs w:val="32"/>
        </w:rPr>
        <w:t>MS Office Suite</w:t>
      </w:r>
      <w:r w:rsidR="00AD076E" w:rsidRPr="00E44C2A">
        <w:rPr>
          <w:rFonts w:ascii="Trebuchet MS" w:hAnsi="Trebuchet MS"/>
          <w:sz w:val="32"/>
          <w:szCs w:val="32"/>
        </w:rPr>
        <w:t xml:space="preserve"> and </w:t>
      </w:r>
      <w:r w:rsidR="004E79BA" w:rsidRPr="00E44C2A">
        <w:rPr>
          <w:rFonts w:ascii="Trebuchet MS" w:hAnsi="Trebuchet MS"/>
          <w:sz w:val="32"/>
          <w:szCs w:val="32"/>
        </w:rPr>
        <w:t xml:space="preserve">Internet </w:t>
      </w:r>
      <w:r w:rsidR="00AD076E" w:rsidRPr="00E44C2A">
        <w:rPr>
          <w:rFonts w:ascii="Trebuchet MS" w:hAnsi="Trebuchet MS"/>
          <w:sz w:val="32"/>
          <w:szCs w:val="32"/>
        </w:rPr>
        <w:t xml:space="preserve">Applications </w:t>
      </w:r>
      <w:bookmarkStart w:id="0" w:name="_GoBack"/>
      <w:bookmarkEnd w:id="0"/>
    </w:p>
    <w:sectPr w:rsidR="00643F90" w:rsidRPr="00E44C2A" w:rsidSect="008E3F62">
      <w:footerReference w:type="default" r:id="rId11"/>
      <w:pgSz w:w="11907" w:h="16839" w:code="9"/>
      <w:pgMar w:top="720" w:right="864" w:bottom="720" w:left="864" w:header="706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4F" w:rsidRDefault="00EF3E4F" w:rsidP="008E3F62">
      <w:pPr>
        <w:spacing w:after="0" w:line="240" w:lineRule="auto"/>
      </w:pPr>
      <w:r>
        <w:separator/>
      </w:r>
    </w:p>
  </w:endnote>
  <w:endnote w:type="continuationSeparator" w:id="0">
    <w:p w:rsidR="00EF3E4F" w:rsidRDefault="00EF3E4F" w:rsidP="008E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62" w:rsidRPr="008E3F62" w:rsidRDefault="008E3F62" w:rsidP="008E3F62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179"/>
      </w:tabs>
      <w:rPr>
        <w:rFonts w:ascii="Trebuchet MS" w:hAnsi="Trebuchet MS"/>
        <w:sz w:val="16"/>
        <w:szCs w:val="16"/>
      </w:rPr>
    </w:pPr>
    <w:proofErr w:type="spellStart"/>
    <w:r w:rsidRPr="00C3275F">
      <w:rPr>
        <w:rFonts w:ascii="Trebuchet MS" w:hAnsi="Trebuchet MS"/>
        <w:sz w:val="16"/>
        <w:szCs w:val="16"/>
      </w:rPr>
      <w:t>Dr.</w:t>
    </w:r>
    <w:r w:rsidR="00D75E75">
      <w:rPr>
        <w:rFonts w:ascii="Trebuchet MS" w:hAnsi="Trebuchet MS"/>
        <w:sz w:val="16"/>
        <w:szCs w:val="16"/>
      </w:rPr>
      <w:t>Nikhat</w:t>
    </w:r>
    <w:proofErr w:type="spellEnd"/>
    <w:r w:rsidR="00D75E75">
      <w:rPr>
        <w:rFonts w:ascii="Trebuchet MS" w:hAnsi="Trebuchet MS"/>
        <w:sz w:val="16"/>
        <w:szCs w:val="16"/>
      </w:rPr>
      <w:t xml:space="preserve"> </w:t>
    </w:r>
    <w:proofErr w:type="spellStart"/>
    <w:r w:rsidR="00D75E75">
      <w:rPr>
        <w:rFonts w:ascii="Trebuchet MS" w:hAnsi="Trebuchet MS"/>
        <w:sz w:val="16"/>
        <w:szCs w:val="16"/>
      </w:rPr>
      <w:t>Parveen</w:t>
    </w:r>
    <w:proofErr w:type="spellEnd"/>
    <w:r w:rsidRPr="00C3275F">
      <w:rPr>
        <w:rFonts w:ascii="Trebuchet MS" w:hAnsi="Trebuchet MS"/>
        <w:sz w:val="16"/>
        <w:szCs w:val="16"/>
      </w:rPr>
      <w:tab/>
      <w:t xml:space="preserve">Page </w:t>
    </w:r>
    <w:r w:rsidR="00810A3E" w:rsidRPr="00C3275F">
      <w:rPr>
        <w:rFonts w:ascii="Trebuchet MS" w:hAnsi="Trebuchet MS"/>
        <w:sz w:val="16"/>
        <w:szCs w:val="16"/>
      </w:rPr>
      <w:fldChar w:fldCharType="begin"/>
    </w:r>
    <w:r w:rsidRPr="00C3275F">
      <w:rPr>
        <w:rFonts w:ascii="Trebuchet MS" w:hAnsi="Trebuchet MS"/>
        <w:sz w:val="16"/>
        <w:szCs w:val="16"/>
      </w:rPr>
      <w:instrText xml:space="preserve"> PAGE   \* MERGEFORMAT </w:instrText>
    </w:r>
    <w:r w:rsidR="00810A3E" w:rsidRPr="00C3275F">
      <w:rPr>
        <w:rFonts w:ascii="Trebuchet MS" w:hAnsi="Trebuchet MS"/>
        <w:sz w:val="16"/>
        <w:szCs w:val="16"/>
      </w:rPr>
      <w:fldChar w:fldCharType="separate"/>
    </w:r>
    <w:r w:rsidR="0028311B">
      <w:rPr>
        <w:rFonts w:ascii="Trebuchet MS" w:hAnsi="Trebuchet MS"/>
        <w:noProof/>
        <w:sz w:val="16"/>
        <w:szCs w:val="16"/>
      </w:rPr>
      <w:t>5</w:t>
    </w:r>
    <w:r w:rsidR="00810A3E" w:rsidRPr="00C3275F">
      <w:rPr>
        <w:rFonts w:ascii="Trebuchet MS" w:hAnsi="Trebuchet MS"/>
        <w:sz w:val="16"/>
        <w:szCs w:val="16"/>
      </w:rPr>
      <w:fldChar w:fldCharType="end"/>
    </w:r>
  </w:p>
  <w:p w:rsidR="008E3F62" w:rsidRDefault="008E3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4F" w:rsidRDefault="00EF3E4F" w:rsidP="008E3F62">
      <w:pPr>
        <w:spacing w:after="0" w:line="240" w:lineRule="auto"/>
      </w:pPr>
      <w:r>
        <w:separator/>
      </w:r>
    </w:p>
  </w:footnote>
  <w:footnote w:type="continuationSeparator" w:id="0">
    <w:p w:rsidR="00EF3E4F" w:rsidRDefault="00EF3E4F" w:rsidP="008E3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3E"/>
    <w:multiLevelType w:val="hybridMultilevel"/>
    <w:tmpl w:val="9C444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04BE6"/>
    <w:multiLevelType w:val="hybridMultilevel"/>
    <w:tmpl w:val="8250A9B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5143A"/>
    <w:multiLevelType w:val="hybridMultilevel"/>
    <w:tmpl w:val="56EAE0B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84DA8"/>
    <w:multiLevelType w:val="hybridMultilevel"/>
    <w:tmpl w:val="CDFCC4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26853"/>
    <w:multiLevelType w:val="hybridMultilevel"/>
    <w:tmpl w:val="25C8B5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BF4412"/>
    <w:multiLevelType w:val="hybridMultilevel"/>
    <w:tmpl w:val="72C8DA0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7B2F"/>
    <w:multiLevelType w:val="hybridMultilevel"/>
    <w:tmpl w:val="0BBEBAF6"/>
    <w:lvl w:ilvl="0" w:tplc="98FA5E7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FF0D1D"/>
    <w:multiLevelType w:val="hybridMultilevel"/>
    <w:tmpl w:val="6CB6DE9E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112CE4"/>
    <w:multiLevelType w:val="hybridMultilevel"/>
    <w:tmpl w:val="89563BBA"/>
    <w:lvl w:ilvl="0" w:tplc="98FA5E7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E80A49"/>
    <w:multiLevelType w:val="hybridMultilevel"/>
    <w:tmpl w:val="8CFA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B7D03"/>
    <w:multiLevelType w:val="hybridMultilevel"/>
    <w:tmpl w:val="43BE5F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64551"/>
    <w:multiLevelType w:val="hybridMultilevel"/>
    <w:tmpl w:val="01CE9588"/>
    <w:lvl w:ilvl="0" w:tplc="628CF194">
      <w:start w:val="1"/>
      <w:numFmt w:val="bullet"/>
      <w:lvlText w:val="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800255E"/>
    <w:multiLevelType w:val="hybridMultilevel"/>
    <w:tmpl w:val="978430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45AA7"/>
    <w:multiLevelType w:val="hybridMultilevel"/>
    <w:tmpl w:val="F162BC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442C9"/>
    <w:multiLevelType w:val="hybridMultilevel"/>
    <w:tmpl w:val="B074C25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B4DF1"/>
    <w:multiLevelType w:val="hybridMultilevel"/>
    <w:tmpl w:val="D758C4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C0642"/>
    <w:multiLevelType w:val="hybridMultilevel"/>
    <w:tmpl w:val="766221E0"/>
    <w:lvl w:ilvl="0" w:tplc="A53095B6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321690"/>
    <w:multiLevelType w:val="hybridMultilevel"/>
    <w:tmpl w:val="A7561972"/>
    <w:lvl w:ilvl="0" w:tplc="98FA5E7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1F460C"/>
    <w:multiLevelType w:val="hybridMultilevel"/>
    <w:tmpl w:val="AAE45E1A"/>
    <w:lvl w:ilvl="0" w:tplc="8D9E5334">
      <w:start w:val="1"/>
      <w:numFmt w:val="bullet"/>
      <w:lvlText w:val=""/>
      <w:lvlJc w:val="left"/>
      <w:pPr>
        <w:ind w:left="360" w:hanging="360"/>
      </w:pPr>
      <w:rPr>
        <w:rFonts w:ascii="Wingdings 3" w:hAnsi="Wingdings 3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13"/>
  </w:num>
  <w:num w:numId="10">
    <w:abstractNumId w:val="10"/>
  </w:num>
  <w:num w:numId="11">
    <w:abstractNumId w:val="15"/>
  </w:num>
  <w:num w:numId="12">
    <w:abstractNumId w:val="12"/>
  </w:num>
  <w:num w:numId="13">
    <w:abstractNumId w:val="8"/>
  </w:num>
  <w:num w:numId="14">
    <w:abstractNumId w:val="16"/>
  </w:num>
  <w:num w:numId="15">
    <w:abstractNumId w:val="18"/>
  </w:num>
  <w:num w:numId="16">
    <w:abstractNumId w:val="11"/>
  </w:num>
  <w:num w:numId="17">
    <w:abstractNumId w:val="9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3F4"/>
    <w:rsid w:val="000010C4"/>
    <w:rsid w:val="00001BED"/>
    <w:rsid w:val="00002AC4"/>
    <w:rsid w:val="00002C00"/>
    <w:rsid w:val="00013B26"/>
    <w:rsid w:val="000208C0"/>
    <w:rsid w:val="000242DE"/>
    <w:rsid w:val="00026937"/>
    <w:rsid w:val="000430DC"/>
    <w:rsid w:val="000510C7"/>
    <w:rsid w:val="00054A01"/>
    <w:rsid w:val="00060C86"/>
    <w:rsid w:val="00063B69"/>
    <w:rsid w:val="00071C72"/>
    <w:rsid w:val="000729DC"/>
    <w:rsid w:val="00074BA9"/>
    <w:rsid w:val="00085440"/>
    <w:rsid w:val="0009027B"/>
    <w:rsid w:val="00094E97"/>
    <w:rsid w:val="00097C37"/>
    <w:rsid w:val="000A3640"/>
    <w:rsid w:val="000A5BA9"/>
    <w:rsid w:val="000A68C7"/>
    <w:rsid w:val="000C19AE"/>
    <w:rsid w:val="000D2339"/>
    <w:rsid w:val="000D4B77"/>
    <w:rsid w:val="000D7CE1"/>
    <w:rsid w:val="000E526A"/>
    <w:rsid w:val="000F01E8"/>
    <w:rsid w:val="000F1ED2"/>
    <w:rsid w:val="000F216A"/>
    <w:rsid w:val="000F22EF"/>
    <w:rsid w:val="000F3036"/>
    <w:rsid w:val="00104717"/>
    <w:rsid w:val="00111AC0"/>
    <w:rsid w:val="00114E4D"/>
    <w:rsid w:val="0011558A"/>
    <w:rsid w:val="00115A88"/>
    <w:rsid w:val="0012563C"/>
    <w:rsid w:val="00126731"/>
    <w:rsid w:val="00126BA6"/>
    <w:rsid w:val="00133293"/>
    <w:rsid w:val="0013574F"/>
    <w:rsid w:val="00144B14"/>
    <w:rsid w:val="0015493E"/>
    <w:rsid w:val="00157CBB"/>
    <w:rsid w:val="001636E7"/>
    <w:rsid w:val="001701AF"/>
    <w:rsid w:val="00171945"/>
    <w:rsid w:val="00172A00"/>
    <w:rsid w:val="001772B3"/>
    <w:rsid w:val="001773F4"/>
    <w:rsid w:val="00180E82"/>
    <w:rsid w:val="001843EA"/>
    <w:rsid w:val="00186819"/>
    <w:rsid w:val="00187E3A"/>
    <w:rsid w:val="00196A5B"/>
    <w:rsid w:val="00197E04"/>
    <w:rsid w:val="001A0AC0"/>
    <w:rsid w:val="001B4B35"/>
    <w:rsid w:val="001B6E58"/>
    <w:rsid w:val="001D23CC"/>
    <w:rsid w:val="001D29EB"/>
    <w:rsid w:val="001D7BF6"/>
    <w:rsid w:val="001E16BA"/>
    <w:rsid w:val="001E2A75"/>
    <w:rsid w:val="001E487F"/>
    <w:rsid w:val="001E51CA"/>
    <w:rsid w:val="001F2332"/>
    <w:rsid w:val="00202D55"/>
    <w:rsid w:val="00203715"/>
    <w:rsid w:val="00210479"/>
    <w:rsid w:val="0021533A"/>
    <w:rsid w:val="00215A62"/>
    <w:rsid w:val="00216401"/>
    <w:rsid w:val="00220210"/>
    <w:rsid w:val="00227CB9"/>
    <w:rsid w:val="0024381C"/>
    <w:rsid w:val="002470CE"/>
    <w:rsid w:val="00267900"/>
    <w:rsid w:val="0027094E"/>
    <w:rsid w:val="00270A3D"/>
    <w:rsid w:val="00271C31"/>
    <w:rsid w:val="00274BC2"/>
    <w:rsid w:val="002803CE"/>
    <w:rsid w:val="00280605"/>
    <w:rsid w:val="002809FE"/>
    <w:rsid w:val="00281780"/>
    <w:rsid w:val="00281D87"/>
    <w:rsid w:val="00282CB8"/>
    <w:rsid w:val="0028311B"/>
    <w:rsid w:val="00285061"/>
    <w:rsid w:val="00285EDF"/>
    <w:rsid w:val="0028681F"/>
    <w:rsid w:val="002932D3"/>
    <w:rsid w:val="0029463B"/>
    <w:rsid w:val="002A6408"/>
    <w:rsid w:val="002B21E9"/>
    <w:rsid w:val="002C7C58"/>
    <w:rsid w:val="002D2023"/>
    <w:rsid w:val="002D2E62"/>
    <w:rsid w:val="002D7B70"/>
    <w:rsid w:val="002E1625"/>
    <w:rsid w:val="002E6F4E"/>
    <w:rsid w:val="002F57C4"/>
    <w:rsid w:val="002F5C1D"/>
    <w:rsid w:val="00305CF7"/>
    <w:rsid w:val="00306DB5"/>
    <w:rsid w:val="00307271"/>
    <w:rsid w:val="003073AB"/>
    <w:rsid w:val="00310D5F"/>
    <w:rsid w:val="003164A3"/>
    <w:rsid w:val="00317034"/>
    <w:rsid w:val="0032165C"/>
    <w:rsid w:val="00323C3D"/>
    <w:rsid w:val="003262A5"/>
    <w:rsid w:val="00330A99"/>
    <w:rsid w:val="003357A3"/>
    <w:rsid w:val="0034043B"/>
    <w:rsid w:val="00345D11"/>
    <w:rsid w:val="00346A8A"/>
    <w:rsid w:val="003516AF"/>
    <w:rsid w:val="003538AB"/>
    <w:rsid w:val="00356C4B"/>
    <w:rsid w:val="00363063"/>
    <w:rsid w:val="003858F4"/>
    <w:rsid w:val="00393694"/>
    <w:rsid w:val="00394183"/>
    <w:rsid w:val="003967CA"/>
    <w:rsid w:val="003A692A"/>
    <w:rsid w:val="003B0180"/>
    <w:rsid w:val="003B373E"/>
    <w:rsid w:val="003C0BAA"/>
    <w:rsid w:val="003C121B"/>
    <w:rsid w:val="003C27F9"/>
    <w:rsid w:val="003D0F04"/>
    <w:rsid w:val="003D2230"/>
    <w:rsid w:val="003E0092"/>
    <w:rsid w:val="003E256B"/>
    <w:rsid w:val="003E4435"/>
    <w:rsid w:val="003F589F"/>
    <w:rsid w:val="0041209D"/>
    <w:rsid w:val="0041399F"/>
    <w:rsid w:val="00424D32"/>
    <w:rsid w:val="00425269"/>
    <w:rsid w:val="004514F7"/>
    <w:rsid w:val="0045698A"/>
    <w:rsid w:val="00460BA1"/>
    <w:rsid w:val="00461FFF"/>
    <w:rsid w:val="00467038"/>
    <w:rsid w:val="00473E49"/>
    <w:rsid w:val="00476927"/>
    <w:rsid w:val="00484026"/>
    <w:rsid w:val="004855BB"/>
    <w:rsid w:val="00486B01"/>
    <w:rsid w:val="004B11C7"/>
    <w:rsid w:val="004B6BF3"/>
    <w:rsid w:val="004C2C53"/>
    <w:rsid w:val="004C3DA6"/>
    <w:rsid w:val="004C687B"/>
    <w:rsid w:val="004D0214"/>
    <w:rsid w:val="004D61CC"/>
    <w:rsid w:val="004D7643"/>
    <w:rsid w:val="004E4137"/>
    <w:rsid w:val="004E65D5"/>
    <w:rsid w:val="004E79BA"/>
    <w:rsid w:val="004F2961"/>
    <w:rsid w:val="004F77D6"/>
    <w:rsid w:val="005047F2"/>
    <w:rsid w:val="00505C35"/>
    <w:rsid w:val="00517480"/>
    <w:rsid w:val="005220FB"/>
    <w:rsid w:val="005232A7"/>
    <w:rsid w:val="005300E9"/>
    <w:rsid w:val="00532026"/>
    <w:rsid w:val="005339D2"/>
    <w:rsid w:val="00545179"/>
    <w:rsid w:val="005511BA"/>
    <w:rsid w:val="00551E25"/>
    <w:rsid w:val="005534D7"/>
    <w:rsid w:val="0056662F"/>
    <w:rsid w:val="00566FE5"/>
    <w:rsid w:val="0057477F"/>
    <w:rsid w:val="0057484B"/>
    <w:rsid w:val="00576551"/>
    <w:rsid w:val="0057749F"/>
    <w:rsid w:val="0059686A"/>
    <w:rsid w:val="005A2601"/>
    <w:rsid w:val="005C0E2A"/>
    <w:rsid w:val="005C2308"/>
    <w:rsid w:val="005D1B04"/>
    <w:rsid w:val="005D7B46"/>
    <w:rsid w:val="005E119A"/>
    <w:rsid w:val="005E1744"/>
    <w:rsid w:val="005E296A"/>
    <w:rsid w:val="005E2F77"/>
    <w:rsid w:val="005E31B9"/>
    <w:rsid w:val="005F158E"/>
    <w:rsid w:val="005F2B05"/>
    <w:rsid w:val="005F6F9A"/>
    <w:rsid w:val="006007BD"/>
    <w:rsid w:val="00600944"/>
    <w:rsid w:val="0060286F"/>
    <w:rsid w:val="00617288"/>
    <w:rsid w:val="006214FA"/>
    <w:rsid w:val="00627C7B"/>
    <w:rsid w:val="00627F9F"/>
    <w:rsid w:val="0063691C"/>
    <w:rsid w:val="00643F90"/>
    <w:rsid w:val="00662390"/>
    <w:rsid w:val="006670C1"/>
    <w:rsid w:val="006706E8"/>
    <w:rsid w:val="00671965"/>
    <w:rsid w:val="006830F2"/>
    <w:rsid w:val="00690CAC"/>
    <w:rsid w:val="006932C6"/>
    <w:rsid w:val="00693EB1"/>
    <w:rsid w:val="00694293"/>
    <w:rsid w:val="006A2445"/>
    <w:rsid w:val="006A663D"/>
    <w:rsid w:val="006B5F3C"/>
    <w:rsid w:val="006C46DF"/>
    <w:rsid w:val="006D262F"/>
    <w:rsid w:val="006D6225"/>
    <w:rsid w:val="006D6C4D"/>
    <w:rsid w:val="006E1770"/>
    <w:rsid w:val="006E2371"/>
    <w:rsid w:val="006E24FF"/>
    <w:rsid w:val="006E2502"/>
    <w:rsid w:val="006E3227"/>
    <w:rsid w:val="006E6416"/>
    <w:rsid w:val="006F10CE"/>
    <w:rsid w:val="006F34DC"/>
    <w:rsid w:val="00701AEC"/>
    <w:rsid w:val="00701BBC"/>
    <w:rsid w:val="00704AD1"/>
    <w:rsid w:val="00705474"/>
    <w:rsid w:val="00710693"/>
    <w:rsid w:val="007110F1"/>
    <w:rsid w:val="00714747"/>
    <w:rsid w:val="007148C8"/>
    <w:rsid w:val="007207E1"/>
    <w:rsid w:val="00722ABC"/>
    <w:rsid w:val="00733AA9"/>
    <w:rsid w:val="007372F5"/>
    <w:rsid w:val="00742886"/>
    <w:rsid w:val="00744F40"/>
    <w:rsid w:val="007460E7"/>
    <w:rsid w:val="00751567"/>
    <w:rsid w:val="007651A1"/>
    <w:rsid w:val="00770D0E"/>
    <w:rsid w:val="00783AA5"/>
    <w:rsid w:val="0078441C"/>
    <w:rsid w:val="00785E32"/>
    <w:rsid w:val="00791789"/>
    <w:rsid w:val="00792C38"/>
    <w:rsid w:val="00792C59"/>
    <w:rsid w:val="007A216D"/>
    <w:rsid w:val="007A4291"/>
    <w:rsid w:val="007A4FF6"/>
    <w:rsid w:val="007A5A4A"/>
    <w:rsid w:val="007B04D3"/>
    <w:rsid w:val="007B3B29"/>
    <w:rsid w:val="007B407D"/>
    <w:rsid w:val="007B5E27"/>
    <w:rsid w:val="007B6EC3"/>
    <w:rsid w:val="007B7327"/>
    <w:rsid w:val="007C3916"/>
    <w:rsid w:val="007C398F"/>
    <w:rsid w:val="007C3C20"/>
    <w:rsid w:val="007C6577"/>
    <w:rsid w:val="007D3635"/>
    <w:rsid w:val="007D521F"/>
    <w:rsid w:val="007E760A"/>
    <w:rsid w:val="007F0D9D"/>
    <w:rsid w:val="007F36F3"/>
    <w:rsid w:val="007F6C64"/>
    <w:rsid w:val="0080009C"/>
    <w:rsid w:val="0080169A"/>
    <w:rsid w:val="00806119"/>
    <w:rsid w:val="00806DFC"/>
    <w:rsid w:val="00810A3E"/>
    <w:rsid w:val="008122C9"/>
    <w:rsid w:val="0081661E"/>
    <w:rsid w:val="008234B9"/>
    <w:rsid w:val="00826F99"/>
    <w:rsid w:val="00830026"/>
    <w:rsid w:val="00831909"/>
    <w:rsid w:val="00831A91"/>
    <w:rsid w:val="00836E74"/>
    <w:rsid w:val="00840B46"/>
    <w:rsid w:val="00845B0E"/>
    <w:rsid w:val="00851F3A"/>
    <w:rsid w:val="00853161"/>
    <w:rsid w:val="00863B53"/>
    <w:rsid w:val="00863E1B"/>
    <w:rsid w:val="008646FB"/>
    <w:rsid w:val="00865789"/>
    <w:rsid w:val="00875006"/>
    <w:rsid w:val="00883B3F"/>
    <w:rsid w:val="00884D83"/>
    <w:rsid w:val="00893EDB"/>
    <w:rsid w:val="00896A62"/>
    <w:rsid w:val="00896D3C"/>
    <w:rsid w:val="008A0925"/>
    <w:rsid w:val="008A75D4"/>
    <w:rsid w:val="008B14FE"/>
    <w:rsid w:val="008B1F49"/>
    <w:rsid w:val="008B6E2A"/>
    <w:rsid w:val="008C3C08"/>
    <w:rsid w:val="008D1DAC"/>
    <w:rsid w:val="008D34FE"/>
    <w:rsid w:val="008D3FA9"/>
    <w:rsid w:val="008D588A"/>
    <w:rsid w:val="008D67CD"/>
    <w:rsid w:val="008D77C4"/>
    <w:rsid w:val="008E1D55"/>
    <w:rsid w:val="008E306A"/>
    <w:rsid w:val="008E3F62"/>
    <w:rsid w:val="008F10BD"/>
    <w:rsid w:val="009133C2"/>
    <w:rsid w:val="00914B9E"/>
    <w:rsid w:val="00917BB5"/>
    <w:rsid w:val="009239DD"/>
    <w:rsid w:val="00926402"/>
    <w:rsid w:val="00926C04"/>
    <w:rsid w:val="00933553"/>
    <w:rsid w:val="009343F8"/>
    <w:rsid w:val="00941AAD"/>
    <w:rsid w:val="00944D1F"/>
    <w:rsid w:val="00945E5B"/>
    <w:rsid w:val="009461A0"/>
    <w:rsid w:val="009475B2"/>
    <w:rsid w:val="00950971"/>
    <w:rsid w:val="00952D8E"/>
    <w:rsid w:val="00956136"/>
    <w:rsid w:val="00960A9F"/>
    <w:rsid w:val="00961384"/>
    <w:rsid w:val="00961E7E"/>
    <w:rsid w:val="00964284"/>
    <w:rsid w:val="00964784"/>
    <w:rsid w:val="00981DF1"/>
    <w:rsid w:val="00983E80"/>
    <w:rsid w:val="00985D45"/>
    <w:rsid w:val="00993A70"/>
    <w:rsid w:val="009973CA"/>
    <w:rsid w:val="009A0DD8"/>
    <w:rsid w:val="009A7C59"/>
    <w:rsid w:val="009A7D25"/>
    <w:rsid w:val="009B14CA"/>
    <w:rsid w:val="009B28DD"/>
    <w:rsid w:val="009B3905"/>
    <w:rsid w:val="009B5279"/>
    <w:rsid w:val="009B5FEA"/>
    <w:rsid w:val="009B73AE"/>
    <w:rsid w:val="009C1566"/>
    <w:rsid w:val="009F5F43"/>
    <w:rsid w:val="009F6983"/>
    <w:rsid w:val="00A01D4B"/>
    <w:rsid w:val="00A02E8B"/>
    <w:rsid w:val="00A33434"/>
    <w:rsid w:val="00A351E3"/>
    <w:rsid w:val="00A428D6"/>
    <w:rsid w:val="00A442AA"/>
    <w:rsid w:val="00A447DA"/>
    <w:rsid w:val="00A53D30"/>
    <w:rsid w:val="00A621B7"/>
    <w:rsid w:val="00A65021"/>
    <w:rsid w:val="00A665F2"/>
    <w:rsid w:val="00A77E60"/>
    <w:rsid w:val="00A80A24"/>
    <w:rsid w:val="00A93B67"/>
    <w:rsid w:val="00A969D4"/>
    <w:rsid w:val="00A971D6"/>
    <w:rsid w:val="00AA7431"/>
    <w:rsid w:val="00AB61BD"/>
    <w:rsid w:val="00AB633C"/>
    <w:rsid w:val="00AB6550"/>
    <w:rsid w:val="00AC626D"/>
    <w:rsid w:val="00AC6C69"/>
    <w:rsid w:val="00AD076E"/>
    <w:rsid w:val="00AE37C7"/>
    <w:rsid w:val="00AE66B2"/>
    <w:rsid w:val="00AF0AB2"/>
    <w:rsid w:val="00B074BC"/>
    <w:rsid w:val="00B103D2"/>
    <w:rsid w:val="00B21C16"/>
    <w:rsid w:val="00B22820"/>
    <w:rsid w:val="00B241B4"/>
    <w:rsid w:val="00B265D4"/>
    <w:rsid w:val="00B42AB3"/>
    <w:rsid w:val="00B43591"/>
    <w:rsid w:val="00B46FBF"/>
    <w:rsid w:val="00B47835"/>
    <w:rsid w:val="00B6230A"/>
    <w:rsid w:val="00B6373A"/>
    <w:rsid w:val="00B64B24"/>
    <w:rsid w:val="00B71B64"/>
    <w:rsid w:val="00B74093"/>
    <w:rsid w:val="00B775F7"/>
    <w:rsid w:val="00B838DA"/>
    <w:rsid w:val="00B86614"/>
    <w:rsid w:val="00B86F6A"/>
    <w:rsid w:val="00B8709D"/>
    <w:rsid w:val="00B966B9"/>
    <w:rsid w:val="00BA2381"/>
    <w:rsid w:val="00BC2E67"/>
    <w:rsid w:val="00BC370F"/>
    <w:rsid w:val="00BC4E89"/>
    <w:rsid w:val="00BD07F3"/>
    <w:rsid w:val="00BD48FF"/>
    <w:rsid w:val="00BE009E"/>
    <w:rsid w:val="00BF0FC4"/>
    <w:rsid w:val="00BF3F0A"/>
    <w:rsid w:val="00BF5494"/>
    <w:rsid w:val="00BF589B"/>
    <w:rsid w:val="00BF5F88"/>
    <w:rsid w:val="00C07A36"/>
    <w:rsid w:val="00C13A86"/>
    <w:rsid w:val="00C14681"/>
    <w:rsid w:val="00C14F91"/>
    <w:rsid w:val="00C20C22"/>
    <w:rsid w:val="00C307D8"/>
    <w:rsid w:val="00C3275F"/>
    <w:rsid w:val="00C33277"/>
    <w:rsid w:val="00C40BBB"/>
    <w:rsid w:val="00C50482"/>
    <w:rsid w:val="00C51C2E"/>
    <w:rsid w:val="00C54A38"/>
    <w:rsid w:val="00C56417"/>
    <w:rsid w:val="00C63FB0"/>
    <w:rsid w:val="00C71716"/>
    <w:rsid w:val="00C86472"/>
    <w:rsid w:val="00C86AA8"/>
    <w:rsid w:val="00C90A0B"/>
    <w:rsid w:val="00C966E8"/>
    <w:rsid w:val="00CA24BD"/>
    <w:rsid w:val="00CA3260"/>
    <w:rsid w:val="00CA5F10"/>
    <w:rsid w:val="00CB05D7"/>
    <w:rsid w:val="00CB53AC"/>
    <w:rsid w:val="00CB716C"/>
    <w:rsid w:val="00CC1648"/>
    <w:rsid w:val="00CC6131"/>
    <w:rsid w:val="00CD03CB"/>
    <w:rsid w:val="00CD159C"/>
    <w:rsid w:val="00CD289E"/>
    <w:rsid w:val="00CD6404"/>
    <w:rsid w:val="00CE224D"/>
    <w:rsid w:val="00CE283C"/>
    <w:rsid w:val="00CE2EDB"/>
    <w:rsid w:val="00CF3BBB"/>
    <w:rsid w:val="00CF4E6A"/>
    <w:rsid w:val="00D00800"/>
    <w:rsid w:val="00D01E7E"/>
    <w:rsid w:val="00D03B67"/>
    <w:rsid w:val="00D03C1A"/>
    <w:rsid w:val="00D0562F"/>
    <w:rsid w:val="00D16A11"/>
    <w:rsid w:val="00D24681"/>
    <w:rsid w:val="00D32C74"/>
    <w:rsid w:val="00D42D26"/>
    <w:rsid w:val="00D45BF4"/>
    <w:rsid w:val="00D601CE"/>
    <w:rsid w:val="00D61FEC"/>
    <w:rsid w:val="00D72688"/>
    <w:rsid w:val="00D74D02"/>
    <w:rsid w:val="00D756BA"/>
    <w:rsid w:val="00D75E75"/>
    <w:rsid w:val="00D818EB"/>
    <w:rsid w:val="00D8250A"/>
    <w:rsid w:val="00D82F28"/>
    <w:rsid w:val="00D83210"/>
    <w:rsid w:val="00D85A14"/>
    <w:rsid w:val="00D87097"/>
    <w:rsid w:val="00D9385E"/>
    <w:rsid w:val="00D93BF9"/>
    <w:rsid w:val="00D95CBE"/>
    <w:rsid w:val="00DA3BF9"/>
    <w:rsid w:val="00DA5658"/>
    <w:rsid w:val="00DB2355"/>
    <w:rsid w:val="00DB4353"/>
    <w:rsid w:val="00DB56AB"/>
    <w:rsid w:val="00DC0676"/>
    <w:rsid w:val="00DC6A8B"/>
    <w:rsid w:val="00DD072D"/>
    <w:rsid w:val="00DD6EB5"/>
    <w:rsid w:val="00DE12EE"/>
    <w:rsid w:val="00DE6D45"/>
    <w:rsid w:val="00DF0AB8"/>
    <w:rsid w:val="00DF10BB"/>
    <w:rsid w:val="00DF24F0"/>
    <w:rsid w:val="00DF4933"/>
    <w:rsid w:val="00DF679D"/>
    <w:rsid w:val="00DF7DA5"/>
    <w:rsid w:val="00E06D4A"/>
    <w:rsid w:val="00E10B19"/>
    <w:rsid w:val="00E12C82"/>
    <w:rsid w:val="00E23561"/>
    <w:rsid w:val="00E255BC"/>
    <w:rsid w:val="00E25D7D"/>
    <w:rsid w:val="00E26292"/>
    <w:rsid w:val="00E36317"/>
    <w:rsid w:val="00E41D28"/>
    <w:rsid w:val="00E425D9"/>
    <w:rsid w:val="00E44C2A"/>
    <w:rsid w:val="00E55380"/>
    <w:rsid w:val="00E57387"/>
    <w:rsid w:val="00E6370B"/>
    <w:rsid w:val="00E63F94"/>
    <w:rsid w:val="00E6461C"/>
    <w:rsid w:val="00E72444"/>
    <w:rsid w:val="00E800A7"/>
    <w:rsid w:val="00E8094F"/>
    <w:rsid w:val="00EA29A5"/>
    <w:rsid w:val="00EA481D"/>
    <w:rsid w:val="00EA6FBC"/>
    <w:rsid w:val="00EB0A15"/>
    <w:rsid w:val="00EB0F70"/>
    <w:rsid w:val="00EB3AB5"/>
    <w:rsid w:val="00EB438E"/>
    <w:rsid w:val="00EB6C22"/>
    <w:rsid w:val="00EC1A7E"/>
    <w:rsid w:val="00EC36FF"/>
    <w:rsid w:val="00EC48DB"/>
    <w:rsid w:val="00EC613A"/>
    <w:rsid w:val="00EC70C8"/>
    <w:rsid w:val="00ED0E28"/>
    <w:rsid w:val="00ED67D6"/>
    <w:rsid w:val="00EE51A7"/>
    <w:rsid w:val="00EE6904"/>
    <w:rsid w:val="00EF3499"/>
    <w:rsid w:val="00EF3E4F"/>
    <w:rsid w:val="00F02089"/>
    <w:rsid w:val="00F0281B"/>
    <w:rsid w:val="00F05A29"/>
    <w:rsid w:val="00F066E2"/>
    <w:rsid w:val="00F12FAA"/>
    <w:rsid w:val="00F22D3F"/>
    <w:rsid w:val="00F22E16"/>
    <w:rsid w:val="00F2357C"/>
    <w:rsid w:val="00F24016"/>
    <w:rsid w:val="00F26931"/>
    <w:rsid w:val="00F279A2"/>
    <w:rsid w:val="00F34AFB"/>
    <w:rsid w:val="00F37348"/>
    <w:rsid w:val="00F40093"/>
    <w:rsid w:val="00F423BF"/>
    <w:rsid w:val="00F4264D"/>
    <w:rsid w:val="00F430F0"/>
    <w:rsid w:val="00F47C54"/>
    <w:rsid w:val="00F51DF7"/>
    <w:rsid w:val="00F550F8"/>
    <w:rsid w:val="00F555EA"/>
    <w:rsid w:val="00F67CC0"/>
    <w:rsid w:val="00F74291"/>
    <w:rsid w:val="00F74B80"/>
    <w:rsid w:val="00F92F2B"/>
    <w:rsid w:val="00F93A6C"/>
    <w:rsid w:val="00F94524"/>
    <w:rsid w:val="00F957D2"/>
    <w:rsid w:val="00FA0A80"/>
    <w:rsid w:val="00FA7798"/>
    <w:rsid w:val="00FB64BF"/>
    <w:rsid w:val="00FC06ED"/>
    <w:rsid w:val="00FC1C82"/>
    <w:rsid w:val="00FC2D90"/>
    <w:rsid w:val="00FC6F0E"/>
    <w:rsid w:val="00FD4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BB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1773F4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3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3F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1773F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styleId="Hyperlink">
    <w:name w:val="Hyperlink"/>
    <w:rsid w:val="001773F4"/>
    <w:rPr>
      <w:color w:val="0000FF"/>
      <w:u w:val="single"/>
    </w:rPr>
  </w:style>
  <w:style w:type="paragraph" w:styleId="NormalWeb">
    <w:name w:val="Normal (Web)"/>
    <w:basedOn w:val="Normal"/>
    <w:uiPriority w:val="99"/>
    <w:rsid w:val="00177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qFormat/>
    <w:rsid w:val="001773F4"/>
    <w:rPr>
      <w:b/>
      <w:bCs/>
    </w:rPr>
  </w:style>
  <w:style w:type="paragraph" w:styleId="ListParagraph">
    <w:name w:val="List Paragraph"/>
    <w:basedOn w:val="Normal"/>
    <w:uiPriority w:val="34"/>
    <w:qFormat/>
    <w:rsid w:val="00D601CE"/>
    <w:pPr>
      <w:ind w:left="720"/>
      <w:contextualSpacing/>
    </w:pPr>
  </w:style>
  <w:style w:type="paragraph" w:styleId="NoSpacing">
    <w:name w:val="No Spacing"/>
    <w:uiPriority w:val="1"/>
    <w:qFormat/>
    <w:rsid w:val="0034043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3F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3F62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8E3F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3F62"/>
    <w:rPr>
      <w:sz w:val="22"/>
      <w:szCs w:val="22"/>
      <w:lang w:val="en-IN" w:eastAsia="en-IN"/>
    </w:rPr>
  </w:style>
  <w:style w:type="character" w:customStyle="1" w:styleId="st">
    <w:name w:val="st"/>
    <w:basedOn w:val="DefaultParagraphFont"/>
    <w:rsid w:val="00E6461C"/>
  </w:style>
  <w:style w:type="character" w:styleId="Emphasis">
    <w:name w:val="Emphasis"/>
    <w:uiPriority w:val="20"/>
    <w:qFormat/>
    <w:rsid w:val="00E646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BB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1773F4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3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3F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1773F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styleId="Hyperlink">
    <w:name w:val="Hyperlink"/>
    <w:rsid w:val="001773F4"/>
    <w:rPr>
      <w:color w:val="0000FF"/>
      <w:u w:val="single"/>
    </w:rPr>
  </w:style>
  <w:style w:type="paragraph" w:styleId="NormalWeb">
    <w:name w:val="Normal (Web)"/>
    <w:basedOn w:val="Normal"/>
    <w:uiPriority w:val="99"/>
    <w:rsid w:val="00177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qFormat/>
    <w:rsid w:val="001773F4"/>
    <w:rPr>
      <w:b/>
      <w:bCs/>
    </w:rPr>
  </w:style>
  <w:style w:type="paragraph" w:styleId="ListParagraph">
    <w:name w:val="List Paragraph"/>
    <w:basedOn w:val="Normal"/>
    <w:uiPriority w:val="34"/>
    <w:qFormat/>
    <w:rsid w:val="00D601CE"/>
    <w:pPr>
      <w:ind w:left="720"/>
      <w:contextualSpacing/>
    </w:pPr>
  </w:style>
  <w:style w:type="paragraph" w:styleId="NoSpacing">
    <w:name w:val="No Spacing"/>
    <w:uiPriority w:val="1"/>
    <w:qFormat/>
    <w:rsid w:val="0034043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3F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3F62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8E3F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3F62"/>
    <w:rPr>
      <w:sz w:val="22"/>
      <w:szCs w:val="22"/>
      <w:lang w:val="en-IN" w:eastAsia="en-IN"/>
    </w:rPr>
  </w:style>
  <w:style w:type="character" w:customStyle="1" w:styleId="st">
    <w:name w:val="st"/>
    <w:basedOn w:val="DefaultParagraphFont"/>
    <w:rsid w:val="00E6461C"/>
  </w:style>
  <w:style w:type="character" w:styleId="Emphasis">
    <w:name w:val="Emphasis"/>
    <w:uiPriority w:val="20"/>
    <w:qFormat/>
    <w:rsid w:val="00E646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ikhat.226866@%20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55BB-E93E-45FD-83BE-AC88A162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602HRDESK</cp:lastModifiedBy>
  <cp:revision>6</cp:revision>
  <dcterms:created xsi:type="dcterms:W3CDTF">2015-03-24T05:41:00Z</dcterms:created>
  <dcterms:modified xsi:type="dcterms:W3CDTF">2017-04-10T12:40:00Z</dcterms:modified>
</cp:coreProperties>
</file>