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C" w:rsidRDefault="00613F45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-86360</wp:posOffset>
            </wp:positionV>
            <wp:extent cx="3333750" cy="1021080"/>
            <wp:effectExtent l="19050" t="0" r="0" b="0"/>
            <wp:wrapSquare wrapText="bothSides"/>
            <wp:docPr id="4" name="Picture 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75C" w:rsidRDefault="009E775C">
      <w:pPr>
        <w:spacing w:line="200" w:lineRule="exact"/>
      </w:pPr>
    </w:p>
    <w:p w:rsidR="009E775C" w:rsidRDefault="009E775C">
      <w:pPr>
        <w:spacing w:before="15" w:line="220" w:lineRule="exact"/>
        <w:rPr>
          <w:sz w:val="22"/>
          <w:szCs w:val="22"/>
        </w:rPr>
      </w:pPr>
    </w:p>
    <w:p w:rsidR="00613F45" w:rsidRDefault="00613F45">
      <w:pPr>
        <w:spacing w:before="15" w:line="220" w:lineRule="exact"/>
        <w:rPr>
          <w:sz w:val="22"/>
          <w:szCs w:val="22"/>
        </w:rPr>
      </w:pPr>
    </w:p>
    <w:p w:rsidR="00613F45" w:rsidRDefault="00613F45">
      <w:pPr>
        <w:spacing w:before="15" w:line="220" w:lineRule="exact"/>
        <w:rPr>
          <w:sz w:val="22"/>
          <w:szCs w:val="22"/>
        </w:rPr>
      </w:pPr>
    </w:p>
    <w:p w:rsidR="00613F45" w:rsidRDefault="00613F45">
      <w:pPr>
        <w:spacing w:before="15" w:line="220" w:lineRule="exact"/>
        <w:rPr>
          <w:sz w:val="22"/>
          <w:szCs w:val="22"/>
        </w:rPr>
        <w:sectPr w:rsidR="00613F45">
          <w:footerReference w:type="default" r:id="rId8"/>
          <w:pgSz w:w="12240" w:h="15840"/>
          <w:pgMar w:top="460" w:right="1060" w:bottom="280" w:left="1340" w:header="0" w:footer="665" w:gutter="0"/>
          <w:pgNumType w:start="1"/>
          <w:cols w:space="720"/>
        </w:sectPr>
      </w:pPr>
    </w:p>
    <w:p w:rsidR="009E775C" w:rsidRDefault="009E775C">
      <w:pPr>
        <w:spacing w:line="200" w:lineRule="exact"/>
      </w:pPr>
    </w:p>
    <w:p w:rsidR="009E775C" w:rsidRDefault="009E775C">
      <w:pPr>
        <w:spacing w:line="200" w:lineRule="exact"/>
      </w:pPr>
    </w:p>
    <w:p w:rsidR="009E775C" w:rsidRDefault="009E775C">
      <w:pPr>
        <w:spacing w:line="200" w:lineRule="exact"/>
      </w:pPr>
    </w:p>
    <w:p w:rsidR="009E775C" w:rsidRDefault="009E775C">
      <w:pPr>
        <w:spacing w:line="200" w:lineRule="exact"/>
      </w:pPr>
    </w:p>
    <w:p w:rsidR="009E775C" w:rsidRDefault="009E775C">
      <w:pPr>
        <w:spacing w:before="9" w:line="200" w:lineRule="exact"/>
      </w:pPr>
    </w:p>
    <w:p w:rsidR="009E775C" w:rsidRDefault="008B00AC">
      <w:pPr>
        <w:spacing w:line="260" w:lineRule="exact"/>
        <w:ind w:left="102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REER 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UMMARY</w:t>
      </w:r>
    </w:p>
    <w:p w:rsidR="00613F45" w:rsidRDefault="008B00AC">
      <w:pPr>
        <w:spacing w:before="24"/>
        <w:ind w:left="-41" w:right="3546"/>
        <w:jc w:val="center"/>
      </w:pPr>
      <w:r>
        <w:br w:type="column"/>
      </w:r>
    </w:p>
    <w:p w:rsidR="00613F45" w:rsidRDefault="00613F45">
      <w:pPr>
        <w:spacing w:before="24"/>
        <w:ind w:left="-41" w:right="3546"/>
        <w:jc w:val="center"/>
      </w:pPr>
    </w:p>
    <w:p w:rsidR="009E775C" w:rsidRDefault="008B00AC">
      <w:pPr>
        <w:spacing w:before="24"/>
        <w:ind w:left="-41" w:right="35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URR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CU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UM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IT</w:t>
      </w:r>
      <w:r>
        <w:rPr>
          <w:b/>
          <w:sz w:val="28"/>
          <w:szCs w:val="28"/>
        </w:rPr>
        <w:t>AE</w:t>
      </w:r>
    </w:p>
    <w:p w:rsidR="009E775C" w:rsidRDefault="008B00AC">
      <w:pPr>
        <w:spacing w:line="240" w:lineRule="exact"/>
        <w:ind w:left="599" w:right="418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ona</w:t>
      </w:r>
    </w:p>
    <w:p w:rsidR="009E775C" w:rsidRDefault="009E775C">
      <w:pPr>
        <w:spacing w:line="240" w:lineRule="exact"/>
        <w:ind w:left="54" w:right="3656"/>
        <w:jc w:val="center"/>
        <w:rPr>
          <w:sz w:val="22"/>
          <w:szCs w:val="22"/>
        </w:rPr>
        <w:sectPr w:rsidR="009E775C">
          <w:type w:val="continuous"/>
          <w:pgSz w:w="12240" w:h="15840"/>
          <w:pgMar w:top="460" w:right="1060" w:bottom="280" w:left="1340" w:header="720" w:footer="720" w:gutter="0"/>
          <w:cols w:num="2" w:space="720" w:equalWidth="0">
            <w:col w:w="2454" w:space="872"/>
            <w:col w:w="6514"/>
          </w:cols>
        </w:sectPr>
      </w:pPr>
      <w:r w:rsidRPr="009E77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44.6pt;margin-top:27.8pt;width:92.4pt;height:113.1pt;z-index:-251658752;mso-position-horizontal-relative:page;mso-position-vertical-relative:page">
            <v:imagedata r:id="rId9" o:title=""/>
            <w10:wrap anchorx="page" anchory="page"/>
          </v:shape>
        </w:pict>
      </w:r>
      <w:r w:rsidR="008B00AC">
        <w:rPr>
          <w:i/>
          <w:sz w:val="22"/>
          <w:szCs w:val="22"/>
        </w:rPr>
        <w:t>E</w:t>
      </w:r>
      <w:r w:rsidR="008B00AC">
        <w:rPr>
          <w:i/>
          <w:spacing w:val="-1"/>
          <w:sz w:val="22"/>
          <w:szCs w:val="22"/>
        </w:rPr>
        <w:t>m</w:t>
      </w:r>
      <w:r w:rsidR="008B00AC">
        <w:rPr>
          <w:i/>
          <w:sz w:val="22"/>
          <w:szCs w:val="22"/>
        </w:rPr>
        <w:t>a</w:t>
      </w:r>
      <w:r w:rsidR="008B00AC">
        <w:rPr>
          <w:i/>
          <w:spacing w:val="1"/>
          <w:sz w:val="22"/>
          <w:szCs w:val="22"/>
        </w:rPr>
        <w:t>i</w:t>
      </w:r>
      <w:r w:rsidR="008B00AC">
        <w:rPr>
          <w:i/>
          <w:spacing w:val="-1"/>
          <w:sz w:val="22"/>
          <w:szCs w:val="22"/>
        </w:rPr>
        <w:t>l</w:t>
      </w:r>
      <w:r w:rsidR="008B00AC">
        <w:rPr>
          <w:i/>
          <w:sz w:val="22"/>
          <w:szCs w:val="22"/>
        </w:rPr>
        <w:t>:</w:t>
      </w:r>
      <w:r w:rsidR="008B00AC">
        <w:rPr>
          <w:i/>
          <w:spacing w:val="2"/>
          <w:sz w:val="22"/>
          <w:szCs w:val="22"/>
        </w:rPr>
        <w:t xml:space="preserve"> </w:t>
      </w:r>
      <w:hyperlink r:id="rId10">
        <w:r w:rsidR="008B00AC">
          <w:rPr>
            <w:i/>
            <w:spacing w:val="-1"/>
            <w:sz w:val="22"/>
            <w:szCs w:val="22"/>
            <w:u w:val="single" w:color="000000"/>
          </w:rPr>
          <w:t>l</w:t>
        </w:r>
        <w:r w:rsidR="008B00AC">
          <w:rPr>
            <w:i/>
            <w:spacing w:val="1"/>
            <w:sz w:val="22"/>
            <w:szCs w:val="22"/>
            <w:u w:val="single" w:color="000000"/>
          </w:rPr>
          <w:t>i</w:t>
        </w:r>
        <w:r w:rsidR="008B00AC">
          <w:rPr>
            <w:i/>
            <w:spacing w:val="-1"/>
            <w:sz w:val="22"/>
            <w:szCs w:val="22"/>
            <w:u w:val="single" w:color="000000"/>
          </w:rPr>
          <w:t>m</w:t>
        </w:r>
        <w:r w:rsidR="008B00AC">
          <w:rPr>
            <w:i/>
            <w:sz w:val="22"/>
            <w:szCs w:val="22"/>
            <w:u w:val="single" w:color="000000"/>
          </w:rPr>
          <w:t>ar2325@yahoo</w:t>
        </w:r>
        <w:r w:rsidR="008B00AC">
          <w:rPr>
            <w:i/>
            <w:spacing w:val="1"/>
            <w:sz w:val="22"/>
            <w:szCs w:val="22"/>
            <w:u w:val="single" w:color="000000"/>
          </w:rPr>
          <w:t>.</w:t>
        </w:r>
        <w:r w:rsidR="008B00AC">
          <w:rPr>
            <w:i/>
            <w:sz w:val="22"/>
            <w:szCs w:val="22"/>
            <w:u w:val="single" w:color="000000"/>
          </w:rPr>
          <w:t>com</w:t>
        </w:r>
      </w:hyperlink>
    </w:p>
    <w:p w:rsidR="009E775C" w:rsidRDefault="009E775C">
      <w:pPr>
        <w:spacing w:before="6" w:line="220" w:lineRule="exact"/>
        <w:rPr>
          <w:sz w:val="22"/>
          <w:szCs w:val="22"/>
        </w:rPr>
      </w:pPr>
    </w:p>
    <w:p w:rsidR="009E775C" w:rsidRDefault="008B00AC">
      <w:pPr>
        <w:spacing w:before="31"/>
        <w:ind w:left="102" w:right="6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 (20)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orks.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 pro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her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 or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sure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In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gn such as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ces,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even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Expos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agram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ffsho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vess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Jo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orks, Space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3d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Exper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 Invo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Luxu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(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l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D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dobe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oShop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3D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Max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3D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odeck 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ure</w:t>
      </w:r>
    </w:p>
    <w:p w:rsidR="009E775C" w:rsidRDefault="009E775C">
      <w:pPr>
        <w:spacing w:before="12" w:line="240" w:lineRule="exact"/>
        <w:rPr>
          <w:sz w:val="24"/>
          <w:szCs w:val="24"/>
        </w:rPr>
      </w:pPr>
    </w:p>
    <w:p w:rsidR="009E775C" w:rsidRDefault="008B00AC">
      <w:pPr>
        <w:ind w:left="102" w:right="7150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RK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XP</w:t>
      </w:r>
      <w:r>
        <w:rPr>
          <w:b/>
          <w:sz w:val="24"/>
          <w:szCs w:val="24"/>
        </w:rPr>
        <w:t>ERIE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CES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46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Johann</w:t>
      </w:r>
      <w:r>
        <w:rPr>
          <w:spacing w:val="-1"/>
          <w:sz w:val="22"/>
          <w:szCs w:val="22"/>
        </w:rPr>
        <w:t xml:space="preserve"> K</w:t>
      </w:r>
      <w:r>
        <w:rPr>
          <w:sz w:val="22"/>
          <w:szCs w:val="22"/>
        </w:rPr>
        <w:t>ruger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</w:p>
    <w:p w:rsidR="009E775C" w:rsidRDefault="008B00AC">
      <w:pPr>
        <w:spacing w:before="1"/>
        <w:ind w:left="2225" w:right="44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45449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 no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290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Lake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sent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gner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46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262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219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Techn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Execu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–Janua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31, 2015</w:t>
      </w:r>
    </w:p>
    <w:p w:rsidR="009E775C" w:rsidRDefault="008B00AC">
      <w:pPr>
        <w:spacing w:line="240" w:lineRule="exact"/>
        <w:ind w:left="46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rch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ect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46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ves:</w:t>
      </w:r>
    </w:p>
    <w:p w:rsidR="009E775C" w:rsidRDefault="008B00AC">
      <w:pPr>
        <w:spacing w:before="1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</w:t>
      </w:r>
      <w:r>
        <w:rPr>
          <w:sz w:val="22"/>
          <w:szCs w:val="22"/>
        </w:rPr>
        <w:t>ew 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par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hara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sace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Luxu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(Jedda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a)</w:t>
      </w:r>
    </w:p>
    <w:p w:rsidR="009E775C" w:rsidRDefault="008B00AC">
      <w:pPr>
        <w:spacing w:before="1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rra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ness</w:t>
      </w:r>
      <w:r>
        <w:rPr>
          <w:spacing w:val="-1"/>
          <w:sz w:val="22"/>
          <w:szCs w:val="22"/>
        </w:rPr>
        <w:t xml:space="preserve"> B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8B00AC">
      <w:pPr>
        <w:spacing w:line="240" w:lineRule="exact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8B00AC">
      <w:pPr>
        <w:spacing w:before="1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AKO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and,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ubai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46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 w:line="240" w:lineRule="exact"/>
        <w:ind w:left="822" w:right="387" w:hanging="18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-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rocedur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es,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ensu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ffe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</w:p>
    <w:p w:rsidR="009E775C" w:rsidRDefault="008B00AC">
      <w:pPr>
        <w:spacing w:line="240" w:lineRule="exact"/>
        <w:ind w:left="785" w:right="6547"/>
        <w:jc w:val="center"/>
        <w:rPr>
          <w:sz w:val="22"/>
          <w:szCs w:val="22"/>
        </w:rPr>
      </w:pP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9E775C" w:rsidRDefault="008B00AC">
      <w:pPr>
        <w:spacing w:before="5" w:line="240" w:lineRule="exact"/>
        <w:ind w:left="822" w:right="237" w:hanging="18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accor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andar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rdance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pproved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8B00AC">
      <w:pPr>
        <w:spacing w:before="2" w:line="240" w:lineRule="exact"/>
        <w:ind w:left="822" w:right="377" w:hanging="18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ral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gn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 spe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pro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 cost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es.</w:t>
      </w:r>
    </w:p>
    <w:p w:rsidR="009E775C" w:rsidRDefault="008B00AC">
      <w:pPr>
        <w:spacing w:before="56"/>
        <w:ind w:left="6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ss, ensu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run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budg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before="5" w:line="240" w:lineRule="exact"/>
        <w:ind w:left="822" w:right="667" w:hanging="180"/>
        <w:rPr>
          <w:sz w:val="22"/>
          <w:szCs w:val="22"/>
        </w:rPr>
        <w:sectPr w:rsidR="009E775C">
          <w:type w:val="continuous"/>
          <w:pgSz w:w="12240" w:h="15840"/>
          <w:pgMar w:top="460" w:right="1060" w:bottom="280" w:left="1340" w:header="720" w:footer="720" w:gutter="0"/>
          <w:cols w:space="720"/>
        </w:sectPr>
      </w:pPr>
      <w:r>
        <w:rPr>
          <w:sz w:val="22"/>
          <w:szCs w:val="22"/>
        </w:rPr>
        <w:t>5.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er-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CAD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onal 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hods.</w:t>
      </w:r>
    </w:p>
    <w:p w:rsidR="009E775C" w:rsidRDefault="008B00AC">
      <w:pPr>
        <w:spacing w:before="76"/>
        <w:ind w:left="102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ecci In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</w:p>
    <w:p w:rsidR="009E775C" w:rsidRDefault="008B00AC">
      <w:pPr>
        <w:spacing w:before="1"/>
        <w:ind w:left="1865" w:right="5924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52966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reen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15, 2009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–Febr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gner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house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 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asr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ank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usa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 (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 xml:space="preserve">JLT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 w:line="240" w:lineRule="exact"/>
        <w:ind w:left="462" w:right="815" w:hanging="18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eve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bout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req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chedu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nders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s'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peop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sz w:val="22"/>
          <w:szCs w:val="22"/>
        </w:rPr>
        <w:t>conce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ent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fs;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accor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et budge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ego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ect 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es;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Produc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'sa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e'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'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ood'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s;</w:t>
      </w:r>
    </w:p>
    <w:p w:rsidR="009E775C" w:rsidRDefault="008B00AC">
      <w:pPr>
        <w:spacing w:before="1" w:line="240" w:lineRule="exact"/>
        <w:ind w:left="462" w:right="68" w:hanging="18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Sourc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g. 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ngs, 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re,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ng, 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s;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ans,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er-</w:t>
      </w:r>
    </w:p>
    <w:p w:rsidR="009E775C" w:rsidRDefault="008B00AC">
      <w:pPr>
        <w:spacing w:before="1"/>
        <w:ind w:left="462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CAD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NAK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EEL</w:t>
      </w:r>
    </w:p>
    <w:p w:rsidR="009E775C" w:rsidRDefault="008B00AC">
      <w:pPr>
        <w:spacing w:line="240" w:lineRule="exact"/>
        <w:ind w:left="1902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1777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akheel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–Janua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31, 2009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ant In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gner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Luxu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Vi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age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1"/>
          <w:sz w:val="22"/>
          <w:szCs w:val="22"/>
        </w:rPr>
        <w:t>BH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Lake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ers)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kh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(The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ands)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akheel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>roup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(The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>arden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 w:line="240" w:lineRule="exact"/>
        <w:ind w:left="462" w:right="487" w:hanging="18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eve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oped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 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about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Produc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'sa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e'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'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ood'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9E775C" w:rsidRDefault="008B00AC">
      <w:pPr>
        <w:spacing w:before="5" w:line="240" w:lineRule="exact"/>
        <w:ind w:left="462" w:right="68" w:hanging="18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Sourc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g. 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ngs, 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re,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ng, 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9E775C" w:rsidRDefault="008B00AC">
      <w:pPr>
        <w:spacing w:before="2" w:line="240" w:lineRule="exact"/>
        <w:ind w:left="462" w:right="217" w:hanging="18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ans,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er- 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CAD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eam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eep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eve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902" w:right="4923" w:hanging="1800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NU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FZ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O 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1721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BSITE 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Jeb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102"/>
        <w:rPr>
          <w:sz w:val="22"/>
          <w:szCs w:val="22"/>
        </w:rPr>
        <w:sectPr w:rsidR="009E775C">
          <w:pgSz w:w="12240" w:h="15840"/>
          <w:pgMar w:top="1040" w:right="1260" w:bottom="280" w:left="1700" w:header="0" w:footer="665" w:gutter="0"/>
          <w:cols w:space="720"/>
        </w:sect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03,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rua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25, 2005</w:t>
      </w:r>
    </w:p>
    <w:p w:rsidR="009E775C" w:rsidRDefault="008B00AC">
      <w:pPr>
        <w:spacing w:before="64"/>
        <w:ind w:left="102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</w:t>
      </w:r>
    </w:p>
    <w:p w:rsidR="009E775C" w:rsidRDefault="008B00AC">
      <w:pPr>
        <w:spacing w:before="1" w:line="240" w:lineRule="exact"/>
        <w:ind w:left="822"/>
        <w:rPr>
          <w:sz w:val="22"/>
          <w:szCs w:val="22"/>
        </w:rPr>
        <w:sectPr w:rsidR="009E775C">
          <w:pgSz w:w="12240" w:h="15840"/>
          <w:pgMar w:top="800" w:right="1420" w:bottom="280" w:left="1700" w:header="0" w:footer="665" w:gutter="0"/>
          <w:cols w:space="720"/>
        </w:sectPr>
      </w:pP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 xml:space="preserve">V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ub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(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ach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-162</w:t>
      </w:r>
      <w:r>
        <w:rPr>
          <w:spacing w:val="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0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ers</w:t>
      </w:r>
      <w:r>
        <w:rPr>
          <w:spacing w:val="1"/>
          <w:position w:val="-1"/>
          <w:sz w:val="22"/>
          <w:szCs w:val="22"/>
        </w:rPr>
        <w:t xml:space="preserve"> l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uxu</w:t>
      </w:r>
      <w:r>
        <w:rPr>
          <w:spacing w:val="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at</w:t>
      </w:r>
    </w:p>
    <w:p w:rsidR="009E775C" w:rsidRDefault="008B00AC">
      <w:pPr>
        <w:spacing w:before="4"/>
        <w:ind w:left="1272" w:right="-3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9E775C" w:rsidRDefault="008B00AC">
      <w:pPr>
        <w:ind w:left="1272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dge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eck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</w:p>
    <w:p w:rsidR="009E775C" w:rsidRDefault="008B00AC">
      <w:pPr>
        <w:ind w:left="1272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rea</w:t>
      </w: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 w:line="240" w:lineRule="exact"/>
        <w:ind w:left="282" w:right="-53"/>
        <w:rPr>
          <w:sz w:val="22"/>
          <w:szCs w:val="22"/>
        </w:rPr>
      </w:pPr>
      <w:r>
        <w:rPr>
          <w:position w:val="-1"/>
          <w:sz w:val="22"/>
          <w:szCs w:val="22"/>
        </w:rPr>
        <w:t>1.</w:t>
      </w:r>
      <w:r>
        <w:rPr>
          <w:spacing w:val="-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Prep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ruc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 xml:space="preserve">ral 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ork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dra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.</w:t>
      </w:r>
    </w:p>
    <w:p w:rsidR="009E775C" w:rsidRDefault="008B00AC">
      <w:pPr>
        <w:spacing w:before="4"/>
        <w:rPr>
          <w:sz w:val="22"/>
          <w:szCs w:val="22"/>
        </w:rPr>
      </w:pPr>
      <w:r>
        <w:br w:type="column"/>
      </w: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nfor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eroom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9E775C" w:rsidRDefault="008B00AC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ut</w:t>
      </w:r>
    </w:p>
    <w:p w:rsidR="009E775C" w:rsidRDefault="008B00AC">
      <w:pPr>
        <w:rPr>
          <w:sz w:val="22"/>
          <w:szCs w:val="22"/>
        </w:rPr>
        <w:sectPr w:rsidR="009E775C">
          <w:type w:val="continuous"/>
          <w:pgSz w:w="12240" w:h="15840"/>
          <w:pgMar w:top="460" w:right="1420" w:bottom="280" w:left="1700" w:header="720" w:footer="720" w:gutter="0"/>
          <w:cols w:num="2" w:space="720" w:equalWidth="0">
            <w:col w:w="4300" w:space="384"/>
            <w:col w:w="4436"/>
          </w:cols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rcase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9E775C" w:rsidRDefault="008B00AC">
      <w:pPr>
        <w:spacing w:before="3"/>
        <w:ind w:left="462" w:right="62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ncorpo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pproved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Invo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ved,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as-b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orks.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ABA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</w:p>
    <w:p w:rsidR="009E775C" w:rsidRDefault="008B00AC">
      <w:pPr>
        <w:spacing w:line="240" w:lineRule="exact"/>
        <w:ind w:left="1866" w:right="57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659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,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BSITE 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23, 2000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/ 3D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-10. m Leng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Y</w:t>
      </w:r>
      <w:r>
        <w:rPr>
          <w:sz w:val="22"/>
          <w:szCs w:val="22"/>
        </w:rPr>
        <w:t>acht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Shar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Saeed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 Su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acht 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(Sha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ah,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74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4m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ht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fa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rshal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Morgan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i,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ren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reek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Park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 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nvo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ved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budget 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9E775C" w:rsidRDefault="008B00AC">
      <w:pPr>
        <w:spacing w:before="1" w:line="240" w:lineRule="exact"/>
        <w:ind w:left="462" w:right="835" w:hanging="18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ngs, co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red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gn 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anag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anag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epare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ral 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age.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ARAB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ors</w:t>
      </w:r>
    </w:p>
    <w:p w:rsidR="009E775C" w:rsidRDefault="008B00AC">
      <w:pPr>
        <w:spacing w:before="1"/>
        <w:ind w:left="1902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5633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,</w:t>
      </w:r>
      <w:r>
        <w:rPr>
          <w:sz w:val="22"/>
          <w:szCs w:val="22"/>
        </w:rPr>
        <w:t>1999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2000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raugh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</w:t>
      </w:r>
      <w:r>
        <w:rPr>
          <w:b/>
          <w:spacing w:val="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JV 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9E775C" w:rsidRDefault="008B00AC">
      <w:pPr>
        <w:spacing w:line="260" w:lineRule="exact"/>
        <w:ind w:left="605" w:right="4692"/>
        <w:jc w:val="center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ecep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re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rs, Lounge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ar</w:t>
      </w:r>
    </w:p>
    <w:p w:rsidR="009E775C" w:rsidRDefault="008B00AC">
      <w:pPr>
        <w:ind w:left="605" w:right="4798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an, Lebanese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asual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rant</w:t>
      </w:r>
    </w:p>
    <w:p w:rsidR="009E775C" w:rsidRDefault="008B00AC">
      <w:pPr>
        <w:ind w:left="605" w:right="5278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&amp;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es</w:t>
      </w:r>
    </w:p>
    <w:p w:rsidR="009E775C" w:rsidRDefault="008B00AC">
      <w:pPr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el (P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el 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UA</w:t>
      </w:r>
      <w:r>
        <w:rPr>
          <w:sz w:val="22"/>
          <w:szCs w:val="22"/>
        </w:rPr>
        <w:t>E)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  <w:sectPr w:rsidR="009E775C">
          <w:type w:val="continuous"/>
          <w:pgSz w:w="12240" w:h="15840"/>
          <w:pgMar w:top="460" w:right="1420" w:bottom="280" w:left="1700" w:header="720" w:footer="720" w:gutter="0"/>
          <w:cols w:space="720"/>
        </w:sect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64"/>
        <w:ind w:left="282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Prov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onduct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orks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ral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Seabu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ffsh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l</w:t>
      </w:r>
    </w:p>
    <w:p w:rsidR="009E775C" w:rsidRDefault="008B00AC">
      <w:pPr>
        <w:spacing w:line="240" w:lineRule="exact"/>
        <w:ind w:left="1902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24202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BSITE 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Shar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, 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1"/>
          <w:sz w:val="22"/>
          <w:szCs w:val="22"/>
        </w:rPr>
        <w:t>,</w:t>
      </w:r>
      <w:r>
        <w:rPr>
          <w:sz w:val="22"/>
          <w:szCs w:val="22"/>
        </w:rPr>
        <w:t>1997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ugu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1999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Mecha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l/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aval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raugh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</w:t>
      </w:r>
      <w:r>
        <w:rPr>
          <w:b/>
          <w:spacing w:val="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Seabu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ravo-Sup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Seabu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r</w:t>
      </w:r>
      <w:r>
        <w:rPr>
          <w:spacing w:val="-8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>-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Seabu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orad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ffsho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Seabu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rkansa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-Supp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sel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ffshore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</w:p>
    <w:p w:rsidR="009E775C" w:rsidRDefault="008B00AC">
      <w:pPr>
        <w:spacing w:line="240" w:lineRule="exact"/>
        <w:ind w:left="190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4613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E.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23, 1993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 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23, 1997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raug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ves: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 xml:space="preserve">-     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es-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ercu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Tug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essel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 xml:space="preserve">-       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Freedo</w:t>
      </w:r>
      <w:r>
        <w:rPr>
          <w:spacing w:val="-5"/>
          <w:sz w:val="22"/>
          <w:szCs w:val="22"/>
        </w:rPr>
        <w:t>m</w:t>
      </w:r>
      <w:r>
        <w:rPr>
          <w:spacing w:val="5"/>
          <w:sz w:val="22"/>
          <w:szCs w:val="22"/>
        </w:rPr>
        <w:t>-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ffsh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/>
        <w:ind w:left="462" w:right="455" w:hanging="18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ral produ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conve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of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9E775C" w:rsidRDefault="009E775C">
      <w:pPr>
        <w:spacing w:before="17" w:line="260" w:lineRule="exact"/>
        <w:rPr>
          <w:sz w:val="26"/>
          <w:szCs w:val="26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ors</w:t>
      </w:r>
      <w:r>
        <w:rPr>
          <w:spacing w:val="-1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9E775C" w:rsidRDefault="008B00AC">
      <w:pPr>
        <w:spacing w:line="240" w:lineRule="exact"/>
        <w:ind w:left="190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ngdom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Saudi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rab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 SITE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Juba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25, 1992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 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1993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Mecha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raug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ved: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Job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espons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ty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Prep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ncorpo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pproved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9E775C" w:rsidRDefault="008B00AC">
      <w:pPr>
        <w:spacing w:before="1"/>
        <w:ind w:left="426" w:right="771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ngs.</w:t>
      </w:r>
    </w:p>
    <w:p w:rsidR="009E775C" w:rsidRDefault="008B00AC">
      <w:pPr>
        <w:spacing w:line="240" w:lineRule="exact"/>
        <w:ind w:left="282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Invo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282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as-b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repar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orks.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102"/>
        <w:rPr>
          <w:sz w:val="22"/>
          <w:szCs w:val="22"/>
        </w:rPr>
      </w:pPr>
      <w:r>
        <w:rPr>
          <w:i/>
          <w:sz w:val="22"/>
          <w:szCs w:val="22"/>
        </w:rPr>
        <w:t>EMPL</w:t>
      </w:r>
      <w:r>
        <w:rPr>
          <w:i/>
          <w:spacing w:val="-1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ER</w:t>
      </w:r>
      <w:r>
        <w:rPr>
          <w:sz w:val="22"/>
          <w:szCs w:val="22"/>
        </w:rPr>
        <w:t xml:space="preserve">: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9E775C" w:rsidRDefault="008B00AC">
      <w:pPr>
        <w:spacing w:line="240" w:lineRule="exact"/>
        <w:ind w:left="1866" w:right="441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2"/>
          <w:sz w:val="22"/>
          <w:szCs w:val="22"/>
        </w:rPr>
        <w:t>k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 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</w:t>
      </w:r>
    </w:p>
    <w:p w:rsidR="009E775C" w:rsidRDefault="008B00AC">
      <w:pPr>
        <w:spacing w:before="1"/>
        <w:ind w:left="102"/>
        <w:rPr>
          <w:sz w:val="22"/>
          <w:szCs w:val="22"/>
        </w:rPr>
      </w:pPr>
      <w:r>
        <w:rPr>
          <w:i/>
          <w:sz w:val="22"/>
          <w:szCs w:val="22"/>
        </w:rPr>
        <w:t>J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BSITE   </w:t>
      </w:r>
      <w:r>
        <w:rPr>
          <w:i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guel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auan,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s, Ph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nes</w:t>
      </w:r>
    </w:p>
    <w:p w:rsidR="009E775C" w:rsidRDefault="008B00AC">
      <w:pPr>
        <w:spacing w:line="240" w:lineRule="exact"/>
        <w:ind w:left="102"/>
        <w:rPr>
          <w:sz w:val="22"/>
          <w:szCs w:val="22"/>
        </w:rPr>
      </w:pPr>
      <w:r>
        <w:rPr>
          <w:i/>
          <w:sz w:val="22"/>
          <w:szCs w:val="22"/>
        </w:rPr>
        <w:t>PERI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 xml:space="preserve">D    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Janu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1992</w:t>
      </w:r>
    </w:p>
    <w:p w:rsidR="009E775C" w:rsidRDefault="008B00AC">
      <w:pPr>
        <w:spacing w:before="1"/>
        <w:ind w:left="102"/>
        <w:rPr>
          <w:sz w:val="22"/>
          <w:szCs w:val="22"/>
        </w:rPr>
        <w:sectPr w:rsidR="009E775C">
          <w:pgSz w:w="12240" w:h="15840"/>
          <w:pgMar w:top="800" w:right="1420" w:bottom="280" w:left="1700" w:header="0" w:footer="665" w:gutter="0"/>
          <w:cols w:space="720"/>
        </w:sectPr>
      </w:pP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SITI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an</w:t>
      </w:r>
    </w:p>
    <w:p w:rsidR="009E775C" w:rsidRDefault="008B00AC">
      <w:pPr>
        <w:spacing w:before="64"/>
        <w:ind w:left="46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Proje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Inv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ves:</w:t>
      </w:r>
    </w:p>
    <w:p w:rsidR="009E775C" w:rsidRDefault="008B00AC">
      <w:pPr>
        <w:spacing w:line="240" w:lineRule="exact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8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rd</w:t>
      </w:r>
    </w:p>
    <w:p w:rsidR="009E775C" w:rsidRDefault="008B00AC">
      <w:pPr>
        <w:spacing w:before="1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MV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o-</w:t>
      </w:r>
      <w:r>
        <w:rPr>
          <w:spacing w:val="-1"/>
          <w:sz w:val="22"/>
          <w:szCs w:val="22"/>
        </w:rPr>
        <w:t xml:space="preserve"> V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arr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er</w:t>
      </w:r>
    </w:p>
    <w:p w:rsidR="009E775C" w:rsidRDefault="008B00AC">
      <w:pPr>
        <w:spacing w:line="240" w:lineRule="exact"/>
        <w:ind w:left="6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MV Tabanga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5000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oal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</w:p>
    <w:p w:rsidR="009E775C" w:rsidRDefault="009E775C">
      <w:pPr>
        <w:spacing w:line="120" w:lineRule="exact"/>
        <w:rPr>
          <w:sz w:val="13"/>
          <w:szCs w:val="13"/>
        </w:rPr>
      </w:pPr>
    </w:p>
    <w:p w:rsidR="009E775C" w:rsidRDefault="009E775C">
      <w:pPr>
        <w:spacing w:line="200" w:lineRule="exact"/>
      </w:pPr>
    </w:p>
    <w:p w:rsidR="009E775C" w:rsidRDefault="009E775C">
      <w:pPr>
        <w:spacing w:line="200" w:lineRule="exact"/>
      </w:pPr>
    </w:p>
    <w:p w:rsidR="009E775C" w:rsidRDefault="008B00AC">
      <w:pPr>
        <w:spacing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ED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CATI</w:t>
      </w:r>
      <w:r>
        <w:rPr>
          <w:b/>
          <w:spacing w:val="-1"/>
          <w:position w:val="-1"/>
          <w:sz w:val="24"/>
          <w:szCs w:val="24"/>
        </w:rPr>
        <w:t>ON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-1"/>
          <w:position w:val="-1"/>
          <w:sz w:val="24"/>
          <w:szCs w:val="24"/>
        </w:rPr>
        <w:t>Q</w:t>
      </w:r>
      <w:r>
        <w:rPr>
          <w:b/>
          <w:position w:val="-1"/>
          <w:sz w:val="24"/>
          <w:szCs w:val="24"/>
        </w:rPr>
        <w:t>UALI</w:t>
      </w:r>
      <w:r>
        <w:rPr>
          <w:b/>
          <w:spacing w:val="-1"/>
          <w:position w:val="-1"/>
          <w:sz w:val="24"/>
          <w:szCs w:val="24"/>
        </w:rPr>
        <w:t>FI</w:t>
      </w:r>
      <w:r>
        <w:rPr>
          <w:b/>
          <w:position w:val="-1"/>
          <w:sz w:val="24"/>
          <w:szCs w:val="24"/>
        </w:rPr>
        <w:t>CATI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N:</w:t>
      </w:r>
    </w:p>
    <w:p w:rsidR="009E775C" w:rsidRDefault="009E775C">
      <w:pPr>
        <w:spacing w:before="6" w:line="220" w:lineRule="exact"/>
        <w:rPr>
          <w:sz w:val="22"/>
          <w:szCs w:val="22"/>
        </w:rPr>
        <w:sectPr w:rsidR="009E775C">
          <w:pgSz w:w="12240" w:h="15840"/>
          <w:pgMar w:top="800" w:right="1580" w:bottom="280" w:left="1340" w:header="0" w:footer="665" w:gutter="0"/>
          <w:cols w:space="720"/>
        </w:sectPr>
      </w:pPr>
    </w:p>
    <w:p w:rsidR="009E775C" w:rsidRDefault="008B00AC">
      <w:pPr>
        <w:spacing w:before="31"/>
        <w:ind w:left="822" w:right="-58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B</w:t>
      </w:r>
      <w:r>
        <w:rPr>
          <w:sz w:val="22"/>
          <w:szCs w:val="22"/>
        </w:rPr>
        <w:t>SIT-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y</w:t>
      </w:r>
    </w:p>
    <w:p w:rsidR="009E775C" w:rsidRDefault="008B00AC">
      <w:pPr>
        <w:spacing w:line="240" w:lineRule="exact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angas</w:t>
      </w:r>
    </w:p>
    <w:p w:rsidR="009E775C" w:rsidRDefault="008B00AC">
      <w:pPr>
        <w:spacing w:before="1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3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9E775C" w:rsidRDefault="008B00AC">
      <w:pPr>
        <w:spacing w:line="240" w:lineRule="exact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04, 1990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ure</w:t>
      </w:r>
    </w:p>
    <w:p w:rsidR="009E775C" w:rsidRDefault="008B00AC">
      <w:pPr>
        <w:spacing w:before="1"/>
        <w:ind w:left="822" w:right="93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rab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ov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</w:p>
    <w:p w:rsidR="009E775C" w:rsidRDefault="008B00AC">
      <w:pPr>
        <w:spacing w:line="240" w:lineRule="exact"/>
        <w:ind w:left="822"/>
        <w:rPr>
          <w:sz w:val="22"/>
          <w:szCs w:val="22"/>
        </w:rPr>
      </w:pPr>
      <w:r>
        <w:rPr>
          <w:position w:val="-1"/>
          <w:sz w:val="22"/>
          <w:szCs w:val="22"/>
        </w:rPr>
        <w:t>2</w:t>
      </w:r>
      <w:r>
        <w:rPr>
          <w:position w:val="8"/>
          <w:sz w:val="12"/>
          <w:szCs w:val="12"/>
        </w:rPr>
        <w:t xml:space="preserve">nd </w:t>
      </w:r>
      <w:r>
        <w:rPr>
          <w:spacing w:val="1"/>
          <w:position w:val="8"/>
          <w:sz w:val="12"/>
          <w:szCs w:val="12"/>
        </w:rPr>
        <w:t xml:space="preserve"> </w:t>
      </w:r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est 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udent</w:t>
      </w:r>
    </w:p>
    <w:p w:rsidR="009E775C" w:rsidRDefault="008B00AC">
      <w:pPr>
        <w:spacing w:before="31"/>
        <w:rPr>
          <w:sz w:val="22"/>
          <w:szCs w:val="22"/>
        </w:rPr>
      </w:pPr>
      <w:r>
        <w:br w:type="column"/>
      </w:r>
      <w:r>
        <w:rPr>
          <w:spacing w:val="-1"/>
          <w:sz w:val="22"/>
          <w:szCs w:val="22"/>
        </w:rPr>
        <w:lastRenderedPageBreak/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</w:p>
    <w:p w:rsidR="009E775C" w:rsidRDefault="008B00AC">
      <w:pPr>
        <w:spacing w:line="240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School of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rades</w:t>
      </w:r>
    </w:p>
    <w:p w:rsidR="009E775C" w:rsidRDefault="008B00AC">
      <w:pPr>
        <w:spacing w:before="1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ndoro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9E775C" w:rsidRDefault="008B00AC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1985-1987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right="1125"/>
        <w:rPr>
          <w:sz w:val="22"/>
          <w:szCs w:val="22"/>
        </w:rPr>
        <w:sectPr w:rsidR="009E775C">
          <w:type w:val="continuous"/>
          <w:pgSz w:w="12240" w:h="15840"/>
          <w:pgMar w:top="460" w:right="1580" w:bottom="280" w:left="1340" w:header="720" w:footer="720" w:gutter="0"/>
          <w:cols w:num="2" w:space="720" w:equalWidth="0">
            <w:col w:w="4127" w:space="1663"/>
            <w:col w:w="3530"/>
          </w:cols>
        </w:sect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2D &amp; 3D </w:t>
      </w:r>
      <w:r>
        <w:rPr>
          <w:spacing w:val="-1"/>
          <w:sz w:val="22"/>
          <w:szCs w:val="22"/>
        </w:rPr>
        <w:t>CAD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es,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 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ESK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1997</w:t>
      </w:r>
    </w:p>
    <w:p w:rsidR="009E775C" w:rsidRDefault="009E775C">
      <w:pPr>
        <w:spacing w:before="6" w:line="220" w:lineRule="exact"/>
        <w:rPr>
          <w:sz w:val="22"/>
          <w:szCs w:val="22"/>
        </w:rPr>
      </w:pPr>
    </w:p>
    <w:p w:rsidR="009E775C" w:rsidRDefault="008B00AC">
      <w:pPr>
        <w:spacing w:before="31"/>
        <w:ind w:left="15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TRA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&amp; 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MI</w:t>
      </w:r>
      <w:r>
        <w:rPr>
          <w:b/>
          <w:spacing w:val="-1"/>
          <w:sz w:val="22"/>
          <w:szCs w:val="22"/>
        </w:rPr>
        <w:t>NAR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ATTE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DE</w:t>
      </w:r>
      <w:r>
        <w:rPr>
          <w:b/>
          <w:sz w:val="22"/>
          <w:szCs w:val="22"/>
        </w:rPr>
        <w:t>D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II  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Techn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:rsidR="009E775C" w:rsidRDefault="008B00AC">
      <w:pPr>
        <w:spacing w:before="1"/>
        <w:ind w:left="822"/>
        <w:rPr>
          <w:sz w:val="22"/>
          <w:szCs w:val="22"/>
        </w:rPr>
      </w:pPr>
      <w:r>
        <w:rPr>
          <w:sz w:val="22"/>
          <w:szCs w:val="22"/>
        </w:rPr>
        <w:t>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 xml:space="preserve">ET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9E775C" w:rsidRDefault="008B00AC">
      <w:pPr>
        <w:spacing w:before="1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04, 2019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822"/>
        <w:rPr>
          <w:sz w:val="22"/>
          <w:szCs w:val="22"/>
        </w:rPr>
      </w:pPr>
      <w:r>
        <w:rPr>
          <w:sz w:val="22"/>
          <w:szCs w:val="22"/>
        </w:rPr>
        <w:t>Fund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9E775C" w:rsidRDefault="008B00AC">
      <w:pPr>
        <w:spacing w:line="240" w:lineRule="exact"/>
        <w:ind w:left="822"/>
        <w:rPr>
          <w:sz w:val="22"/>
          <w:szCs w:val="22"/>
        </w:rPr>
      </w:pPr>
      <w:r>
        <w:rPr>
          <w:sz w:val="22"/>
          <w:szCs w:val="22"/>
        </w:rPr>
        <w:t>Prese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B</w:t>
      </w:r>
      <w:r>
        <w:rPr>
          <w:spacing w:val="-8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akhe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ent</w:t>
      </w:r>
    </w:p>
    <w:p w:rsidR="009E775C" w:rsidRDefault="008B00AC">
      <w:pPr>
        <w:spacing w:before="1"/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ugust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</w:p>
    <w:p w:rsidR="009E775C" w:rsidRDefault="008B00AC">
      <w:pPr>
        <w:spacing w:line="240" w:lineRule="exact"/>
        <w:ind w:left="822"/>
        <w:rPr>
          <w:sz w:val="22"/>
          <w:szCs w:val="22"/>
        </w:rPr>
      </w:pPr>
      <w:r>
        <w:rPr>
          <w:sz w:val="22"/>
          <w:szCs w:val="22"/>
        </w:rPr>
        <w:t>Mad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ubai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822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JT –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rse</w:t>
      </w:r>
    </w:p>
    <w:p w:rsidR="009E775C" w:rsidRDefault="008B00AC">
      <w:pPr>
        <w:spacing w:before="1"/>
        <w:ind w:left="822"/>
        <w:rPr>
          <w:sz w:val="22"/>
          <w:szCs w:val="22"/>
        </w:rPr>
      </w:pPr>
      <w:r>
        <w:rPr>
          <w:sz w:val="22"/>
          <w:szCs w:val="22"/>
        </w:rPr>
        <w:t xml:space="preserve">LMG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c.</w:t>
      </w:r>
    </w:p>
    <w:p w:rsidR="009E775C" w:rsidRDefault="008B00AC">
      <w:pPr>
        <w:spacing w:before="1" w:line="240" w:lineRule="exact"/>
        <w:ind w:left="822" w:right="5005"/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angas, P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ILIPPI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ES.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1989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anua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21, 1990</w:t>
      </w:r>
    </w:p>
    <w:p w:rsidR="009E775C" w:rsidRDefault="009E775C">
      <w:pPr>
        <w:spacing w:before="13" w:line="260" w:lineRule="exact"/>
        <w:rPr>
          <w:sz w:val="26"/>
          <w:szCs w:val="26"/>
        </w:rPr>
      </w:pPr>
    </w:p>
    <w:p w:rsidR="009E775C" w:rsidRDefault="008B00AC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ERE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CES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70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annoud</w:t>
      </w:r>
    </w:p>
    <w:p w:rsidR="009E775C" w:rsidRDefault="008B00AC">
      <w:pPr>
        <w:spacing w:line="240" w:lineRule="exact"/>
        <w:ind w:left="707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akheel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>roup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7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r.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Sad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</w:p>
    <w:p w:rsidR="009E775C" w:rsidRDefault="008B00AC">
      <w:pPr>
        <w:spacing w:line="240" w:lineRule="exact"/>
        <w:ind w:left="707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akheel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She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eem</w:t>
      </w:r>
    </w:p>
    <w:p w:rsidR="009E775C" w:rsidRDefault="008B00AC">
      <w:pPr>
        <w:spacing w:before="1"/>
        <w:ind w:left="707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 Manag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r, Techn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LLC</w:t>
      </w:r>
    </w:p>
    <w:p w:rsidR="009E775C" w:rsidRDefault="009E775C">
      <w:pPr>
        <w:spacing w:before="13" w:line="240" w:lineRule="exact"/>
        <w:rPr>
          <w:sz w:val="24"/>
          <w:szCs w:val="24"/>
        </w:rPr>
      </w:pPr>
    </w:p>
    <w:p w:rsidR="009E775C" w:rsidRDefault="008B00AC">
      <w:pPr>
        <w:ind w:left="761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eed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hy</w:t>
      </w:r>
    </w:p>
    <w:p w:rsidR="009E775C" w:rsidRDefault="008B00AC">
      <w:pPr>
        <w:spacing w:line="240" w:lineRule="exact"/>
        <w:ind w:left="707"/>
        <w:rPr>
          <w:sz w:val="22"/>
          <w:szCs w:val="22"/>
        </w:rPr>
      </w:pPr>
      <w:r>
        <w:rPr>
          <w:sz w:val="22"/>
          <w:szCs w:val="22"/>
        </w:rPr>
        <w:t>Lead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LLC</w:t>
      </w:r>
    </w:p>
    <w:p w:rsidR="009E775C" w:rsidRDefault="009E775C">
      <w:pPr>
        <w:spacing w:before="1"/>
        <w:ind w:left="707"/>
        <w:rPr>
          <w:sz w:val="22"/>
          <w:szCs w:val="22"/>
        </w:rPr>
      </w:pPr>
    </w:p>
    <w:sectPr w:rsidR="009E775C" w:rsidSect="009E775C">
      <w:type w:val="continuous"/>
      <w:pgSz w:w="12240" w:h="15840"/>
      <w:pgMar w:top="460" w:right="15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AC" w:rsidRDefault="008B00AC" w:rsidP="009E775C">
      <w:r>
        <w:separator/>
      </w:r>
    </w:p>
  </w:endnote>
  <w:endnote w:type="continuationSeparator" w:id="1">
    <w:p w:rsidR="008B00AC" w:rsidRDefault="008B00AC" w:rsidP="009E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5C" w:rsidRDefault="009E775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3pt;margin-top:742.85pt;width:10pt;height:14pt;z-index:-251658752;mso-position-horizontal-relative:page;mso-position-vertical-relative:page" filled="f" stroked="f">
          <v:textbox inset="0,0,0,0">
            <w:txbxContent>
              <w:p w:rsidR="009E775C" w:rsidRDefault="009E775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B00AC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13F45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AC" w:rsidRDefault="008B00AC" w:rsidP="009E775C">
      <w:r>
        <w:separator/>
      </w:r>
    </w:p>
  </w:footnote>
  <w:footnote w:type="continuationSeparator" w:id="1">
    <w:p w:rsidR="008B00AC" w:rsidRDefault="008B00AC" w:rsidP="009E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7FD"/>
    <w:multiLevelType w:val="multilevel"/>
    <w:tmpl w:val="582C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cumentProtection w:edit="readOnly" w:formatting="1" w:enforcement="1" w:cryptProviderType="rsaFull" w:cryptAlgorithmClass="hash" w:cryptAlgorithmType="typeAny" w:cryptAlgorithmSid="4" w:cryptSpinCount="50000" w:hash="4DrFM3GHkN8qs0CZ7eTea9nK1Lk=" w:salt="TPengUdI3pG0qA2MwQeQ9Q==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775C"/>
    <w:rsid w:val="00613F45"/>
    <w:rsid w:val="008B00AC"/>
    <w:rsid w:val="009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mar2325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8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Conf_1</dc:creator>
  <cp:lastModifiedBy>HRDESK_3</cp:lastModifiedBy>
  <cp:revision>2</cp:revision>
  <dcterms:created xsi:type="dcterms:W3CDTF">2016-04-27T10:59:00Z</dcterms:created>
  <dcterms:modified xsi:type="dcterms:W3CDTF">2016-04-27T10:59:00Z</dcterms:modified>
</cp:coreProperties>
</file>