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E9" w:rsidRDefault="00C32316" w:rsidP="00E73350">
      <w:pPr>
        <w:pStyle w:val="HTMLPreformatted"/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</w:pPr>
      <w:r>
        <w:rPr>
          <w:noProof/>
        </w:rPr>
        <w:drawing>
          <wp:inline distT="0" distB="0" distL="0" distR="0">
            <wp:extent cx="3333115" cy="1016635"/>
            <wp:effectExtent l="19050" t="0" r="635" b="0"/>
            <wp:docPr id="2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5E9">
        <w:rPr>
          <w:rFonts w:ascii="Times New Roman" w:eastAsia="Times New Roman" w:hAnsi="Times New Roman" w:cs="Times New Roman"/>
          <w:b/>
          <w:bCs/>
          <w:smallCaps/>
          <w:noProof/>
          <w:color w:val="auto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714500" cy="1687195"/>
            <wp:effectExtent l="127000" t="101600" r="88900" b="116205"/>
            <wp:wrapTight wrapText="bothSides">
              <wp:wrapPolygon edited="0">
                <wp:start x="-640" y="-1301"/>
                <wp:lineTo x="-1600" y="-650"/>
                <wp:lineTo x="-1600" y="20161"/>
                <wp:lineTo x="-960" y="23088"/>
                <wp:lineTo x="22080" y="23088"/>
                <wp:lineTo x="22720" y="20161"/>
                <wp:lineTo x="22720" y="4553"/>
                <wp:lineTo x="21760" y="-325"/>
                <wp:lineTo x="21760" y="-1301"/>
                <wp:lineTo x="-640" y="-13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3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87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 cmpd="sng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27490"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  <w:tab/>
      </w:r>
      <w:r w:rsidR="00C27490"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  <w:tab/>
      </w:r>
      <w:r w:rsidR="00C27490"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  <w:tab/>
      </w:r>
      <w:r w:rsidR="00C27490"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  <w:tab/>
      </w:r>
      <w:r w:rsidR="00C27490"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  <w:tab/>
      </w:r>
      <w:r w:rsidR="00C27490"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  <w:tab/>
      </w:r>
      <w:r w:rsidR="00C27490"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  <w:tab/>
      </w:r>
      <w:r w:rsidR="00C27490"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  <w:tab/>
      </w:r>
      <w:r w:rsidR="00C27490"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  <w:tab/>
      </w:r>
    </w:p>
    <w:p w:rsidR="00E73350" w:rsidRPr="008849FA" w:rsidRDefault="0033102F" w:rsidP="00E73350">
      <w:pPr>
        <w:pStyle w:val="HTMLPreformatted"/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auto"/>
          <w:sz w:val="40"/>
          <w:szCs w:val="40"/>
        </w:rPr>
        <w:t>MohdShujaHasanRizvi</w:t>
      </w:r>
      <w:proofErr w:type="spellEnd"/>
    </w:p>
    <w:p w:rsidR="00C507AB" w:rsidRPr="00EC59F0" w:rsidRDefault="00C507AB" w:rsidP="0033102F">
      <w:pPr>
        <w:rPr>
          <w:rStyle w:val="Emphasis"/>
          <w:i w:val="0"/>
          <w:iCs w:val="0"/>
          <w:color w:val="000000"/>
          <w:sz w:val="28"/>
        </w:rPr>
      </w:pPr>
      <w:r w:rsidRPr="00EC59F0">
        <w:rPr>
          <w:sz w:val="28"/>
        </w:rPr>
        <w:t>Email</w:t>
      </w:r>
      <w:r w:rsidR="007E19B3" w:rsidRPr="00EC59F0">
        <w:rPr>
          <w:sz w:val="28"/>
        </w:rPr>
        <w:t>Id</w:t>
      </w:r>
      <w:proofErr w:type="gramStart"/>
      <w:r w:rsidRPr="00EC59F0">
        <w:rPr>
          <w:sz w:val="28"/>
        </w:rPr>
        <w:t>:</w:t>
      </w:r>
      <w:proofErr w:type="gramEnd"/>
      <w:r w:rsidR="000E061B">
        <w:fldChar w:fldCharType="begin"/>
      </w:r>
      <w:r w:rsidR="000E061B">
        <w:instrText>HYPERLINK "mailto:shujarizvi12@gmail.com"</w:instrText>
      </w:r>
      <w:r w:rsidR="000E061B">
        <w:fldChar w:fldCharType="separate"/>
      </w:r>
      <w:r w:rsidR="002D6CC1" w:rsidRPr="00EC59F0">
        <w:rPr>
          <w:rStyle w:val="Hyperlink"/>
          <w:sz w:val="28"/>
        </w:rPr>
        <w:t>shujarizvi12@gmail.com</w:t>
      </w:r>
      <w:r w:rsidR="000E061B">
        <w:fldChar w:fldCharType="end"/>
      </w:r>
    </w:p>
    <w:p w:rsidR="005605E9" w:rsidRPr="00C32316" w:rsidRDefault="002D6CC1" w:rsidP="0033102F">
      <w:pPr>
        <w:rPr>
          <w:rFonts w:ascii="Cambria" w:hAnsi="Cambria"/>
          <w:sz w:val="28"/>
        </w:rPr>
      </w:pPr>
      <w:r w:rsidRPr="00EC59F0">
        <w:rPr>
          <w:rFonts w:ascii="Cambria" w:hAnsi="Cambria"/>
          <w:b/>
          <w:sz w:val="28"/>
        </w:rPr>
        <w:t>Skype ID</w:t>
      </w:r>
      <w:r w:rsidRPr="00EC59F0">
        <w:rPr>
          <w:rFonts w:ascii="Cambria" w:hAnsi="Cambria"/>
          <w:sz w:val="28"/>
        </w:rPr>
        <w:t>: Shazli.rizvi2</w:t>
      </w:r>
    </w:p>
    <w:p w:rsidR="009C7FD1" w:rsidRPr="0033102F" w:rsidRDefault="009C7FD1" w:rsidP="00416020">
      <w:pPr>
        <w:jc w:val="both"/>
        <w:rPr>
          <w:b/>
        </w:rPr>
      </w:pPr>
    </w:p>
    <w:p w:rsidR="00416020" w:rsidRPr="007D4FB0" w:rsidRDefault="002D6CC1" w:rsidP="007D4FB0">
      <w:pPr>
        <w:shd w:val="clear" w:color="auto" w:fill="D9D9D9" w:themeFill="background1" w:themeFillShade="D9"/>
        <w:rPr>
          <w:rFonts w:ascii="Palatino Linotype" w:hAnsi="Palatino Linotype"/>
          <w:b/>
        </w:rPr>
      </w:pPr>
      <w:r w:rsidRPr="007D4FB0">
        <w:rPr>
          <w:rFonts w:ascii="Palatino Linotype" w:hAnsi="Palatino Linotype"/>
          <w:b/>
        </w:rPr>
        <w:t xml:space="preserve">Job </w:t>
      </w:r>
      <w:r w:rsidR="00416020" w:rsidRPr="007D4FB0">
        <w:rPr>
          <w:rFonts w:ascii="Palatino Linotype" w:hAnsi="Palatino Linotype"/>
          <w:b/>
        </w:rPr>
        <w:t>Objective</w:t>
      </w:r>
    </w:p>
    <w:p w:rsidR="00416020" w:rsidRPr="0033102F" w:rsidRDefault="00416020" w:rsidP="00416020">
      <w:pPr>
        <w:jc w:val="both"/>
      </w:pPr>
    </w:p>
    <w:p w:rsidR="002D6CC1" w:rsidRPr="004811D4" w:rsidRDefault="002D6CC1" w:rsidP="002D6CC1">
      <w:pPr>
        <w:ind w:right="-142"/>
        <w:jc w:val="both"/>
        <w:rPr>
          <w:rFonts w:ascii="Cambria" w:hAnsi="Cambria" w:cs="Cambria"/>
          <w:sz w:val="22"/>
          <w:szCs w:val="22"/>
        </w:rPr>
      </w:pPr>
      <w:r w:rsidRPr="004811D4">
        <w:rPr>
          <w:rFonts w:ascii="Cambria" w:hAnsi="Cambria" w:cs="Cambria"/>
          <w:sz w:val="22"/>
          <w:szCs w:val="22"/>
        </w:rPr>
        <w:t xml:space="preserve">To work with an organization where I can continuously learn in the pursuit of achieving functional excellence, thus getting maximum job satisfaction and optimum career growth by effectively demonstrating my interpersonal communication skills. </w:t>
      </w:r>
    </w:p>
    <w:p w:rsidR="002D6CC1" w:rsidRDefault="002D6CC1" w:rsidP="000C4D11">
      <w:pPr>
        <w:suppressAutoHyphens/>
        <w:spacing w:after="4"/>
        <w:jc w:val="both"/>
        <w:rPr>
          <w:rFonts w:ascii="Cambria" w:hAnsi="Cambria" w:cs="Cambria"/>
          <w:sz w:val="22"/>
          <w:szCs w:val="22"/>
        </w:rPr>
      </w:pPr>
    </w:p>
    <w:p w:rsidR="000C4D11" w:rsidRPr="007D4FB0" w:rsidRDefault="000A734F" w:rsidP="007D4FB0">
      <w:pPr>
        <w:shd w:val="clear" w:color="auto" w:fill="D9D9D9" w:themeFill="background1" w:themeFillShade="D9"/>
        <w:suppressAutoHyphens/>
        <w:spacing w:after="4"/>
        <w:jc w:val="both"/>
        <w:rPr>
          <w:rFonts w:ascii="Palatino Linotype" w:hAnsi="Palatino Linotype"/>
          <w:b/>
          <w:szCs w:val="22"/>
        </w:rPr>
      </w:pPr>
      <w:r w:rsidRPr="007D4FB0">
        <w:rPr>
          <w:rFonts w:ascii="Palatino Linotype" w:hAnsi="Palatino Linotype"/>
          <w:b/>
          <w:szCs w:val="22"/>
        </w:rPr>
        <w:t xml:space="preserve">Noticeable Achievements </w:t>
      </w:r>
    </w:p>
    <w:p w:rsidR="000A734F" w:rsidRDefault="000A734F" w:rsidP="000C4D11">
      <w:pPr>
        <w:suppressAutoHyphens/>
        <w:spacing w:after="4"/>
        <w:jc w:val="both"/>
        <w:rPr>
          <w:rFonts w:ascii="Cambria" w:hAnsi="Cambria" w:cs="Cambria"/>
          <w:sz w:val="22"/>
          <w:szCs w:val="22"/>
        </w:rPr>
      </w:pPr>
    </w:p>
    <w:p w:rsidR="000C4D11" w:rsidRDefault="000C4D11" w:rsidP="000C4D11">
      <w:pPr>
        <w:suppressAutoHyphens/>
        <w:spacing w:after="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Averaged 7-8 vehicle sales per month </w:t>
      </w:r>
    </w:p>
    <w:p w:rsidR="000C4D11" w:rsidRDefault="000C4D11" w:rsidP="000C4D11">
      <w:pPr>
        <w:suppressAutoHyphens/>
        <w:spacing w:after="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Sold 10 cars in the first month of employment</w:t>
      </w:r>
    </w:p>
    <w:p w:rsidR="000C4D11" w:rsidRPr="004811D4" w:rsidRDefault="000C4D11" w:rsidP="000C4D11">
      <w:pPr>
        <w:suppressAutoHyphens/>
        <w:spacing w:after="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Maintained a 97% to 98% customer retention rate.</w:t>
      </w:r>
    </w:p>
    <w:p w:rsidR="00EC59F0" w:rsidRDefault="00EC59F0" w:rsidP="000A734F">
      <w:pPr>
        <w:tabs>
          <w:tab w:val="left" w:pos="450"/>
        </w:tabs>
        <w:suppressAutoHyphens/>
        <w:ind w:right="-150"/>
        <w:jc w:val="both"/>
        <w:rPr>
          <w:rFonts w:ascii="Cambria" w:hAnsi="Cambria" w:cs="Cambria"/>
          <w:sz w:val="22"/>
          <w:szCs w:val="22"/>
        </w:rPr>
      </w:pPr>
    </w:p>
    <w:p w:rsidR="00EC59F0" w:rsidRPr="007D4FB0" w:rsidRDefault="007D4FB0" w:rsidP="007D4FB0">
      <w:pPr>
        <w:shd w:val="clear" w:color="auto" w:fill="D9D9D9" w:themeFill="background1" w:themeFillShade="D9"/>
        <w:rPr>
          <w:rFonts w:ascii="Palatino Linotype" w:hAnsi="Palatino Linotype"/>
          <w:b/>
        </w:rPr>
      </w:pPr>
      <w:r w:rsidRPr="007D4FB0">
        <w:rPr>
          <w:rFonts w:ascii="Palatino Linotype" w:hAnsi="Palatino Linotype"/>
          <w:b/>
        </w:rPr>
        <w:t xml:space="preserve">Professional </w:t>
      </w:r>
      <w:r w:rsidR="00EC59F0" w:rsidRPr="007D4FB0">
        <w:rPr>
          <w:rFonts w:ascii="Palatino Linotype" w:hAnsi="Palatino Linotype"/>
          <w:b/>
        </w:rPr>
        <w:t>Work Experience</w:t>
      </w:r>
    </w:p>
    <w:p w:rsidR="00EC59F0" w:rsidRDefault="00EC59F0" w:rsidP="00EC59F0">
      <w:pPr>
        <w:tabs>
          <w:tab w:val="left" w:pos="450"/>
        </w:tabs>
        <w:suppressAutoHyphens/>
        <w:ind w:left="384" w:right="-150"/>
        <w:jc w:val="both"/>
        <w:rPr>
          <w:rFonts w:ascii="Cambria" w:hAnsi="Cambria" w:cs="Cambria"/>
          <w:sz w:val="22"/>
          <w:szCs w:val="22"/>
        </w:rPr>
      </w:pPr>
    </w:p>
    <w:p w:rsidR="00EC59F0" w:rsidRPr="0033102F" w:rsidRDefault="00EC59F0" w:rsidP="007D4FB0">
      <w:pPr>
        <w:rPr>
          <w:rFonts w:ascii="Palatino Linotype" w:hAnsi="Palatino Linotype"/>
        </w:rPr>
      </w:pPr>
      <w:r>
        <w:rPr>
          <w:rFonts w:ascii="Palatino Linotype" w:eastAsia="SimSun" w:hAnsi="Palatino Linotype"/>
          <w:b/>
        </w:rPr>
        <w:t>Frontier Auto world Pvt. Ltd. (Volkswagen Gurgaon</w:t>
      </w:r>
      <w:r w:rsidRPr="0033102F">
        <w:rPr>
          <w:rFonts w:ascii="Palatino Linotype" w:eastAsia="SimSun" w:hAnsi="Palatino Linotype"/>
          <w:b/>
        </w:rPr>
        <w:t xml:space="preserve">) </w:t>
      </w:r>
      <w:r w:rsidR="007D4FB0">
        <w:rPr>
          <w:rFonts w:ascii="Palatino Linotype" w:eastAsia="SimSun" w:hAnsi="Palatino Linotype"/>
          <w:b/>
        </w:rPr>
        <w:tab/>
      </w:r>
      <w:r w:rsidR="007D4FB0">
        <w:rPr>
          <w:rFonts w:ascii="Palatino Linotype" w:eastAsia="SimSun" w:hAnsi="Palatino Linotype"/>
          <w:b/>
        </w:rPr>
        <w:tab/>
      </w:r>
      <w:r w:rsidR="007D4FB0">
        <w:rPr>
          <w:rFonts w:ascii="Palatino Linotype" w:eastAsia="SimSun" w:hAnsi="Palatino Linotype"/>
          <w:b/>
        </w:rPr>
        <w:tab/>
      </w:r>
      <w:r w:rsidR="007D4FB0" w:rsidRPr="0033102F">
        <w:rPr>
          <w:rFonts w:ascii="Palatino Linotype" w:eastAsia="SimSun" w:hAnsi="Palatino Linotype"/>
          <w:b/>
        </w:rPr>
        <w:t>(</w:t>
      </w:r>
      <w:r w:rsidR="007D4FB0">
        <w:rPr>
          <w:rFonts w:ascii="Palatino Linotype" w:eastAsia="SimSun" w:hAnsi="Palatino Linotype"/>
          <w:b/>
        </w:rPr>
        <w:t>February 2014 – April 2015</w:t>
      </w:r>
      <w:r w:rsidR="007D4FB0" w:rsidRPr="0033102F">
        <w:rPr>
          <w:rFonts w:ascii="Palatino Linotype" w:eastAsia="SimSun" w:hAnsi="Palatino Linotype"/>
          <w:b/>
        </w:rPr>
        <w:t>)</w:t>
      </w:r>
    </w:p>
    <w:p w:rsidR="00EC59F0" w:rsidRPr="0033102F" w:rsidRDefault="00EC59F0" w:rsidP="007D4FB0">
      <w:pPr>
        <w:jc w:val="both"/>
      </w:pPr>
    </w:p>
    <w:p w:rsidR="00EC59F0" w:rsidRPr="0033102F" w:rsidRDefault="00635EB9" w:rsidP="007D4FB0">
      <w:pPr>
        <w:rPr>
          <w:rFonts w:ascii="Palatino Linotype" w:hAnsi="Palatino Linotype"/>
        </w:rPr>
      </w:pPr>
      <w:r>
        <w:rPr>
          <w:rFonts w:ascii="Palatino Linotype" w:eastAsia="SimSun" w:hAnsi="Palatino Linotype"/>
          <w:b/>
        </w:rPr>
        <w:t>Designation: Sr. Sales Consultant</w:t>
      </w:r>
    </w:p>
    <w:p w:rsidR="00EC59F0" w:rsidRPr="0033102F" w:rsidRDefault="00EC59F0" w:rsidP="00EC59F0">
      <w:pPr>
        <w:jc w:val="both"/>
      </w:pPr>
    </w:p>
    <w:p w:rsidR="00EC59F0" w:rsidRDefault="00EC59F0" w:rsidP="00EC59F0">
      <w:pPr>
        <w:jc w:val="both"/>
        <w:rPr>
          <w:b/>
        </w:rPr>
      </w:pPr>
      <w:r w:rsidRPr="0033102F">
        <w:rPr>
          <w:b/>
        </w:rPr>
        <w:t>Responsibilities:</w:t>
      </w:r>
    </w:p>
    <w:p w:rsidR="00191218" w:rsidRPr="00191218" w:rsidRDefault="00191218" w:rsidP="00EC59F0">
      <w:pPr>
        <w:numPr>
          <w:ilvl w:val="0"/>
          <w:numId w:val="37"/>
        </w:numPr>
        <w:jc w:val="both"/>
        <w:rPr>
          <w:rFonts w:asciiTheme="majorHAnsi" w:hAnsiTheme="majorHAnsi" w:cs="Arial"/>
        </w:rPr>
      </w:pPr>
      <w:r w:rsidRPr="00191218">
        <w:rPr>
          <w:rFonts w:asciiTheme="majorHAnsi" w:hAnsiTheme="majorHAnsi" w:cs="Arial"/>
        </w:rPr>
        <w:t>Responsible for Retail Sales (POLO, VENTO).</w:t>
      </w:r>
    </w:p>
    <w:p w:rsidR="00191218" w:rsidRDefault="00191218" w:rsidP="00191218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Prospect for new clients</w:t>
      </w:r>
      <w:r w:rsidRPr="00191218">
        <w:rPr>
          <w:rFonts w:asciiTheme="majorHAnsi" w:hAnsiTheme="majorHAnsi" w:cs="Arial"/>
        </w:rPr>
        <w:t xml:space="preserve"> by understanding buyer's requirements and interests; matching requirements and interests to various models; building rapport.</w:t>
      </w:r>
    </w:p>
    <w:p w:rsidR="0076493E" w:rsidRPr="00191218" w:rsidRDefault="00635EB9" w:rsidP="00191218">
      <w:pPr>
        <w:numPr>
          <w:ilvl w:val="0"/>
          <w:numId w:val="37"/>
        </w:numPr>
        <w:jc w:val="both"/>
        <w:rPr>
          <w:rFonts w:asciiTheme="majorHAnsi" w:hAnsiTheme="majorHAnsi" w:cs="Arial"/>
        </w:rPr>
      </w:pPr>
      <w:r w:rsidRPr="00191218">
        <w:rPr>
          <w:rFonts w:asciiTheme="majorHAnsi" w:hAnsiTheme="majorHAnsi" w:cs="Arial"/>
        </w:rPr>
        <w:t xml:space="preserve">To </w:t>
      </w:r>
      <w:r w:rsidR="0076493E" w:rsidRPr="00191218">
        <w:rPr>
          <w:rFonts w:asciiTheme="majorHAnsi" w:hAnsiTheme="majorHAnsi" w:cs="Arial"/>
        </w:rPr>
        <w:t>understand Volkswagen</w:t>
      </w:r>
      <w:r w:rsidRPr="00191218">
        <w:rPr>
          <w:rFonts w:asciiTheme="majorHAnsi" w:hAnsiTheme="majorHAnsi" w:cs="Arial"/>
        </w:rPr>
        <w:t xml:space="preserve"> automobiles by studying characteristi</w:t>
      </w:r>
      <w:r w:rsidR="0076493E" w:rsidRPr="00191218">
        <w:rPr>
          <w:rFonts w:asciiTheme="majorHAnsi" w:hAnsiTheme="majorHAnsi" w:cs="Arial"/>
        </w:rPr>
        <w:t>cs, capabilities, and features</w:t>
      </w:r>
      <w:r w:rsidR="00191218">
        <w:rPr>
          <w:rFonts w:asciiTheme="majorHAnsi" w:hAnsiTheme="majorHAnsi" w:cs="Arial"/>
        </w:rPr>
        <w:t>.</w:t>
      </w:r>
    </w:p>
    <w:p w:rsidR="00635EB9" w:rsidRPr="00191218" w:rsidRDefault="0076493E" w:rsidP="00635EB9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191218">
        <w:rPr>
          <w:rFonts w:asciiTheme="majorHAnsi" w:hAnsiTheme="majorHAnsi" w:cs="Arial"/>
        </w:rPr>
        <w:t>C</w:t>
      </w:r>
      <w:r w:rsidR="00635EB9" w:rsidRPr="00191218">
        <w:rPr>
          <w:rFonts w:asciiTheme="majorHAnsi" w:hAnsiTheme="majorHAnsi" w:cs="Arial"/>
        </w:rPr>
        <w:t xml:space="preserve">omparing and </w:t>
      </w:r>
      <w:r w:rsidRPr="00191218">
        <w:rPr>
          <w:rFonts w:asciiTheme="majorHAnsi" w:hAnsiTheme="majorHAnsi" w:cs="Arial"/>
        </w:rPr>
        <w:t>contrasting competitive models &amp;</w:t>
      </w:r>
      <w:r w:rsidR="00635EB9" w:rsidRPr="00191218">
        <w:rPr>
          <w:rFonts w:asciiTheme="majorHAnsi" w:hAnsiTheme="majorHAnsi" w:cs="Arial"/>
        </w:rPr>
        <w:t>inspecting automobiles.</w:t>
      </w:r>
    </w:p>
    <w:p w:rsidR="00191218" w:rsidRPr="00191218" w:rsidRDefault="0076493E" w:rsidP="00191218">
      <w:pPr>
        <w:numPr>
          <w:ilvl w:val="0"/>
          <w:numId w:val="37"/>
        </w:numPr>
        <w:jc w:val="both"/>
        <w:rPr>
          <w:rFonts w:asciiTheme="majorHAnsi" w:hAnsiTheme="majorHAnsi" w:cs="Arial"/>
        </w:rPr>
      </w:pPr>
      <w:r w:rsidRPr="00191218">
        <w:rPr>
          <w:rFonts w:asciiTheme="majorHAnsi" w:hAnsiTheme="majorHAnsi" w:cs="Arial"/>
        </w:rPr>
        <w:t>M</w:t>
      </w:r>
      <w:r w:rsidR="00635EB9" w:rsidRPr="00191218">
        <w:rPr>
          <w:rFonts w:asciiTheme="majorHAnsi" w:hAnsiTheme="majorHAnsi" w:cs="Arial"/>
        </w:rPr>
        <w:t>eeting prospects</w:t>
      </w:r>
      <w:r w:rsidR="00191218" w:rsidRPr="00191218">
        <w:rPr>
          <w:rFonts w:asciiTheme="majorHAnsi" w:hAnsiTheme="majorHAnsi" w:cs="Arial"/>
        </w:rPr>
        <w:t>&amp;</w:t>
      </w:r>
      <w:r w:rsidR="004116EF">
        <w:rPr>
          <w:rFonts w:asciiTheme="majorHAnsi" w:hAnsiTheme="majorHAnsi" w:cs="Arial"/>
        </w:rPr>
        <w:t>m</w:t>
      </w:r>
      <w:r w:rsidR="00191218" w:rsidRPr="00191218">
        <w:rPr>
          <w:rFonts w:asciiTheme="majorHAnsi" w:hAnsiTheme="majorHAnsi" w:cs="Arial"/>
        </w:rPr>
        <w:t>aintaining contact with existing customers through meeting, emails and by phone.</w:t>
      </w:r>
    </w:p>
    <w:p w:rsidR="00635EB9" w:rsidRPr="00191218" w:rsidRDefault="00191218" w:rsidP="00635EB9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191218">
        <w:rPr>
          <w:rFonts w:asciiTheme="majorHAnsi" w:hAnsiTheme="majorHAnsi" w:cs="Arial"/>
        </w:rPr>
        <w:t>R</w:t>
      </w:r>
      <w:r w:rsidR="00635EB9" w:rsidRPr="00191218">
        <w:rPr>
          <w:rFonts w:asciiTheme="majorHAnsi" w:hAnsiTheme="majorHAnsi" w:cs="Arial"/>
        </w:rPr>
        <w:t>ecommending sales campaigns and promotions</w:t>
      </w:r>
      <w:r w:rsidR="00922330">
        <w:rPr>
          <w:rFonts w:asciiTheme="majorHAnsi" w:hAnsiTheme="majorHAnsi" w:cs="Arial"/>
        </w:rPr>
        <w:t>, and events</w:t>
      </w:r>
      <w:r w:rsidR="00635EB9" w:rsidRPr="00191218">
        <w:rPr>
          <w:rFonts w:asciiTheme="majorHAnsi" w:hAnsiTheme="majorHAnsi" w:cs="Arial"/>
        </w:rPr>
        <w:t>.</w:t>
      </w:r>
    </w:p>
    <w:p w:rsidR="00635EB9" w:rsidRPr="00191218" w:rsidRDefault="00191218" w:rsidP="00635EB9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</w:rPr>
      </w:pPr>
      <w:r w:rsidRPr="00191218">
        <w:rPr>
          <w:rFonts w:asciiTheme="majorHAnsi" w:hAnsiTheme="majorHAnsi" w:cs="Arial"/>
        </w:rPr>
        <w:t>Closing</w:t>
      </w:r>
      <w:r w:rsidR="00635EB9" w:rsidRPr="00191218">
        <w:rPr>
          <w:rFonts w:asciiTheme="majorHAnsi" w:hAnsiTheme="majorHAnsi" w:cs="Arial"/>
        </w:rPr>
        <w:t xml:space="preserve"> sales by overcomin</w:t>
      </w:r>
      <w:r w:rsidRPr="00191218">
        <w:rPr>
          <w:rFonts w:asciiTheme="majorHAnsi" w:hAnsiTheme="majorHAnsi" w:cs="Arial"/>
        </w:rPr>
        <w:t xml:space="preserve">g objections; negotiating price, </w:t>
      </w:r>
      <w:r w:rsidR="00635EB9" w:rsidRPr="00191218">
        <w:rPr>
          <w:rFonts w:asciiTheme="majorHAnsi" w:hAnsiTheme="majorHAnsi" w:cs="Arial"/>
        </w:rPr>
        <w:t>completi</w:t>
      </w:r>
      <w:r w:rsidRPr="00191218">
        <w:rPr>
          <w:rFonts w:asciiTheme="majorHAnsi" w:hAnsiTheme="majorHAnsi" w:cs="Arial"/>
        </w:rPr>
        <w:t xml:space="preserve">ng sales, explaining provisions, </w:t>
      </w:r>
      <w:r w:rsidR="00635EB9" w:rsidRPr="00191218">
        <w:rPr>
          <w:rFonts w:asciiTheme="majorHAnsi" w:hAnsiTheme="majorHAnsi" w:cs="Arial"/>
        </w:rPr>
        <w:t>explaining and</w:t>
      </w:r>
      <w:r w:rsidRPr="00191218">
        <w:rPr>
          <w:rFonts w:asciiTheme="majorHAnsi" w:hAnsiTheme="majorHAnsi" w:cs="Arial"/>
        </w:rPr>
        <w:t xml:space="preserve"> offering warranties, services, </w:t>
      </w:r>
      <w:r w:rsidR="00635EB9" w:rsidRPr="00191218">
        <w:rPr>
          <w:rFonts w:asciiTheme="majorHAnsi" w:hAnsiTheme="majorHAnsi" w:cs="Arial"/>
        </w:rPr>
        <w:t xml:space="preserve">collects payment; </w:t>
      </w:r>
      <w:r w:rsidR="004116EF">
        <w:rPr>
          <w:rFonts w:asciiTheme="majorHAnsi" w:hAnsiTheme="majorHAnsi" w:cs="Arial"/>
        </w:rPr>
        <w:t>test drive,</w:t>
      </w:r>
      <w:r w:rsidR="004116EF" w:rsidRPr="00191218">
        <w:rPr>
          <w:rFonts w:asciiTheme="majorHAnsi" w:hAnsiTheme="majorHAnsi" w:cs="Arial"/>
        </w:rPr>
        <w:t xml:space="preserve"> delivers</w:t>
      </w:r>
      <w:r w:rsidR="00635EB9" w:rsidRPr="00191218">
        <w:rPr>
          <w:rFonts w:asciiTheme="majorHAnsi" w:hAnsiTheme="majorHAnsi" w:cs="Arial"/>
        </w:rPr>
        <w:t xml:space="preserve"> automobile.</w:t>
      </w:r>
    </w:p>
    <w:p w:rsidR="0076493E" w:rsidRPr="00191218" w:rsidRDefault="0076493E" w:rsidP="00635EB9">
      <w:pPr>
        <w:numPr>
          <w:ilvl w:val="0"/>
          <w:numId w:val="37"/>
        </w:numPr>
        <w:jc w:val="both"/>
        <w:rPr>
          <w:rFonts w:asciiTheme="majorHAnsi" w:hAnsiTheme="majorHAnsi" w:cs="Arial"/>
        </w:rPr>
      </w:pPr>
      <w:r w:rsidRPr="00191218">
        <w:rPr>
          <w:rFonts w:asciiTheme="majorHAnsi" w:hAnsiTheme="majorHAnsi" w:cs="Arial"/>
        </w:rPr>
        <w:t>Maintained familiarity with used cars and stayed updated regarding competitor’s products.</w:t>
      </w:r>
    </w:p>
    <w:p w:rsidR="004116EF" w:rsidRDefault="00EC59F0" w:rsidP="004116EF">
      <w:pPr>
        <w:numPr>
          <w:ilvl w:val="0"/>
          <w:numId w:val="37"/>
        </w:numPr>
        <w:jc w:val="both"/>
        <w:rPr>
          <w:rFonts w:asciiTheme="majorHAnsi" w:hAnsiTheme="majorHAnsi" w:cs="Arial"/>
        </w:rPr>
      </w:pPr>
      <w:r w:rsidRPr="00191218">
        <w:rPr>
          <w:rFonts w:asciiTheme="majorHAnsi" w:hAnsiTheme="majorHAnsi" w:cs="Arial"/>
        </w:rPr>
        <w:t>Develop strategies with Team Leader to achieve target.</w:t>
      </w:r>
    </w:p>
    <w:p w:rsidR="00EC59F0" w:rsidRDefault="004116EF" w:rsidP="004116EF">
      <w:pPr>
        <w:numPr>
          <w:ilvl w:val="0"/>
          <w:numId w:val="37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Develop innovative</w:t>
      </w:r>
      <w:r w:rsidR="00EC59F0" w:rsidRPr="004116EF">
        <w:rPr>
          <w:rFonts w:asciiTheme="majorHAnsi" w:hAnsiTheme="majorHAnsi" w:cs="Arial"/>
        </w:rPr>
        <w:t xml:space="preserve"> ideas to maximize the customer satisfaction and retention</w:t>
      </w:r>
      <w:r w:rsidRPr="004116EF">
        <w:rPr>
          <w:rFonts w:asciiTheme="majorHAnsi" w:hAnsiTheme="majorHAnsi" w:cs="Arial"/>
        </w:rPr>
        <w:t>.</w:t>
      </w:r>
    </w:p>
    <w:p w:rsidR="004116EF" w:rsidRPr="004116EF" w:rsidRDefault="004116EF" w:rsidP="004116EF">
      <w:pPr>
        <w:ind w:left="720"/>
        <w:jc w:val="both"/>
        <w:rPr>
          <w:rFonts w:asciiTheme="majorHAnsi" w:hAnsiTheme="majorHAnsi" w:cs="Arial"/>
        </w:rPr>
      </w:pPr>
    </w:p>
    <w:p w:rsidR="00EC59F0" w:rsidRPr="0033102F" w:rsidRDefault="00EC59F0" w:rsidP="007D4FB0">
      <w:pPr>
        <w:rPr>
          <w:rFonts w:ascii="Palatino Linotype" w:hAnsi="Palatino Linotype"/>
        </w:rPr>
      </w:pPr>
      <w:r>
        <w:rPr>
          <w:rFonts w:ascii="Palatino Linotype" w:eastAsia="SimSun" w:hAnsi="Palatino Linotype"/>
          <w:b/>
        </w:rPr>
        <w:t xml:space="preserve">K.N. Motors Pvt. Ltd </w:t>
      </w:r>
      <w:r w:rsidRPr="0033102F">
        <w:rPr>
          <w:rFonts w:ascii="Palatino Linotype" w:eastAsia="SimSun" w:hAnsi="Palatino Linotype"/>
          <w:b/>
        </w:rPr>
        <w:t xml:space="preserve"> (</w:t>
      </w:r>
      <w:r>
        <w:rPr>
          <w:rFonts w:ascii="Palatino Linotype" w:eastAsia="SimSun" w:hAnsi="Palatino Linotype"/>
          <w:b/>
        </w:rPr>
        <w:t>FORD</w:t>
      </w:r>
      <w:r w:rsidRPr="0033102F">
        <w:rPr>
          <w:rFonts w:ascii="Palatino Linotype" w:eastAsia="SimSun" w:hAnsi="Palatino Linotype"/>
          <w:b/>
        </w:rPr>
        <w:t>)</w:t>
      </w:r>
      <w:r w:rsidR="007D4FB0">
        <w:rPr>
          <w:rFonts w:ascii="Palatino Linotype" w:eastAsia="SimSun" w:hAnsi="Palatino Linotype"/>
          <w:b/>
        </w:rPr>
        <w:tab/>
      </w:r>
      <w:r w:rsidR="007D4FB0">
        <w:rPr>
          <w:rFonts w:ascii="Palatino Linotype" w:eastAsia="SimSun" w:hAnsi="Palatino Linotype"/>
          <w:b/>
        </w:rPr>
        <w:tab/>
      </w:r>
      <w:r w:rsidR="007D4FB0">
        <w:rPr>
          <w:rFonts w:ascii="Palatino Linotype" w:eastAsia="SimSun" w:hAnsi="Palatino Linotype"/>
          <w:b/>
        </w:rPr>
        <w:tab/>
      </w:r>
      <w:r w:rsidR="007D4FB0">
        <w:rPr>
          <w:rFonts w:ascii="Palatino Linotype" w:eastAsia="SimSun" w:hAnsi="Palatino Linotype"/>
          <w:b/>
        </w:rPr>
        <w:tab/>
      </w:r>
      <w:r w:rsidR="007D4FB0">
        <w:rPr>
          <w:rFonts w:ascii="Palatino Linotype" w:eastAsia="SimSun" w:hAnsi="Palatino Linotype"/>
          <w:b/>
        </w:rPr>
        <w:tab/>
      </w:r>
      <w:r w:rsidR="007D4FB0">
        <w:rPr>
          <w:rFonts w:ascii="Palatino Linotype" w:eastAsia="SimSun" w:hAnsi="Palatino Linotype"/>
          <w:b/>
        </w:rPr>
        <w:tab/>
      </w:r>
      <w:r w:rsidR="007D4FB0" w:rsidRPr="0033102F">
        <w:rPr>
          <w:rFonts w:ascii="Palatino Linotype" w:eastAsia="SimSun" w:hAnsi="Palatino Linotype"/>
          <w:b/>
        </w:rPr>
        <w:t>(</w:t>
      </w:r>
      <w:r w:rsidR="007D4FB0">
        <w:rPr>
          <w:rFonts w:ascii="Palatino Linotype" w:eastAsia="SimSun" w:hAnsi="Palatino Linotype"/>
          <w:b/>
        </w:rPr>
        <w:t>February 2013 till January 2014</w:t>
      </w:r>
      <w:r w:rsidR="007D4FB0" w:rsidRPr="0033102F">
        <w:rPr>
          <w:rFonts w:ascii="Palatino Linotype" w:eastAsia="SimSun" w:hAnsi="Palatino Linotype"/>
          <w:b/>
        </w:rPr>
        <w:t>)</w:t>
      </w:r>
    </w:p>
    <w:p w:rsidR="00EC59F0" w:rsidRPr="0033102F" w:rsidRDefault="00EC59F0" w:rsidP="007D4FB0">
      <w:pPr>
        <w:jc w:val="both"/>
      </w:pPr>
    </w:p>
    <w:p w:rsidR="00EC59F0" w:rsidRPr="0033102F" w:rsidRDefault="00EC59F0" w:rsidP="007D4FB0">
      <w:pPr>
        <w:rPr>
          <w:rFonts w:ascii="Palatino Linotype" w:hAnsi="Palatino Linotype"/>
        </w:rPr>
      </w:pPr>
      <w:r>
        <w:rPr>
          <w:rFonts w:ascii="Palatino Linotype" w:eastAsia="SimSun" w:hAnsi="Palatino Linotype"/>
          <w:b/>
        </w:rPr>
        <w:t>Designation:</w:t>
      </w:r>
      <w:r w:rsidRPr="0033102F">
        <w:rPr>
          <w:rFonts w:ascii="Palatino Linotype" w:eastAsia="SimSun" w:hAnsi="Palatino Linotype"/>
          <w:b/>
        </w:rPr>
        <w:t xml:space="preserve"> Sales Consultant </w:t>
      </w:r>
    </w:p>
    <w:p w:rsidR="00EC59F0" w:rsidRPr="0033102F" w:rsidRDefault="00EC59F0" w:rsidP="00EC59F0">
      <w:pPr>
        <w:jc w:val="both"/>
      </w:pPr>
    </w:p>
    <w:p w:rsidR="00EC59F0" w:rsidRPr="0033102F" w:rsidRDefault="00EC59F0" w:rsidP="00EC59F0">
      <w:pPr>
        <w:jc w:val="both"/>
        <w:rPr>
          <w:b/>
        </w:rPr>
      </w:pPr>
      <w:r w:rsidRPr="0033102F">
        <w:rPr>
          <w:b/>
        </w:rPr>
        <w:t>Responsibilities:</w:t>
      </w:r>
    </w:p>
    <w:p w:rsidR="00EC59F0" w:rsidRPr="0033102F" w:rsidRDefault="00EC59F0" w:rsidP="00EC59F0">
      <w:pPr>
        <w:numPr>
          <w:ilvl w:val="0"/>
          <w:numId w:val="37"/>
        </w:numPr>
        <w:jc w:val="both"/>
        <w:rPr>
          <w:b/>
        </w:rPr>
      </w:pPr>
      <w:r w:rsidRPr="0033102F">
        <w:t>Assisting the Sales Manager</w:t>
      </w:r>
    </w:p>
    <w:p w:rsidR="00EC59F0" w:rsidRPr="0033102F" w:rsidRDefault="00EC59F0" w:rsidP="00EC59F0">
      <w:pPr>
        <w:numPr>
          <w:ilvl w:val="0"/>
          <w:numId w:val="37"/>
        </w:numPr>
        <w:jc w:val="both"/>
        <w:rPr>
          <w:b/>
        </w:rPr>
      </w:pPr>
      <w:r w:rsidRPr="0033102F">
        <w:lastRenderedPageBreak/>
        <w:t xml:space="preserve">Helping the </w:t>
      </w:r>
      <w:r>
        <w:t>Team Leader to handle</w:t>
      </w:r>
      <w:r w:rsidRPr="0033102F">
        <w:t xml:space="preserve"> the team. </w:t>
      </w:r>
    </w:p>
    <w:p w:rsidR="00EC59F0" w:rsidRPr="0033102F" w:rsidRDefault="00EC59F0" w:rsidP="00EC59F0">
      <w:pPr>
        <w:numPr>
          <w:ilvl w:val="0"/>
          <w:numId w:val="37"/>
        </w:numPr>
        <w:jc w:val="both"/>
        <w:rPr>
          <w:b/>
        </w:rPr>
      </w:pPr>
      <w:r w:rsidRPr="0033102F">
        <w:t xml:space="preserve">Delivering some of the presentations to the client. </w:t>
      </w:r>
    </w:p>
    <w:p w:rsidR="00EC59F0" w:rsidRPr="002704D7" w:rsidRDefault="00EC59F0" w:rsidP="00EC59F0">
      <w:pPr>
        <w:numPr>
          <w:ilvl w:val="0"/>
          <w:numId w:val="37"/>
        </w:numPr>
        <w:jc w:val="both"/>
        <w:rPr>
          <w:b/>
        </w:rPr>
      </w:pPr>
      <w:r>
        <w:t>Solving client problems</w:t>
      </w:r>
    </w:p>
    <w:p w:rsidR="00EC59F0" w:rsidRPr="0033102F" w:rsidRDefault="00EC59F0" w:rsidP="00EC59F0">
      <w:pPr>
        <w:numPr>
          <w:ilvl w:val="0"/>
          <w:numId w:val="37"/>
        </w:numPr>
        <w:jc w:val="both"/>
        <w:rPr>
          <w:b/>
        </w:rPr>
      </w:pPr>
      <w:r w:rsidRPr="0033102F">
        <w:t>New client acquisition.</w:t>
      </w:r>
    </w:p>
    <w:p w:rsidR="00EC59F0" w:rsidRPr="002704D7" w:rsidRDefault="00EC59F0" w:rsidP="00EC59F0">
      <w:pPr>
        <w:numPr>
          <w:ilvl w:val="0"/>
          <w:numId w:val="37"/>
        </w:numPr>
        <w:jc w:val="both"/>
        <w:rPr>
          <w:b/>
        </w:rPr>
      </w:pPr>
      <w:r w:rsidRPr="0033102F">
        <w:t>Responsible to answer all the queries of the client with respect to the project.</w:t>
      </w:r>
    </w:p>
    <w:p w:rsidR="00EC59F0" w:rsidRPr="00D32736" w:rsidRDefault="00EC59F0" w:rsidP="00EC59F0">
      <w:pPr>
        <w:numPr>
          <w:ilvl w:val="0"/>
          <w:numId w:val="37"/>
        </w:numPr>
        <w:jc w:val="both"/>
        <w:rPr>
          <w:b/>
        </w:rPr>
      </w:pPr>
      <w:r>
        <w:t xml:space="preserve">Retail </w:t>
      </w:r>
      <w:r w:rsidR="00635EB9">
        <w:t>Sales. (</w:t>
      </w:r>
      <w:proofErr w:type="spellStart"/>
      <w:r>
        <w:t>Figo</w:t>
      </w:r>
      <w:proofErr w:type="spellEnd"/>
      <w:r>
        <w:t xml:space="preserve">, Classic, Eco </w:t>
      </w:r>
      <w:r w:rsidR="007D4FB0">
        <w:t>Sports)</w:t>
      </w:r>
    </w:p>
    <w:p w:rsidR="00EC59F0" w:rsidRDefault="00EC59F0" w:rsidP="00EC59F0">
      <w:pPr>
        <w:ind w:left="360"/>
        <w:jc w:val="both"/>
      </w:pPr>
    </w:p>
    <w:p w:rsidR="00EC59F0" w:rsidRPr="007D4FB0" w:rsidRDefault="007D4FB0" w:rsidP="007D4FB0">
      <w:pPr>
        <w:shd w:val="clear" w:color="auto" w:fill="D9D9D9" w:themeFill="background1" w:themeFillShade="D9"/>
        <w:tabs>
          <w:tab w:val="left" w:pos="450"/>
        </w:tabs>
        <w:suppressAutoHyphens/>
        <w:ind w:right="-150"/>
        <w:jc w:val="both"/>
        <w:rPr>
          <w:b/>
          <w:szCs w:val="22"/>
        </w:rPr>
      </w:pPr>
      <w:r w:rsidRPr="007D4FB0">
        <w:rPr>
          <w:b/>
          <w:szCs w:val="22"/>
        </w:rPr>
        <w:t>INTERNSHIP</w:t>
      </w:r>
    </w:p>
    <w:p w:rsidR="007D4FB0" w:rsidRPr="004811D4" w:rsidRDefault="007D4FB0" w:rsidP="00EC59F0">
      <w:pPr>
        <w:tabs>
          <w:tab w:val="left" w:pos="450"/>
        </w:tabs>
        <w:suppressAutoHyphens/>
        <w:ind w:left="384" w:right="-150"/>
        <w:jc w:val="both"/>
        <w:rPr>
          <w:rFonts w:ascii="Cambria" w:hAnsi="Cambria" w:cs="Cambria"/>
          <w:sz w:val="22"/>
          <w:szCs w:val="22"/>
        </w:rPr>
      </w:pPr>
    </w:p>
    <w:p w:rsidR="007D4FB0" w:rsidRPr="0033102F" w:rsidRDefault="000D5DD8" w:rsidP="007D4FB0">
      <w:pPr>
        <w:rPr>
          <w:rFonts w:ascii="Palatino Linotype" w:hAnsi="Palatino Linotype"/>
        </w:rPr>
      </w:pPr>
      <w:r>
        <w:rPr>
          <w:rFonts w:ascii="Palatino Linotype" w:eastAsia="SimSun" w:hAnsi="Palatino Linotype"/>
          <w:b/>
        </w:rPr>
        <w:t xml:space="preserve">CASSIIA RESTAURANT (Chain of </w:t>
      </w:r>
      <w:r w:rsidR="00066933">
        <w:rPr>
          <w:rFonts w:ascii="Palatino Linotype" w:eastAsia="SimSun" w:hAnsi="Palatino Linotype"/>
          <w:b/>
        </w:rPr>
        <w:t>Genesis</w:t>
      </w:r>
      <w:r>
        <w:rPr>
          <w:rFonts w:ascii="Palatino Linotype" w:eastAsia="SimSun" w:hAnsi="Palatino Linotype"/>
          <w:b/>
        </w:rPr>
        <w:t xml:space="preserve"> Venture)</w:t>
      </w:r>
      <w:r w:rsidR="007D4FB0">
        <w:rPr>
          <w:rFonts w:ascii="Palatino Linotype" w:eastAsia="SimSun" w:hAnsi="Palatino Linotype"/>
          <w:b/>
        </w:rPr>
        <w:tab/>
      </w:r>
      <w:r w:rsidR="007D4FB0">
        <w:rPr>
          <w:rFonts w:ascii="Palatino Linotype" w:eastAsia="SimSun" w:hAnsi="Palatino Linotype"/>
          <w:b/>
        </w:rPr>
        <w:tab/>
        <w:t>(November 2011 till February 2013</w:t>
      </w:r>
      <w:r w:rsidR="007D4FB0" w:rsidRPr="0033102F">
        <w:rPr>
          <w:rFonts w:ascii="Palatino Linotype" w:eastAsia="SimSun" w:hAnsi="Palatino Linotype"/>
          <w:b/>
        </w:rPr>
        <w:t>)</w:t>
      </w:r>
    </w:p>
    <w:p w:rsidR="007D4FB0" w:rsidRDefault="007D4FB0" w:rsidP="007D4FB0">
      <w:pPr>
        <w:rPr>
          <w:rFonts w:ascii="Palatino Linotype" w:hAnsi="Palatino Linotype"/>
        </w:rPr>
      </w:pPr>
    </w:p>
    <w:p w:rsidR="00D61FC3" w:rsidRPr="0033102F" w:rsidRDefault="000D5DD8" w:rsidP="007D4FB0">
      <w:pPr>
        <w:rPr>
          <w:rFonts w:ascii="Palatino Linotype" w:hAnsi="Palatino Linotype"/>
        </w:rPr>
      </w:pPr>
      <w:r>
        <w:rPr>
          <w:rFonts w:ascii="Palatino Linotype" w:eastAsia="SimSun" w:hAnsi="Palatino Linotype"/>
          <w:b/>
        </w:rPr>
        <w:t xml:space="preserve">Designation: Guest Relation Executive </w:t>
      </w:r>
    </w:p>
    <w:p w:rsidR="00D61FC3" w:rsidRPr="0033102F" w:rsidRDefault="00D61FC3" w:rsidP="00D61FC3">
      <w:pPr>
        <w:jc w:val="both"/>
      </w:pPr>
    </w:p>
    <w:p w:rsidR="00D61FC3" w:rsidRPr="0033102F" w:rsidRDefault="00D61FC3" w:rsidP="00D61FC3">
      <w:pPr>
        <w:jc w:val="both"/>
        <w:rPr>
          <w:b/>
        </w:rPr>
      </w:pPr>
      <w:r w:rsidRPr="0033102F">
        <w:rPr>
          <w:b/>
        </w:rPr>
        <w:t>Responsibilities:</w:t>
      </w:r>
    </w:p>
    <w:p w:rsidR="00D61FC3" w:rsidRPr="0033102F" w:rsidRDefault="00961C56" w:rsidP="00D61FC3">
      <w:pPr>
        <w:numPr>
          <w:ilvl w:val="0"/>
          <w:numId w:val="37"/>
        </w:numPr>
        <w:jc w:val="both"/>
      </w:pPr>
      <w:r>
        <w:t xml:space="preserve">Guest </w:t>
      </w:r>
      <w:r w:rsidR="00066933">
        <w:t>Handling.</w:t>
      </w:r>
    </w:p>
    <w:p w:rsidR="00D61FC3" w:rsidRDefault="00066933" w:rsidP="00D61FC3">
      <w:pPr>
        <w:numPr>
          <w:ilvl w:val="0"/>
          <w:numId w:val="37"/>
        </w:numPr>
        <w:jc w:val="both"/>
      </w:pPr>
      <w:r>
        <w:t xml:space="preserve">Customer Satisfaction. </w:t>
      </w:r>
    </w:p>
    <w:p w:rsidR="00066933" w:rsidRPr="0033102F" w:rsidRDefault="00066933" w:rsidP="00D61FC3">
      <w:pPr>
        <w:numPr>
          <w:ilvl w:val="0"/>
          <w:numId w:val="37"/>
        </w:numPr>
        <w:jc w:val="both"/>
      </w:pPr>
      <w:r>
        <w:t>Interacting with the Customers and taking Care of the bookings or Parties.</w:t>
      </w:r>
    </w:p>
    <w:p w:rsidR="00D61FC3" w:rsidRDefault="00066933" w:rsidP="002D6CC1">
      <w:pPr>
        <w:numPr>
          <w:ilvl w:val="0"/>
          <w:numId w:val="37"/>
        </w:numPr>
        <w:jc w:val="both"/>
      </w:pPr>
      <w:r>
        <w:t>Managing the floor According to the Day Plan under the Guidance of the Manager.</w:t>
      </w:r>
    </w:p>
    <w:p w:rsidR="000A734F" w:rsidRDefault="000A734F" w:rsidP="000A734F">
      <w:pPr>
        <w:ind w:left="720"/>
        <w:jc w:val="both"/>
      </w:pPr>
    </w:p>
    <w:p w:rsidR="000A734F" w:rsidRPr="007D4FB0" w:rsidRDefault="000A734F" w:rsidP="000A734F">
      <w:pPr>
        <w:shd w:val="clear" w:color="auto" w:fill="D9D9D9" w:themeFill="background1" w:themeFillShade="D9"/>
        <w:rPr>
          <w:b/>
        </w:rPr>
      </w:pPr>
      <w:r w:rsidRPr="007D4FB0">
        <w:rPr>
          <w:b/>
        </w:rPr>
        <w:t>TECHNICAL SKILLS</w:t>
      </w:r>
    </w:p>
    <w:p w:rsidR="000A734F" w:rsidRPr="000A734F" w:rsidRDefault="000A734F" w:rsidP="000A734F">
      <w:pPr>
        <w:rPr>
          <w:b/>
        </w:rPr>
      </w:pPr>
    </w:p>
    <w:tbl>
      <w:tblPr>
        <w:tblW w:w="0" w:type="auto"/>
        <w:tblLook w:val="01E0"/>
      </w:tblPr>
      <w:tblGrid>
        <w:gridCol w:w="2268"/>
        <w:gridCol w:w="8486"/>
      </w:tblGrid>
      <w:tr w:rsidR="000A734F" w:rsidRPr="0033102F" w:rsidTr="000A734F">
        <w:trPr>
          <w:trHeight w:hRule="exact" w:val="284"/>
        </w:trPr>
        <w:tc>
          <w:tcPr>
            <w:tcW w:w="2268" w:type="dxa"/>
          </w:tcPr>
          <w:p w:rsidR="000A734F" w:rsidRPr="0033102F" w:rsidRDefault="000A734F" w:rsidP="000A734F">
            <w:pPr>
              <w:jc w:val="both"/>
              <w:rPr>
                <w:b/>
              </w:rPr>
            </w:pPr>
            <w:r w:rsidRPr="0033102F">
              <w:rPr>
                <w:b/>
              </w:rPr>
              <w:t>Skill Type</w:t>
            </w:r>
          </w:p>
        </w:tc>
        <w:tc>
          <w:tcPr>
            <w:tcW w:w="8486" w:type="dxa"/>
          </w:tcPr>
          <w:p w:rsidR="000A734F" w:rsidRPr="0033102F" w:rsidRDefault="000A734F" w:rsidP="000A734F">
            <w:pPr>
              <w:spacing w:after="240"/>
              <w:jc w:val="both"/>
              <w:rPr>
                <w:b/>
              </w:rPr>
            </w:pPr>
            <w:r w:rsidRPr="0033102F">
              <w:rPr>
                <w:b/>
              </w:rPr>
              <w:t>Skill Name</w:t>
            </w:r>
          </w:p>
        </w:tc>
      </w:tr>
      <w:tr w:rsidR="000A734F" w:rsidRPr="0033102F" w:rsidTr="000A734F">
        <w:trPr>
          <w:trHeight w:hRule="exact" w:val="340"/>
        </w:trPr>
        <w:tc>
          <w:tcPr>
            <w:tcW w:w="2268" w:type="dxa"/>
          </w:tcPr>
          <w:p w:rsidR="000A734F" w:rsidRPr="0033102F" w:rsidRDefault="000A734F" w:rsidP="000A734F">
            <w:pPr>
              <w:jc w:val="both"/>
            </w:pPr>
            <w:r w:rsidRPr="0033102F">
              <w:rPr>
                <w:bCs/>
              </w:rPr>
              <w:t>Operating System</w:t>
            </w:r>
          </w:p>
        </w:tc>
        <w:tc>
          <w:tcPr>
            <w:tcW w:w="8486" w:type="dxa"/>
          </w:tcPr>
          <w:p w:rsidR="000A734F" w:rsidRPr="0033102F" w:rsidRDefault="000A734F" w:rsidP="000A734F">
            <w:pPr>
              <w:jc w:val="both"/>
              <w:rPr>
                <w:lang w:val="de-DE"/>
              </w:rPr>
            </w:pPr>
            <w:r w:rsidRPr="0033102F">
              <w:t>WIN 95/98/2000/XP/Vista/WIN 7</w:t>
            </w:r>
            <w:r>
              <w:t>/WIN 8</w:t>
            </w:r>
          </w:p>
        </w:tc>
      </w:tr>
      <w:tr w:rsidR="000A734F" w:rsidRPr="0033102F" w:rsidTr="000A734F">
        <w:trPr>
          <w:trHeight w:hRule="exact" w:val="433"/>
        </w:trPr>
        <w:tc>
          <w:tcPr>
            <w:tcW w:w="2268" w:type="dxa"/>
          </w:tcPr>
          <w:p w:rsidR="000A734F" w:rsidRPr="0033102F" w:rsidRDefault="000A734F" w:rsidP="000A734F">
            <w:pPr>
              <w:jc w:val="both"/>
            </w:pPr>
            <w:r w:rsidRPr="0033102F">
              <w:t>Tools Known</w:t>
            </w:r>
          </w:p>
        </w:tc>
        <w:tc>
          <w:tcPr>
            <w:tcW w:w="8486" w:type="dxa"/>
          </w:tcPr>
          <w:p w:rsidR="000A734F" w:rsidRDefault="000A734F" w:rsidP="000A734F">
            <w:pPr>
              <w:jc w:val="both"/>
            </w:pPr>
            <w:r w:rsidRPr="0033102F">
              <w:t>MS-Office, Excel, Power Point.</w:t>
            </w:r>
          </w:p>
          <w:p w:rsidR="000A734F" w:rsidRDefault="000A734F" w:rsidP="000A734F">
            <w:pPr>
              <w:jc w:val="both"/>
            </w:pPr>
          </w:p>
          <w:p w:rsidR="000A734F" w:rsidRDefault="000A734F" w:rsidP="000A734F">
            <w:pPr>
              <w:jc w:val="both"/>
            </w:pPr>
          </w:p>
          <w:p w:rsidR="000A734F" w:rsidRDefault="000A734F" w:rsidP="000A734F">
            <w:pPr>
              <w:jc w:val="both"/>
            </w:pPr>
          </w:p>
          <w:p w:rsidR="000A734F" w:rsidRPr="0033102F" w:rsidRDefault="000A734F" w:rsidP="000A734F">
            <w:pPr>
              <w:jc w:val="both"/>
            </w:pPr>
          </w:p>
        </w:tc>
      </w:tr>
      <w:tr w:rsidR="000A734F" w:rsidRPr="0033102F" w:rsidTr="000A734F">
        <w:trPr>
          <w:trHeight w:hRule="exact" w:val="340"/>
        </w:trPr>
        <w:tc>
          <w:tcPr>
            <w:tcW w:w="2268" w:type="dxa"/>
          </w:tcPr>
          <w:p w:rsidR="000A734F" w:rsidRPr="0033102F" w:rsidRDefault="000A734F" w:rsidP="000A734F">
            <w:pPr>
              <w:jc w:val="both"/>
            </w:pPr>
          </w:p>
        </w:tc>
        <w:tc>
          <w:tcPr>
            <w:tcW w:w="8486" w:type="dxa"/>
          </w:tcPr>
          <w:p w:rsidR="000A734F" w:rsidRDefault="000A734F" w:rsidP="000A734F">
            <w:pPr>
              <w:jc w:val="both"/>
            </w:pPr>
          </w:p>
          <w:p w:rsidR="000A734F" w:rsidRDefault="000A734F" w:rsidP="000A734F">
            <w:pPr>
              <w:jc w:val="both"/>
            </w:pPr>
          </w:p>
          <w:p w:rsidR="000A734F" w:rsidRDefault="000A734F" w:rsidP="000A734F">
            <w:pPr>
              <w:jc w:val="both"/>
            </w:pPr>
          </w:p>
          <w:p w:rsidR="000A734F" w:rsidRPr="0033102F" w:rsidRDefault="000A734F" w:rsidP="000A734F">
            <w:pPr>
              <w:jc w:val="both"/>
            </w:pPr>
          </w:p>
        </w:tc>
      </w:tr>
    </w:tbl>
    <w:p w:rsidR="000A734F" w:rsidRDefault="000A734F" w:rsidP="000A734F">
      <w:pPr>
        <w:jc w:val="both"/>
      </w:pPr>
    </w:p>
    <w:p w:rsidR="000A734F" w:rsidRPr="000A734F" w:rsidRDefault="000A734F" w:rsidP="000A734F">
      <w:pPr>
        <w:shd w:val="clear" w:color="auto" w:fill="D9D9D9" w:themeFill="background1" w:themeFillShade="D9"/>
        <w:rPr>
          <w:b/>
          <w:sz w:val="22"/>
          <w:u w:val="single"/>
        </w:rPr>
      </w:pPr>
      <w:r w:rsidRPr="000A734F">
        <w:rPr>
          <w:b/>
          <w:u w:val="single"/>
        </w:rPr>
        <w:t>ACADEMIC PROFILE</w:t>
      </w:r>
    </w:p>
    <w:p w:rsidR="000A734F" w:rsidRPr="004811D4" w:rsidRDefault="000A734F" w:rsidP="000A734F">
      <w:pPr>
        <w:numPr>
          <w:ilvl w:val="0"/>
          <w:numId w:val="40"/>
        </w:numPr>
        <w:suppressAutoHyphens/>
        <w:spacing w:after="4"/>
        <w:jc w:val="both"/>
        <w:rPr>
          <w:rFonts w:ascii="Cambria" w:hAnsi="Cambria" w:cs="Cambria"/>
          <w:sz w:val="22"/>
          <w:szCs w:val="22"/>
        </w:rPr>
      </w:pPr>
      <w:r w:rsidRPr="004811D4">
        <w:rPr>
          <w:rFonts w:ascii="Cambria" w:hAnsi="Cambria" w:cs="Cambria"/>
          <w:sz w:val="22"/>
          <w:szCs w:val="22"/>
        </w:rPr>
        <w:t>Bachelor of Commerce fro</w:t>
      </w:r>
      <w:r>
        <w:rPr>
          <w:rFonts w:ascii="Cambria" w:hAnsi="Cambria" w:cs="Cambria"/>
          <w:sz w:val="22"/>
          <w:szCs w:val="22"/>
        </w:rPr>
        <w:t xml:space="preserve">m </w:t>
      </w:r>
      <w:proofErr w:type="spellStart"/>
      <w:r>
        <w:rPr>
          <w:rFonts w:ascii="Cambria" w:hAnsi="Cambria" w:cs="Cambria"/>
          <w:sz w:val="22"/>
          <w:szCs w:val="22"/>
        </w:rPr>
        <w:t>Lucknow</w:t>
      </w:r>
      <w:proofErr w:type="spellEnd"/>
      <w:r>
        <w:rPr>
          <w:rFonts w:ascii="Cambria" w:hAnsi="Cambria" w:cs="Cambria"/>
          <w:sz w:val="22"/>
          <w:szCs w:val="22"/>
        </w:rPr>
        <w:t xml:space="preserve"> University (2013</w:t>
      </w:r>
      <w:r w:rsidRPr="004811D4">
        <w:rPr>
          <w:rFonts w:ascii="Cambria" w:hAnsi="Cambria" w:cs="Cambria"/>
          <w:sz w:val="22"/>
          <w:szCs w:val="22"/>
        </w:rPr>
        <w:t xml:space="preserve">) </w:t>
      </w:r>
    </w:p>
    <w:p w:rsidR="000A734F" w:rsidRPr="004811D4" w:rsidRDefault="000A734F" w:rsidP="000A734F">
      <w:pPr>
        <w:numPr>
          <w:ilvl w:val="0"/>
          <w:numId w:val="40"/>
        </w:numPr>
        <w:suppressAutoHyphens/>
        <w:spacing w:after="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Higher Secondary (2010</w:t>
      </w:r>
      <w:r w:rsidRPr="004811D4">
        <w:rPr>
          <w:rFonts w:ascii="Cambria" w:hAnsi="Cambria" w:cs="Cambria"/>
          <w:sz w:val="22"/>
          <w:szCs w:val="22"/>
        </w:rPr>
        <w:t xml:space="preserve">) </w:t>
      </w:r>
    </w:p>
    <w:p w:rsidR="000A734F" w:rsidRDefault="000A734F" w:rsidP="000A734F">
      <w:pPr>
        <w:numPr>
          <w:ilvl w:val="0"/>
          <w:numId w:val="40"/>
        </w:numPr>
        <w:tabs>
          <w:tab w:val="left" w:pos="450"/>
        </w:tabs>
        <w:suppressAutoHyphens/>
        <w:ind w:left="384" w:right="-150" w:firstLine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Secondary (2008</w:t>
      </w:r>
      <w:r w:rsidRPr="004811D4">
        <w:rPr>
          <w:rFonts w:ascii="Cambria" w:hAnsi="Cambria" w:cs="Cambria"/>
          <w:sz w:val="22"/>
          <w:szCs w:val="22"/>
        </w:rPr>
        <w:t>)</w:t>
      </w:r>
    </w:p>
    <w:p w:rsidR="000A734F" w:rsidRDefault="000A734F" w:rsidP="000A734F">
      <w:pPr>
        <w:jc w:val="both"/>
      </w:pPr>
    </w:p>
    <w:p w:rsidR="00635EB9" w:rsidRPr="000A734F" w:rsidRDefault="00635EB9" w:rsidP="000A734F">
      <w:pPr>
        <w:shd w:val="clear" w:color="auto" w:fill="E0E0E0"/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PERSONAL ATTRIBUTES</w:t>
      </w:r>
    </w:p>
    <w:p w:rsidR="00635EB9" w:rsidRPr="005605E9" w:rsidRDefault="00635EB9" w:rsidP="00635EB9">
      <w:pPr>
        <w:numPr>
          <w:ilvl w:val="0"/>
          <w:numId w:val="1"/>
        </w:numPr>
        <w:rPr>
          <w:bCs/>
        </w:rPr>
      </w:pPr>
      <w:r>
        <w:rPr>
          <w:rFonts w:ascii="Cambria" w:hAnsi="Cambria" w:cs="Cambria"/>
          <w:sz w:val="22"/>
          <w:szCs w:val="22"/>
        </w:rPr>
        <w:t xml:space="preserve">Excellent oral and written </w:t>
      </w:r>
      <w:r w:rsidRPr="0001495B">
        <w:rPr>
          <w:rFonts w:ascii="Cambria" w:hAnsi="Cambria" w:cs="Cambria"/>
          <w:sz w:val="22"/>
          <w:szCs w:val="22"/>
        </w:rPr>
        <w:t>communi</w:t>
      </w:r>
      <w:r>
        <w:rPr>
          <w:rFonts w:ascii="Cambria" w:hAnsi="Cambria" w:cs="Cambria"/>
          <w:sz w:val="22"/>
          <w:szCs w:val="22"/>
        </w:rPr>
        <w:t>cation skills</w:t>
      </w:r>
      <w:r w:rsidRPr="0001495B">
        <w:rPr>
          <w:rFonts w:ascii="Cambria" w:hAnsi="Cambria" w:cs="Cambria"/>
          <w:sz w:val="22"/>
          <w:szCs w:val="22"/>
        </w:rPr>
        <w:t xml:space="preserve">. </w:t>
      </w:r>
    </w:p>
    <w:p w:rsidR="00635EB9" w:rsidRPr="0033102F" w:rsidRDefault="00635EB9" w:rsidP="00635EB9">
      <w:pPr>
        <w:numPr>
          <w:ilvl w:val="0"/>
          <w:numId w:val="1"/>
        </w:numPr>
        <w:rPr>
          <w:bCs/>
        </w:rPr>
      </w:pPr>
      <w:r>
        <w:rPr>
          <w:bCs/>
        </w:rPr>
        <w:t>Team work</w:t>
      </w:r>
    </w:p>
    <w:p w:rsidR="00635EB9" w:rsidRPr="0001495B" w:rsidRDefault="00635EB9" w:rsidP="00635EB9">
      <w:pPr>
        <w:numPr>
          <w:ilvl w:val="0"/>
          <w:numId w:val="1"/>
        </w:numPr>
        <w:rPr>
          <w:bCs/>
        </w:rPr>
      </w:pPr>
      <w:r>
        <w:rPr>
          <w:bCs/>
        </w:rPr>
        <w:t>Positive attitude</w:t>
      </w:r>
    </w:p>
    <w:p w:rsidR="00635EB9" w:rsidRPr="0033102F" w:rsidRDefault="00635EB9" w:rsidP="00635EB9">
      <w:pPr>
        <w:numPr>
          <w:ilvl w:val="0"/>
          <w:numId w:val="1"/>
        </w:numPr>
        <w:rPr>
          <w:lang w:val="en-GB"/>
        </w:rPr>
      </w:pPr>
      <w:r w:rsidRPr="0033102F">
        <w:t>Highly organized individual.</w:t>
      </w:r>
    </w:p>
    <w:p w:rsidR="00635EB9" w:rsidRDefault="004116EF" w:rsidP="00635EB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Quick learner</w:t>
      </w:r>
    </w:p>
    <w:p w:rsidR="00635EB9" w:rsidRPr="004116EF" w:rsidRDefault="00635EB9" w:rsidP="004116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Ability to work under pressure</w:t>
      </w:r>
    </w:p>
    <w:p w:rsidR="000C4D11" w:rsidRPr="00E4299D" w:rsidRDefault="000C4D11" w:rsidP="00635EB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 w:rsidRPr="004811D4">
        <w:rPr>
          <w:rFonts w:ascii="Cambria" w:hAnsi="Cambria" w:cs="Cambria"/>
          <w:sz w:val="22"/>
        </w:rPr>
        <w:t>Customer Service Skills</w:t>
      </w:r>
    </w:p>
    <w:p w:rsidR="000A734F" w:rsidRPr="000A734F" w:rsidRDefault="00E4299D" w:rsidP="000A734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ascii="Cambria" w:hAnsi="Cambria" w:cs="Cambria"/>
          <w:sz w:val="22"/>
        </w:rPr>
        <w:t>Determined towards work</w:t>
      </w:r>
    </w:p>
    <w:p w:rsidR="00386F8F" w:rsidRPr="002B44A5" w:rsidRDefault="00386F8F" w:rsidP="00386F8F">
      <w:pPr>
        <w:ind w:left="720"/>
        <w:jc w:val="both"/>
      </w:pPr>
    </w:p>
    <w:p w:rsidR="00635EB9" w:rsidRPr="00AE5BA2" w:rsidRDefault="00635EB9" w:rsidP="00AE5BA2">
      <w:pPr>
        <w:shd w:val="clear" w:color="auto" w:fill="E0E0E0"/>
        <w:spacing w:after="240"/>
        <w:rPr>
          <w:smallCaps/>
        </w:rPr>
      </w:pPr>
      <w:r w:rsidRPr="0033102F">
        <w:rPr>
          <w:b/>
          <w:smallCaps/>
          <w:u w:val="single"/>
        </w:rPr>
        <w:t>PERSONAL DETAILS</w:t>
      </w:r>
    </w:p>
    <w:p w:rsidR="00635EB9" w:rsidRDefault="00635EB9" w:rsidP="002D6CC1">
      <w:pPr>
        <w:tabs>
          <w:tab w:val="left" w:pos="3780"/>
        </w:tabs>
        <w:spacing w:line="276" w:lineRule="auto"/>
        <w:jc w:val="both"/>
      </w:pPr>
      <w:r w:rsidRPr="0033102F">
        <w:t>Date of Birth:</w:t>
      </w:r>
      <w:r>
        <w:t xml:space="preserve"> 1</w:t>
      </w:r>
      <w:r w:rsidRPr="0073799B">
        <w:rPr>
          <w:vertAlign w:val="superscript"/>
        </w:rPr>
        <w:t>st</w:t>
      </w:r>
      <w:r>
        <w:t xml:space="preserve"> July 1993</w:t>
      </w:r>
      <w:r>
        <w:tab/>
      </w:r>
    </w:p>
    <w:p w:rsidR="00635EB9" w:rsidRPr="0033102F" w:rsidRDefault="00635EB9" w:rsidP="002D6CC1">
      <w:pPr>
        <w:jc w:val="both"/>
      </w:pPr>
      <w:r w:rsidRPr="0033102F">
        <w:t>Nationality</w:t>
      </w:r>
      <w:r>
        <w:tab/>
      </w:r>
      <w:proofErr w:type="gramStart"/>
      <w:r w:rsidRPr="0033102F">
        <w:t>:Indian</w:t>
      </w:r>
      <w:proofErr w:type="gramEnd"/>
    </w:p>
    <w:p w:rsidR="00635EB9" w:rsidRPr="0033102F" w:rsidRDefault="00635EB9" w:rsidP="002D6CC1">
      <w:pPr>
        <w:jc w:val="both"/>
      </w:pPr>
      <w:r w:rsidRPr="0033102F">
        <w:t>M</w:t>
      </w:r>
      <w:r>
        <w:t>arital Status        : Single</w:t>
      </w:r>
    </w:p>
    <w:p w:rsidR="00635EB9" w:rsidRDefault="00635EB9" w:rsidP="002D6CC1">
      <w:pPr>
        <w:jc w:val="both"/>
      </w:pPr>
      <w:r w:rsidRPr="0033102F">
        <w:t>Language Known</w:t>
      </w:r>
      <w:r>
        <w:t xml:space="preserve">  : </w:t>
      </w:r>
      <w:r w:rsidRPr="0033102F">
        <w:t>English , Hindi,</w:t>
      </w:r>
      <w:r>
        <w:t xml:space="preserve"> Urdu</w:t>
      </w:r>
    </w:p>
    <w:p w:rsidR="00635EB9" w:rsidRPr="0033102F" w:rsidRDefault="00635EB9" w:rsidP="002D6CC1">
      <w:pPr>
        <w:jc w:val="both"/>
      </w:pPr>
      <w:r>
        <w:t>Visa Status:           : Visit Visa</w:t>
      </w:r>
    </w:p>
    <w:p w:rsidR="0028552B" w:rsidRDefault="0028552B" w:rsidP="00B83E1A"/>
    <w:sectPr w:rsidR="0028552B" w:rsidSect="009C7FD1">
      <w:pgSz w:w="12240" w:h="15840"/>
      <w:pgMar w:top="89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1E43CE0"/>
    <w:multiLevelType w:val="multilevel"/>
    <w:tmpl w:val="4B62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709B1"/>
    <w:multiLevelType w:val="hybridMultilevel"/>
    <w:tmpl w:val="B0B21488"/>
    <w:lvl w:ilvl="0" w:tplc="0DA2535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  <w:szCs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7346B"/>
    <w:multiLevelType w:val="hybridMultilevel"/>
    <w:tmpl w:val="9C3409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5337DF8"/>
    <w:multiLevelType w:val="multilevel"/>
    <w:tmpl w:val="D7CEA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7A21"/>
    <w:multiLevelType w:val="hybridMultilevel"/>
    <w:tmpl w:val="1DD02088"/>
    <w:lvl w:ilvl="0" w:tplc="354CF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73C12"/>
    <w:multiLevelType w:val="hybridMultilevel"/>
    <w:tmpl w:val="B10CA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31788"/>
    <w:multiLevelType w:val="hybridMultilevel"/>
    <w:tmpl w:val="D2CC6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83866"/>
    <w:multiLevelType w:val="hybridMultilevel"/>
    <w:tmpl w:val="9E4A22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E3C03"/>
    <w:multiLevelType w:val="hybridMultilevel"/>
    <w:tmpl w:val="73CCDA7E"/>
    <w:lvl w:ilvl="0" w:tplc="0DA2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B1F82"/>
    <w:multiLevelType w:val="multilevel"/>
    <w:tmpl w:val="8D16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96F2C"/>
    <w:multiLevelType w:val="hybridMultilevel"/>
    <w:tmpl w:val="1FEE6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04B8F"/>
    <w:multiLevelType w:val="hybridMultilevel"/>
    <w:tmpl w:val="1952A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57F2A"/>
    <w:multiLevelType w:val="multilevel"/>
    <w:tmpl w:val="8D16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D242A"/>
    <w:multiLevelType w:val="hybridMultilevel"/>
    <w:tmpl w:val="0AE4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412C3"/>
    <w:multiLevelType w:val="hybridMultilevel"/>
    <w:tmpl w:val="E054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24F8F"/>
    <w:multiLevelType w:val="hybridMultilevel"/>
    <w:tmpl w:val="B48E48A8"/>
    <w:lvl w:ilvl="0" w:tplc="0DA2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F015A"/>
    <w:multiLevelType w:val="multilevel"/>
    <w:tmpl w:val="FEF20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40A47"/>
    <w:multiLevelType w:val="hybridMultilevel"/>
    <w:tmpl w:val="0C24080C"/>
    <w:lvl w:ilvl="0" w:tplc="354CF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1188E"/>
    <w:multiLevelType w:val="hybridMultilevel"/>
    <w:tmpl w:val="8888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F66A5"/>
    <w:multiLevelType w:val="hybridMultilevel"/>
    <w:tmpl w:val="E5243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D116DF8"/>
    <w:multiLevelType w:val="multilevel"/>
    <w:tmpl w:val="236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6B1159"/>
    <w:multiLevelType w:val="hybridMultilevel"/>
    <w:tmpl w:val="041E69A6"/>
    <w:lvl w:ilvl="0" w:tplc="6136D96E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  <w:szCs w:val="28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22A06F8"/>
    <w:multiLevelType w:val="hybridMultilevel"/>
    <w:tmpl w:val="2B68A4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B7176EA"/>
    <w:multiLevelType w:val="hybridMultilevel"/>
    <w:tmpl w:val="A404B7CA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1ABCE848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CFE885DA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8228A024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7E4390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BAB09B0E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D61A4CC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79FC3B4E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78442444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27">
    <w:nsid w:val="57227F61"/>
    <w:multiLevelType w:val="hybridMultilevel"/>
    <w:tmpl w:val="E52C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C2020"/>
    <w:multiLevelType w:val="hybridMultilevel"/>
    <w:tmpl w:val="580C4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462D"/>
    <w:multiLevelType w:val="multilevel"/>
    <w:tmpl w:val="0C2408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766B1C"/>
    <w:multiLevelType w:val="hybridMultilevel"/>
    <w:tmpl w:val="B0E493AA"/>
    <w:lvl w:ilvl="0" w:tplc="166C8A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AB7F5A"/>
    <w:multiLevelType w:val="hybridMultilevel"/>
    <w:tmpl w:val="58AC1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B3837"/>
    <w:multiLevelType w:val="hybridMultilevel"/>
    <w:tmpl w:val="C876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E53E0"/>
    <w:multiLevelType w:val="hybridMultilevel"/>
    <w:tmpl w:val="F75C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965F8"/>
    <w:multiLevelType w:val="hybridMultilevel"/>
    <w:tmpl w:val="4B624F8C"/>
    <w:lvl w:ilvl="0" w:tplc="0DA25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D6CC9"/>
    <w:multiLevelType w:val="hybridMultilevel"/>
    <w:tmpl w:val="4650C272"/>
    <w:lvl w:ilvl="0" w:tplc="0DA2535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  <w:szCs w:val="20"/>
        <w:effect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6A0D544E"/>
    <w:multiLevelType w:val="multilevel"/>
    <w:tmpl w:val="FD2C47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D2277"/>
    <w:multiLevelType w:val="hybridMultilevel"/>
    <w:tmpl w:val="DC462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404FC7"/>
    <w:multiLevelType w:val="multilevel"/>
    <w:tmpl w:val="A3880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1E1321"/>
    <w:multiLevelType w:val="hybridMultilevel"/>
    <w:tmpl w:val="0226C8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24"/>
  </w:num>
  <w:num w:numId="4">
    <w:abstractNumId w:val="17"/>
  </w:num>
  <w:num w:numId="5">
    <w:abstractNumId w:val="2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23"/>
  </w:num>
  <w:num w:numId="10">
    <w:abstractNumId w:val="19"/>
  </w:num>
  <w:num w:numId="11">
    <w:abstractNumId w:val="37"/>
  </w:num>
  <w:num w:numId="12">
    <w:abstractNumId w:val="38"/>
  </w:num>
  <w:num w:numId="13">
    <w:abstractNumId w:val="3"/>
  </w:num>
  <w:num w:numId="14">
    <w:abstractNumId w:val="7"/>
  </w:num>
  <w:num w:numId="15">
    <w:abstractNumId w:val="12"/>
  </w:num>
  <w:num w:numId="16">
    <w:abstractNumId w:val="13"/>
  </w:num>
  <w:num w:numId="17">
    <w:abstractNumId w:val="36"/>
  </w:num>
  <w:num w:numId="18">
    <w:abstractNumId w:val="20"/>
  </w:num>
  <w:num w:numId="19">
    <w:abstractNumId w:val="29"/>
  </w:num>
  <w:num w:numId="20">
    <w:abstractNumId w:val="30"/>
  </w:num>
  <w:num w:numId="21">
    <w:abstractNumId w:val="10"/>
  </w:num>
  <w:num w:numId="22">
    <w:abstractNumId w:val="9"/>
  </w:num>
  <w:num w:numId="23">
    <w:abstractNumId w:val="22"/>
  </w:num>
  <w:num w:numId="24">
    <w:abstractNumId w:val="8"/>
  </w:num>
  <w:num w:numId="25">
    <w:abstractNumId w:val="26"/>
  </w:num>
  <w:num w:numId="26">
    <w:abstractNumId w:val="35"/>
  </w:num>
  <w:num w:numId="27">
    <w:abstractNumId w:val="31"/>
  </w:num>
  <w:num w:numId="28">
    <w:abstractNumId w:val="18"/>
  </w:num>
  <w:num w:numId="29">
    <w:abstractNumId w:val="14"/>
  </w:num>
  <w:num w:numId="30">
    <w:abstractNumId w:val="11"/>
  </w:num>
  <w:num w:numId="31">
    <w:abstractNumId w:val="25"/>
  </w:num>
  <w:num w:numId="32">
    <w:abstractNumId w:val="27"/>
  </w:num>
  <w:num w:numId="33">
    <w:abstractNumId w:val="39"/>
  </w:num>
  <w:num w:numId="34">
    <w:abstractNumId w:val="16"/>
  </w:num>
  <w:num w:numId="35">
    <w:abstractNumId w:val="33"/>
  </w:num>
  <w:num w:numId="36">
    <w:abstractNumId w:val="5"/>
  </w:num>
  <w:num w:numId="37">
    <w:abstractNumId w:val="21"/>
  </w:num>
  <w:num w:numId="38">
    <w:abstractNumId w:val="32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readOnly" w:formatting="1" w:enforcement="1" w:cryptProviderType="rsaFull" w:cryptAlgorithmClass="hash" w:cryptAlgorithmType="typeAny" w:cryptAlgorithmSid="4" w:cryptSpinCount="50000" w:hash="FTLJdL/r2qHumn0Z/CA6DwMoiIw=" w:salt="YXY57EzgXV8UmmIRU64hVg=="/>
  <w:defaultTabStop w:val="720"/>
  <w:noPunctuationKerning/>
  <w:characterSpacingControl w:val="doNotCompress"/>
  <w:compat/>
  <w:rsids>
    <w:rsidRoot w:val="004831BB"/>
    <w:rsid w:val="00005392"/>
    <w:rsid w:val="0001285D"/>
    <w:rsid w:val="0001495B"/>
    <w:rsid w:val="00026E52"/>
    <w:rsid w:val="00030B3B"/>
    <w:rsid w:val="00035AAC"/>
    <w:rsid w:val="0003629A"/>
    <w:rsid w:val="0004314E"/>
    <w:rsid w:val="00043257"/>
    <w:rsid w:val="00061F79"/>
    <w:rsid w:val="000629BE"/>
    <w:rsid w:val="00066933"/>
    <w:rsid w:val="00074CD0"/>
    <w:rsid w:val="00083AAD"/>
    <w:rsid w:val="00096995"/>
    <w:rsid w:val="000A3301"/>
    <w:rsid w:val="000A3647"/>
    <w:rsid w:val="000A3869"/>
    <w:rsid w:val="000A734F"/>
    <w:rsid w:val="000B4EEB"/>
    <w:rsid w:val="000B7381"/>
    <w:rsid w:val="000C4D11"/>
    <w:rsid w:val="000D4756"/>
    <w:rsid w:val="000D5DD8"/>
    <w:rsid w:val="000E061B"/>
    <w:rsid w:val="000E1DB6"/>
    <w:rsid w:val="000E25DD"/>
    <w:rsid w:val="000E6FD2"/>
    <w:rsid w:val="000F12C6"/>
    <w:rsid w:val="000F355C"/>
    <w:rsid w:val="000F4DEC"/>
    <w:rsid w:val="0010329C"/>
    <w:rsid w:val="00105B84"/>
    <w:rsid w:val="001207C5"/>
    <w:rsid w:val="0012674D"/>
    <w:rsid w:val="0012763C"/>
    <w:rsid w:val="00131257"/>
    <w:rsid w:val="00131F35"/>
    <w:rsid w:val="0013226C"/>
    <w:rsid w:val="00132649"/>
    <w:rsid w:val="00132BA3"/>
    <w:rsid w:val="00135B83"/>
    <w:rsid w:val="00140B02"/>
    <w:rsid w:val="00143EBE"/>
    <w:rsid w:val="00146169"/>
    <w:rsid w:val="00151369"/>
    <w:rsid w:val="001534F7"/>
    <w:rsid w:val="00154ECB"/>
    <w:rsid w:val="00156CAD"/>
    <w:rsid w:val="0015710E"/>
    <w:rsid w:val="001639A5"/>
    <w:rsid w:val="001713B9"/>
    <w:rsid w:val="00177A9F"/>
    <w:rsid w:val="0018003E"/>
    <w:rsid w:val="00181CFC"/>
    <w:rsid w:val="00186DF6"/>
    <w:rsid w:val="00191218"/>
    <w:rsid w:val="00195C25"/>
    <w:rsid w:val="00197D2D"/>
    <w:rsid w:val="001A320C"/>
    <w:rsid w:val="001A3C8B"/>
    <w:rsid w:val="001B03C7"/>
    <w:rsid w:val="001E192E"/>
    <w:rsid w:val="001E2B0E"/>
    <w:rsid w:val="001F456B"/>
    <w:rsid w:val="002019E6"/>
    <w:rsid w:val="00213B0F"/>
    <w:rsid w:val="00221280"/>
    <w:rsid w:val="00236ADE"/>
    <w:rsid w:val="002404C1"/>
    <w:rsid w:val="0024147C"/>
    <w:rsid w:val="002547E7"/>
    <w:rsid w:val="00255698"/>
    <w:rsid w:val="002704D7"/>
    <w:rsid w:val="00272123"/>
    <w:rsid w:val="0028552B"/>
    <w:rsid w:val="00291BB2"/>
    <w:rsid w:val="0029612A"/>
    <w:rsid w:val="002A40B0"/>
    <w:rsid w:val="002B20C5"/>
    <w:rsid w:val="002B44A5"/>
    <w:rsid w:val="002B4F22"/>
    <w:rsid w:val="002C2304"/>
    <w:rsid w:val="002C24C5"/>
    <w:rsid w:val="002D6CC1"/>
    <w:rsid w:val="002E1060"/>
    <w:rsid w:val="002E5206"/>
    <w:rsid w:val="002F4984"/>
    <w:rsid w:val="00324E2B"/>
    <w:rsid w:val="00327990"/>
    <w:rsid w:val="0033102F"/>
    <w:rsid w:val="00333FD6"/>
    <w:rsid w:val="00335577"/>
    <w:rsid w:val="00336572"/>
    <w:rsid w:val="00341FE0"/>
    <w:rsid w:val="0035017C"/>
    <w:rsid w:val="003737DE"/>
    <w:rsid w:val="00376719"/>
    <w:rsid w:val="0038177E"/>
    <w:rsid w:val="00386820"/>
    <w:rsid w:val="00386F8F"/>
    <w:rsid w:val="00390DFE"/>
    <w:rsid w:val="00394DB7"/>
    <w:rsid w:val="003A1145"/>
    <w:rsid w:val="003B527F"/>
    <w:rsid w:val="003C2D49"/>
    <w:rsid w:val="003C3B23"/>
    <w:rsid w:val="003D27A6"/>
    <w:rsid w:val="003D48C9"/>
    <w:rsid w:val="003E7198"/>
    <w:rsid w:val="003F165B"/>
    <w:rsid w:val="003F4DB8"/>
    <w:rsid w:val="004001C8"/>
    <w:rsid w:val="00400BE6"/>
    <w:rsid w:val="0040142B"/>
    <w:rsid w:val="00403A33"/>
    <w:rsid w:val="004116EF"/>
    <w:rsid w:val="00415256"/>
    <w:rsid w:val="00416020"/>
    <w:rsid w:val="00444843"/>
    <w:rsid w:val="00454E11"/>
    <w:rsid w:val="0046570B"/>
    <w:rsid w:val="00473FEB"/>
    <w:rsid w:val="004831BB"/>
    <w:rsid w:val="004833FC"/>
    <w:rsid w:val="00487D8A"/>
    <w:rsid w:val="00493FE1"/>
    <w:rsid w:val="004A11F4"/>
    <w:rsid w:val="004A54E3"/>
    <w:rsid w:val="004B466A"/>
    <w:rsid w:val="004D4F53"/>
    <w:rsid w:val="00501FCF"/>
    <w:rsid w:val="005072F7"/>
    <w:rsid w:val="00517734"/>
    <w:rsid w:val="0052601B"/>
    <w:rsid w:val="00554C61"/>
    <w:rsid w:val="005605E9"/>
    <w:rsid w:val="00570CCE"/>
    <w:rsid w:val="00583910"/>
    <w:rsid w:val="00583CCA"/>
    <w:rsid w:val="00596CB0"/>
    <w:rsid w:val="005972B5"/>
    <w:rsid w:val="005A075F"/>
    <w:rsid w:val="005A2900"/>
    <w:rsid w:val="005A4DDB"/>
    <w:rsid w:val="005A7A54"/>
    <w:rsid w:val="005B1C3D"/>
    <w:rsid w:val="005C22C2"/>
    <w:rsid w:val="005C36EB"/>
    <w:rsid w:val="005C3A05"/>
    <w:rsid w:val="005C3BC4"/>
    <w:rsid w:val="005C45C2"/>
    <w:rsid w:val="005C58ED"/>
    <w:rsid w:val="005F2B4D"/>
    <w:rsid w:val="005F4AAF"/>
    <w:rsid w:val="00601F52"/>
    <w:rsid w:val="006168F4"/>
    <w:rsid w:val="0061760A"/>
    <w:rsid w:val="006217DD"/>
    <w:rsid w:val="00630976"/>
    <w:rsid w:val="00635EB9"/>
    <w:rsid w:val="00637AD4"/>
    <w:rsid w:val="00653FAE"/>
    <w:rsid w:val="00671E3B"/>
    <w:rsid w:val="00677FDA"/>
    <w:rsid w:val="006B080B"/>
    <w:rsid w:val="006C1FAA"/>
    <w:rsid w:val="006C57E1"/>
    <w:rsid w:val="006D148D"/>
    <w:rsid w:val="006D18D3"/>
    <w:rsid w:val="006E339A"/>
    <w:rsid w:val="006E5A67"/>
    <w:rsid w:val="006F60F3"/>
    <w:rsid w:val="00714662"/>
    <w:rsid w:val="0071687A"/>
    <w:rsid w:val="007260DE"/>
    <w:rsid w:val="0073799B"/>
    <w:rsid w:val="00744E2D"/>
    <w:rsid w:val="00746BDB"/>
    <w:rsid w:val="0076044E"/>
    <w:rsid w:val="0076493E"/>
    <w:rsid w:val="0077287B"/>
    <w:rsid w:val="00776779"/>
    <w:rsid w:val="0078028C"/>
    <w:rsid w:val="0078686F"/>
    <w:rsid w:val="00795334"/>
    <w:rsid w:val="007A4355"/>
    <w:rsid w:val="007C2104"/>
    <w:rsid w:val="007D4FB0"/>
    <w:rsid w:val="007D5812"/>
    <w:rsid w:val="007E19B3"/>
    <w:rsid w:val="007E756A"/>
    <w:rsid w:val="00804B7E"/>
    <w:rsid w:val="008113F3"/>
    <w:rsid w:val="00813DB2"/>
    <w:rsid w:val="0081635C"/>
    <w:rsid w:val="00816EC6"/>
    <w:rsid w:val="008173C3"/>
    <w:rsid w:val="00821AEC"/>
    <w:rsid w:val="00834500"/>
    <w:rsid w:val="008357D5"/>
    <w:rsid w:val="00844810"/>
    <w:rsid w:val="00845198"/>
    <w:rsid w:val="00845A92"/>
    <w:rsid w:val="0085001D"/>
    <w:rsid w:val="00852325"/>
    <w:rsid w:val="0086460C"/>
    <w:rsid w:val="00872DF3"/>
    <w:rsid w:val="00874800"/>
    <w:rsid w:val="00874887"/>
    <w:rsid w:val="008849FA"/>
    <w:rsid w:val="008852AF"/>
    <w:rsid w:val="00885668"/>
    <w:rsid w:val="00886762"/>
    <w:rsid w:val="008A647F"/>
    <w:rsid w:val="008B2657"/>
    <w:rsid w:val="008B769F"/>
    <w:rsid w:val="008C3F60"/>
    <w:rsid w:val="008D5313"/>
    <w:rsid w:val="008E098B"/>
    <w:rsid w:val="008E5228"/>
    <w:rsid w:val="008E7EC2"/>
    <w:rsid w:val="008F223C"/>
    <w:rsid w:val="00905AE1"/>
    <w:rsid w:val="00914D91"/>
    <w:rsid w:val="009218E0"/>
    <w:rsid w:val="00922330"/>
    <w:rsid w:val="009259F2"/>
    <w:rsid w:val="00932B36"/>
    <w:rsid w:val="00934DD8"/>
    <w:rsid w:val="00961C56"/>
    <w:rsid w:val="009625D0"/>
    <w:rsid w:val="009677E2"/>
    <w:rsid w:val="00984134"/>
    <w:rsid w:val="00991F2C"/>
    <w:rsid w:val="009A5A04"/>
    <w:rsid w:val="009B2CFE"/>
    <w:rsid w:val="009B3E2C"/>
    <w:rsid w:val="009B7864"/>
    <w:rsid w:val="009C7FD1"/>
    <w:rsid w:val="009D52FF"/>
    <w:rsid w:val="009E392B"/>
    <w:rsid w:val="009F39FB"/>
    <w:rsid w:val="009F54E0"/>
    <w:rsid w:val="00A01228"/>
    <w:rsid w:val="00A02221"/>
    <w:rsid w:val="00A04513"/>
    <w:rsid w:val="00A05D81"/>
    <w:rsid w:val="00A1306D"/>
    <w:rsid w:val="00A23D95"/>
    <w:rsid w:val="00A26DB2"/>
    <w:rsid w:val="00A40D72"/>
    <w:rsid w:val="00A611E0"/>
    <w:rsid w:val="00A66D2B"/>
    <w:rsid w:val="00A852B6"/>
    <w:rsid w:val="00A872C3"/>
    <w:rsid w:val="00A874F1"/>
    <w:rsid w:val="00A920D0"/>
    <w:rsid w:val="00A9361B"/>
    <w:rsid w:val="00A944A0"/>
    <w:rsid w:val="00AA0157"/>
    <w:rsid w:val="00AB22BC"/>
    <w:rsid w:val="00AD412A"/>
    <w:rsid w:val="00AE48B7"/>
    <w:rsid w:val="00AE5BA2"/>
    <w:rsid w:val="00AF114C"/>
    <w:rsid w:val="00B36B32"/>
    <w:rsid w:val="00B502D2"/>
    <w:rsid w:val="00B574C6"/>
    <w:rsid w:val="00B6197A"/>
    <w:rsid w:val="00B6680A"/>
    <w:rsid w:val="00B66C04"/>
    <w:rsid w:val="00B809F9"/>
    <w:rsid w:val="00B83E1A"/>
    <w:rsid w:val="00B87A01"/>
    <w:rsid w:val="00B907AB"/>
    <w:rsid w:val="00B963A7"/>
    <w:rsid w:val="00B96787"/>
    <w:rsid w:val="00B97EE5"/>
    <w:rsid w:val="00BA00FE"/>
    <w:rsid w:val="00BA1B4C"/>
    <w:rsid w:val="00BA57DE"/>
    <w:rsid w:val="00BA6F35"/>
    <w:rsid w:val="00BA7CD3"/>
    <w:rsid w:val="00BB7C7F"/>
    <w:rsid w:val="00BC1D2D"/>
    <w:rsid w:val="00BC305B"/>
    <w:rsid w:val="00BD1531"/>
    <w:rsid w:val="00BD6BC0"/>
    <w:rsid w:val="00BE2A00"/>
    <w:rsid w:val="00BE7207"/>
    <w:rsid w:val="00BF1E6E"/>
    <w:rsid w:val="00BF742E"/>
    <w:rsid w:val="00C003A7"/>
    <w:rsid w:val="00C27490"/>
    <w:rsid w:val="00C27908"/>
    <w:rsid w:val="00C32316"/>
    <w:rsid w:val="00C34B03"/>
    <w:rsid w:val="00C507AB"/>
    <w:rsid w:val="00C546B2"/>
    <w:rsid w:val="00C57E29"/>
    <w:rsid w:val="00C6350F"/>
    <w:rsid w:val="00C6663D"/>
    <w:rsid w:val="00C7010E"/>
    <w:rsid w:val="00C717BD"/>
    <w:rsid w:val="00C733E7"/>
    <w:rsid w:val="00C76CE3"/>
    <w:rsid w:val="00CC3F73"/>
    <w:rsid w:val="00CD1497"/>
    <w:rsid w:val="00CE21E0"/>
    <w:rsid w:val="00CF0C1B"/>
    <w:rsid w:val="00D06656"/>
    <w:rsid w:val="00D10CC2"/>
    <w:rsid w:val="00D13B69"/>
    <w:rsid w:val="00D270E8"/>
    <w:rsid w:val="00D32736"/>
    <w:rsid w:val="00D4204C"/>
    <w:rsid w:val="00D5052B"/>
    <w:rsid w:val="00D527DB"/>
    <w:rsid w:val="00D53E41"/>
    <w:rsid w:val="00D61FC3"/>
    <w:rsid w:val="00D66772"/>
    <w:rsid w:val="00D66BE1"/>
    <w:rsid w:val="00D67A79"/>
    <w:rsid w:val="00D704D9"/>
    <w:rsid w:val="00D722FC"/>
    <w:rsid w:val="00D73684"/>
    <w:rsid w:val="00D748C0"/>
    <w:rsid w:val="00D8462B"/>
    <w:rsid w:val="00D9187C"/>
    <w:rsid w:val="00DB1938"/>
    <w:rsid w:val="00DB4F58"/>
    <w:rsid w:val="00DC29D5"/>
    <w:rsid w:val="00DC555F"/>
    <w:rsid w:val="00DE193D"/>
    <w:rsid w:val="00DE4F4F"/>
    <w:rsid w:val="00DE5E32"/>
    <w:rsid w:val="00DE6DA7"/>
    <w:rsid w:val="00DF1FED"/>
    <w:rsid w:val="00E0331A"/>
    <w:rsid w:val="00E11350"/>
    <w:rsid w:val="00E14C82"/>
    <w:rsid w:val="00E4299D"/>
    <w:rsid w:val="00E5272D"/>
    <w:rsid w:val="00E7269E"/>
    <w:rsid w:val="00E73350"/>
    <w:rsid w:val="00E760B8"/>
    <w:rsid w:val="00E767BF"/>
    <w:rsid w:val="00E845B8"/>
    <w:rsid w:val="00E918A3"/>
    <w:rsid w:val="00EA5020"/>
    <w:rsid w:val="00EC59F0"/>
    <w:rsid w:val="00ED40EA"/>
    <w:rsid w:val="00EE4AA7"/>
    <w:rsid w:val="00F00A47"/>
    <w:rsid w:val="00F0582A"/>
    <w:rsid w:val="00F07DF4"/>
    <w:rsid w:val="00F2311E"/>
    <w:rsid w:val="00F24418"/>
    <w:rsid w:val="00F2478C"/>
    <w:rsid w:val="00F268E3"/>
    <w:rsid w:val="00F42ABB"/>
    <w:rsid w:val="00F42BDA"/>
    <w:rsid w:val="00F449A8"/>
    <w:rsid w:val="00F477BC"/>
    <w:rsid w:val="00F5601F"/>
    <w:rsid w:val="00F568DE"/>
    <w:rsid w:val="00F6768D"/>
    <w:rsid w:val="00F677A1"/>
    <w:rsid w:val="00F81041"/>
    <w:rsid w:val="00F8107D"/>
    <w:rsid w:val="00F86790"/>
    <w:rsid w:val="00F93E83"/>
    <w:rsid w:val="00FA1C0D"/>
    <w:rsid w:val="00FA339B"/>
    <w:rsid w:val="00FC42FF"/>
    <w:rsid w:val="00FD3CC6"/>
    <w:rsid w:val="00FD4540"/>
    <w:rsid w:val="00FE1BD9"/>
    <w:rsid w:val="00FE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6020"/>
    <w:rPr>
      <w:color w:val="0000FF"/>
      <w:u w:val="single"/>
    </w:rPr>
  </w:style>
  <w:style w:type="character" w:styleId="Emphasis">
    <w:name w:val="Emphasis"/>
    <w:basedOn w:val="DefaultParagraphFont"/>
    <w:qFormat/>
    <w:rsid w:val="00F86790"/>
    <w:rPr>
      <w:i/>
      <w:iCs/>
    </w:rPr>
  </w:style>
  <w:style w:type="paragraph" w:styleId="HTMLPreformatted">
    <w:name w:val="HTML Preformatted"/>
    <w:basedOn w:val="Normal"/>
    <w:rsid w:val="00E73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leGrid">
    <w:name w:val="Table Grid"/>
    <w:basedOn w:val="TableNormal"/>
    <w:rsid w:val="009C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">
    <w:name w:val="Objective"/>
    <w:basedOn w:val="Normal"/>
    <w:next w:val="BodyText"/>
    <w:rsid w:val="00934DD8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934DD8"/>
    <w:pPr>
      <w:spacing w:after="120"/>
    </w:pPr>
    <w:rPr>
      <w:szCs w:val="20"/>
    </w:rPr>
  </w:style>
  <w:style w:type="character" w:styleId="Strong">
    <w:name w:val="Strong"/>
    <w:basedOn w:val="DefaultParagraphFont"/>
    <w:uiPriority w:val="22"/>
    <w:qFormat/>
    <w:rsid w:val="009B7864"/>
    <w:rPr>
      <w:b/>
      <w:bCs/>
    </w:rPr>
  </w:style>
  <w:style w:type="paragraph" w:styleId="ListParagraph">
    <w:name w:val="List Paragraph"/>
    <w:basedOn w:val="Normal"/>
    <w:uiPriority w:val="34"/>
    <w:qFormat/>
    <w:rsid w:val="002B20C5"/>
    <w:pPr>
      <w:spacing w:after="200" w:line="360" w:lineRule="auto"/>
      <w:ind w:left="720"/>
      <w:contextualSpacing/>
      <w:jc w:val="both"/>
    </w:pPr>
    <w:rPr>
      <w:rFonts w:eastAsia="Calibri"/>
      <w:szCs w:val="22"/>
      <w:lang w:val="en-IN"/>
    </w:rPr>
  </w:style>
  <w:style w:type="paragraph" w:styleId="BodyTextIndent2">
    <w:name w:val="Body Text Indent 2"/>
    <w:basedOn w:val="Normal"/>
    <w:link w:val="BodyTextIndent2Char"/>
    <w:rsid w:val="002414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414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es\Desktop\BABAR_ALI_JAFRI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EC9D0-0DAD-AF4C-BEB4-8931584A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BABAR_ALI_JAFRI[2]</Template>
  <TotalTime>1</TotalTime>
  <Pages>2</Pages>
  <Words>421</Words>
  <Characters>2660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JITESH KUMAR</vt:lpstr>
    </vt:vector>
  </TitlesOfParts>
  <Company>Consulting Gang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JITESH KUMAR</dc:title>
  <dc:creator>Sales</dc:creator>
  <cp:lastModifiedBy>HRDESK_3</cp:lastModifiedBy>
  <cp:revision>2</cp:revision>
  <dcterms:created xsi:type="dcterms:W3CDTF">2016-05-03T06:25:00Z</dcterms:created>
  <dcterms:modified xsi:type="dcterms:W3CDTF">2016-05-03T06:25:00Z</dcterms:modified>
</cp:coreProperties>
</file>