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EDA" w:rsidRPr="006C6BFF" w:rsidRDefault="00CF76FA" w:rsidP="006C6BFF">
      <w:pPr>
        <w:tabs>
          <w:tab w:val="left" w:pos="240"/>
          <w:tab w:val="right" w:pos="9807"/>
        </w:tabs>
        <w:rPr>
          <w:rFonts w:ascii="Verdana" w:hAnsi="Verdana"/>
          <w:b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1021080</wp:posOffset>
            </wp:positionV>
            <wp:extent cx="1038225" cy="1295400"/>
            <wp:effectExtent l="19050" t="0" r="9525" b="0"/>
            <wp:wrapSquare wrapText="bothSides"/>
            <wp:docPr id="1" name="Picture 1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>
            <wp:extent cx="3333750" cy="1019175"/>
            <wp:effectExtent l="19050" t="0" r="0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BFF">
        <w:rPr>
          <w:rFonts w:ascii="Verdana" w:hAnsi="Verdana"/>
          <w:b/>
          <w:sz w:val="28"/>
        </w:rPr>
        <w:t xml:space="preserve">   </w:t>
      </w:r>
      <w:r w:rsidR="00DB274B">
        <w:rPr>
          <w:rFonts w:ascii="Verdana" w:hAnsi="Verdana"/>
          <w:b/>
          <w:sz w:val="28"/>
        </w:rPr>
        <w:t xml:space="preserve">           </w:t>
      </w:r>
      <w:r w:rsidR="006C6BFF">
        <w:rPr>
          <w:rFonts w:ascii="Verdana" w:hAnsi="Verdana"/>
          <w:b/>
          <w:sz w:val="28"/>
        </w:rPr>
        <w:t xml:space="preserve">   </w:t>
      </w:r>
      <w:r w:rsidR="00986D36">
        <w:rPr>
          <w:rFonts w:ascii="Verdana" w:hAnsi="Verdana"/>
          <w:b/>
          <w:sz w:val="28"/>
        </w:rPr>
        <w:t xml:space="preserve">                                                                  </w:t>
      </w:r>
      <w:r w:rsidR="00853EDA" w:rsidRPr="00853EDA">
        <w:rPr>
          <w:b/>
          <w:sz w:val="28"/>
          <w:szCs w:val="28"/>
          <w:lang w:val="en-IN" w:eastAsia="en-IN"/>
        </w:rPr>
        <w:t>RENJITH.V</w:t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</w:r>
      <w:r w:rsidR="00853EDA" w:rsidRPr="00853EDA">
        <w:rPr>
          <w:sz w:val="28"/>
          <w:szCs w:val="28"/>
        </w:rPr>
        <w:tab/>
        <w:t xml:space="preserve">       </w:t>
      </w:r>
    </w:p>
    <w:p w:rsidR="00853EDA" w:rsidRPr="00DF715C" w:rsidRDefault="00853EDA" w:rsidP="00853EDA">
      <w:pPr>
        <w:rPr>
          <w:sz w:val="24"/>
          <w:szCs w:val="24"/>
        </w:rPr>
      </w:pPr>
    </w:p>
    <w:p w:rsidR="00853EDA" w:rsidRPr="00DF715C" w:rsidRDefault="006C6BFF" w:rsidP="00853EDA">
      <w:pPr>
        <w:pStyle w:val="Heading1"/>
        <w:rPr>
          <w:b w:val="0"/>
          <w:sz w:val="24"/>
          <w:szCs w:val="24"/>
        </w:rPr>
      </w:pPr>
      <w:r w:rsidRPr="00DF715C">
        <w:rPr>
          <w:b w:val="0"/>
          <w:sz w:val="24"/>
          <w:szCs w:val="24"/>
        </w:rPr>
        <w:t xml:space="preserve">NEAR </w:t>
      </w:r>
      <w:r w:rsidR="00230C1E" w:rsidRPr="00DF715C">
        <w:rPr>
          <w:b w:val="0"/>
          <w:sz w:val="24"/>
          <w:szCs w:val="24"/>
        </w:rPr>
        <w:t>KARAMACENTER</w:t>
      </w:r>
    </w:p>
    <w:p w:rsidR="00774DFD" w:rsidRPr="00DF715C" w:rsidRDefault="00FF0F91" w:rsidP="00774D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  </w:t>
      </w:r>
      <w:r w:rsidR="00774DFD" w:rsidRPr="00DF715C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774DFD" w:rsidRPr="00DF715C">
        <w:rPr>
          <w:sz w:val="24"/>
          <w:szCs w:val="24"/>
        </w:rPr>
        <w:t>THAR</w:t>
      </w:r>
      <w:proofErr w:type="gramEnd"/>
      <w:r w:rsidR="00774DFD" w:rsidRPr="00DF715C">
        <w:rPr>
          <w:sz w:val="24"/>
          <w:szCs w:val="24"/>
        </w:rPr>
        <w:t xml:space="preserve">  B  BLOCK</w:t>
      </w:r>
    </w:p>
    <w:p w:rsidR="00DF715C" w:rsidRPr="00DF715C" w:rsidRDefault="00230C1E" w:rsidP="00036E03">
      <w:pPr>
        <w:rPr>
          <w:sz w:val="24"/>
          <w:szCs w:val="24"/>
        </w:rPr>
      </w:pPr>
      <w:r w:rsidRPr="00DF715C">
        <w:rPr>
          <w:sz w:val="24"/>
          <w:szCs w:val="24"/>
        </w:rPr>
        <w:t>UAE</w:t>
      </w:r>
      <w:r w:rsidR="00853EDA" w:rsidRPr="00DF715C">
        <w:rPr>
          <w:sz w:val="24"/>
          <w:szCs w:val="24"/>
        </w:rPr>
        <w:t xml:space="preserve">  </w:t>
      </w:r>
    </w:p>
    <w:p w:rsidR="00036E03" w:rsidRPr="00774DFD" w:rsidRDefault="00853EDA" w:rsidP="00036E03">
      <w:pPr>
        <w:rPr>
          <w:sz w:val="28"/>
          <w:szCs w:val="28"/>
        </w:rPr>
      </w:pPr>
      <w:r w:rsidRPr="00774DFD">
        <w:rPr>
          <w:sz w:val="28"/>
          <w:szCs w:val="28"/>
        </w:rPr>
        <w:t>E-mail:</w:t>
      </w:r>
      <w:r w:rsidR="005F1171" w:rsidRPr="00774DFD">
        <w:rPr>
          <w:sz w:val="28"/>
          <w:szCs w:val="28"/>
        </w:rPr>
        <w:t xml:space="preserve"> </w:t>
      </w:r>
      <w:r w:rsidRPr="00774DFD">
        <w:rPr>
          <w:sz w:val="28"/>
          <w:szCs w:val="28"/>
        </w:rPr>
        <w:t xml:space="preserve">v.renjith42@gmail.com                             </w:t>
      </w:r>
      <w:r w:rsidR="009F1B22" w:rsidRPr="00774DFD">
        <w:rPr>
          <w:sz w:val="28"/>
          <w:szCs w:val="28"/>
        </w:rPr>
        <w:t xml:space="preserve">   </w:t>
      </w:r>
      <w:r w:rsidR="009F1B22" w:rsidRPr="00774DFD">
        <w:rPr>
          <w:sz w:val="28"/>
          <w:szCs w:val="28"/>
        </w:rPr>
        <w:tab/>
      </w:r>
      <w:r w:rsidR="009F1B22" w:rsidRPr="00774DFD">
        <w:rPr>
          <w:sz w:val="28"/>
          <w:szCs w:val="28"/>
        </w:rPr>
        <w:tab/>
        <w:t xml:space="preserve">      </w:t>
      </w:r>
      <w:r w:rsidRPr="00774DFD">
        <w:rPr>
          <w:sz w:val="28"/>
          <w:szCs w:val="28"/>
        </w:rPr>
        <w:t xml:space="preserve"> </w:t>
      </w:r>
    </w:p>
    <w:p w:rsidR="00BB670B" w:rsidRPr="00DE4F32" w:rsidRDefault="00BB670B" w:rsidP="00BB670B">
      <w:pPr>
        <w:autoSpaceDE w:val="0"/>
        <w:autoSpaceDN w:val="0"/>
        <w:adjustRightInd w:val="0"/>
        <w:rPr>
          <w:rFonts w:ascii="Verdana" w:hAnsi="Verdana" w:cs="Verdana"/>
          <w:lang w:val="en-IN" w:eastAsia="en-IN"/>
        </w:rPr>
      </w:pPr>
      <w:r w:rsidRPr="00774DFD">
        <w:rPr>
          <w:rFonts w:ascii="Verdana" w:hAnsi="Verdana" w:cs="Verdana"/>
          <w:sz w:val="28"/>
          <w:szCs w:val="28"/>
          <w:lang w:val="en-IN" w:eastAsia="en-IN"/>
        </w:rPr>
        <w:t xml:space="preserve">                                                                                                        </w:t>
      </w:r>
      <w:r w:rsidRPr="00774DFD">
        <w:rPr>
          <w:rFonts w:ascii="Verdana" w:hAnsi="Verdana"/>
          <w:sz w:val="28"/>
          <w:szCs w:val="28"/>
        </w:rPr>
        <w:t xml:space="preserve">  </w:t>
      </w:r>
    </w:p>
    <w:p w:rsidR="00BB670B" w:rsidRPr="00986D36" w:rsidRDefault="00BB670B" w:rsidP="00BB670B">
      <w:pPr>
        <w:autoSpaceDE w:val="0"/>
        <w:autoSpaceDN w:val="0"/>
        <w:adjustRightInd w:val="0"/>
        <w:rPr>
          <w:b/>
          <w:bCs/>
          <w:sz w:val="24"/>
          <w:szCs w:val="24"/>
          <w:lang w:val="en-IN" w:eastAsia="en-IN"/>
        </w:rPr>
      </w:pPr>
      <w:r w:rsidRPr="00986D36">
        <w:rPr>
          <w:b/>
          <w:bCs/>
          <w:sz w:val="24"/>
          <w:szCs w:val="24"/>
          <w:lang w:val="en-IN" w:eastAsia="en-IN"/>
        </w:rPr>
        <w:t>VISION &amp; OBJECTIVE</w:t>
      </w:r>
    </w:p>
    <w:p w:rsidR="00BB670B" w:rsidRPr="00DE4F32" w:rsidRDefault="00BB670B" w:rsidP="00BB670B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u w:val="single"/>
          <w:lang w:val="en-IN" w:eastAsia="en-IN"/>
        </w:rPr>
      </w:pPr>
    </w:p>
    <w:p w:rsidR="00BB670B" w:rsidRPr="00986D36" w:rsidRDefault="00BB670B" w:rsidP="00BB670B">
      <w:pPr>
        <w:autoSpaceDE w:val="0"/>
        <w:autoSpaceDN w:val="0"/>
        <w:adjustRightInd w:val="0"/>
        <w:rPr>
          <w:sz w:val="24"/>
          <w:szCs w:val="24"/>
          <w:lang w:val="en-IN" w:eastAsia="en-IN"/>
        </w:rPr>
      </w:pPr>
      <w:r w:rsidRPr="00986D36">
        <w:rPr>
          <w:sz w:val="24"/>
          <w:szCs w:val="24"/>
          <w:lang w:val="en-IN" w:eastAsia="en-IN"/>
        </w:rPr>
        <w:t>Looking for challenging career, where there is scope for demonstration, always on a lookout for a positive &amp; bigger outlook, Currency are ideas, thrive on Imagination &amp; Passion, Rigorous thinking and boundless curiosity, Sets levels &amp; standards that exceed expectations, Have fun attitude is everything, Bottom line rises with the Organisation,</w:t>
      </w:r>
      <w:r w:rsidRPr="00986D36">
        <w:rPr>
          <w:bCs/>
          <w:sz w:val="24"/>
          <w:szCs w:val="24"/>
          <w:lang w:val="en-IN" w:eastAsia="en-IN"/>
        </w:rPr>
        <w:t xml:space="preserve"> Learner for Life</w:t>
      </w:r>
      <w:r w:rsidRPr="00986D36">
        <w:rPr>
          <w:sz w:val="24"/>
          <w:szCs w:val="24"/>
          <w:lang w:val="en-IN" w:eastAsia="en-IN"/>
        </w:rPr>
        <w:t>.</w:t>
      </w:r>
    </w:p>
    <w:p w:rsidR="00BB670B" w:rsidRDefault="00BB670B" w:rsidP="00BB670B">
      <w:pPr>
        <w:pStyle w:val="Heading2"/>
        <w:ind w:left="0"/>
        <w:rPr>
          <w:rFonts w:ascii="Verdana" w:hAnsi="Verdana"/>
          <w:sz w:val="24"/>
          <w:lang w:val="en-IN" w:eastAsia="en-IN"/>
        </w:rPr>
      </w:pPr>
    </w:p>
    <w:p w:rsidR="00BB670B" w:rsidRPr="00986D36" w:rsidRDefault="00BB670B" w:rsidP="00BB670B">
      <w:pPr>
        <w:pStyle w:val="Heading2"/>
        <w:ind w:left="0"/>
        <w:rPr>
          <w:bCs/>
          <w:sz w:val="24"/>
          <w:szCs w:val="24"/>
        </w:rPr>
      </w:pPr>
      <w:r w:rsidRPr="00986D36">
        <w:rPr>
          <w:bCs/>
          <w:sz w:val="24"/>
          <w:szCs w:val="24"/>
        </w:rPr>
        <w:t>CAREER OBJECTIVE</w:t>
      </w:r>
    </w:p>
    <w:p w:rsidR="00BB670B" w:rsidRPr="00BB670B" w:rsidRDefault="00BB670B" w:rsidP="00BB670B"/>
    <w:p w:rsidR="00BB670B" w:rsidRPr="00986D36" w:rsidRDefault="00BB670B" w:rsidP="00BB670B">
      <w:pPr>
        <w:pStyle w:val="BodyText"/>
        <w:numPr>
          <w:ilvl w:val="0"/>
          <w:numId w:val="7"/>
        </w:numPr>
        <w:tabs>
          <w:tab w:val="clear" w:pos="2880"/>
          <w:tab w:val="clear" w:pos="2970"/>
        </w:tabs>
        <w:suppressAutoHyphens w:val="0"/>
        <w:jc w:val="left"/>
        <w:rPr>
          <w:rFonts w:ascii="Times New Roman" w:hAnsi="Times New Roman"/>
          <w:sz w:val="24"/>
        </w:rPr>
      </w:pPr>
      <w:r w:rsidRPr="00986D36">
        <w:rPr>
          <w:rFonts w:ascii="Times New Roman" w:hAnsi="Times New Roman"/>
          <w:sz w:val="24"/>
        </w:rPr>
        <w:t>To utilize my responsiveness to enhance the reputation and business of the organization.</w:t>
      </w:r>
    </w:p>
    <w:p w:rsidR="00BB670B" w:rsidRPr="00986D36" w:rsidRDefault="00BB670B" w:rsidP="00BB670B">
      <w:pPr>
        <w:pStyle w:val="BodyText"/>
        <w:numPr>
          <w:ilvl w:val="0"/>
          <w:numId w:val="7"/>
        </w:numPr>
        <w:tabs>
          <w:tab w:val="clear" w:pos="2880"/>
          <w:tab w:val="clear" w:pos="2970"/>
        </w:tabs>
        <w:suppressAutoHyphens w:val="0"/>
        <w:jc w:val="left"/>
        <w:rPr>
          <w:rFonts w:ascii="Times New Roman" w:hAnsi="Times New Roman"/>
          <w:sz w:val="24"/>
        </w:rPr>
      </w:pPr>
      <w:r w:rsidRPr="00986D36">
        <w:rPr>
          <w:rFonts w:ascii="Times New Roman" w:hAnsi="Times New Roman"/>
          <w:sz w:val="24"/>
        </w:rPr>
        <w:t>To use my service mentality to bring maximum satisfaction to the customers.</w:t>
      </w:r>
    </w:p>
    <w:p w:rsidR="00BB670B" w:rsidRPr="00986D36" w:rsidRDefault="00BB670B" w:rsidP="00BB670B">
      <w:pPr>
        <w:pStyle w:val="BodyText"/>
        <w:numPr>
          <w:ilvl w:val="0"/>
          <w:numId w:val="7"/>
        </w:numPr>
        <w:tabs>
          <w:tab w:val="clear" w:pos="2880"/>
          <w:tab w:val="clear" w:pos="2970"/>
        </w:tabs>
        <w:suppressAutoHyphens w:val="0"/>
        <w:jc w:val="left"/>
        <w:rPr>
          <w:rFonts w:ascii="Times New Roman" w:hAnsi="Times New Roman"/>
          <w:sz w:val="24"/>
        </w:rPr>
      </w:pPr>
      <w:r w:rsidRPr="00986D36">
        <w:rPr>
          <w:rFonts w:ascii="Times New Roman" w:hAnsi="Times New Roman"/>
          <w:sz w:val="24"/>
        </w:rPr>
        <w:t>To use my good personality traits for presentation of the organization before the customers.</w:t>
      </w:r>
    </w:p>
    <w:p w:rsidR="00BB670B" w:rsidRPr="00986D36" w:rsidRDefault="00BB670B" w:rsidP="00BB670B">
      <w:pPr>
        <w:pStyle w:val="BodyText"/>
        <w:numPr>
          <w:ilvl w:val="0"/>
          <w:numId w:val="7"/>
        </w:numPr>
        <w:tabs>
          <w:tab w:val="clear" w:pos="2880"/>
          <w:tab w:val="clear" w:pos="2970"/>
        </w:tabs>
        <w:suppressAutoHyphens w:val="0"/>
        <w:jc w:val="left"/>
        <w:rPr>
          <w:rFonts w:ascii="Times New Roman" w:hAnsi="Times New Roman"/>
        </w:rPr>
      </w:pPr>
      <w:r w:rsidRPr="00986D36">
        <w:rPr>
          <w:rFonts w:ascii="Times New Roman" w:hAnsi="Times New Roman"/>
          <w:sz w:val="24"/>
        </w:rPr>
        <w:t xml:space="preserve">To transfer customers into clients by my </w:t>
      </w:r>
      <w:r w:rsidR="00986D36" w:rsidRPr="00986D36">
        <w:rPr>
          <w:rFonts w:ascii="Times New Roman" w:hAnsi="Times New Roman"/>
          <w:sz w:val="24"/>
        </w:rPr>
        <w:t>sensible</w:t>
      </w:r>
      <w:r w:rsidRPr="00986D36">
        <w:rPr>
          <w:rFonts w:ascii="Times New Roman" w:hAnsi="Times New Roman"/>
          <w:sz w:val="24"/>
        </w:rPr>
        <w:t xml:space="preserve"> and friendly attitude towards them.</w:t>
      </w:r>
    </w:p>
    <w:p w:rsidR="00B93FBF" w:rsidRPr="00986D36" w:rsidRDefault="00B93FBF"/>
    <w:p w:rsidR="00B93FBF" w:rsidRPr="00BB670B" w:rsidRDefault="00B93FBF">
      <w:pPr>
        <w:rPr>
          <w:sz w:val="24"/>
          <w:szCs w:val="24"/>
        </w:rPr>
      </w:pPr>
    </w:p>
    <w:p w:rsidR="00B93FBF" w:rsidRPr="00986D36" w:rsidRDefault="00986D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 (3</w:t>
      </w:r>
      <w:r w:rsidRPr="00986D36">
        <w:rPr>
          <w:b/>
          <w:sz w:val="24"/>
          <w:szCs w:val="24"/>
        </w:rPr>
        <w:t xml:space="preserve"> and Half Years)</w:t>
      </w:r>
    </w:p>
    <w:p w:rsidR="00B93FBF" w:rsidRPr="00986D36" w:rsidRDefault="00B93FBF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61"/>
        <w:gridCol w:w="4062"/>
        <w:gridCol w:w="2313"/>
      </w:tblGrid>
      <w:tr w:rsidR="00B93FBF" w:rsidRPr="00986D36" w:rsidTr="00BB670B">
        <w:trPr>
          <w:cantSplit/>
          <w:trHeight w:val="3825"/>
        </w:trPr>
        <w:tc>
          <w:tcPr>
            <w:tcW w:w="3461" w:type="dxa"/>
            <w:shd w:val="clear" w:color="auto" w:fill="F3F3F3"/>
          </w:tcPr>
          <w:p w:rsidR="00701916" w:rsidRPr="00986D36" w:rsidRDefault="00701916" w:rsidP="00853EDA">
            <w:pPr>
              <w:snapToGrid w:val="0"/>
              <w:ind w:right="-18"/>
              <w:rPr>
                <w:b/>
                <w:sz w:val="24"/>
                <w:szCs w:val="24"/>
                <w:lang w:val="pt-BR"/>
              </w:rPr>
            </w:pPr>
            <w:r w:rsidRPr="00986D36">
              <w:rPr>
                <w:b/>
                <w:sz w:val="24"/>
                <w:szCs w:val="24"/>
                <w:lang w:val="pt-BR"/>
              </w:rPr>
              <w:t>Executive Manager In Choppies Group of companies South Africa</w:t>
            </w:r>
            <w:r w:rsidR="0024697A" w:rsidRPr="00986D36">
              <w:rPr>
                <w:b/>
                <w:sz w:val="24"/>
                <w:szCs w:val="24"/>
                <w:lang w:val="pt-BR"/>
              </w:rPr>
              <w:t xml:space="preserve"> PVT LTD</w:t>
            </w:r>
          </w:p>
          <w:p w:rsidR="00B93FBF" w:rsidRPr="00986D36" w:rsidRDefault="00606FA7" w:rsidP="0024697A">
            <w:pPr>
              <w:ind w:right="-18"/>
              <w:rPr>
                <w:b/>
                <w:sz w:val="24"/>
                <w:szCs w:val="24"/>
                <w:lang w:val="pt-BR"/>
              </w:rPr>
            </w:pPr>
            <w:hyperlink r:id="rId7" w:history="1">
              <w:r w:rsidR="0024697A" w:rsidRPr="00986D36">
                <w:rPr>
                  <w:rStyle w:val="Hyperlink"/>
                  <w:sz w:val="24"/>
                  <w:szCs w:val="24"/>
                </w:rPr>
                <w:t>www.choppies.co.bw</w:t>
              </w:r>
            </w:hyperlink>
          </w:p>
          <w:p w:rsidR="0024697A" w:rsidRPr="00986D36" w:rsidRDefault="0024697A" w:rsidP="0024697A">
            <w:pPr>
              <w:ind w:right="-18"/>
              <w:rPr>
                <w:b/>
                <w:sz w:val="24"/>
                <w:szCs w:val="24"/>
                <w:lang w:val="pt-BR"/>
              </w:rPr>
            </w:pPr>
          </w:p>
          <w:p w:rsidR="0024697A" w:rsidRPr="00986D36" w:rsidRDefault="0024697A" w:rsidP="0024697A">
            <w:pPr>
              <w:ind w:right="-18"/>
              <w:rPr>
                <w:b/>
                <w:sz w:val="24"/>
                <w:szCs w:val="24"/>
                <w:lang w:val="pt-BR"/>
              </w:rPr>
            </w:pPr>
            <w:r w:rsidRPr="00986D36">
              <w:rPr>
                <w:b/>
                <w:sz w:val="24"/>
                <w:szCs w:val="24"/>
                <w:lang w:val="pt-BR"/>
              </w:rPr>
              <w:t>Choppies SA is A Sister concern of Choppies BW</w:t>
            </w:r>
          </w:p>
        </w:tc>
        <w:tc>
          <w:tcPr>
            <w:tcW w:w="4062" w:type="dxa"/>
          </w:tcPr>
          <w:p w:rsidR="00B93FBF" w:rsidRPr="00986D36" w:rsidRDefault="0092150B">
            <w:pPr>
              <w:pStyle w:val="BodyText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3FBF" w:rsidRPr="00EC2E30" w:rsidRDefault="0092150B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bCs/>
                <w:sz w:val="24"/>
                <w:szCs w:val="24"/>
              </w:rPr>
              <w:t xml:space="preserve">Managed </w:t>
            </w:r>
            <w:r w:rsidR="00701916" w:rsidRPr="00EC2E30">
              <w:rPr>
                <w:rFonts w:ascii="Times New Roman" w:hAnsi="Times New Roman"/>
                <w:bCs/>
                <w:sz w:val="24"/>
                <w:szCs w:val="24"/>
              </w:rPr>
              <w:t xml:space="preserve">by individual </w:t>
            </w:r>
            <w:r w:rsidR="00EF26AC" w:rsidRPr="00EC2E30">
              <w:rPr>
                <w:rFonts w:ascii="Times New Roman" w:hAnsi="Times New Roman"/>
                <w:bCs/>
                <w:sz w:val="24"/>
                <w:szCs w:val="24"/>
              </w:rPr>
              <w:t>Branches.</w:t>
            </w:r>
          </w:p>
          <w:p w:rsidR="00776B8D" w:rsidRPr="00EC2E30" w:rsidRDefault="00776B8D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bCs/>
                <w:sz w:val="24"/>
                <w:szCs w:val="24"/>
              </w:rPr>
              <w:t>Sales and Marketing</w:t>
            </w:r>
          </w:p>
          <w:p w:rsidR="00701916" w:rsidRPr="00EC2E30" w:rsidRDefault="00701916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Budgeting</w:t>
            </w:r>
            <w:r w:rsidR="00EF26AC" w:rsidRPr="00EC2E30">
              <w:rPr>
                <w:rFonts w:ascii="Times New Roman" w:hAnsi="Times New Roman"/>
                <w:sz w:val="24"/>
                <w:szCs w:val="24"/>
              </w:rPr>
              <w:t xml:space="preserve"> and forecasting </w:t>
            </w:r>
          </w:p>
          <w:p w:rsidR="00B93FBF" w:rsidRPr="00EC2E30" w:rsidRDefault="0079363D" w:rsidP="0079363D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Human Resource planning and scheduling</w:t>
            </w:r>
          </w:p>
          <w:p w:rsidR="0079363D" w:rsidRPr="00EC2E30" w:rsidRDefault="0079363D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Sales Targeting and Business development</w:t>
            </w:r>
          </w:p>
          <w:p w:rsidR="00B93FBF" w:rsidRPr="00EC2E30" w:rsidRDefault="0079363D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Sales and Customer service</w:t>
            </w:r>
            <w:r w:rsidR="0092150B" w:rsidRPr="00EC2E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7A" w:rsidRPr="00EC2E30" w:rsidRDefault="0024697A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Floor Management</w:t>
            </w:r>
          </w:p>
          <w:p w:rsidR="0024697A" w:rsidRPr="00EC2E30" w:rsidRDefault="0024697A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Designing for organizational culture</w:t>
            </w:r>
          </w:p>
          <w:p w:rsidR="0024697A" w:rsidRPr="00EC2E30" w:rsidRDefault="0024697A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Perpetual and Loss Controlling</w:t>
            </w:r>
          </w:p>
          <w:p w:rsidR="00B93FBF" w:rsidRPr="00986D36" w:rsidRDefault="00B93FBF" w:rsidP="003836C9">
            <w:pPr>
              <w:pStyle w:val="BodyText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93FBF" w:rsidRPr="00986D36" w:rsidRDefault="00EF26AC">
            <w:pPr>
              <w:pStyle w:val="BodyText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86D36">
              <w:rPr>
                <w:rFonts w:ascii="Times New Roman" w:hAnsi="Times New Roman"/>
                <w:b/>
                <w:sz w:val="24"/>
                <w:szCs w:val="24"/>
              </w:rPr>
              <w:t xml:space="preserve">December </w:t>
            </w:r>
            <w:r w:rsidR="00701916" w:rsidRPr="00986D3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Pr="00986D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150B" w:rsidRPr="00986D36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  <w:p w:rsidR="00B93FBF" w:rsidRPr="00986D36" w:rsidRDefault="00701916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b/>
                <w:sz w:val="24"/>
                <w:szCs w:val="24"/>
              </w:rPr>
              <w:t>April 2015</w:t>
            </w:r>
          </w:p>
        </w:tc>
      </w:tr>
      <w:tr w:rsidR="00B93FBF" w:rsidRPr="00986D36" w:rsidTr="00BB670B">
        <w:trPr>
          <w:cantSplit/>
          <w:trHeight w:val="256"/>
        </w:trPr>
        <w:tc>
          <w:tcPr>
            <w:tcW w:w="3461" w:type="dxa"/>
            <w:shd w:val="clear" w:color="auto" w:fill="F3F3F3"/>
          </w:tcPr>
          <w:p w:rsidR="003836C9" w:rsidRPr="00986D36" w:rsidRDefault="003836C9">
            <w:pPr>
              <w:snapToGrid w:val="0"/>
              <w:ind w:right="-18"/>
              <w:rPr>
                <w:b/>
                <w:sz w:val="24"/>
                <w:szCs w:val="24"/>
                <w:lang w:val="pt-BR"/>
              </w:rPr>
            </w:pPr>
            <w:r w:rsidRPr="00986D36">
              <w:rPr>
                <w:b/>
                <w:sz w:val="24"/>
                <w:szCs w:val="24"/>
                <w:lang w:val="pt-BR"/>
              </w:rPr>
              <w:lastRenderedPageBreak/>
              <w:t>Senio</w:t>
            </w:r>
            <w:r w:rsidR="0092150B" w:rsidRPr="00986D36">
              <w:rPr>
                <w:b/>
                <w:sz w:val="24"/>
                <w:szCs w:val="24"/>
                <w:lang w:val="pt-BR"/>
              </w:rPr>
              <w:t>r</w:t>
            </w:r>
            <w:r w:rsidRPr="00986D36">
              <w:rPr>
                <w:b/>
                <w:sz w:val="24"/>
                <w:szCs w:val="24"/>
                <w:lang w:val="pt-BR"/>
              </w:rPr>
              <w:t xml:space="preserve"> Marketing Excutive</w:t>
            </w:r>
          </w:p>
          <w:p w:rsidR="00B93FBF" w:rsidRPr="00986D36" w:rsidRDefault="003836C9">
            <w:pPr>
              <w:snapToGrid w:val="0"/>
              <w:ind w:right="-18"/>
              <w:rPr>
                <w:b/>
                <w:sz w:val="24"/>
                <w:szCs w:val="24"/>
                <w:lang w:val="pt-BR"/>
              </w:rPr>
            </w:pPr>
            <w:r w:rsidRPr="00986D36">
              <w:rPr>
                <w:b/>
                <w:sz w:val="24"/>
                <w:szCs w:val="24"/>
                <w:lang w:val="pt-BR"/>
              </w:rPr>
              <w:t>Valappila Cummunication And Advertising</w:t>
            </w:r>
            <w:r w:rsidR="0092150B" w:rsidRPr="00986D36">
              <w:rPr>
                <w:b/>
                <w:sz w:val="24"/>
                <w:szCs w:val="24"/>
                <w:lang w:val="pt-BR"/>
              </w:rPr>
              <w:t>,</w:t>
            </w:r>
          </w:p>
          <w:p w:rsidR="00B93FBF" w:rsidRPr="00986D36" w:rsidRDefault="00606FA7">
            <w:pPr>
              <w:ind w:right="-18"/>
              <w:rPr>
                <w:b/>
                <w:sz w:val="24"/>
                <w:szCs w:val="24"/>
                <w:lang w:val="pt-BR"/>
              </w:rPr>
            </w:pPr>
            <w:hyperlink r:id="rId8" w:history="1">
              <w:r w:rsidR="003836C9" w:rsidRPr="00986D36">
                <w:rPr>
                  <w:rStyle w:val="Hyperlink"/>
                  <w:sz w:val="24"/>
                  <w:szCs w:val="24"/>
                </w:rPr>
                <w:t>www.valappila.com</w:t>
              </w:r>
            </w:hyperlink>
            <w:r w:rsidR="003836C9" w:rsidRPr="00986D36">
              <w:rPr>
                <w:sz w:val="24"/>
                <w:szCs w:val="24"/>
              </w:rPr>
              <w:t xml:space="preserve"> </w:t>
            </w:r>
          </w:p>
          <w:p w:rsidR="00B93FBF" w:rsidRPr="00986D36" w:rsidRDefault="00B93FBF">
            <w:pPr>
              <w:ind w:right="-18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062" w:type="dxa"/>
          </w:tcPr>
          <w:p w:rsidR="003836C9" w:rsidRPr="00EC2E30" w:rsidRDefault="003836C9">
            <w:pPr>
              <w:pStyle w:val="BodyTex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Client servicing and Sales Developing</w:t>
            </w:r>
          </w:p>
          <w:p w:rsidR="00EF26AC" w:rsidRPr="00EC2E30" w:rsidRDefault="00EF26AC">
            <w:pPr>
              <w:pStyle w:val="BodyTex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Marketing Adviser</w:t>
            </w:r>
          </w:p>
          <w:p w:rsidR="003836C9" w:rsidRPr="00EC2E30" w:rsidRDefault="00EF26AC" w:rsidP="00EF26AC">
            <w:pPr>
              <w:pStyle w:val="BodyTex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Advertising And Sales Promotion</w:t>
            </w:r>
          </w:p>
          <w:p w:rsidR="00B93FBF" w:rsidRPr="00EC2E30" w:rsidRDefault="00EF26AC">
            <w:pPr>
              <w:pStyle w:val="BodyTex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Media adviser</w:t>
            </w:r>
          </w:p>
          <w:p w:rsidR="00EF26AC" w:rsidRPr="00EC2E30" w:rsidRDefault="00EF26AC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Clients Accounts Handling</w:t>
            </w:r>
          </w:p>
          <w:p w:rsidR="00B93FBF" w:rsidRPr="00EC2E30" w:rsidRDefault="006B0920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 xml:space="preserve">Marketing Coordinator </w:t>
            </w:r>
          </w:p>
          <w:p w:rsidR="006B0920" w:rsidRPr="00986D36" w:rsidRDefault="006B0920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2E30">
              <w:rPr>
                <w:rFonts w:ascii="Times New Roman" w:hAnsi="Times New Roman"/>
                <w:sz w:val="24"/>
                <w:szCs w:val="24"/>
              </w:rPr>
              <w:t>Target Achieving</w:t>
            </w:r>
          </w:p>
          <w:p w:rsidR="006B0920" w:rsidRPr="00986D36" w:rsidRDefault="006B0920" w:rsidP="006B0920">
            <w:pPr>
              <w:pStyle w:val="BodyText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FBF" w:rsidRPr="00986D36" w:rsidRDefault="00B93FB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93FBF" w:rsidRPr="005F1171" w:rsidRDefault="003836C9">
            <w:pPr>
              <w:pStyle w:val="BodyText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1171">
              <w:rPr>
                <w:rFonts w:ascii="Times New Roman" w:hAnsi="Times New Roman"/>
                <w:b/>
                <w:sz w:val="24"/>
                <w:szCs w:val="24"/>
              </w:rPr>
              <w:t>May 2012</w:t>
            </w:r>
            <w:r w:rsidR="0092150B" w:rsidRPr="005F1171">
              <w:rPr>
                <w:rFonts w:ascii="Times New Roman" w:hAnsi="Times New Roman"/>
                <w:b/>
                <w:sz w:val="24"/>
                <w:szCs w:val="24"/>
              </w:rPr>
              <w:t xml:space="preserve"> to</w:t>
            </w:r>
          </w:p>
          <w:p w:rsidR="00B93FBF" w:rsidRPr="005F1171" w:rsidRDefault="003836C9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1171"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  <w:r w:rsidR="0092150B" w:rsidRPr="005F1171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5F117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93FBF" w:rsidRPr="00986D36" w:rsidTr="00BB670B">
        <w:trPr>
          <w:cantSplit/>
          <w:trHeight w:val="256"/>
        </w:trPr>
        <w:tc>
          <w:tcPr>
            <w:tcW w:w="3461" w:type="dxa"/>
            <w:shd w:val="clear" w:color="auto" w:fill="F3F3F3"/>
          </w:tcPr>
          <w:p w:rsidR="00B93FBF" w:rsidRPr="00986D36" w:rsidRDefault="00986D36">
            <w:pPr>
              <w:ind w:right="-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Pharmacy Manag</w:t>
            </w:r>
            <w:r w:rsidR="006B0920" w:rsidRPr="00986D36">
              <w:rPr>
                <w:b/>
                <w:sz w:val="24"/>
                <w:szCs w:val="24"/>
              </w:rPr>
              <w:t>er</w:t>
            </w:r>
          </w:p>
          <w:p w:rsidR="00AB0DE4" w:rsidRPr="00986D36" w:rsidRDefault="00606FA7">
            <w:pPr>
              <w:ind w:right="-18"/>
              <w:rPr>
                <w:b/>
                <w:sz w:val="24"/>
                <w:szCs w:val="24"/>
              </w:rPr>
            </w:pPr>
            <w:hyperlink r:id="rId9" w:history="1">
              <w:r w:rsidR="003D382B" w:rsidRPr="00986D36">
                <w:rPr>
                  <w:rStyle w:val="Hyperlink"/>
                  <w:b/>
                  <w:sz w:val="24"/>
                  <w:szCs w:val="24"/>
                </w:rPr>
                <w:t>www.aims.com</w:t>
              </w:r>
            </w:hyperlink>
          </w:p>
          <w:p w:rsidR="00AB0DE4" w:rsidRPr="00986D36" w:rsidRDefault="00AB0DE4">
            <w:pPr>
              <w:ind w:right="-18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062" w:type="dxa"/>
          </w:tcPr>
          <w:p w:rsidR="00384FE8" w:rsidRPr="00986D36" w:rsidRDefault="00384FE8">
            <w:pPr>
              <w:pStyle w:val="BodyText"/>
              <w:numPr>
                <w:ilvl w:val="0"/>
                <w:numId w:val="3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>Pharmacy Management</w:t>
            </w:r>
          </w:p>
          <w:p w:rsidR="00384FE8" w:rsidRPr="00986D36" w:rsidRDefault="00384FE8">
            <w:pPr>
              <w:pStyle w:val="BodyText"/>
              <w:numPr>
                <w:ilvl w:val="0"/>
                <w:numId w:val="3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>Resource Planning And Scheduling</w:t>
            </w:r>
          </w:p>
          <w:p w:rsidR="00AB0DE4" w:rsidRPr="00986D36" w:rsidRDefault="00AB0DE4" w:rsidP="00AB0DE4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>Sales and Customer service.</w:t>
            </w:r>
          </w:p>
          <w:p w:rsidR="00AB0DE4" w:rsidRPr="00986D36" w:rsidRDefault="00AB0DE4" w:rsidP="00AB0DE4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>Floor Management</w:t>
            </w:r>
          </w:p>
          <w:p w:rsidR="00AB0DE4" w:rsidRPr="00986D36" w:rsidRDefault="00AB0DE4" w:rsidP="00AB0DE4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>Designing for organizational culture</w:t>
            </w:r>
          </w:p>
          <w:p w:rsidR="00AB0DE4" w:rsidRPr="00986D36" w:rsidRDefault="00AB0DE4" w:rsidP="00AB0DE4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D36">
              <w:rPr>
                <w:rFonts w:ascii="Times New Roman" w:hAnsi="Times New Roman"/>
                <w:sz w:val="24"/>
                <w:szCs w:val="24"/>
              </w:rPr>
              <w:t>Perpetual and Loss Controlling</w:t>
            </w:r>
          </w:p>
          <w:p w:rsidR="00B93FBF" w:rsidRPr="00986D36" w:rsidRDefault="00B93FBF" w:rsidP="00AB0DE4">
            <w:pPr>
              <w:pStyle w:val="BodyText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86D36" w:rsidRPr="005F1171" w:rsidRDefault="006B0920" w:rsidP="00986D36">
            <w:pPr>
              <w:pStyle w:val="BodyText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1171">
              <w:rPr>
                <w:rFonts w:ascii="Times New Roman" w:hAnsi="Times New Roman"/>
                <w:b/>
                <w:sz w:val="24"/>
                <w:szCs w:val="24"/>
              </w:rPr>
              <w:t>June 2010</w:t>
            </w:r>
            <w:r w:rsidR="0092150B" w:rsidRPr="005F1171">
              <w:rPr>
                <w:rFonts w:ascii="Times New Roman" w:hAnsi="Times New Roman"/>
                <w:b/>
                <w:sz w:val="24"/>
                <w:szCs w:val="24"/>
              </w:rPr>
              <w:t xml:space="preserve"> to</w:t>
            </w:r>
          </w:p>
          <w:p w:rsidR="00B93FBF" w:rsidRPr="005F1171" w:rsidRDefault="00EC2E30" w:rsidP="00986D36">
            <w:pPr>
              <w:pStyle w:val="BodyText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1171">
              <w:rPr>
                <w:rFonts w:ascii="Times New Roman" w:hAnsi="Times New Roman"/>
                <w:b/>
                <w:sz w:val="24"/>
                <w:szCs w:val="24"/>
              </w:rPr>
              <w:t>Oct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ober</w:t>
            </w:r>
            <w:r w:rsidR="0092150B" w:rsidRPr="005F117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6B0920" w:rsidRPr="005F1171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</w:tc>
      </w:tr>
    </w:tbl>
    <w:tbl>
      <w:tblPr>
        <w:tblpPr w:leftFromText="180" w:rightFromText="180" w:vertAnchor="text" w:horzAnchor="margin" w:tblpXSpec="right" w:tblpY="-9432"/>
        <w:tblW w:w="10026" w:type="dxa"/>
        <w:tblLayout w:type="fixed"/>
        <w:tblLook w:val="0000"/>
      </w:tblPr>
      <w:tblGrid>
        <w:gridCol w:w="10026"/>
      </w:tblGrid>
      <w:tr w:rsidR="00BB670B" w:rsidRPr="00BB670B" w:rsidTr="00BB670B">
        <w:trPr>
          <w:trHeight w:val="287"/>
        </w:trPr>
        <w:tc>
          <w:tcPr>
            <w:tcW w:w="10026" w:type="dxa"/>
            <w:shd w:val="clear" w:color="auto" w:fill="F2F2F2"/>
          </w:tcPr>
          <w:p w:rsidR="00BB670B" w:rsidRPr="00BB670B" w:rsidRDefault="00BB670B" w:rsidP="00BB670B">
            <w:pPr>
              <w:pStyle w:val="Heading1"/>
              <w:snapToGri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93FBF" w:rsidRDefault="00B93FBF">
      <w:pPr>
        <w:ind w:left="360"/>
        <w:jc w:val="both"/>
      </w:pPr>
    </w:p>
    <w:p w:rsidR="00B93FBF" w:rsidRPr="00EC2E30" w:rsidRDefault="00B93FBF">
      <w:pPr>
        <w:ind w:left="360"/>
        <w:jc w:val="both"/>
        <w:rPr>
          <w:rFonts w:ascii="Verdana" w:hAnsi="Verdana"/>
          <w:sz w:val="24"/>
          <w:szCs w:val="24"/>
        </w:rPr>
      </w:pPr>
    </w:p>
    <w:tbl>
      <w:tblPr>
        <w:tblW w:w="10324" w:type="dxa"/>
        <w:tblLayout w:type="fixed"/>
        <w:tblLook w:val="0000"/>
      </w:tblPr>
      <w:tblGrid>
        <w:gridCol w:w="10324"/>
      </w:tblGrid>
      <w:tr w:rsidR="00EC2E30" w:rsidRPr="00EC2E30" w:rsidTr="00EC2E30">
        <w:trPr>
          <w:trHeight w:val="73"/>
        </w:trPr>
        <w:tc>
          <w:tcPr>
            <w:tcW w:w="10324" w:type="dxa"/>
            <w:shd w:val="clear" w:color="auto" w:fill="F2F2F2"/>
          </w:tcPr>
          <w:p w:rsidR="00EC2E30" w:rsidRPr="00EC2E30" w:rsidRDefault="00EC2E30" w:rsidP="00EC2E30">
            <w:pPr>
              <w:pStyle w:val="Subtitle"/>
              <w:rPr>
                <w:rFonts w:eastAsia="Calibri"/>
                <w:color w:val="000000"/>
                <w:sz w:val="24"/>
                <w:lang w:val="en-IN"/>
              </w:rPr>
            </w:pPr>
            <w:r w:rsidRPr="00EC2E30">
              <w:rPr>
                <w:rFonts w:eastAsia="Calibri"/>
                <w:color w:val="000000"/>
                <w:sz w:val="24"/>
                <w:lang w:val="en-IN"/>
              </w:rPr>
              <w:t>PROJECT UNDERTAKEN</w:t>
            </w:r>
          </w:p>
          <w:p w:rsidR="00EC2E30" w:rsidRPr="00EC2E30" w:rsidRDefault="00EC2E30" w:rsidP="00982107">
            <w:pPr>
              <w:tabs>
                <w:tab w:val="left" w:pos="1605"/>
              </w:tabs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B0DE4" w:rsidRDefault="00AB0DE4" w:rsidP="00AB0DE4">
      <w:pPr>
        <w:pStyle w:val="Subtitle"/>
        <w:rPr>
          <w:b w:val="0"/>
          <w:bCs w:val="0"/>
          <w:sz w:val="24"/>
        </w:rPr>
      </w:pPr>
    </w:p>
    <w:p w:rsidR="00AB0DE4" w:rsidRPr="006E21C7" w:rsidRDefault="00AB0DE4" w:rsidP="00AB0DE4">
      <w:pPr>
        <w:numPr>
          <w:ilvl w:val="0"/>
          <w:numId w:val="5"/>
        </w:numPr>
        <w:suppressAutoHyphens w:val="0"/>
        <w:rPr>
          <w:bCs/>
          <w:sz w:val="24"/>
          <w:szCs w:val="24"/>
        </w:rPr>
      </w:pPr>
      <w:r w:rsidRPr="006E21C7">
        <w:rPr>
          <w:bCs/>
          <w:sz w:val="24"/>
          <w:szCs w:val="24"/>
        </w:rPr>
        <w:t xml:space="preserve">Minor Project-“A Study on Social Factors Influencing Purchase Decision With Reference to </w:t>
      </w:r>
      <w:proofErr w:type="spellStart"/>
      <w:r w:rsidRPr="006E21C7">
        <w:rPr>
          <w:bCs/>
          <w:sz w:val="24"/>
          <w:szCs w:val="24"/>
        </w:rPr>
        <w:t>Sitaram</w:t>
      </w:r>
      <w:proofErr w:type="spellEnd"/>
      <w:r w:rsidRPr="006E21C7">
        <w:rPr>
          <w:bCs/>
          <w:sz w:val="24"/>
          <w:szCs w:val="24"/>
        </w:rPr>
        <w:t xml:space="preserve"> </w:t>
      </w:r>
      <w:r w:rsidRPr="00986D36">
        <w:rPr>
          <w:b/>
          <w:bCs/>
          <w:i/>
          <w:sz w:val="24"/>
          <w:szCs w:val="24"/>
        </w:rPr>
        <w:t>Bajaj</w:t>
      </w:r>
      <w:r w:rsidR="00986D36" w:rsidRPr="00986D36">
        <w:rPr>
          <w:b/>
          <w:bCs/>
          <w:i/>
          <w:sz w:val="24"/>
          <w:szCs w:val="24"/>
        </w:rPr>
        <w:t xml:space="preserve"> Motors</w:t>
      </w:r>
      <w:r w:rsidRPr="006E21C7">
        <w:rPr>
          <w:bCs/>
          <w:sz w:val="24"/>
          <w:szCs w:val="24"/>
        </w:rPr>
        <w:t>”</w:t>
      </w:r>
    </w:p>
    <w:p w:rsidR="00AB0DE4" w:rsidRPr="006E21C7" w:rsidRDefault="00AB0DE4" w:rsidP="00AB0DE4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6E21C7">
        <w:rPr>
          <w:bCs/>
          <w:sz w:val="24"/>
          <w:szCs w:val="24"/>
        </w:rPr>
        <w:t xml:space="preserve">Major project-An Empherical study of Innovative Marketing </w:t>
      </w:r>
      <w:proofErr w:type="gramStart"/>
      <w:r w:rsidRPr="006E21C7">
        <w:rPr>
          <w:bCs/>
          <w:sz w:val="24"/>
          <w:szCs w:val="24"/>
        </w:rPr>
        <w:t>Strategies  of</w:t>
      </w:r>
      <w:proofErr w:type="gramEnd"/>
      <w:r w:rsidRPr="006E21C7">
        <w:rPr>
          <w:bCs/>
          <w:sz w:val="24"/>
          <w:szCs w:val="24"/>
        </w:rPr>
        <w:t xml:space="preserve"> </w:t>
      </w:r>
      <w:r w:rsidRPr="00986D36">
        <w:rPr>
          <w:b/>
          <w:bCs/>
          <w:i/>
          <w:sz w:val="24"/>
          <w:szCs w:val="24"/>
        </w:rPr>
        <w:t>Samsung mobiles</w:t>
      </w:r>
      <w:r w:rsidRPr="006E21C7">
        <w:rPr>
          <w:bCs/>
          <w:sz w:val="24"/>
          <w:szCs w:val="24"/>
        </w:rPr>
        <w:t xml:space="preserve">  to be a market leaders in mobile industry.</w:t>
      </w:r>
    </w:p>
    <w:p w:rsidR="00B93FBF" w:rsidRDefault="00B93FBF">
      <w:pPr>
        <w:ind w:left="360"/>
        <w:jc w:val="both"/>
        <w:rPr>
          <w:rFonts w:ascii="Verdana" w:hAnsi="Verdana"/>
        </w:rPr>
      </w:pPr>
    </w:p>
    <w:p w:rsidR="00B93FBF" w:rsidRDefault="00B93FBF">
      <w:pPr>
        <w:ind w:left="360"/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/>
      </w:tblPr>
      <w:tblGrid>
        <w:gridCol w:w="10026"/>
      </w:tblGrid>
      <w:tr w:rsidR="00B93FBF" w:rsidRPr="006C6BFF">
        <w:trPr>
          <w:trHeight w:val="287"/>
        </w:trPr>
        <w:tc>
          <w:tcPr>
            <w:tcW w:w="10026" w:type="dxa"/>
            <w:shd w:val="clear" w:color="auto" w:fill="F2F2F2"/>
          </w:tcPr>
          <w:p w:rsidR="00B93FBF" w:rsidRPr="006C6BFF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6C6BFF">
              <w:rPr>
                <w:b/>
                <w:sz w:val="24"/>
                <w:szCs w:val="24"/>
              </w:rPr>
              <w:t>SKILL SET</w:t>
            </w:r>
          </w:p>
        </w:tc>
      </w:tr>
    </w:tbl>
    <w:p w:rsidR="00B93FBF" w:rsidRDefault="00B93FBF">
      <w:pPr>
        <w:ind w:left="720"/>
        <w:jc w:val="both"/>
      </w:pP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r w:rsidRPr="00986D36">
        <w:rPr>
          <w:b w:val="0"/>
          <w:sz w:val="24"/>
        </w:rPr>
        <w:t xml:space="preserve">Updating work colleagues on business performance, new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initiatives</w:t>
      </w:r>
      <w:proofErr w:type="gramEnd"/>
      <w:r w:rsidRPr="00986D36">
        <w:rPr>
          <w:b w:val="0"/>
          <w:sz w:val="24"/>
        </w:rPr>
        <w:t xml:space="preserve"> and related issues.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Providing focus and direction to subordinates.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Decision making and problem solving.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r w:rsidRPr="00986D36">
        <w:rPr>
          <w:b w:val="0"/>
          <w:sz w:val="24"/>
        </w:rPr>
        <w:t xml:space="preserve">Work scheduling that improves employee performance </w:t>
      </w:r>
    </w:p>
    <w:p w:rsidR="006E21C7" w:rsidRPr="00986D36" w:rsidRDefault="006E21C7" w:rsidP="007E75D9">
      <w:pPr>
        <w:pStyle w:val="Subtitle"/>
        <w:ind w:left="1080"/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and</w:t>
      </w:r>
      <w:proofErr w:type="gramEnd"/>
      <w:r w:rsidRPr="00986D36">
        <w:rPr>
          <w:b w:val="0"/>
          <w:sz w:val="24"/>
        </w:rPr>
        <w:t xml:space="preserve"> reduces absenteeism.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People management.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r w:rsidRPr="00986D36">
        <w:rPr>
          <w:b w:val="0"/>
          <w:sz w:val="24"/>
        </w:rPr>
        <w:t xml:space="preserve">Cost control, budget control and financial management.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Motivating employees to do better.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Accuracy and attention to detail.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Ability to work as part of a team.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Sales, marketing and merchandising.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Effective administrative procedures.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Ensuring high levels of customer satisfaction.</w:t>
      </w:r>
      <w:proofErr w:type="gramEnd"/>
      <w:r w:rsidRPr="00986D36">
        <w:rPr>
          <w:b w:val="0"/>
          <w:sz w:val="24"/>
        </w:rPr>
        <w:t xml:space="preserve"> </w:t>
      </w:r>
    </w:p>
    <w:p w:rsidR="00986D36" w:rsidRPr="00986D36" w:rsidRDefault="006E21C7" w:rsidP="00986D36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Superb oral and written communication skills.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986D36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lastRenderedPageBreak/>
        <w:t>Flexible, open to ideas and willing to learn.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Extensive commercial awareness.</w:t>
      </w:r>
      <w:proofErr w:type="gramEnd"/>
      <w:r w:rsidRPr="00986D36">
        <w:rPr>
          <w:b w:val="0"/>
          <w:sz w:val="24"/>
        </w:rPr>
        <w:t xml:space="preserve"> </w:t>
      </w:r>
    </w:p>
    <w:p w:rsidR="006E21C7" w:rsidRPr="00986D36" w:rsidRDefault="006E21C7" w:rsidP="006E21C7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Leadership skills.</w:t>
      </w:r>
      <w:proofErr w:type="gramEnd"/>
      <w:r w:rsidRPr="00986D36">
        <w:rPr>
          <w:b w:val="0"/>
          <w:sz w:val="24"/>
        </w:rPr>
        <w:t xml:space="preserve"> </w:t>
      </w:r>
    </w:p>
    <w:p w:rsidR="00B93FBF" w:rsidRPr="00986D36" w:rsidRDefault="006E21C7" w:rsidP="00986D36">
      <w:pPr>
        <w:pStyle w:val="Subtitle"/>
        <w:numPr>
          <w:ilvl w:val="0"/>
          <w:numId w:val="6"/>
        </w:numPr>
        <w:rPr>
          <w:b w:val="0"/>
          <w:sz w:val="24"/>
        </w:rPr>
      </w:pPr>
      <w:proofErr w:type="gramStart"/>
      <w:r w:rsidRPr="00986D36">
        <w:rPr>
          <w:b w:val="0"/>
          <w:sz w:val="24"/>
        </w:rPr>
        <w:t>Communication, coordination and analysis skills.</w:t>
      </w:r>
      <w:proofErr w:type="gramEnd"/>
      <w:r w:rsidRPr="00986D36">
        <w:rPr>
          <w:b w:val="0"/>
          <w:sz w:val="24"/>
        </w:rPr>
        <w:t xml:space="preserve"> </w:t>
      </w:r>
      <w:r w:rsidR="00606FA7" w:rsidRPr="00606FA7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25pt;margin-top:20.05pt;width:21.75pt;height:3.55pt;z-index:251657216;mso-position-horizontal-relative:page;mso-position-vertical-relative:text" stroked="f">
            <v:fill opacity="0" color2="black"/>
            <v:textbox style="mso-next-textbox:#_x0000_s1026" inset="0,0,0,0">
              <w:txbxContent>
                <w:p w:rsidR="00B93FBF" w:rsidRPr="006E21C7" w:rsidRDefault="00B93FBF" w:rsidP="006E21C7"/>
              </w:txbxContent>
            </v:textbox>
            <w10:wrap type="square" side="largest" anchorx="page"/>
          </v:shape>
        </w:pict>
      </w:r>
    </w:p>
    <w:tbl>
      <w:tblPr>
        <w:tblW w:w="0" w:type="auto"/>
        <w:tblLayout w:type="fixed"/>
        <w:tblLook w:val="0000"/>
      </w:tblPr>
      <w:tblGrid>
        <w:gridCol w:w="10008"/>
      </w:tblGrid>
      <w:tr w:rsidR="00B93FBF">
        <w:trPr>
          <w:trHeight w:val="287"/>
        </w:trPr>
        <w:tc>
          <w:tcPr>
            <w:tcW w:w="10008" w:type="dxa"/>
            <w:shd w:val="clear" w:color="auto" w:fill="F2F2F2"/>
          </w:tcPr>
          <w:p w:rsidR="00EC2E30" w:rsidRPr="00986D36" w:rsidRDefault="00EC2E30" w:rsidP="00EC2E30">
            <w:pPr>
              <w:pStyle w:val="Subtitle"/>
              <w:rPr>
                <w:sz w:val="24"/>
              </w:rPr>
            </w:pPr>
            <w:r w:rsidRPr="00986D36">
              <w:rPr>
                <w:sz w:val="24"/>
              </w:rPr>
              <w:t>LINGUISTIC SKILL</w:t>
            </w:r>
          </w:p>
          <w:p w:rsidR="00B93FBF" w:rsidRDefault="00B93FBF">
            <w:pPr>
              <w:tabs>
                <w:tab w:val="left" w:pos="1605"/>
              </w:tabs>
              <w:snapToGrid w:val="0"/>
              <w:rPr>
                <w:rFonts w:ascii="Verdana" w:hAnsi="Verdana"/>
                <w:b/>
              </w:rPr>
            </w:pPr>
          </w:p>
        </w:tc>
      </w:tr>
    </w:tbl>
    <w:p w:rsidR="003D382B" w:rsidRDefault="003D382B" w:rsidP="003D382B">
      <w:pPr>
        <w:pStyle w:val="Subtitle"/>
        <w:rPr>
          <w:sz w:val="28"/>
          <w:u w:val="single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2230"/>
        <w:gridCol w:w="1430"/>
        <w:gridCol w:w="1429"/>
        <w:gridCol w:w="1429"/>
        <w:gridCol w:w="1429"/>
      </w:tblGrid>
      <w:tr w:rsidR="003D382B" w:rsidTr="00B17502">
        <w:trPr>
          <w:trHeight w:val="2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</w:tr>
      <w:tr w:rsidR="003D382B" w:rsidTr="00B17502">
        <w:trPr>
          <w:trHeight w:val="2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</w:tr>
      <w:tr w:rsidR="003D382B" w:rsidTr="00B17502">
        <w:trPr>
          <w:trHeight w:val="2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Hindi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</w:tr>
      <w:tr w:rsidR="003D382B" w:rsidTr="00B17502">
        <w:trPr>
          <w:trHeight w:val="2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Malayalam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</w:tr>
      <w:tr w:rsidR="003D382B" w:rsidTr="00B17502">
        <w:trPr>
          <w:trHeight w:val="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Tamil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3D382B">
            <w:pPr>
              <w:pStyle w:val="Subtitle"/>
              <w:numPr>
                <w:ilvl w:val="1"/>
                <w:numId w:val="8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Basic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B" w:rsidRDefault="003D382B" w:rsidP="00B17502">
            <w:pPr>
              <w:pStyle w:val="Subtitle"/>
              <w:rPr>
                <w:b w:val="0"/>
                <w:bCs w:val="0"/>
                <w:sz w:val="24"/>
              </w:rPr>
            </w:pPr>
          </w:p>
        </w:tc>
      </w:tr>
    </w:tbl>
    <w:p w:rsidR="003D382B" w:rsidRDefault="003D382B" w:rsidP="003D382B">
      <w:pPr>
        <w:pStyle w:val="Subtitle"/>
        <w:rPr>
          <w:sz w:val="28"/>
          <w:u w:val="single"/>
        </w:rPr>
      </w:pPr>
    </w:p>
    <w:p w:rsidR="003D382B" w:rsidRDefault="003D382B" w:rsidP="003D382B">
      <w:pPr>
        <w:pStyle w:val="Subtitle"/>
        <w:rPr>
          <w:sz w:val="28"/>
          <w:u w:val="single"/>
        </w:rPr>
      </w:pPr>
    </w:p>
    <w:p w:rsidR="003D382B" w:rsidRDefault="003D382B" w:rsidP="003D382B">
      <w:pPr>
        <w:pStyle w:val="Subtitle"/>
        <w:rPr>
          <w:sz w:val="28"/>
          <w:u w:val="single"/>
        </w:rPr>
      </w:pPr>
    </w:p>
    <w:p w:rsidR="003D382B" w:rsidRDefault="003D382B" w:rsidP="003D382B">
      <w:pPr>
        <w:pStyle w:val="Subtitle"/>
        <w:rPr>
          <w:sz w:val="28"/>
          <w:u w:val="single"/>
        </w:rPr>
      </w:pPr>
    </w:p>
    <w:p w:rsidR="003D382B" w:rsidRDefault="003D382B" w:rsidP="003D382B">
      <w:pPr>
        <w:pStyle w:val="Subtitle"/>
        <w:rPr>
          <w:sz w:val="28"/>
          <w:u w:val="single"/>
        </w:rPr>
      </w:pPr>
    </w:p>
    <w:p w:rsidR="003D382B" w:rsidRDefault="003D382B" w:rsidP="003D382B">
      <w:pPr>
        <w:pStyle w:val="Subtitle"/>
        <w:rPr>
          <w:sz w:val="28"/>
          <w:u w:val="single"/>
        </w:rPr>
      </w:pPr>
    </w:p>
    <w:p w:rsidR="003D382B" w:rsidRDefault="00224508" w:rsidP="003D382B">
      <w:pPr>
        <w:pStyle w:val="Subtitle"/>
        <w:rPr>
          <w:sz w:val="24"/>
        </w:rPr>
      </w:pPr>
      <w:r w:rsidRPr="00774DFD">
        <w:rPr>
          <w:sz w:val="24"/>
        </w:rPr>
        <w:t>EXTRA CURRICULAR</w:t>
      </w:r>
      <w:r w:rsidR="00D336F4">
        <w:rPr>
          <w:sz w:val="24"/>
        </w:rPr>
        <w:t xml:space="preserve"> </w:t>
      </w:r>
      <w:r w:rsidRPr="00774DFD">
        <w:rPr>
          <w:sz w:val="24"/>
        </w:rPr>
        <w:t xml:space="preserve"> ACHIEVEMENTS AND ACTIVITIES</w:t>
      </w:r>
    </w:p>
    <w:p w:rsidR="00224508" w:rsidRPr="00774DFD" w:rsidRDefault="00224508" w:rsidP="003D382B">
      <w:pPr>
        <w:pStyle w:val="Subtitle"/>
        <w:rPr>
          <w:sz w:val="24"/>
        </w:rPr>
      </w:pPr>
    </w:p>
    <w:p w:rsidR="003D382B" w:rsidRPr="00774DFD" w:rsidRDefault="003D382B" w:rsidP="003D382B">
      <w:pPr>
        <w:pStyle w:val="Subtitle"/>
        <w:numPr>
          <w:ilvl w:val="1"/>
          <w:numId w:val="9"/>
        </w:numPr>
        <w:rPr>
          <w:sz w:val="24"/>
          <w:u w:val="single"/>
        </w:rPr>
      </w:pPr>
      <w:r w:rsidRPr="00774DFD">
        <w:rPr>
          <w:b w:val="0"/>
          <w:bCs w:val="0"/>
          <w:sz w:val="24"/>
        </w:rPr>
        <w:t xml:space="preserve">Participated in NALS Program </w:t>
      </w:r>
    </w:p>
    <w:p w:rsidR="003D382B" w:rsidRPr="00774DFD" w:rsidRDefault="003D382B" w:rsidP="003D382B">
      <w:pPr>
        <w:pStyle w:val="Subtitle"/>
        <w:numPr>
          <w:ilvl w:val="1"/>
          <w:numId w:val="9"/>
        </w:numPr>
        <w:rPr>
          <w:sz w:val="24"/>
          <w:u w:val="single"/>
        </w:rPr>
      </w:pPr>
      <w:r w:rsidRPr="00774DFD">
        <w:rPr>
          <w:b w:val="0"/>
          <w:bCs w:val="0"/>
          <w:sz w:val="24"/>
        </w:rPr>
        <w:t>Participated in various International Seminar in Graduate level</w:t>
      </w:r>
    </w:p>
    <w:p w:rsidR="003D382B" w:rsidRPr="00774DFD" w:rsidRDefault="003D382B" w:rsidP="003D382B">
      <w:pPr>
        <w:pStyle w:val="Subtitle"/>
        <w:numPr>
          <w:ilvl w:val="1"/>
          <w:numId w:val="9"/>
        </w:numPr>
        <w:rPr>
          <w:sz w:val="24"/>
          <w:u w:val="single"/>
        </w:rPr>
      </w:pPr>
      <w:r w:rsidRPr="00774DFD">
        <w:rPr>
          <w:b w:val="0"/>
          <w:bCs w:val="0"/>
          <w:sz w:val="24"/>
        </w:rPr>
        <w:t>Got medal in 5000mtr &amp; 3000mtr Regional Sports Meet</w:t>
      </w:r>
    </w:p>
    <w:p w:rsidR="00B93FBF" w:rsidRPr="00774DFD" w:rsidRDefault="003D382B" w:rsidP="00986D36">
      <w:pPr>
        <w:pStyle w:val="Subtitle"/>
        <w:numPr>
          <w:ilvl w:val="1"/>
          <w:numId w:val="9"/>
        </w:numPr>
        <w:rPr>
          <w:sz w:val="24"/>
          <w:u w:val="single"/>
        </w:rPr>
      </w:pPr>
      <w:r w:rsidRPr="00774DFD">
        <w:rPr>
          <w:b w:val="0"/>
          <w:bCs w:val="0"/>
          <w:sz w:val="24"/>
        </w:rPr>
        <w:t xml:space="preserve">Won prizes in cultural </w:t>
      </w:r>
      <w:r w:rsidR="005F1171" w:rsidRPr="00774DFD">
        <w:rPr>
          <w:b w:val="0"/>
          <w:bCs w:val="0"/>
          <w:sz w:val="24"/>
        </w:rPr>
        <w:t>programs</w:t>
      </w:r>
      <w:r w:rsidRPr="00774DFD">
        <w:rPr>
          <w:b w:val="0"/>
          <w:bCs w:val="0"/>
          <w:sz w:val="24"/>
        </w:rPr>
        <w:t xml:space="preserve"> from schools</w:t>
      </w:r>
    </w:p>
    <w:p w:rsidR="00B93FBF" w:rsidRPr="00774DFD" w:rsidRDefault="00B93FBF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008"/>
      </w:tblGrid>
      <w:tr w:rsidR="00B93FBF" w:rsidRPr="00774DFD">
        <w:trPr>
          <w:trHeight w:val="287"/>
        </w:trPr>
        <w:tc>
          <w:tcPr>
            <w:tcW w:w="10008" w:type="dxa"/>
            <w:shd w:val="clear" w:color="auto" w:fill="F2F2F2"/>
          </w:tcPr>
          <w:p w:rsidR="00B93FBF" w:rsidRPr="00774DFD" w:rsidRDefault="0092150B">
            <w:pPr>
              <w:tabs>
                <w:tab w:val="left" w:pos="1605"/>
              </w:tabs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EDUCATION</w:t>
            </w:r>
            <w:r w:rsidR="00294636">
              <w:rPr>
                <w:b/>
                <w:sz w:val="24"/>
                <w:szCs w:val="24"/>
              </w:rPr>
              <w:t xml:space="preserve"> </w:t>
            </w:r>
            <w:r w:rsidR="001755C1" w:rsidRPr="00774DFD">
              <w:rPr>
                <w:b/>
                <w:sz w:val="24"/>
                <w:szCs w:val="24"/>
              </w:rPr>
              <w:t>&amp;</w:t>
            </w:r>
            <w:r w:rsidR="00294636">
              <w:rPr>
                <w:b/>
                <w:sz w:val="24"/>
                <w:szCs w:val="24"/>
              </w:rPr>
              <w:t xml:space="preserve"> </w:t>
            </w:r>
            <w:r w:rsidR="001755C1" w:rsidRPr="00774DFD">
              <w:rPr>
                <w:b/>
                <w:sz w:val="24"/>
                <w:szCs w:val="24"/>
              </w:rPr>
              <w:t>QUALIFICATIONS</w:t>
            </w:r>
          </w:p>
        </w:tc>
      </w:tr>
    </w:tbl>
    <w:p w:rsidR="001755C1" w:rsidRDefault="0092150B" w:rsidP="00986D36">
      <w:pPr>
        <w:tabs>
          <w:tab w:val="left" w:pos="6570"/>
        </w:tabs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                                                                  </w:t>
      </w:r>
    </w:p>
    <w:p w:rsidR="00B93FBF" w:rsidRDefault="0092150B" w:rsidP="00986D36">
      <w:pPr>
        <w:tabs>
          <w:tab w:val="left" w:pos="6570"/>
        </w:tabs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</w:t>
      </w:r>
    </w:p>
    <w:tbl>
      <w:tblPr>
        <w:tblpPr w:leftFromText="180" w:rightFromText="180" w:vertAnchor="text" w:horzAnchor="margin" w:tblpXSpec="center" w:tblpY="29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2781"/>
        <w:gridCol w:w="2335"/>
        <w:gridCol w:w="2001"/>
        <w:gridCol w:w="2001"/>
      </w:tblGrid>
      <w:tr w:rsidR="001755C1" w:rsidRPr="00BB2C84" w:rsidTr="001755C1">
        <w:trPr>
          <w:trHeight w:val="1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sz w:val="22"/>
                <w:szCs w:val="22"/>
              </w:rPr>
            </w:pPr>
            <w:r w:rsidRPr="00BB2C84">
              <w:rPr>
                <w:sz w:val="22"/>
                <w:szCs w:val="22"/>
              </w:rPr>
              <w:t>COURSE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sz w:val="22"/>
                <w:szCs w:val="22"/>
              </w:rPr>
            </w:pPr>
            <w:r w:rsidRPr="00BB2C84">
              <w:rPr>
                <w:sz w:val="22"/>
                <w:szCs w:val="22"/>
              </w:rPr>
              <w:t>INSTITUTION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sz w:val="22"/>
                <w:szCs w:val="22"/>
              </w:rPr>
            </w:pPr>
            <w:r w:rsidRPr="00BB2C84">
              <w:rPr>
                <w:sz w:val="22"/>
                <w:szCs w:val="22"/>
              </w:rPr>
              <w:t>%OF MARKS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sz w:val="22"/>
                <w:szCs w:val="22"/>
              </w:rPr>
            </w:pPr>
            <w:r w:rsidRPr="00BB2C84">
              <w:rPr>
                <w:sz w:val="22"/>
                <w:szCs w:val="22"/>
              </w:rPr>
              <w:t>YEAR OF PASSING</w:t>
            </w:r>
          </w:p>
        </w:tc>
      </w:tr>
      <w:tr w:rsidR="001755C1" w:rsidRPr="00BB2C84" w:rsidTr="001755C1">
        <w:trPr>
          <w:trHeight w:val="10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 xml:space="preserve">M.B.A (Marketing and Human Resource </w:t>
            </w:r>
            <w:r w:rsidR="003A5A54" w:rsidRPr="00BB2C84">
              <w:rPr>
                <w:b w:val="0"/>
                <w:bCs w:val="0"/>
                <w:sz w:val="22"/>
                <w:szCs w:val="22"/>
              </w:rPr>
              <w:t>Management</w:t>
            </w:r>
            <w:r w:rsidRPr="00BB2C84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 xml:space="preserve">Jawaharlal Collage of Engineering and Technology </w:t>
            </w:r>
            <w:proofErr w:type="spellStart"/>
            <w:r w:rsidRPr="00BB2C84">
              <w:rPr>
                <w:b w:val="0"/>
                <w:bCs w:val="0"/>
                <w:sz w:val="22"/>
                <w:szCs w:val="22"/>
              </w:rPr>
              <w:t>Lakkidi</w:t>
            </w:r>
            <w:proofErr w:type="spellEnd"/>
          </w:p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</w:p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Calicut University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</w:p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2010-2012</w:t>
            </w:r>
          </w:p>
        </w:tc>
      </w:tr>
      <w:tr w:rsidR="001755C1" w:rsidRPr="00BB2C84" w:rsidTr="001755C1">
        <w:trPr>
          <w:trHeight w:val="16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Bachelor of Pharmacy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Amrita School of Pharmacy, Kochi</w:t>
            </w:r>
            <w:r w:rsidRPr="00BB2C84">
              <w:rPr>
                <w:sz w:val="22"/>
                <w:szCs w:val="22"/>
              </w:rPr>
              <w:t xml:space="preserve">, </w:t>
            </w:r>
            <w:r w:rsidRPr="00BB2C84">
              <w:rPr>
                <w:b w:val="0"/>
                <w:bCs w:val="0"/>
                <w:sz w:val="22"/>
                <w:szCs w:val="22"/>
              </w:rPr>
              <w:t>Kerala, India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 xml:space="preserve">Amrita </w:t>
            </w:r>
            <w:proofErr w:type="spellStart"/>
            <w:r w:rsidRPr="00BB2C84">
              <w:rPr>
                <w:b w:val="0"/>
                <w:bCs w:val="0"/>
                <w:sz w:val="22"/>
                <w:szCs w:val="22"/>
              </w:rPr>
              <w:t>Vishwa</w:t>
            </w:r>
            <w:proofErr w:type="spellEnd"/>
            <w:r w:rsidRPr="00BB2C8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B2C84">
              <w:rPr>
                <w:b w:val="0"/>
                <w:bCs w:val="0"/>
                <w:sz w:val="22"/>
                <w:szCs w:val="22"/>
              </w:rPr>
              <w:t>Vidyapeetam</w:t>
            </w:r>
            <w:proofErr w:type="spellEnd"/>
            <w:r w:rsidRPr="00BB2C84">
              <w:rPr>
                <w:b w:val="0"/>
                <w:bCs w:val="0"/>
                <w:sz w:val="22"/>
                <w:szCs w:val="22"/>
              </w:rPr>
              <w:t xml:space="preserve"> University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2006-2010</w:t>
            </w:r>
          </w:p>
        </w:tc>
      </w:tr>
      <w:tr w:rsidR="001755C1" w:rsidRPr="00BB2C84" w:rsidTr="001755C1">
        <w:trPr>
          <w:trHeight w:val="147"/>
        </w:trPr>
        <w:tc>
          <w:tcPr>
            <w:tcW w:w="1912" w:type="dxa"/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PLUS TWO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 xml:space="preserve">S.M.T.G.H.S.S </w:t>
            </w:r>
            <w:proofErr w:type="spellStart"/>
            <w:r w:rsidRPr="00BB2C84">
              <w:rPr>
                <w:b w:val="0"/>
                <w:bCs w:val="0"/>
                <w:sz w:val="22"/>
                <w:szCs w:val="22"/>
              </w:rPr>
              <w:t>Chelakkara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Kerala Higher Secondary Board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59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2004-2006</w:t>
            </w:r>
          </w:p>
        </w:tc>
      </w:tr>
      <w:tr w:rsidR="001755C1" w:rsidRPr="00BB2C84" w:rsidTr="001755C1">
        <w:trPr>
          <w:trHeight w:val="147"/>
        </w:trPr>
        <w:tc>
          <w:tcPr>
            <w:tcW w:w="1912" w:type="dxa"/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S.S.L.C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B2C84">
              <w:rPr>
                <w:b w:val="0"/>
                <w:bCs w:val="0"/>
                <w:sz w:val="22"/>
                <w:szCs w:val="22"/>
              </w:rPr>
              <w:t>St</w:t>
            </w:r>
            <w:proofErr w:type="gramStart"/>
            <w:r w:rsidRPr="00BB2C84">
              <w:rPr>
                <w:b w:val="0"/>
                <w:bCs w:val="0"/>
                <w:sz w:val="22"/>
                <w:szCs w:val="22"/>
              </w:rPr>
              <w:t>;Joseph’s</w:t>
            </w:r>
            <w:proofErr w:type="spellEnd"/>
            <w:proofErr w:type="gramEnd"/>
            <w:r w:rsidRPr="00BB2C8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B2C84">
              <w:rPr>
                <w:b w:val="0"/>
                <w:bCs w:val="0"/>
                <w:sz w:val="22"/>
                <w:szCs w:val="22"/>
              </w:rPr>
              <w:t>Pangarappilly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Kerala State Board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69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1755C1" w:rsidRPr="00BB2C84" w:rsidRDefault="001755C1" w:rsidP="001755C1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BB2C84">
              <w:rPr>
                <w:b w:val="0"/>
                <w:bCs w:val="0"/>
                <w:sz w:val="22"/>
                <w:szCs w:val="22"/>
              </w:rPr>
              <w:t>2003-2004</w:t>
            </w:r>
          </w:p>
        </w:tc>
      </w:tr>
    </w:tbl>
    <w:p w:rsidR="001755C1" w:rsidRPr="001755C1" w:rsidRDefault="0092150B" w:rsidP="001755C1">
      <w:pPr>
        <w:tabs>
          <w:tab w:val="left" w:pos="2160"/>
          <w:tab w:val="left" w:pos="7650"/>
        </w:tabs>
        <w:ind w:left="36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:rsidR="001755C1" w:rsidRDefault="001755C1">
      <w:pPr>
        <w:pStyle w:val="BodyText"/>
        <w:ind w:left="360"/>
        <w:jc w:val="left"/>
      </w:pPr>
    </w:p>
    <w:tbl>
      <w:tblPr>
        <w:tblpPr w:leftFromText="180" w:rightFromText="180" w:vertAnchor="text" w:horzAnchor="margin" w:tblpY="-22"/>
        <w:tblW w:w="10026" w:type="dxa"/>
        <w:tblLayout w:type="fixed"/>
        <w:tblLook w:val="0000"/>
      </w:tblPr>
      <w:tblGrid>
        <w:gridCol w:w="10026"/>
      </w:tblGrid>
      <w:tr w:rsidR="001755C1" w:rsidRPr="00774DFD" w:rsidTr="001755C1">
        <w:trPr>
          <w:trHeight w:val="287"/>
        </w:trPr>
        <w:tc>
          <w:tcPr>
            <w:tcW w:w="10026" w:type="dxa"/>
            <w:shd w:val="clear" w:color="auto" w:fill="F2F2F2"/>
          </w:tcPr>
          <w:p w:rsidR="001755C1" w:rsidRPr="00774DFD" w:rsidRDefault="001755C1" w:rsidP="001755C1">
            <w:pPr>
              <w:pStyle w:val="Heading1"/>
              <w:tabs>
                <w:tab w:val="left" w:pos="2469"/>
              </w:tabs>
              <w:snapToGrid w:val="0"/>
              <w:rPr>
                <w:bCs/>
                <w:sz w:val="24"/>
                <w:szCs w:val="24"/>
              </w:rPr>
            </w:pPr>
            <w:r w:rsidRPr="00774DFD">
              <w:rPr>
                <w:bCs/>
                <w:sz w:val="24"/>
                <w:szCs w:val="24"/>
              </w:rPr>
              <w:t>CERTIFICATIONS</w:t>
            </w:r>
          </w:p>
        </w:tc>
      </w:tr>
    </w:tbl>
    <w:p w:rsidR="001755C1" w:rsidRPr="00774DFD" w:rsidRDefault="001755C1" w:rsidP="001755C1">
      <w:pPr>
        <w:pStyle w:val="BodyText"/>
        <w:jc w:val="left"/>
        <w:rPr>
          <w:rFonts w:ascii="Times New Roman" w:hAnsi="Times New Roman"/>
        </w:rPr>
      </w:pPr>
    </w:p>
    <w:p w:rsidR="00B93FBF" w:rsidRPr="00774DFD" w:rsidRDefault="007B5E5F">
      <w:pPr>
        <w:numPr>
          <w:ilvl w:val="0"/>
          <w:numId w:val="2"/>
        </w:numPr>
        <w:tabs>
          <w:tab w:val="left" w:pos="8730"/>
        </w:tabs>
        <w:rPr>
          <w:sz w:val="24"/>
          <w:szCs w:val="24"/>
        </w:rPr>
      </w:pPr>
      <w:r w:rsidRPr="00774DFD">
        <w:rPr>
          <w:b/>
          <w:sz w:val="24"/>
          <w:szCs w:val="24"/>
        </w:rPr>
        <w:t>BMF</w:t>
      </w:r>
      <w:r w:rsidRPr="00774DFD">
        <w:rPr>
          <w:sz w:val="24"/>
          <w:szCs w:val="24"/>
        </w:rPr>
        <w:t xml:space="preserve"> (BEST MANAGER FELLOWSHIP</w:t>
      </w:r>
      <w:r w:rsidR="0092150B" w:rsidRPr="00774DFD">
        <w:rPr>
          <w:sz w:val="24"/>
          <w:szCs w:val="24"/>
        </w:rPr>
        <w:t>, Cert.no.803005881316661)</w:t>
      </w:r>
    </w:p>
    <w:p w:rsidR="00B93FBF" w:rsidRPr="00774DFD" w:rsidRDefault="007B5E5F">
      <w:pPr>
        <w:numPr>
          <w:ilvl w:val="0"/>
          <w:numId w:val="2"/>
        </w:numPr>
        <w:tabs>
          <w:tab w:val="left" w:pos="8730"/>
        </w:tabs>
        <w:rPr>
          <w:sz w:val="24"/>
          <w:szCs w:val="24"/>
        </w:rPr>
      </w:pPr>
      <w:r w:rsidRPr="00774DFD">
        <w:rPr>
          <w:b/>
          <w:sz w:val="24"/>
          <w:szCs w:val="24"/>
        </w:rPr>
        <w:t>MFC</w:t>
      </w:r>
      <w:r w:rsidR="0092150B" w:rsidRPr="00774DFD">
        <w:rPr>
          <w:sz w:val="24"/>
          <w:szCs w:val="24"/>
        </w:rPr>
        <w:t xml:space="preserve"> (</w:t>
      </w:r>
      <w:r w:rsidRPr="00774DFD">
        <w:rPr>
          <w:sz w:val="24"/>
          <w:szCs w:val="24"/>
        </w:rPr>
        <w:t xml:space="preserve">MANAGEMENT FEST COORDINATOR </w:t>
      </w:r>
      <w:r w:rsidR="0092150B" w:rsidRPr="00774DFD">
        <w:rPr>
          <w:sz w:val="24"/>
          <w:szCs w:val="24"/>
        </w:rPr>
        <w:t>ID CSCO10890229)</w:t>
      </w:r>
      <w:r w:rsidR="0092150B" w:rsidRPr="00774DFD">
        <w:rPr>
          <w:sz w:val="24"/>
          <w:szCs w:val="24"/>
        </w:rPr>
        <w:tab/>
      </w:r>
    </w:p>
    <w:p w:rsidR="00986D36" w:rsidRPr="00774DFD" w:rsidRDefault="007B5E5F">
      <w:pPr>
        <w:numPr>
          <w:ilvl w:val="0"/>
          <w:numId w:val="2"/>
        </w:numPr>
        <w:tabs>
          <w:tab w:val="left" w:pos="8730"/>
        </w:tabs>
        <w:rPr>
          <w:sz w:val="24"/>
          <w:szCs w:val="24"/>
        </w:rPr>
      </w:pPr>
      <w:r w:rsidRPr="00774DFD">
        <w:rPr>
          <w:b/>
          <w:sz w:val="24"/>
          <w:szCs w:val="24"/>
        </w:rPr>
        <w:t>SMSC</w:t>
      </w:r>
      <w:r w:rsidRPr="00774DFD">
        <w:rPr>
          <w:sz w:val="24"/>
          <w:szCs w:val="24"/>
        </w:rPr>
        <w:t>(SCHOOL OF MANAGEMENT STUDIES CALICUT</w:t>
      </w:r>
      <w:r w:rsidR="0092150B" w:rsidRPr="00774DFD">
        <w:rPr>
          <w:sz w:val="24"/>
          <w:szCs w:val="24"/>
        </w:rPr>
        <w:t xml:space="preserve">ID 3321494) </w:t>
      </w:r>
    </w:p>
    <w:p w:rsidR="00B93FBF" w:rsidRPr="00774DFD" w:rsidRDefault="00986D36">
      <w:pPr>
        <w:numPr>
          <w:ilvl w:val="0"/>
          <w:numId w:val="2"/>
        </w:numPr>
        <w:tabs>
          <w:tab w:val="left" w:pos="8730"/>
        </w:tabs>
        <w:rPr>
          <w:sz w:val="24"/>
          <w:szCs w:val="24"/>
        </w:rPr>
      </w:pPr>
      <w:r w:rsidRPr="00774DFD">
        <w:rPr>
          <w:sz w:val="24"/>
          <w:szCs w:val="24"/>
        </w:rPr>
        <w:t>Course Completion Certificate</w:t>
      </w:r>
      <w:r w:rsidR="0092150B" w:rsidRPr="00774DFD">
        <w:rPr>
          <w:sz w:val="24"/>
          <w:szCs w:val="24"/>
        </w:rPr>
        <w:t xml:space="preserve">  </w:t>
      </w:r>
      <w:r w:rsidRPr="00774DFD">
        <w:rPr>
          <w:sz w:val="24"/>
          <w:szCs w:val="24"/>
        </w:rPr>
        <w:t>Management</w:t>
      </w:r>
      <w:r w:rsidR="00414649">
        <w:rPr>
          <w:sz w:val="24"/>
          <w:szCs w:val="24"/>
        </w:rPr>
        <w:t xml:space="preserve"> from </w:t>
      </w:r>
      <w:r w:rsidR="0092150B" w:rsidRPr="00774DFD">
        <w:rPr>
          <w:sz w:val="24"/>
          <w:szCs w:val="24"/>
        </w:rPr>
        <w:t xml:space="preserve"> </w:t>
      </w:r>
      <w:r w:rsidRPr="00774DFD">
        <w:rPr>
          <w:sz w:val="24"/>
          <w:szCs w:val="24"/>
        </w:rPr>
        <w:t>JCET</w:t>
      </w:r>
    </w:p>
    <w:p w:rsidR="001755C1" w:rsidRPr="00774DFD" w:rsidRDefault="001755C1" w:rsidP="001755C1">
      <w:pPr>
        <w:tabs>
          <w:tab w:val="left" w:pos="8730"/>
        </w:tabs>
        <w:rPr>
          <w:rFonts w:ascii="Verdana" w:hAnsi="Verdana"/>
          <w:sz w:val="24"/>
          <w:szCs w:val="24"/>
        </w:rPr>
      </w:pPr>
    </w:p>
    <w:p w:rsidR="001755C1" w:rsidRPr="00774DFD" w:rsidRDefault="001755C1" w:rsidP="001755C1">
      <w:pPr>
        <w:tabs>
          <w:tab w:val="left" w:pos="8730"/>
        </w:tabs>
        <w:rPr>
          <w:rFonts w:ascii="Verdana" w:hAnsi="Verdana"/>
          <w:sz w:val="24"/>
          <w:szCs w:val="24"/>
        </w:rPr>
      </w:pPr>
    </w:p>
    <w:p w:rsidR="001755C1" w:rsidRDefault="001755C1" w:rsidP="001755C1">
      <w:pPr>
        <w:tabs>
          <w:tab w:val="left" w:pos="8730"/>
        </w:tabs>
        <w:rPr>
          <w:rFonts w:ascii="Verdana" w:hAnsi="Verdana"/>
        </w:rPr>
      </w:pPr>
    </w:p>
    <w:p w:rsidR="001755C1" w:rsidRPr="00986D36" w:rsidRDefault="001755C1" w:rsidP="001755C1">
      <w:pPr>
        <w:tabs>
          <w:tab w:val="left" w:pos="8730"/>
        </w:tabs>
        <w:rPr>
          <w:rFonts w:ascii="Verdana" w:hAnsi="Verdana"/>
        </w:rPr>
      </w:pPr>
    </w:p>
    <w:p w:rsidR="00B93FBF" w:rsidRPr="00774DFD" w:rsidRDefault="00B93FBF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026"/>
      </w:tblGrid>
      <w:tr w:rsidR="00B93FBF" w:rsidRPr="00774DFD">
        <w:trPr>
          <w:trHeight w:val="287"/>
        </w:trPr>
        <w:tc>
          <w:tcPr>
            <w:tcW w:w="10026" w:type="dxa"/>
            <w:shd w:val="clear" w:color="auto" w:fill="F2F2F2"/>
          </w:tcPr>
          <w:p w:rsidR="00B93FBF" w:rsidRPr="00774DFD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PERSONAL PROFILE</w:t>
            </w:r>
          </w:p>
        </w:tc>
      </w:tr>
    </w:tbl>
    <w:p w:rsidR="00B93FBF" w:rsidRDefault="00B93FBF"/>
    <w:tbl>
      <w:tblPr>
        <w:tblW w:w="9828" w:type="dxa"/>
        <w:tblInd w:w="198" w:type="dxa"/>
        <w:tblLayout w:type="fixed"/>
        <w:tblLook w:val="0000"/>
      </w:tblPr>
      <w:tblGrid>
        <w:gridCol w:w="3690"/>
        <w:gridCol w:w="6138"/>
      </w:tblGrid>
      <w:tr w:rsidR="00B93FBF" w:rsidRPr="00774DFD" w:rsidTr="003D382B">
        <w:trPr>
          <w:cantSplit/>
          <w:trHeight w:val="287"/>
        </w:trPr>
        <w:tc>
          <w:tcPr>
            <w:tcW w:w="3690" w:type="dxa"/>
            <w:shd w:val="clear" w:color="auto" w:fill="F3F3F3"/>
          </w:tcPr>
          <w:p w:rsidR="00B93FBF" w:rsidRPr="00774DFD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138" w:type="dxa"/>
          </w:tcPr>
          <w:p w:rsidR="00B93FBF" w:rsidRPr="00774DFD" w:rsidRDefault="0092150B">
            <w:pPr>
              <w:snapToGrid w:val="0"/>
              <w:rPr>
                <w:sz w:val="24"/>
                <w:szCs w:val="24"/>
              </w:rPr>
            </w:pPr>
            <w:r w:rsidRPr="00774DFD">
              <w:rPr>
                <w:sz w:val="24"/>
                <w:szCs w:val="24"/>
              </w:rPr>
              <w:t>Indian.</w:t>
            </w:r>
          </w:p>
        </w:tc>
      </w:tr>
      <w:tr w:rsidR="00B93FBF" w:rsidRPr="00774DFD" w:rsidTr="003D382B">
        <w:trPr>
          <w:cantSplit/>
          <w:trHeight w:val="287"/>
        </w:trPr>
        <w:tc>
          <w:tcPr>
            <w:tcW w:w="3690" w:type="dxa"/>
          </w:tcPr>
          <w:p w:rsidR="00B93FBF" w:rsidRPr="00774DFD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138" w:type="dxa"/>
          </w:tcPr>
          <w:p w:rsidR="00B93FBF" w:rsidRPr="00774DFD" w:rsidRDefault="003D382B">
            <w:pPr>
              <w:snapToGrid w:val="0"/>
              <w:rPr>
                <w:sz w:val="24"/>
                <w:szCs w:val="24"/>
              </w:rPr>
            </w:pPr>
            <w:r w:rsidRPr="00774DFD">
              <w:rPr>
                <w:sz w:val="24"/>
                <w:szCs w:val="24"/>
              </w:rPr>
              <w:t>10</w:t>
            </w:r>
            <w:r w:rsidRPr="00774DFD">
              <w:rPr>
                <w:sz w:val="24"/>
                <w:szCs w:val="24"/>
                <w:vertAlign w:val="superscript"/>
              </w:rPr>
              <w:t>th</w:t>
            </w:r>
            <w:r w:rsidRPr="00774DFD">
              <w:rPr>
                <w:sz w:val="24"/>
                <w:szCs w:val="24"/>
              </w:rPr>
              <w:t xml:space="preserve">  August 1988 </w:t>
            </w:r>
          </w:p>
        </w:tc>
      </w:tr>
      <w:tr w:rsidR="00B93FBF" w:rsidRPr="00774DFD" w:rsidTr="003D382B">
        <w:trPr>
          <w:cantSplit/>
          <w:trHeight w:val="117"/>
        </w:trPr>
        <w:tc>
          <w:tcPr>
            <w:tcW w:w="3690" w:type="dxa"/>
            <w:shd w:val="clear" w:color="auto" w:fill="F3F3F3"/>
          </w:tcPr>
          <w:p w:rsidR="00B93FBF" w:rsidRPr="00774DFD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 xml:space="preserve">Sex </w:t>
            </w:r>
          </w:p>
        </w:tc>
        <w:tc>
          <w:tcPr>
            <w:tcW w:w="6138" w:type="dxa"/>
          </w:tcPr>
          <w:p w:rsidR="00B93FBF" w:rsidRPr="00774DFD" w:rsidRDefault="0092150B">
            <w:pPr>
              <w:snapToGrid w:val="0"/>
              <w:rPr>
                <w:sz w:val="24"/>
                <w:szCs w:val="24"/>
              </w:rPr>
            </w:pPr>
            <w:r w:rsidRPr="00774DFD">
              <w:rPr>
                <w:sz w:val="24"/>
                <w:szCs w:val="24"/>
              </w:rPr>
              <w:t>Male</w:t>
            </w:r>
          </w:p>
        </w:tc>
      </w:tr>
      <w:tr w:rsidR="00B93FBF" w:rsidRPr="00774DFD" w:rsidTr="003D382B">
        <w:trPr>
          <w:cantSplit/>
          <w:trHeight w:val="117"/>
        </w:trPr>
        <w:tc>
          <w:tcPr>
            <w:tcW w:w="3690" w:type="dxa"/>
          </w:tcPr>
          <w:p w:rsidR="00B93FBF" w:rsidRPr="00774DFD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6138" w:type="dxa"/>
          </w:tcPr>
          <w:p w:rsidR="00B93FBF" w:rsidRPr="00774DFD" w:rsidRDefault="0092150B">
            <w:pPr>
              <w:snapToGrid w:val="0"/>
              <w:rPr>
                <w:sz w:val="24"/>
                <w:szCs w:val="24"/>
              </w:rPr>
            </w:pPr>
            <w:r w:rsidRPr="00774DFD">
              <w:rPr>
                <w:sz w:val="24"/>
                <w:szCs w:val="24"/>
              </w:rPr>
              <w:t>Single.</w:t>
            </w:r>
          </w:p>
        </w:tc>
      </w:tr>
      <w:tr w:rsidR="00B93FBF" w:rsidRPr="00774DFD" w:rsidTr="003D382B">
        <w:trPr>
          <w:cantSplit/>
          <w:trHeight w:val="117"/>
        </w:trPr>
        <w:tc>
          <w:tcPr>
            <w:tcW w:w="3690" w:type="dxa"/>
            <w:shd w:val="clear" w:color="auto" w:fill="F3F3F3"/>
          </w:tcPr>
          <w:p w:rsidR="00B93FBF" w:rsidRPr="00774DFD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6138" w:type="dxa"/>
          </w:tcPr>
          <w:p w:rsidR="00B93FBF" w:rsidRPr="00774DFD" w:rsidRDefault="0092150B" w:rsidP="003D382B">
            <w:pPr>
              <w:snapToGrid w:val="0"/>
              <w:rPr>
                <w:sz w:val="24"/>
                <w:szCs w:val="24"/>
              </w:rPr>
            </w:pPr>
            <w:r w:rsidRPr="00774DFD">
              <w:rPr>
                <w:sz w:val="24"/>
                <w:szCs w:val="24"/>
              </w:rPr>
              <w:t>Mr</w:t>
            </w:r>
            <w:r w:rsidR="003D382B" w:rsidRPr="00774DFD">
              <w:rPr>
                <w:sz w:val="24"/>
                <w:szCs w:val="24"/>
              </w:rPr>
              <w:t>.K Unnikrishnan</w:t>
            </w:r>
          </w:p>
        </w:tc>
      </w:tr>
      <w:tr w:rsidR="00B93FBF" w:rsidRPr="00774DFD" w:rsidTr="003D382B">
        <w:trPr>
          <w:cantSplit/>
          <w:trHeight w:val="117"/>
        </w:trPr>
        <w:tc>
          <w:tcPr>
            <w:tcW w:w="3690" w:type="dxa"/>
          </w:tcPr>
          <w:p w:rsidR="00B93FBF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774DFD">
              <w:rPr>
                <w:b/>
                <w:sz w:val="24"/>
                <w:szCs w:val="24"/>
              </w:rPr>
              <w:t>Mother’s Name</w:t>
            </w:r>
          </w:p>
          <w:p w:rsidR="00C90670" w:rsidRDefault="00C906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Visa status</w:t>
            </w:r>
          </w:p>
          <w:p w:rsidR="00C90670" w:rsidRPr="00774DFD" w:rsidRDefault="00C9067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B93FBF" w:rsidRDefault="0092150B" w:rsidP="003D382B">
            <w:pPr>
              <w:snapToGrid w:val="0"/>
              <w:rPr>
                <w:sz w:val="24"/>
                <w:szCs w:val="24"/>
              </w:rPr>
            </w:pPr>
            <w:r w:rsidRPr="00774DFD">
              <w:rPr>
                <w:sz w:val="24"/>
                <w:szCs w:val="24"/>
              </w:rPr>
              <w:t xml:space="preserve">Mrs. </w:t>
            </w:r>
            <w:r w:rsidR="003D382B" w:rsidRPr="00774DFD">
              <w:rPr>
                <w:sz w:val="24"/>
                <w:szCs w:val="24"/>
              </w:rPr>
              <w:t>Rema</w:t>
            </w:r>
          </w:p>
          <w:p w:rsidR="00C90670" w:rsidRDefault="00C90670" w:rsidP="003D38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visa</w:t>
            </w:r>
          </w:p>
          <w:p w:rsidR="00C90670" w:rsidRPr="00774DFD" w:rsidRDefault="00C90670" w:rsidP="003D382B">
            <w:pPr>
              <w:snapToGrid w:val="0"/>
              <w:rPr>
                <w:sz w:val="24"/>
                <w:szCs w:val="24"/>
              </w:rPr>
            </w:pPr>
          </w:p>
          <w:p w:rsidR="00986D36" w:rsidRPr="00774DFD" w:rsidRDefault="00986D36" w:rsidP="003D382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93FBF" w:rsidRDefault="00B93FBF">
      <w:pPr>
        <w:tabs>
          <w:tab w:val="left" w:pos="1170"/>
          <w:tab w:val="left" w:pos="3600"/>
          <w:tab w:val="left" w:pos="4320"/>
        </w:tabs>
      </w:pPr>
    </w:p>
    <w:tbl>
      <w:tblPr>
        <w:tblW w:w="0" w:type="auto"/>
        <w:tblLayout w:type="fixed"/>
        <w:tblLook w:val="0000"/>
      </w:tblPr>
      <w:tblGrid>
        <w:gridCol w:w="10026"/>
      </w:tblGrid>
      <w:tr w:rsidR="00B93FBF" w:rsidRPr="00294636">
        <w:trPr>
          <w:trHeight w:val="287"/>
        </w:trPr>
        <w:tc>
          <w:tcPr>
            <w:tcW w:w="10026" w:type="dxa"/>
            <w:shd w:val="clear" w:color="auto" w:fill="F2F2F2"/>
          </w:tcPr>
          <w:p w:rsidR="00B93FBF" w:rsidRPr="00294636" w:rsidRDefault="0092150B">
            <w:pPr>
              <w:snapToGrid w:val="0"/>
              <w:rPr>
                <w:b/>
                <w:sz w:val="24"/>
                <w:szCs w:val="24"/>
              </w:rPr>
            </w:pPr>
            <w:r w:rsidRPr="00294636">
              <w:rPr>
                <w:b/>
                <w:sz w:val="24"/>
                <w:szCs w:val="24"/>
              </w:rPr>
              <w:t>DECLARATION</w:t>
            </w:r>
          </w:p>
        </w:tc>
      </w:tr>
    </w:tbl>
    <w:p w:rsidR="00B93FBF" w:rsidRDefault="00B93FBF">
      <w:pPr>
        <w:tabs>
          <w:tab w:val="left" w:pos="1170"/>
          <w:tab w:val="left" w:pos="3600"/>
          <w:tab w:val="left" w:pos="4320"/>
        </w:tabs>
      </w:pPr>
    </w:p>
    <w:p w:rsidR="00B93FBF" w:rsidRPr="00774DFD" w:rsidRDefault="003D382B">
      <w:pPr>
        <w:ind w:left="90" w:firstLine="360"/>
        <w:rPr>
          <w:sz w:val="24"/>
          <w:szCs w:val="24"/>
        </w:rPr>
      </w:pPr>
      <w:r w:rsidRPr="00774DFD">
        <w:rPr>
          <w:sz w:val="24"/>
          <w:szCs w:val="24"/>
        </w:rPr>
        <w:t>I, Renjith</w:t>
      </w:r>
      <w:r w:rsidR="0092150B" w:rsidRPr="00774DFD">
        <w:rPr>
          <w:sz w:val="24"/>
          <w:szCs w:val="24"/>
        </w:rPr>
        <w:t>, hereby declare that all the details furnished above are true to the best of my knowledge</w:t>
      </w:r>
    </w:p>
    <w:p w:rsidR="00B93FBF" w:rsidRPr="00774DFD" w:rsidRDefault="00B93FBF" w:rsidP="00986D36">
      <w:pPr>
        <w:rPr>
          <w:sz w:val="24"/>
          <w:szCs w:val="24"/>
        </w:rPr>
      </w:pPr>
    </w:p>
    <w:p w:rsidR="00B93FBF" w:rsidRPr="00774DFD" w:rsidRDefault="0092150B">
      <w:pPr>
        <w:tabs>
          <w:tab w:val="left" w:pos="990"/>
          <w:tab w:val="left" w:pos="1260"/>
        </w:tabs>
        <w:ind w:left="90"/>
        <w:rPr>
          <w:sz w:val="24"/>
          <w:szCs w:val="24"/>
        </w:rPr>
      </w:pPr>
      <w:r w:rsidRPr="00774DFD">
        <w:rPr>
          <w:sz w:val="24"/>
          <w:szCs w:val="24"/>
        </w:rPr>
        <w:t>Place:</w:t>
      </w:r>
      <w:r w:rsidRPr="00774DFD">
        <w:rPr>
          <w:sz w:val="24"/>
          <w:szCs w:val="24"/>
        </w:rPr>
        <w:tab/>
      </w:r>
      <w:r w:rsidR="00DB274B" w:rsidRPr="00774DFD">
        <w:rPr>
          <w:sz w:val="24"/>
          <w:szCs w:val="24"/>
        </w:rPr>
        <w:t>Dubai</w:t>
      </w:r>
    </w:p>
    <w:p w:rsidR="00B93FBF" w:rsidRPr="00774DFD" w:rsidRDefault="00D6581C">
      <w:pPr>
        <w:tabs>
          <w:tab w:val="left" w:pos="990"/>
          <w:tab w:val="left" w:pos="1260"/>
          <w:tab w:val="left" w:pos="7830"/>
        </w:tabs>
        <w:ind w:left="90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                    </w:t>
      </w:r>
      <w:r w:rsidR="003D382B" w:rsidRPr="00774DFD">
        <w:rPr>
          <w:sz w:val="24"/>
          <w:szCs w:val="24"/>
        </w:rPr>
        <w:tab/>
        <w:t>RENJITH</w:t>
      </w:r>
    </w:p>
    <w:p w:rsidR="00B93FBF" w:rsidRPr="00774DFD" w:rsidRDefault="00B93FBF">
      <w:pPr>
        <w:tabs>
          <w:tab w:val="left" w:pos="990"/>
          <w:tab w:val="left" w:pos="1260"/>
          <w:tab w:val="left" w:pos="7830"/>
        </w:tabs>
        <w:ind w:left="90" w:right="-3"/>
        <w:jc w:val="both"/>
        <w:rPr>
          <w:sz w:val="24"/>
          <w:szCs w:val="24"/>
        </w:rPr>
      </w:pPr>
    </w:p>
    <w:p w:rsidR="0092150B" w:rsidRPr="00774DFD" w:rsidRDefault="0092150B">
      <w:pPr>
        <w:tabs>
          <w:tab w:val="left" w:pos="990"/>
          <w:tab w:val="left" w:pos="1260"/>
          <w:tab w:val="left" w:pos="7830"/>
        </w:tabs>
        <w:ind w:left="90" w:right="-3"/>
        <w:jc w:val="both"/>
      </w:pPr>
    </w:p>
    <w:sectPr w:rsidR="0092150B" w:rsidRPr="00774DFD" w:rsidSect="00FE67D0">
      <w:footnotePr>
        <w:pos w:val="beneathText"/>
      </w:footnotePr>
      <w:pgSz w:w="12240" w:h="15840"/>
      <w:pgMar w:top="1152" w:right="1267" w:bottom="907" w:left="11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CA549AE"/>
    <w:multiLevelType w:val="hybridMultilevel"/>
    <w:tmpl w:val="D9F4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38CA"/>
    <w:multiLevelType w:val="hybridMultilevel"/>
    <w:tmpl w:val="CEF29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28FA"/>
    <w:multiLevelType w:val="hybridMultilevel"/>
    <w:tmpl w:val="549A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275BD"/>
    <w:multiLevelType w:val="hybridMultilevel"/>
    <w:tmpl w:val="2D50A6C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73A0DC0"/>
    <w:multiLevelType w:val="hybridMultilevel"/>
    <w:tmpl w:val="F97008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95BB8"/>
    <w:multiLevelType w:val="hybridMultilevel"/>
    <w:tmpl w:val="CAC43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1A0C27"/>
    <w:multiLevelType w:val="hybridMultilevel"/>
    <w:tmpl w:val="61F6B6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5bjxbJquuwLIs0wP7WB1+9t76lE=" w:salt="NKZeWhvyWBkRPnKaiEybGQ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455FC"/>
    <w:rsid w:val="00016ED0"/>
    <w:rsid w:val="00036E03"/>
    <w:rsid w:val="000B126A"/>
    <w:rsid w:val="000F19ED"/>
    <w:rsid w:val="000F46BB"/>
    <w:rsid w:val="00162E54"/>
    <w:rsid w:val="001755C1"/>
    <w:rsid w:val="00202BBE"/>
    <w:rsid w:val="0020441D"/>
    <w:rsid w:val="002107A3"/>
    <w:rsid w:val="00224508"/>
    <w:rsid w:val="00230C1E"/>
    <w:rsid w:val="00231F3C"/>
    <w:rsid w:val="0024697A"/>
    <w:rsid w:val="00294636"/>
    <w:rsid w:val="003455FC"/>
    <w:rsid w:val="0037717E"/>
    <w:rsid w:val="003836C9"/>
    <w:rsid w:val="00384FE8"/>
    <w:rsid w:val="003A5A54"/>
    <w:rsid w:val="003D382B"/>
    <w:rsid w:val="00414649"/>
    <w:rsid w:val="00450D77"/>
    <w:rsid w:val="004A75BB"/>
    <w:rsid w:val="0051550C"/>
    <w:rsid w:val="005233E7"/>
    <w:rsid w:val="00580499"/>
    <w:rsid w:val="005A5C1E"/>
    <w:rsid w:val="005F1171"/>
    <w:rsid w:val="00606FA7"/>
    <w:rsid w:val="006535A3"/>
    <w:rsid w:val="006B0920"/>
    <w:rsid w:val="006C6BFF"/>
    <w:rsid w:val="006E21C7"/>
    <w:rsid w:val="00701916"/>
    <w:rsid w:val="00774DFD"/>
    <w:rsid w:val="00776B8D"/>
    <w:rsid w:val="0079363D"/>
    <w:rsid w:val="007B5E5F"/>
    <w:rsid w:val="007E75D9"/>
    <w:rsid w:val="00813FB7"/>
    <w:rsid w:val="008422F7"/>
    <w:rsid w:val="00853EDA"/>
    <w:rsid w:val="00862CC3"/>
    <w:rsid w:val="008D5A9A"/>
    <w:rsid w:val="0092150B"/>
    <w:rsid w:val="00986D36"/>
    <w:rsid w:val="009F1B22"/>
    <w:rsid w:val="00A4349E"/>
    <w:rsid w:val="00AB0DE4"/>
    <w:rsid w:val="00B93FBF"/>
    <w:rsid w:val="00BB3609"/>
    <w:rsid w:val="00BB670B"/>
    <w:rsid w:val="00C0676F"/>
    <w:rsid w:val="00C90670"/>
    <w:rsid w:val="00CF76FA"/>
    <w:rsid w:val="00D315C2"/>
    <w:rsid w:val="00D336F4"/>
    <w:rsid w:val="00D6581C"/>
    <w:rsid w:val="00DB274B"/>
    <w:rsid w:val="00DF218D"/>
    <w:rsid w:val="00DF715C"/>
    <w:rsid w:val="00E10159"/>
    <w:rsid w:val="00E41F01"/>
    <w:rsid w:val="00EC2E30"/>
    <w:rsid w:val="00EF26AC"/>
    <w:rsid w:val="00F05DC7"/>
    <w:rsid w:val="00F81B34"/>
    <w:rsid w:val="00FE67D0"/>
    <w:rsid w:val="00FF0F91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B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93FBF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93FBF"/>
    <w:pPr>
      <w:keepNext/>
      <w:tabs>
        <w:tab w:val="num" w:pos="576"/>
      </w:tabs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3FBF"/>
    <w:pPr>
      <w:keepNext/>
      <w:tabs>
        <w:tab w:val="num" w:pos="720"/>
      </w:tabs>
      <w:ind w:left="720" w:hanging="72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93FBF"/>
    <w:pPr>
      <w:keepNext/>
      <w:tabs>
        <w:tab w:val="num" w:pos="864"/>
      </w:tabs>
      <w:ind w:left="211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qFormat/>
    <w:rsid w:val="00B93FBF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93FBF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93FB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3FB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3FBF"/>
    <w:pPr>
      <w:keepNext/>
      <w:tabs>
        <w:tab w:val="left" w:pos="720"/>
        <w:tab w:val="left" w:pos="990"/>
        <w:tab w:val="num" w:pos="1584"/>
      </w:tabs>
      <w:ind w:left="1584" w:hanging="1584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93FBF"/>
    <w:rPr>
      <w:rFonts w:ascii="Wingdings" w:hAnsi="Wingdings"/>
    </w:rPr>
  </w:style>
  <w:style w:type="character" w:customStyle="1" w:styleId="WW8Num3z0">
    <w:name w:val="WW8Num3z0"/>
    <w:rsid w:val="00B93FBF"/>
    <w:rPr>
      <w:rFonts w:ascii="Symbol" w:hAnsi="Symbol"/>
    </w:rPr>
  </w:style>
  <w:style w:type="character" w:customStyle="1" w:styleId="WW8Num4z0">
    <w:name w:val="WW8Num4z0"/>
    <w:rsid w:val="00B93FBF"/>
    <w:rPr>
      <w:rFonts w:ascii="Wingdings" w:hAnsi="Wingdings"/>
    </w:rPr>
  </w:style>
  <w:style w:type="character" w:customStyle="1" w:styleId="Absatz-Standardschriftart">
    <w:name w:val="Absatz-Standardschriftart"/>
    <w:rsid w:val="00B93FBF"/>
  </w:style>
  <w:style w:type="character" w:customStyle="1" w:styleId="WW-Absatz-Standardschriftart">
    <w:name w:val="WW-Absatz-Standardschriftart"/>
    <w:rsid w:val="00B93FBF"/>
  </w:style>
  <w:style w:type="character" w:customStyle="1" w:styleId="WW8Num5z0">
    <w:name w:val="WW8Num5z0"/>
    <w:rsid w:val="00B93FBF"/>
    <w:rPr>
      <w:rFonts w:ascii="Wingdings" w:hAnsi="Wingdings"/>
    </w:rPr>
  </w:style>
  <w:style w:type="character" w:customStyle="1" w:styleId="WW8Num7z0">
    <w:name w:val="WW8Num7z0"/>
    <w:rsid w:val="00B93FBF"/>
    <w:rPr>
      <w:rFonts w:ascii="Wingdings" w:hAnsi="Wingdings"/>
    </w:rPr>
  </w:style>
  <w:style w:type="character" w:customStyle="1" w:styleId="WW8Num7z3">
    <w:name w:val="WW8Num7z3"/>
    <w:rsid w:val="00B93FBF"/>
    <w:rPr>
      <w:rFonts w:ascii="Symbol" w:hAnsi="Symbol"/>
    </w:rPr>
  </w:style>
  <w:style w:type="character" w:customStyle="1" w:styleId="WW8Num8z0">
    <w:name w:val="WW8Num8z0"/>
    <w:rsid w:val="00B93FBF"/>
    <w:rPr>
      <w:rFonts w:ascii="Wingdings" w:hAnsi="Wingdings"/>
    </w:rPr>
  </w:style>
  <w:style w:type="character" w:customStyle="1" w:styleId="WW8Num9z0">
    <w:name w:val="WW8Num9z0"/>
    <w:rsid w:val="00B93FBF"/>
    <w:rPr>
      <w:rFonts w:ascii="Symbol" w:hAnsi="Symbol"/>
    </w:rPr>
  </w:style>
  <w:style w:type="character" w:customStyle="1" w:styleId="WW8Num9z1">
    <w:name w:val="WW8Num9z1"/>
    <w:rsid w:val="00B93FBF"/>
    <w:rPr>
      <w:rFonts w:ascii="Courier New" w:hAnsi="Courier New" w:cs="Courier New"/>
    </w:rPr>
  </w:style>
  <w:style w:type="character" w:customStyle="1" w:styleId="WW8Num9z2">
    <w:name w:val="WW8Num9z2"/>
    <w:rsid w:val="00B93FBF"/>
    <w:rPr>
      <w:rFonts w:ascii="Wingdings" w:hAnsi="Wingdings"/>
    </w:rPr>
  </w:style>
  <w:style w:type="character" w:customStyle="1" w:styleId="WW8Num11z0">
    <w:name w:val="WW8Num11z0"/>
    <w:rsid w:val="00B93FBF"/>
    <w:rPr>
      <w:rFonts w:ascii="Wingdings" w:hAnsi="Wingdings"/>
    </w:rPr>
  </w:style>
  <w:style w:type="character" w:customStyle="1" w:styleId="WW8Num12z0">
    <w:name w:val="WW8Num12z0"/>
    <w:rsid w:val="00B93FBF"/>
    <w:rPr>
      <w:rFonts w:ascii="Wingdings" w:hAnsi="Wingdings"/>
    </w:rPr>
  </w:style>
  <w:style w:type="character" w:customStyle="1" w:styleId="WW8Num13z0">
    <w:name w:val="WW8Num13z0"/>
    <w:rsid w:val="00B93FBF"/>
    <w:rPr>
      <w:rFonts w:ascii="Wingdings" w:hAnsi="Wingdings"/>
    </w:rPr>
  </w:style>
  <w:style w:type="character" w:customStyle="1" w:styleId="WW8Num14z0">
    <w:name w:val="WW8Num14z0"/>
    <w:rsid w:val="00B93FBF"/>
    <w:rPr>
      <w:rFonts w:ascii="Symbol" w:hAnsi="Symbol"/>
    </w:rPr>
  </w:style>
  <w:style w:type="character" w:customStyle="1" w:styleId="WW8Num14z1">
    <w:name w:val="WW8Num14z1"/>
    <w:rsid w:val="00B93FBF"/>
    <w:rPr>
      <w:rFonts w:ascii="Courier New" w:hAnsi="Courier New"/>
    </w:rPr>
  </w:style>
  <w:style w:type="character" w:customStyle="1" w:styleId="WW8Num14z2">
    <w:name w:val="WW8Num14z2"/>
    <w:rsid w:val="00B93FBF"/>
    <w:rPr>
      <w:rFonts w:ascii="Wingdings" w:hAnsi="Wingdings"/>
    </w:rPr>
  </w:style>
  <w:style w:type="character" w:customStyle="1" w:styleId="WW8Num15z0">
    <w:name w:val="WW8Num15z0"/>
    <w:rsid w:val="00B93FBF"/>
    <w:rPr>
      <w:rFonts w:ascii="Symbol" w:hAnsi="Symbol"/>
    </w:rPr>
  </w:style>
  <w:style w:type="character" w:customStyle="1" w:styleId="WW8Num15z1">
    <w:name w:val="WW8Num15z1"/>
    <w:rsid w:val="00B93FBF"/>
    <w:rPr>
      <w:rFonts w:ascii="Courier New" w:hAnsi="Courier New"/>
    </w:rPr>
  </w:style>
  <w:style w:type="character" w:customStyle="1" w:styleId="WW8Num15z2">
    <w:name w:val="WW8Num15z2"/>
    <w:rsid w:val="00B93FBF"/>
    <w:rPr>
      <w:rFonts w:ascii="Wingdings" w:hAnsi="Wingdings"/>
    </w:rPr>
  </w:style>
  <w:style w:type="character" w:customStyle="1" w:styleId="WW8Num16z0">
    <w:name w:val="WW8Num16z0"/>
    <w:rsid w:val="00B93FBF"/>
    <w:rPr>
      <w:rFonts w:ascii="Wingdings" w:hAnsi="Wingdings"/>
    </w:rPr>
  </w:style>
  <w:style w:type="character" w:customStyle="1" w:styleId="WW8Num17z0">
    <w:name w:val="WW8Num17z0"/>
    <w:rsid w:val="00B93FBF"/>
    <w:rPr>
      <w:rFonts w:ascii="Wingdings" w:hAnsi="Wingdings"/>
    </w:rPr>
  </w:style>
  <w:style w:type="character" w:customStyle="1" w:styleId="WW8Num18z0">
    <w:name w:val="WW8Num18z0"/>
    <w:rsid w:val="00B93FBF"/>
    <w:rPr>
      <w:rFonts w:ascii="Symbol" w:hAnsi="Symbol"/>
    </w:rPr>
  </w:style>
  <w:style w:type="character" w:customStyle="1" w:styleId="WW8Num18z1">
    <w:name w:val="WW8Num18z1"/>
    <w:rsid w:val="00B93FBF"/>
    <w:rPr>
      <w:rFonts w:ascii="Courier New" w:hAnsi="Courier New" w:cs="Courier New"/>
    </w:rPr>
  </w:style>
  <w:style w:type="character" w:customStyle="1" w:styleId="WW8Num18z2">
    <w:name w:val="WW8Num18z2"/>
    <w:rsid w:val="00B93FBF"/>
    <w:rPr>
      <w:rFonts w:ascii="Wingdings" w:hAnsi="Wingdings"/>
    </w:rPr>
  </w:style>
  <w:style w:type="character" w:customStyle="1" w:styleId="WW8Num19z0">
    <w:name w:val="WW8Num19z0"/>
    <w:rsid w:val="00B93FBF"/>
    <w:rPr>
      <w:rFonts w:ascii="Wingdings" w:hAnsi="Wingdings"/>
    </w:rPr>
  </w:style>
  <w:style w:type="character" w:customStyle="1" w:styleId="WW8Num20z0">
    <w:name w:val="WW8Num20z0"/>
    <w:rsid w:val="00B93FBF"/>
    <w:rPr>
      <w:rFonts w:ascii="Symbol" w:hAnsi="Symbol"/>
    </w:rPr>
  </w:style>
  <w:style w:type="character" w:customStyle="1" w:styleId="WW8Num21z0">
    <w:name w:val="WW8Num21z0"/>
    <w:rsid w:val="00B93FBF"/>
    <w:rPr>
      <w:rFonts w:ascii="Symbol" w:hAnsi="Symbol"/>
    </w:rPr>
  </w:style>
  <w:style w:type="character" w:customStyle="1" w:styleId="WW8Num21z2">
    <w:name w:val="WW8Num21z2"/>
    <w:rsid w:val="00B93FBF"/>
    <w:rPr>
      <w:rFonts w:ascii="Wingdings" w:hAnsi="Wingdings"/>
    </w:rPr>
  </w:style>
  <w:style w:type="character" w:customStyle="1" w:styleId="WW8Num21z4">
    <w:name w:val="WW8Num21z4"/>
    <w:rsid w:val="00B93FBF"/>
    <w:rPr>
      <w:rFonts w:ascii="Courier New" w:hAnsi="Courier New"/>
    </w:rPr>
  </w:style>
  <w:style w:type="character" w:customStyle="1" w:styleId="WW8Num22z0">
    <w:name w:val="WW8Num22z0"/>
    <w:rsid w:val="00B93FBF"/>
    <w:rPr>
      <w:rFonts w:ascii="Symbol" w:hAnsi="Symbol"/>
    </w:rPr>
  </w:style>
  <w:style w:type="character" w:customStyle="1" w:styleId="WW8Num22z1">
    <w:name w:val="WW8Num22z1"/>
    <w:rsid w:val="00B93FBF"/>
    <w:rPr>
      <w:rFonts w:ascii="Courier New" w:hAnsi="Courier New" w:cs="Courier New"/>
    </w:rPr>
  </w:style>
  <w:style w:type="character" w:customStyle="1" w:styleId="WW8Num22z2">
    <w:name w:val="WW8Num22z2"/>
    <w:rsid w:val="00B93FBF"/>
    <w:rPr>
      <w:rFonts w:ascii="Wingdings" w:hAnsi="Wingdings"/>
    </w:rPr>
  </w:style>
  <w:style w:type="character" w:customStyle="1" w:styleId="WW8Num23z0">
    <w:name w:val="WW8Num23z0"/>
    <w:rsid w:val="00B93FBF"/>
    <w:rPr>
      <w:rFonts w:ascii="Symbol" w:hAnsi="Symbol"/>
    </w:rPr>
  </w:style>
  <w:style w:type="character" w:customStyle="1" w:styleId="WW8Num23z1">
    <w:name w:val="WW8Num23z1"/>
    <w:rsid w:val="00B93FBF"/>
    <w:rPr>
      <w:rFonts w:ascii="Courier New" w:hAnsi="Courier New" w:cs="Courier New"/>
    </w:rPr>
  </w:style>
  <w:style w:type="character" w:customStyle="1" w:styleId="WW8Num23z2">
    <w:name w:val="WW8Num23z2"/>
    <w:rsid w:val="00B93FBF"/>
    <w:rPr>
      <w:rFonts w:ascii="Wingdings" w:hAnsi="Wingdings"/>
    </w:rPr>
  </w:style>
  <w:style w:type="character" w:customStyle="1" w:styleId="WW8Num24z0">
    <w:name w:val="WW8Num24z0"/>
    <w:rsid w:val="00B93FBF"/>
    <w:rPr>
      <w:rFonts w:ascii="Symbol" w:eastAsia="Times New Roman" w:hAnsi="Symbol" w:cs="Times New Roman"/>
    </w:rPr>
  </w:style>
  <w:style w:type="character" w:customStyle="1" w:styleId="WW8Num24z1">
    <w:name w:val="WW8Num24z1"/>
    <w:rsid w:val="00B93FBF"/>
    <w:rPr>
      <w:rFonts w:ascii="Symbol" w:hAnsi="Symbol"/>
    </w:rPr>
  </w:style>
  <w:style w:type="character" w:customStyle="1" w:styleId="WW8Num24z2">
    <w:name w:val="WW8Num24z2"/>
    <w:rsid w:val="00B93FBF"/>
    <w:rPr>
      <w:rFonts w:ascii="Wingdings" w:hAnsi="Wingdings"/>
    </w:rPr>
  </w:style>
  <w:style w:type="character" w:customStyle="1" w:styleId="WW8Num24z4">
    <w:name w:val="WW8Num24z4"/>
    <w:rsid w:val="00B93FBF"/>
    <w:rPr>
      <w:rFonts w:ascii="Courier New" w:hAnsi="Courier New" w:cs="Courier New"/>
    </w:rPr>
  </w:style>
  <w:style w:type="character" w:customStyle="1" w:styleId="WW8Num25z0">
    <w:name w:val="WW8Num25z0"/>
    <w:rsid w:val="00B93FBF"/>
    <w:rPr>
      <w:rFonts w:ascii="Symbol" w:hAnsi="Symbol"/>
    </w:rPr>
  </w:style>
  <w:style w:type="character" w:customStyle="1" w:styleId="WW8Num26z0">
    <w:name w:val="WW8Num26z0"/>
    <w:rsid w:val="00B93FBF"/>
    <w:rPr>
      <w:rFonts w:ascii="Symbol" w:hAnsi="Symbol"/>
    </w:rPr>
  </w:style>
  <w:style w:type="character" w:customStyle="1" w:styleId="WW8Num26z1">
    <w:name w:val="WW8Num26z1"/>
    <w:rsid w:val="00B93FBF"/>
    <w:rPr>
      <w:rFonts w:ascii="Courier New" w:hAnsi="Courier New" w:cs="Courier New"/>
    </w:rPr>
  </w:style>
  <w:style w:type="character" w:customStyle="1" w:styleId="WW8Num26z2">
    <w:name w:val="WW8Num26z2"/>
    <w:rsid w:val="00B93FBF"/>
    <w:rPr>
      <w:rFonts w:ascii="Wingdings" w:hAnsi="Wingdings"/>
    </w:rPr>
  </w:style>
  <w:style w:type="character" w:customStyle="1" w:styleId="WW8Num27z0">
    <w:name w:val="WW8Num27z0"/>
    <w:rsid w:val="00B93FBF"/>
    <w:rPr>
      <w:rFonts w:ascii="Symbol" w:hAnsi="Symbol"/>
    </w:rPr>
  </w:style>
  <w:style w:type="character" w:customStyle="1" w:styleId="WW8Num27z1">
    <w:name w:val="WW8Num27z1"/>
    <w:rsid w:val="00B93FBF"/>
    <w:rPr>
      <w:rFonts w:ascii="Courier New" w:hAnsi="Courier New" w:cs="Courier New"/>
    </w:rPr>
  </w:style>
  <w:style w:type="character" w:customStyle="1" w:styleId="WW8Num27z2">
    <w:name w:val="WW8Num27z2"/>
    <w:rsid w:val="00B93FBF"/>
    <w:rPr>
      <w:rFonts w:ascii="Wingdings" w:hAnsi="Wingdings"/>
    </w:rPr>
  </w:style>
  <w:style w:type="character" w:customStyle="1" w:styleId="WW8Num28z0">
    <w:name w:val="WW8Num28z0"/>
    <w:rsid w:val="00B93FBF"/>
    <w:rPr>
      <w:rFonts w:ascii="Wingdings" w:hAnsi="Wingdings"/>
    </w:rPr>
  </w:style>
  <w:style w:type="character" w:customStyle="1" w:styleId="WW8Num29z0">
    <w:name w:val="WW8Num29z0"/>
    <w:rsid w:val="00B93FBF"/>
    <w:rPr>
      <w:rFonts w:ascii="Symbol" w:hAnsi="Symbol"/>
    </w:rPr>
  </w:style>
  <w:style w:type="character" w:customStyle="1" w:styleId="WW8Num30z0">
    <w:name w:val="WW8Num30z0"/>
    <w:rsid w:val="00B93FBF"/>
    <w:rPr>
      <w:rFonts w:ascii="Symbol" w:hAnsi="Symbol"/>
    </w:rPr>
  </w:style>
  <w:style w:type="character" w:customStyle="1" w:styleId="WW8Num32z0">
    <w:name w:val="WW8Num32z0"/>
    <w:rsid w:val="00B93FBF"/>
    <w:rPr>
      <w:rFonts w:ascii="Wingdings" w:hAnsi="Wingdings"/>
    </w:rPr>
  </w:style>
  <w:style w:type="character" w:customStyle="1" w:styleId="WW8Num33z0">
    <w:name w:val="WW8Num33z0"/>
    <w:rsid w:val="00B93FBF"/>
    <w:rPr>
      <w:rFonts w:ascii="Wingdings" w:hAnsi="Wingdings"/>
    </w:rPr>
  </w:style>
  <w:style w:type="character" w:customStyle="1" w:styleId="WW8Num34z0">
    <w:name w:val="WW8Num34z0"/>
    <w:rsid w:val="00B93FBF"/>
    <w:rPr>
      <w:rFonts w:ascii="Wingdings" w:hAnsi="Wingdings"/>
    </w:rPr>
  </w:style>
  <w:style w:type="character" w:customStyle="1" w:styleId="WW8Num34z1">
    <w:name w:val="WW8Num34z1"/>
    <w:rsid w:val="00B93FBF"/>
    <w:rPr>
      <w:rFonts w:ascii="Courier New" w:hAnsi="Courier New"/>
    </w:rPr>
  </w:style>
  <w:style w:type="character" w:customStyle="1" w:styleId="WW8Num34z3">
    <w:name w:val="WW8Num34z3"/>
    <w:rsid w:val="00B93FBF"/>
    <w:rPr>
      <w:rFonts w:ascii="Symbol" w:hAnsi="Symbol"/>
    </w:rPr>
  </w:style>
  <w:style w:type="character" w:customStyle="1" w:styleId="WW8Num35z0">
    <w:name w:val="WW8Num35z0"/>
    <w:rsid w:val="00B93FBF"/>
    <w:rPr>
      <w:rFonts w:ascii="Symbol" w:hAnsi="Symbol"/>
    </w:rPr>
  </w:style>
  <w:style w:type="character" w:customStyle="1" w:styleId="WW8Num35z1">
    <w:name w:val="WW8Num35z1"/>
    <w:rsid w:val="00B93FBF"/>
    <w:rPr>
      <w:rFonts w:ascii="Courier New" w:hAnsi="Courier New"/>
    </w:rPr>
  </w:style>
  <w:style w:type="character" w:customStyle="1" w:styleId="WW8Num35z2">
    <w:name w:val="WW8Num35z2"/>
    <w:rsid w:val="00B93FBF"/>
    <w:rPr>
      <w:rFonts w:ascii="Wingdings" w:hAnsi="Wingdings"/>
    </w:rPr>
  </w:style>
  <w:style w:type="character" w:customStyle="1" w:styleId="WW8Num36z0">
    <w:name w:val="WW8Num36z0"/>
    <w:rsid w:val="00B93FBF"/>
    <w:rPr>
      <w:rFonts w:ascii="Wingdings" w:hAnsi="Wingdings"/>
    </w:rPr>
  </w:style>
  <w:style w:type="character" w:customStyle="1" w:styleId="WW8Num37z0">
    <w:name w:val="WW8Num37z0"/>
    <w:rsid w:val="00B93FBF"/>
    <w:rPr>
      <w:rFonts w:ascii="Symbol" w:hAnsi="Symbol"/>
    </w:rPr>
  </w:style>
  <w:style w:type="character" w:customStyle="1" w:styleId="WW8Num37z1">
    <w:name w:val="WW8Num37z1"/>
    <w:rsid w:val="00B93FBF"/>
    <w:rPr>
      <w:rFonts w:ascii="Courier New" w:hAnsi="Courier New" w:cs="Courier New"/>
    </w:rPr>
  </w:style>
  <w:style w:type="character" w:customStyle="1" w:styleId="WW8Num37z2">
    <w:name w:val="WW8Num37z2"/>
    <w:rsid w:val="00B93FBF"/>
    <w:rPr>
      <w:rFonts w:ascii="Wingdings" w:hAnsi="Wingdings"/>
    </w:rPr>
  </w:style>
  <w:style w:type="character" w:customStyle="1" w:styleId="WW8Num38z0">
    <w:name w:val="WW8Num38z0"/>
    <w:rsid w:val="00B93FBF"/>
    <w:rPr>
      <w:rFonts w:ascii="Symbol" w:hAnsi="Symbol"/>
    </w:rPr>
  </w:style>
  <w:style w:type="character" w:customStyle="1" w:styleId="WW8Num39z0">
    <w:name w:val="WW8Num39z0"/>
    <w:rsid w:val="00B93FBF"/>
    <w:rPr>
      <w:rFonts w:ascii="Symbol" w:hAnsi="Symbol"/>
    </w:rPr>
  </w:style>
  <w:style w:type="character" w:customStyle="1" w:styleId="WW8Num39z1">
    <w:name w:val="WW8Num39z1"/>
    <w:rsid w:val="00B93FBF"/>
    <w:rPr>
      <w:rFonts w:ascii="Courier New" w:hAnsi="Courier New"/>
    </w:rPr>
  </w:style>
  <w:style w:type="character" w:customStyle="1" w:styleId="WW8Num39z2">
    <w:name w:val="WW8Num39z2"/>
    <w:rsid w:val="00B93FBF"/>
    <w:rPr>
      <w:rFonts w:ascii="Wingdings" w:hAnsi="Wingdings"/>
    </w:rPr>
  </w:style>
  <w:style w:type="character" w:customStyle="1" w:styleId="WW8Num40z0">
    <w:name w:val="WW8Num40z0"/>
    <w:rsid w:val="00B93FBF"/>
    <w:rPr>
      <w:rFonts w:ascii="Wingdings" w:hAnsi="Wingdings"/>
    </w:rPr>
  </w:style>
  <w:style w:type="character" w:customStyle="1" w:styleId="WW8Num41z0">
    <w:name w:val="WW8Num41z0"/>
    <w:rsid w:val="00B93FBF"/>
    <w:rPr>
      <w:rFonts w:ascii="Wingdings" w:hAnsi="Wingdings"/>
    </w:rPr>
  </w:style>
  <w:style w:type="character" w:customStyle="1" w:styleId="WW8Num42z0">
    <w:name w:val="WW8Num42z0"/>
    <w:rsid w:val="00B93FBF"/>
    <w:rPr>
      <w:rFonts w:ascii="Symbol" w:hAnsi="Symbol"/>
    </w:rPr>
  </w:style>
  <w:style w:type="character" w:customStyle="1" w:styleId="WW8Num42z1">
    <w:name w:val="WW8Num42z1"/>
    <w:rsid w:val="00B93FBF"/>
    <w:rPr>
      <w:rFonts w:ascii="Courier New" w:hAnsi="Courier New" w:cs="Courier New"/>
    </w:rPr>
  </w:style>
  <w:style w:type="character" w:customStyle="1" w:styleId="WW8Num42z2">
    <w:name w:val="WW8Num42z2"/>
    <w:rsid w:val="00B93FBF"/>
    <w:rPr>
      <w:rFonts w:ascii="Wingdings" w:hAnsi="Wingdings"/>
    </w:rPr>
  </w:style>
  <w:style w:type="character" w:styleId="Hyperlink">
    <w:name w:val="Hyperlink"/>
    <w:basedOn w:val="DefaultParagraphFont"/>
    <w:semiHidden/>
    <w:rsid w:val="00B93FBF"/>
    <w:rPr>
      <w:color w:val="0000FF"/>
      <w:u w:val="single"/>
    </w:rPr>
  </w:style>
  <w:style w:type="character" w:styleId="HTMLTypewriter">
    <w:name w:val="HTML Typewriter"/>
    <w:basedOn w:val="DefaultParagraphFont"/>
    <w:rsid w:val="00B93FBF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B93FB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93FB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B93FBF"/>
    <w:pPr>
      <w:tabs>
        <w:tab w:val="left" w:pos="2880"/>
        <w:tab w:val="left" w:pos="2970"/>
      </w:tabs>
      <w:jc w:val="both"/>
    </w:pPr>
    <w:rPr>
      <w:rFonts w:ascii="Comic Sans MS" w:hAnsi="Comic Sans MS"/>
    </w:rPr>
  </w:style>
  <w:style w:type="paragraph" w:styleId="List">
    <w:name w:val="List"/>
    <w:basedOn w:val="BodyText"/>
    <w:semiHidden/>
    <w:rsid w:val="00B93FBF"/>
  </w:style>
  <w:style w:type="paragraph" w:styleId="Caption">
    <w:name w:val="caption"/>
    <w:basedOn w:val="Normal"/>
    <w:qFormat/>
    <w:rsid w:val="00B93F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B93FBF"/>
    <w:pPr>
      <w:suppressLineNumbers/>
    </w:pPr>
  </w:style>
  <w:style w:type="paragraph" w:styleId="BodyTextIndent">
    <w:name w:val="Body Text Indent"/>
    <w:basedOn w:val="Normal"/>
    <w:semiHidden/>
    <w:rsid w:val="00B93FBF"/>
    <w:pPr>
      <w:ind w:left="720" w:firstLine="1440"/>
    </w:pPr>
    <w:rPr>
      <w:b/>
    </w:rPr>
  </w:style>
  <w:style w:type="paragraph" w:styleId="BodyTextIndent2">
    <w:name w:val="Body Text Indent 2"/>
    <w:basedOn w:val="Normal"/>
    <w:rsid w:val="00B93FBF"/>
    <w:pPr>
      <w:ind w:left="3600" w:hanging="3240"/>
    </w:pPr>
    <w:rPr>
      <w:rFonts w:ascii="Comic Sans MS" w:hAnsi="Comic Sans MS"/>
    </w:rPr>
  </w:style>
  <w:style w:type="paragraph" w:styleId="BodyTextIndent3">
    <w:name w:val="Body Text Indent 3"/>
    <w:basedOn w:val="Normal"/>
    <w:rsid w:val="00B93FBF"/>
    <w:pPr>
      <w:tabs>
        <w:tab w:val="left" w:pos="13680"/>
      </w:tabs>
      <w:ind w:left="3600" w:hanging="3600"/>
    </w:pPr>
    <w:rPr>
      <w:rFonts w:ascii="Comic Sans MS" w:hAnsi="Comic Sans MS"/>
    </w:rPr>
  </w:style>
  <w:style w:type="paragraph" w:customStyle="1" w:styleId="WW-BodyText2">
    <w:name w:val="WW-Body Text 2"/>
    <w:basedOn w:val="Normal"/>
    <w:rsid w:val="00B93FBF"/>
    <w:pPr>
      <w:jc w:val="both"/>
    </w:pPr>
    <w:rPr>
      <w:rFonts w:ascii="Arial Narrow" w:hAnsi="Arial Narrow" w:cs="Arial"/>
      <w:sz w:val="22"/>
      <w:szCs w:val="24"/>
    </w:rPr>
  </w:style>
  <w:style w:type="paragraph" w:styleId="PlainText">
    <w:name w:val="Plain Text"/>
    <w:basedOn w:val="Normal"/>
    <w:rsid w:val="00B93FBF"/>
    <w:rPr>
      <w:rFonts w:ascii="Courier New" w:hAnsi="Courier New"/>
    </w:rPr>
  </w:style>
  <w:style w:type="paragraph" w:styleId="Header">
    <w:name w:val="header"/>
    <w:basedOn w:val="Normal"/>
    <w:semiHidden/>
    <w:rsid w:val="00B93FB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93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rsid w:val="00B93FBF"/>
    <w:pPr>
      <w:spacing w:before="100" w:after="100"/>
    </w:pPr>
    <w:rPr>
      <w:sz w:val="24"/>
    </w:rPr>
  </w:style>
  <w:style w:type="paragraph" w:customStyle="1" w:styleId="TableContents">
    <w:name w:val="Table Contents"/>
    <w:basedOn w:val="Normal"/>
    <w:rsid w:val="00B93FBF"/>
    <w:pPr>
      <w:suppressLineNumbers/>
    </w:pPr>
  </w:style>
  <w:style w:type="paragraph" w:customStyle="1" w:styleId="TableHeading">
    <w:name w:val="Table Heading"/>
    <w:basedOn w:val="TableContents"/>
    <w:rsid w:val="00B93F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93FBF"/>
  </w:style>
  <w:style w:type="paragraph" w:styleId="BalloonText">
    <w:name w:val="Balloon Text"/>
    <w:basedOn w:val="Normal"/>
    <w:link w:val="BalloonTextChar"/>
    <w:uiPriority w:val="99"/>
    <w:semiHidden/>
    <w:unhideWhenUsed/>
    <w:rsid w:val="0085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DA"/>
    <w:rPr>
      <w:rFonts w:ascii="Tahoma" w:hAnsi="Tahoma" w:cs="Tahoma"/>
      <w:sz w:val="16"/>
      <w:szCs w:val="16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B0DE4"/>
    <w:rPr>
      <w:b/>
      <w:bCs/>
      <w:sz w:val="32"/>
      <w:szCs w:val="24"/>
    </w:rPr>
  </w:style>
  <w:style w:type="paragraph" w:styleId="Subtitle">
    <w:name w:val="Subtitle"/>
    <w:basedOn w:val="Normal"/>
    <w:link w:val="SubtitleChar"/>
    <w:uiPriority w:val="11"/>
    <w:qFormat/>
    <w:rsid w:val="00AB0DE4"/>
    <w:pPr>
      <w:suppressAutoHyphens w:val="0"/>
    </w:pPr>
    <w:rPr>
      <w:b/>
      <w:bCs/>
      <w:sz w:val="32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AB0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D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ppi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ppies.co.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: Leena Mary Mathew</vt:lpstr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: Leena Mary Mathew</dc:title>
  <dc:subject>Leena Mary Mathew</dc:subject>
  <dc:creator>Leena Mary Mathew</dc:creator>
  <cp:lastModifiedBy>HRDESK_3</cp:lastModifiedBy>
  <cp:revision>2</cp:revision>
  <cp:lastPrinted>1601-01-01T00:00:00Z</cp:lastPrinted>
  <dcterms:created xsi:type="dcterms:W3CDTF">2016-05-03T06:07:00Z</dcterms:created>
  <dcterms:modified xsi:type="dcterms:W3CDTF">2016-05-03T06:07:00Z</dcterms:modified>
</cp:coreProperties>
</file>