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51" w:rsidRDefault="004009A3" w:rsidP="004009A3">
      <w:pPr>
        <w:tabs>
          <w:tab w:val="left" w:pos="480"/>
          <w:tab w:val="center" w:pos="4320"/>
        </w:tabs>
        <w:rPr>
          <w:rFonts w:asciiTheme="minorHAnsi" w:hAnsiTheme="minorHAnsi" w:cstheme="minorHAnsi"/>
          <w:b/>
          <w:szCs w:val="24"/>
        </w:rPr>
      </w:pPr>
      <w:r>
        <w:rPr>
          <w:rFonts w:ascii="Tahoma" w:hAnsi="Tahoma" w:cs="Tahoma"/>
          <w:b/>
          <w:sz w:val="30"/>
        </w:rPr>
        <w:tab/>
      </w:r>
      <w:r>
        <w:rPr>
          <w:rFonts w:ascii="Tahoma" w:hAnsi="Tahoma" w:cs="Tahoma"/>
          <w:b/>
          <w:sz w:val="30"/>
        </w:rPr>
        <w:tab/>
      </w:r>
      <w:r w:rsidR="00651B1A">
        <w:rPr>
          <w:rFonts w:ascii="Tahoma" w:hAnsi="Tahoma" w:cs="Tahoma"/>
          <w:b/>
          <w:sz w:val="30"/>
        </w:rPr>
        <w:t xml:space="preserve">  </w:t>
      </w:r>
      <w:hyperlink r:id="rId8" w:history="1">
        <w:r w:rsidR="001C2A51" w:rsidRPr="00E94CC9">
          <w:rPr>
            <w:rStyle w:val="Hyperlink"/>
            <w:rFonts w:asciiTheme="minorHAnsi" w:hAnsiTheme="minorHAnsi" w:cstheme="minorHAnsi"/>
            <w:b/>
            <w:szCs w:val="24"/>
          </w:rPr>
          <w:t>SANDEEP</w:t>
        </w:r>
      </w:hyperlink>
      <w:r w:rsidR="001C2A51">
        <w:rPr>
          <w:rFonts w:asciiTheme="minorHAnsi" w:hAnsiTheme="minorHAnsi" w:cstheme="minorHAnsi"/>
          <w:b/>
          <w:szCs w:val="24"/>
        </w:rPr>
        <w:t xml:space="preserve"> </w:t>
      </w:r>
      <w:r w:rsidR="00124097">
        <w:rPr>
          <w:noProof/>
        </w:rPr>
        <w:drawing>
          <wp:inline distT="0" distB="0" distL="0" distR="0" wp14:anchorId="2F63A50A" wp14:editId="1CBF37BE">
            <wp:extent cx="914950" cy="1057275"/>
            <wp:effectExtent l="19050" t="0" r="0" b="0"/>
            <wp:docPr id="1" name="Picture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166" cy="106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844" w:rsidRDefault="00F8104A" w:rsidP="004009A3">
      <w:pPr>
        <w:tabs>
          <w:tab w:val="left" w:pos="480"/>
          <w:tab w:val="center" w:pos="4320"/>
        </w:tabs>
        <w:rPr>
          <w:rFonts w:asciiTheme="minorHAnsi" w:hAnsiTheme="minorHAnsi" w:cstheme="minorHAnsi"/>
          <w:b/>
          <w:szCs w:val="24"/>
        </w:rPr>
      </w:pPr>
      <w:r w:rsidRPr="00F8104A">
        <w:rPr>
          <w:rFonts w:asciiTheme="minorHAnsi" w:hAnsiTheme="minorHAnsi" w:cstheme="minorHAnsi"/>
          <w:b/>
          <w:szCs w:val="24"/>
        </w:rPr>
        <w:t xml:space="preserve"> </w:t>
      </w:r>
    </w:p>
    <w:p w:rsidR="001C2A51" w:rsidRPr="00F8104A" w:rsidRDefault="00124097" w:rsidP="004009A3">
      <w:pPr>
        <w:tabs>
          <w:tab w:val="left" w:pos="480"/>
          <w:tab w:val="center" w:pos="4320"/>
        </w:tabs>
        <w:rPr>
          <w:rFonts w:asciiTheme="minorHAnsi" w:hAnsiTheme="minorHAnsi" w:cstheme="minorHAnsi"/>
          <w:b/>
          <w:szCs w:val="24"/>
        </w:rPr>
      </w:pPr>
      <w:hyperlink r:id="rId10" w:history="1">
        <w:r w:rsidRPr="00E94CC9">
          <w:rPr>
            <w:rStyle w:val="Hyperlink"/>
            <w:rFonts w:asciiTheme="minorHAnsi" w:hAnsiTheme="minorHAnsi" w:cstheme="minorHAnsi"/>
            <w:b/>
            <w:szCs w:val="24"/>
          </w:rPr>
          <w:t>sandeesandeep.233442@2freemail.com</w:t>
        </w:r>
      </w:hyperlink>
      <w:r>
        <w:rPr>
          <w:rFonts w:asciiTheme="minorHAnsi" w:hAnsiTheme="minorHAnsi" w:cstheme="minorHAnsi"/>
          <w:b/>
          <w:szCs w:val="24"/>
        </w:rPr>
        <w:t xml:space="preserve"> </w:t>
      </w:r>
    </w:p>
    <w:p w:rsidR="00B91844" w:rsidRDefault="00B91844">
      <w:pPr>
        <w:jc w:val="center"/>
        <w:rPr>
          <w:rFonts w:ascii="Tahoma" w:hAnsi="Tahoma" w:cs="Tahoma"/>
          <w:sz w:val="18"/>
        </w:rPr>
      </w:pPr>
    </w:p>
    <w:p w:rsidR="00B91844" w:rsidRDefault="00063EB9">
      <w:pPr>
        <w:jc w:val="center"/>
        <w:rPr>
          <w:rFonts w:ascii="Tahoma" w:hAnsi="Tahoma" w:cs="Tahoma"/>
          <w:b/>
          <w:sz w:val="18"/>
        </w:rPr>
      </w:pPr>
      <w:r>
        <w:rPr>
          <w:rFonts w:asciiTheme="minorHAnsi" w:hAnsiTheme="minorHAnsi" w:cstheme="minorHAnsi"/>
          <w:b/>
          <w:sz w:val="22"/>
          <w:szCs w:val="22"/>
        </w:rPr>
        <w:t>APPLICATION SUPPORT ENGINEER</w:t>
      </w:r>
    </w:p>
    <w:p w:rsidR="00480F14" w:rsidRPr="00063EB9" w:rsidRDefault="00480F14" w:rsidP="002A2E9F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63EB9">
        <w:rPr>
          <w:rFonts w:asciiTheme="minorHAnsi" w:hAnsiTheme="minorHAnsi" w:cstheme="minorHAnsi"/>
          <w:sz w:val="22"/>
          <w:szCs w:val="22"/>
        </w:rPr>
        <w:t>Having 3.4 years of experience in providing support for client server applications with java,</w:t>
      </w:r>
      <w:r w:rsidR="00651B1A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 xml:space="preserve">J2EE technologies and 2 years </w:t>
      </w:r>
      <w:r w:rsidR="00651B1A">
        <w:rPr>
          <w:rFonts w:asciiTheme="minorHAnsi" w:hAnsiTheme="minorHAnsi" w:cstheme="minorHAnsi"/>
          <w:sz w:val="22"/>
          <w:szCs w:val="22"/>
        </w:rPr>
        <w:t xml:space="preserve">of </w:t>
      </w:r>
      <w:r w:rsidRPr="00063EB9">
        <w:rPr>
          <w:rFonts w:asciiTheme="minorHAnsi" w:hAnsiTheme="minorHAnsi" w:cstheme="minorHAnsi"/>
          <w:sz w:val="22"/>
          <w:szCs w:val="22"/>
        </w:rPr>
        <w:t xml:space="preserve">experience in </w:t>
      </w:r>
      <w:r w:rsidR="00651B1A">
        <w:rPr>
          <w:rFonts w:asciiTheme="minorHAnsi" w:hAnsiTheme="minorHAnsi" w:cstheme="minorHAnsi"/>
          <w:sz w:val="22"/>
          <w:szCs w:val="22"/>
        </w:rPr>
        <w:t xml:space="preserve">Desktop </w:t>
      </w:r>
      <w:r w:rsidRPr="00063EB9">
        <w:rPr>
          <w:rFonts w:asciiTheme="minorHAnsi" w:hAnsiTheme="minorHAnsi" w:cstheme="minorHAnsi"/>
          <w:sz w:val="22"/>
          <w:szCs w:val="22"/>
        </w:rPr>
        <w:t>Technical Support.</w:t>
      </w:r>
      <w:proofErr w:type="gramEnd"/>
    </w:p>
    <w:p w:rsidR="008A4717" w:rsidRDefault="008A4717" w:rsidP="00480F14">
      <w:pPr>
        <w:jc w:val="center"/>
        <w:rPr>
          <w:rFonts w:ascii="Tahoma" w:hAnsi="Tahoma" w:cs="Tahoma"/>
          <w:sz w:val="18"/>
        </w:rPr>
      </w:pPr>
    </w:p>
    <w:p w:rsidR="008A4717" w:rsidRPr="000A46D5" w:rsidRDefault="00063EB9" w:rsidP="00480F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6D5">
        <w:rPr>
          <w:rFonts w:asciiTheme="minorHAnsi" w:hAnsiTheme="minorHAnsi" w:cstheme="minorHAnsi"/>
          <w:b/>
          <w:sz w:val="22"/>
          <w:szCs w:val="22"/>
        </w:rPr>
        <w:t>CAREER OBJECTIVE</w:t>
      </w:r>
    </w:p>
    <w:p w:rsidR="008A4717" w:rsidRPr="00063EB9" w:rsidRDefault="008A4717" w:rsidP="002A2E9F">
      <w:p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Seeking a challenging and growth oriented position in a reputable organization where I am able to perform to the full extent of my potential and the best of my abilities.</w:t>
      </w:r>
    </w:p>
    <w:p w:rsidR="00B91844" w:rsidRDefault="00B91844">
      <w:pPr>
        <w:rPr>
          <w:rFonts w:ascii="Tahoma" w:hAnsi="Tahoma" w:cs="Tahoma"/>
          <w:sz w:val="18"/>
        </w:rPr>
      </w:pPr>
      <w:r>
        <w:rPr>
          <w:rFonts w:ascii="Tahoma" w:hAnsi="Tahoma" w:cs="Tahoma"/>
          <w:i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</w:t>
      </w:r>
    </w:p>
    <w:tbl>
      <w:tblPr>
        <w:tblW w:w="8991" w:type="dxa"/>
        <w:tblInd w:w="-108" w:type="dxa"/>
        <w:shd w:val="clear" w:color="auto" w:fill="F3F3F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1"/>
      </w:tblGrid>
      <w:tr w:rsidR="00B91844">
        <w:trPr>
          <w:trHeight w:val="906"/>
        </w:trPr>
        <w:tc>
          <w:tcPr>
            <w:tcW w:w="8991" w:type="dxa"/>
            <w:shd w:val="clear" w:color="auto" w:fill="F3F3F3"/>
          </w:tcPr>
          <w:p w:rsidR="00B91844" w:rsidRDefault="00B91844" w:rsidP="00063EB9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63EB9">
              <w:rPr>
                <w:rFonts w:asciiTheme="minorHAnsi" w:hAnsiTheme="minorHAnsi" w:cstheme="minorHAnsi"/>
                <w:b/>
                <w:sz w:val="22"/>
                <w:szCs w:val="22"/>
              </w:rPr>
              <w:t>ACHIEVEMENTS</w:t>
            </w:r>
          </w:p>
          <w:p w:rsidR="00B91844" w:rsidRDefault="00B91844">
            <w:pPr>
              <w:rPr>
                <w:rFonts w:ascii="Tahoma" w:hAnsi="Tahoma" w:cs="Tahoma"/>
                <w:sz w:val="18"/>
              </w:rPr>
            </w:pPr>
          </w:p>
          <w:p w:rsidR="00B91844" w:rsidRPr="00063EB9" w:rsidRDefault="00A42028" w:rsidP="002A2E9F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Involved in </w:t>
            </w:r>
            <w:r w:rsidR="00B91844" w:rsidRPr="00A42028">
              <w:rPr>
                <w:rFonts w:asciiTheme="minorHAnsi" w:hAnsiTheme="minorHAnsi" w:cstheme="minorHAnsi"/>
                <w:sz w:val="22"/>
                <w:szCs w:val="22"/>
              </w:rPr>
              <w:t>Airline Passenger Service System</w:t>
            </w:r>
            <w:r w:rsidR="00B91844"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 Functions from IBS Software Services</w:t>
            </w:r>
            <w:r w:rsidR="00651B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91844" w:rsidRPr="00063EB9" w:rsidRDefault="00B91844" w:rsidP="002A2E9F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Won </w:t>
            </w:r>
            <w:r w:rsidRPr="00A42028">
              <w:rPr>
                <w:rFonts w:asciiTheme="minorHAnsi" w:hAnsiTheme="minorHAnsi" w:cstheme="minorHAnsi"/>
                <w:sz w:val="22"/>
                <w:szCs w:val="22"/>
              </w:rPr>
              <w:t>Department Champ Award</w:t>
            </w:r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 from IBS for being the best performer in team and within 6 months of joining project.</w:t>
            </w:r>
          </w:p>
          <w:p w:rsidR="00B91844" w:rsidRPr="00063EB9" w:rsidRDefault="00B91844" w:rsidP="002A2E9F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Done the </w:t>
            </w:r>
            <w:proofErr w:type="gramStart"/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project  </w:t>
            </w:r>
            <w:r w:rsidRPr="00A42028">
              <w:rPr>
                <w:rFonts w:asciiTheme="minorHAnsi" w:hAnsiTheme="minorHAnsi" w:cstheme="minorHAnsi"/>
                <w:sz w:val="22"/>
                <w:szCs w:val="22"/>
              </w:rPr>
              <w:t>Stores</w:t>
            </w:r>
            <w:proofErr w:type="gramEnd"/>
            <w:r w:rsidRPr="00A42028">
              <w:rPr>
                <w:rFonts w:asciiTheme="minorHAnsi" w:hAnsiTheme="minorHAnsi" w:cstheme="minorHAnsi"/>
                <w:sz w:val="22"/>
                <w:szCs w:val="22"/>
              </w:rPr>
              <w:t xml:space="preserve"> Management System</w:t>
            </w:r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 in asp.net and certified by the Fertilizers And Chemicals Travancore Ltd, Kochi</w:t>
            </w:r>
            <w:r w:rsidR="00651B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91844" w:rsidRPr="00063EB9" w:rsidRDefault="00B91844" w:rsidP="002A2E9F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Completed the project </w:t>
            </w:r>
            <w:r w:rsidRPr="00A42028">
              <w:rPr>
                <w:rFonts w:asciiTheme="minorHAnsi" w:hAnsiTheme="minorHAnsi" w:cstheme="minorHAnsi"/>
                <w:sz w:val="22"/>
                <w:szCs w:val="22"/>
              </w:rPr>
              <w:t xml:space="preserve">Heart Disease Prediction </w:t>
            </w:r>
            <w:proofErr w:type="gramStart"/>
            <w:r w:rsidRPr="00A42028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  in</w:t>
            </w:r>
            <w:proofErr w:type="gramEnd"/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 MS C# at Path Software</w:t>
            </w:r>
            <w:r w:rsidR="00A42028">
              <w:rPr>
                <w:rFonts w:asciiTheme="minorHAnsi" w:hAnsiTheme="minorHAnsi" w:cstheme="minorHAnsi"/>
                <w:sz w:val="22"/>
                <w:szCs w:val="22"/>
              </w:rPr>
              <w:t xml:space="preserve"> and Project </w:t>
            </w:r>
            <w:r w:rsidRPr="00063EB9">
              <w:rPr>
                <w:rFonts w:asciiTheme="minorHAnsi" w:hAnsiTheme="minorHAnsi" w:cstheme="minorHAnsi"/>
                <w:sz w:val="22"/>
                <w:szCs w:val="22"/>
              </w:rPr>
              <w:t>Ltd, Cochin</w:t>
            </w:r>
            <w:r w:rsidR="00651B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91844" w:rsidRDefault="00B91844" w:rsidP="002A2E9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</w:rPr>
            </w:pPr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Won the award </w:t>
            </w:r>
            <w:r w:rsidRPr="00A42028">
              <w:rPr>
                <w:rFonts w:asciiTheme="minorHAnsi" w:hAnsiTheme="minorHAnsi" w:cstheme="minorHAnsi"/>
                <w:sz w:val="22"/>
                <w:szCs w:val="22"/>
              </w:rPr>
              <w:t>Employee of the year 2010 - Acer</w:t>
            </w:r>
            <w:r w:rsidRPr="00063EB9">
              <w:rPr>
                <w:rFonts w:asciiTheme="minorHAnsi" w:hAnsiTheme="minorHAnsi" w:cstheme="minorHAnsi"/>
                <w:sz w:val="22"/>
                <w:szCs w:val="22"/>
              </w:rPr>
              <w:t xml:space="preserve"> from Sutherland Global Services on Performance Basis.</w:t>
            </w:r>
          </w:p>
        </w:tc>
      </w:tr>
    </w:tbl>
    <w:p w:rsidR="00B91844" w:rsidRDefault="00B91844">
      <w:pPr>
        <w:pStyle w:val="Heading1"/>
      </w:pPr>
    </w:p>
    <w:p w:rsidR="00B91844" w:rsidRPr="000A46D5" w:rsidRDefault="000A46D5" w:rsidP="000A46D5">
      <w:pPr>
        <w:rPr>
          <w:rFonts w:asciiTheme="minorHAnsi" w:hAnsiTheme="minorHAnsi" w:cstheme="minorHAnsi"/>
          <w:b/>
          <w:sz w:val="22"/>
          <w:szCs w:val="22"/>
        </w:rPr>
      </w:pPr>
      <w:r w:rsidRPr="000A46D5">
        <w:rPr>
          <w:rFonts w:asciiTheme="minorHAnsi" w:hAnsiTheme="minorHAnsi" w:cstheme="minorHAnsi"/>
          <w:b/>
          <w:sz w:val="22"/>
          <w:szCs w:val="22"/>
        </w:rPr>
        <w:t>TECHNICAL SKILLS</w:t>
      </w:r>
    </w:p>
    <w:p w:rsidR="00651B1A" w:rsidRPr="00651B1A" w:rsidRDefault="00651B1A" w:rsidP="00651B1A"/>
    <w:p w:rsidR="00B91844" w:rsidRPr="00063EB9" w:rsidRDefault="00B91844">
      <w:pPr>
        <w:numPr>
          <w:ilvl w:val="0"/>
          <w:numId w:val="19"/>
        </w:numPr>
        <w:tabs>
          <w:tab w:val="clear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Operating Systems  </w:t>
      </w:r>
      <w:r w:rsidRPr="00063EB9">
        <w:rPr>
          <w:rFonts w:asciiTheme="minorHAnsi" w:hAnsiTheme="minorHAnsi" w:cstheme="minorHAnsi"/>
          <w:sz w:val="22"/>
          <w:szCs w:val="22"/>
        </w:rPr>
        <w:tab/>
        <w:t xml:space="preserve">:   Windows </w:t>
      </w:r>
      <w:proofErr w:type="spellStart"/>
      <w:r w:rsidRPr="00063EB9">
        <w:rPr>
          <w:rFonts w:asciiTheme="minorHAnsi" w:hAnsiTheme="minorHAnsi" w:cstheme="minorHAnsi"/>
          <w:sz w:val="22"/>
          <w:szCs w:val="22"/>
        </w:rPr>
        <w:t>xp</w:t>
      </w:r>
      <w:proofErr w:type="spellEnd"/>
      <w:r w:rsidRPr="00063EB9">
        <w:rPr>
          <w:rFonts w:asciiTheme="minorHAnsi" w:hAnsiTheme="minorHAnsi" w:cstheme="minorHAnsi"/>
          <w:sz w:val="22"/>
          <w:szCs w:val="22"/>
        </w:rPr>
        <w:t>/Vista/7,</w:t>
      </w:r>
      <w:r w:rsidR="00651B1A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>MS-DOS.</w:t>
      </w:r>
    </w:p>
    <w:p w:rsidR="00B91844" w:rsidRPr="00063EB9" w:rsidRDefault="00B91844">
      <w:pPr>
        <w:numPr>
          <w:ilvl w:val="0"/>
          <w:numId w:val="19"/>
        </w:numPr>
        <w:tabs>
          <w:tab w:val="clear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Languages               </w:t>
      </w:r>
      <w:r w:rsidRPr="00063EB9">
        <w:rPr>
          <w:rFonts w:asciiTheme="minorHAnsi" w:hAnsiTheme="minorHAnsi" w:cstheme="minorHAnsi"/>
          <w:sz w:val="22"/>
          <w:szCs w:val="22"/>
        </w:rPr>
        <w:tab/>
        <w:t xml:space="preserve">:   C, C++, JAVA, ASP.net, VB, C#       </w:t>
      </w:r>
    </w:p>
    <w:p w:rsidR="00B91844" w:rsidRDefault="00B91844" w:rsidP="00651B1A">
      <w:pPr>
        <w:numPr>
          <w:ilvl w:val="0"/>
          <w:numId w:val="19"/>
        </w:numPr>
        <w:tabs>
          <w:tab w:val="clear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Technologies    </w:t>
      </w:r>
      <w:r w:rsidRPr="00063EB9">
        <w:rPr>
          <w:rFonts w:asciiTheme="minorHAnsi" w:hAnsiTheme="minorHAnsi" w:cstheme="minorHAnsi"/>
          <w:sz w:val="22"/>
          <w:szCs w:val="22"/>
        </w:rPr>
        <w:tab/>
      </w:r>
      <w:r w:rsidRPr="00063EB9">
        <w:rPr>
          <w:rFonts w:asciiTheme="minorHAnsi" w:hAnsiTheme="minorHAnsi" w:cstheme="minorHAnsi"/>
          <w:sz w:val="22"/>
          <w:szCs w:val="22"/>
        </w:rPr>
        <w:tab/>
        <w:t>:   J2EE,</w:t>
      </w:r>
      <w:r w:rsidR="00651B1A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>Tomcat Apache, My</w:t>
      </w:r>
      <w:r w:rsidR="00651B1A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>SQL.</w:t>
      </w:r>
    </w:p>
    <w:p w:rsidR="00651B1A" w:rsidRPr="00651B1A" w:rsidRDefault="00651B1A" w:rsidP="00651B1A">
      <w:pPr>
        <w:numPr>
          <w:ilvl w:val="0"/>
          <w:numId w:val="19"/>
        </w:numPr>
        <w:tabs>
          <w:tab w:val="clear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Tools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F8104A" w:rsidRPr="00F8104A">
        <w:rPr>
          <w:rFonts w:asciiTheme="minorHAnsi" w:hAnsiTheme="minorHAnsi" w:cstheme="minorHAnsi"/>
          <w:sz w:val="22"/>
          <w:szCs w:val="22"/>
        </w:rPr>
        <w:t>Oracle SQ</w:t>
      </w:r>
      <w:r w:rsidR="00E42E9E">
        <w:rPr>
          <w:rFonts w:asciiTheme="minorHAnsi" w:hAnsiTheme="minorHAnsi" w:cstheme="minorHAnsi"/>
          <w:sz w:val="22"/>
          <w:szCs w:val="22"/>
        </w:rPr>
        <w:t>L Developer, WINSCP, Putty, BEA-</w:t>
      </w:r>
      <w:proofErr w:type="spellStart"/>
      <w:r w:rsidR="00F8104A" w:rsidRPr="00F8104A">
        <w:rPr>
          <w:rFonts w:asciiTheme="minorHAnsi" w:hAnsiTheme="minorHAnsi" w:cstheme="minorHAnsi"/>
          <w:sz w:val="22"/>
          <w:szCs w:val="22"/>
        </w:rPr>
        <w:t>Weblogic</w:t>
      </w:r>
      <w:proofErr w:type="spellEnd"/>
      <w:r w:rsidR="00F8104A" w:rsidRPr="00F8104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8104A" w:rsidRPr="00F8104A">
        <w:rPr>
          <w:rFonts w:asciiTheme="minorHAnsi" w:hAnsiTheme="minorHAnsi" w:cstheme="minorHAnsi"/>
          <w:sz w:val="22"/>
          <w:szCs w:val="22"/>
        </w:rPr>
        <w:t>Administration(</w:t>
      </w:r>
      <w:proofErr w:type="gramEnd"/>
      <w:r w:rsidR="00F8104A" w:rsidRPr="00F8104A">
        <w:rPr>
          <w:rFonts w:asciiTheme="minorHAnsi" w:hAnsiTheme="minorHAnsi" w:cstheme="minorHAnsi"/>
          <w:sz w:val="22"/>
          <w:szCs w:val="22"/>
        </w:rPr>
        <w:t>Oracle-11g).</w:t>
      </w:r>
    </w:p>
    <w:p w:rsidR="00B91844" w:rsidRDefault="00B91844">
      <w:pPr>
        <w:ind w:left="720"/>
        <w:jc w:val="both"/>
        <w:rPr>
          <w:rFonts w:ascii="Tahoma" w:hAnsi="Tahoma" w:cs="Tahoma"/>
          <w:sz w:val="18"/>
        </w:rPr>
      </w:pPr>
    </w:p>
    <w:p w:rsidR="00B91844" w:rsidRPr="00063EB9" w:rsidRDefault="00063EB9" w:rsidP="00A42028">
      <w:pPr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>PROFESSIONAL EXPERIENCE</w:t>
      </w:r>
    </w:p>
    <w:p w:rsidR="00B91844" w:rsidRPr="00063EB9" w:rsidRDefault="00B918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 xml:space="preserve">IBS Software Services </w:t>
      </w:r>
    </w:p>
    <w:p w:rsidR="00B91844" w:rsidRPr="00063EB9" w:rsidRDefault="00F8104A">
      <w:pPr>
        <w:jc w:val="center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Techno </w:t>
      </w:r>
      <w:proofErr w:type="gramStart"/>
      <w:r w:rsidRPr="00063EB9">
        <w:rPr>
          <w:rFonts w:asciiTheme="minorHAnsi" w:hAnsiTheme="minorHAnsi" w:cstheme="minorHAnsi"/>
          <w:sz w:val="22"/>
          <w:szCs w:val="22"/>
        </w:rPr>
        <w:t>park</w:t>
      </w:r>
      <w:proofErr w:type="gramEnd"/>
      <w:r w:rsidR="00B91844" w:rsidRPr="00063EB9">
        <w:rPr>
          <w:rFonts w:asciiTheme="minorHAnsi" w:hAnsiTheme="minorHAnsi" w:cstheme="minorHAnsi"/>
          <w:sz w:val="22"/>
          <w:szCs w:val="22"/>
        </w:rPr>
        <w:t>,</w:t>
      </w:r>
      <w:r w:rsidR="00063EB9">
        <w:rPr>
          <w:rFonts w:asciiTheme="minorHAnsi" w:hAnsiTheme="minorHAnsi" w:cstheme="minorHAnsi"/>
          <w:sz w:val="22"/>
          <w:szCs w:val="22"/>
        </w:rPr>
        <w:t xml:space="preserve"> </w:t>
      </w:r>
      <w:r w:rsidR="00B91844" w:rsidRPr="00063EB9">
        <w:rPr>
          <w:rFonts w:asciiTheme="minorHAnsi" w:hAnsiTheme="minorHAnsi" w:cstheme="minorHAnsi"/>
          <w:sz w:val="22"/>
          <w:szCs w:val="22"/>
        </w:rPr>
        <w:t>Trivandrum, India</w:t>
      </w:r>
    </w:p>
    <w:p w:rsidR="00B91844" w:rsidRPr="00063EB9" w:rsidRDefault="00B91844">
      <w:pPr>
        <w:pBdr>
          <w:bottom w:val="single" w:sz="12" w:space="0" w:color="auto"/>
        </w:pBdr>
        <w:tabs>
          <w:tab w:val="left" w:pos="6651"/>
        </w:tabs>
        <w:rPr>
          <w:rFonts w:asciiTheme="minorHAnsi" w:hAnsiTheme="minorHAnsi" w:cstheme="minorHAnsi"/>
          <w:b/>
          <w:sz w:val="22"/>
          <w:szCs w:val="22"/>
        </w:rPr>
      </w:pPr>
    </w:p>
    <w:p w:rsidR="00B91844" w:rsidRPr="00A42028" w:rsidRDefault="00B91844" w:rsidP="00A42028">
      <w:pPr>
        <w:pBdr>
          <w:bottom w:val="single" w:sz="12" w:space="0" w:color="auto"/>
        </w:pBdr>
        <w:tabs>
          <w:tab w:val="left" w:pos="6651"/>
        </w:tabs>
        <w:rPr>
          <w:rFonts w:asciiTheme="minorHAnsi" w:hAnsiTheme="minorHAnsi" w:cstheme="minorHAnsi"/>
          <w:sz w:val="22"/>
          <w:szCs w:val="22"/>
        </w:rPr>
      </w:pPr>
      <w:r w:rsidRPr="00A42028">
        <w:rPr>
          <w:rFonts w:asciiTheme="minorHAnsi" w:hAnsiTheme="minorHAnsi" w:cstheme="minorHAnsi"/>
          <w:sz w:val="22"/>
          <w:szCs w:val="22"/>
        </w:rPr>
        <w:t xml:space="preserve">Executive Product Support                                                    </w:t>
      </w:r>
      <w:r w:rsidR="00192E40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A42028">
        <w:rPr>
          <w:rFonts w:asciiTheme="minorHAnsi" w:hAnsiTheme="minorHAnsi" w:cstheme="minorHAnsi"/>
          <w:sz w:val="22"/>
          <w:szCs w:val="22"/>
        </w:rPr>
        <w:t>December 2011 - Present</w:t>
      </w:r>
    </w:p>
    <w:p w:rsidR="00B91844" w:rsidRPr="00651B1A" w:rsidRDefault="00B91844">
      <w:pPr>
        <w:tabs>
          <w:tab w:val="left" w:pos="6651"/>
        </w:tabs>
        <w:rPr>
          <w:rFonts w:asciiTheme="minorHAnsi" w:hAnsiTheme="minorHAnsi" w:cstheme="minorHAnsi"/>
          <w:b/>
          <w:sz w:val="22"/>
          <w:szCs w:val="22"/>
        </w:rPr>
      </w:pPr>
      <w:r w:rsidRPr="00651B1A">
        <w:rPr>
          <w:rFonts w:asciiTheme="minorHAnsi" w:hAnsiTheme="minorHAnsi" w:cstheme="minorHAnsi"/>
          <w:sz w:val="22"/>
          <w:szCs w:val="22"/>
        </w:rPr>
        <w:t xml:space="preserve">Joined as </w:t>
      </w:r>
      <w:r w:rsidR="00E42E9E">
        <w:rPr>
          <w:rFonts w:asciiTheme="minorHAnsi" w:hAnsiTheme="minorHAnsi" w:cstheme="minorHAnsi"/>
          <w:sz w:val="22"/>
          <w:szCs w:val="22"/>
        </w:rPr>
        <w:t>an Application</w:t>
      </w:r>
      <w:r w:rsidRPr="00651B1A">
        <w:rPr>
          <w:rFonts w:asciiTheme="minorHAnsi" w:hAnsiTheme="minorHAnsi" w:cstheme="minorHAnsi"/>
          <w:sz w:val="22"/>
          <w:szCs w:val="22"/>
        </w:rPr>
        <w:t xml:space="preserve"> product support </w:t>
      </w:r>
      <w:r w:rsidR="00E42E9E">
        <w:rPr>
          <w:rFonts w:asciiTheme="minorHAnsi" w:hAnsiTheme="minorHAnsi" w:cstheme="minorHAnsi"/>
          <w:sz w:val="22"/>
          <w:szCs w:val="22"/>
        </w:rPr>
        <w:t xml:space="preserve">associate </w:t>
      </w:r>
      <w:r w:rsidRPr="00651B1A">
        <w:rPr>
          <w:rFonts w:asciiTheme="minorHAnsi" w:hAnsiTheme="minorHAnsi" w:cstheme="minorHAnsi"/>
          <w:sz w:val="22"/>
          <w:szCs w:val="22"/>
        </w:rPr>
        <w:t>and invo</w:t>
      </w:r>
      <w:r w:rsidR="00E42E9E">
        <w:rPr>
          <w:rFonts w:asciiTheme="minorHAnsi" w:hAnsiTheme="minorHAnsi" w:cstheme="minorHAnsi"/>
          <w:sz w:val="22"/>
          <w:szCs w:val="22"/>
        </w:rPr>
        <w:t xml:space="preserve">lved in support and services of </w:t>
      </w:r>
      <w:proofErr w:type="gramStart"/>
      <w:r w:rsidRPr="00651B1A">
        <w:rPr>
          <w:rFonts w:asciiTheme="minorHAnsi" w:hAnsiTheme="minorHAnsi" w:cstheme="minorHAnsi"/>
          <w:sz w:val="22"/>
          <w:szCs w:val="22"/>
        </w:rPr>
        <w:t xml:space="preserve">‘ </w:t>
      </w:r>
      <w:proofErr w:type="spellStart"/>
      <w:r w:rsidRPr="00651B1A">
        <w:rPr>
          <w:rFonts w:asciiTheme="minorHAnsi" w:hAnsiTheme="minorHAnsi" w:cstheme="minorHAnsi"/>
          <w:b/>
          <w:sz w:val="22"/>
          <w:szCs w:val="22"/>
        </w:rPr>
        <w:t>iFly</w:t>
      </w:r>
      <w:proofErr w:type="spellEnd"/>
      <w:proofErr w:type="gramEnd"/>
      <w:r w:rsidRPr="00651B1A">
        <w:rPr>
          <w:rFonts w:asciiTheme="minorHAnsi" w:hAnsiTheme="minorHAnsi" w:cstheme="minorHAnsi"/>
          <w:b/>
          <w:sz w:val="22"/>
          <w:szCs w:val="22"/>
        </w:rPr>
        <w:t xml:space="preserve"> Res’</w:t>
      </w:r>
      <w:r w:rsidRPr="00651B1A">
        <w:rPr>
          <w:rFonts w:asciiTheme="minorHAnsi" w:hAnsiTheme="minorHAnsi" w:cstheme="minorHAnsi"/>
          <w:sz w:val="22"/>
          <w:szCs w:val="22"/>
        </w:rPr>
        <w:t xml:space="preserve"> application</w:t>
      </w:r>
      <w:r w:rsidR="00E42E9E">
        <w:rPr>
          <w:rFonts w:asciiTheme="minorHAnsi" w:hAnsiTheme="minorHAnsi" w:cstheme="minorHAnsi"/>
          <w:sz w:val="22"/>
          <w:szCs w:val="22"/>
        </w:rPr>
        <w:t>.</w:t>
      </w:r>
    </w:p>
    <w:p w:rsidR="00B91844" w:rsidRPr="00063EB9" w:rsidRDefault="00B91844">
      <w:pPr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B91844" w:rsidRDefault="00B91844">
      <w:pPr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 xml:space="preserve">      Project title:  </w:t>
      </w:r>
      <w:proofErr w:type="spellStart"/>
      <w:r w:rsidRPr="00063EB9">
        <w:rPr>
          <w:rFonts w:asciiTheme="minorHAnsi" w:hAnsiTheme="minorHAnsi" w:cstheme="minorHAnsi"/>
          <w:sz w:val="22"/>
          <w:szCs w:val="22"/>
        </w:rPr>
        <w:t>iFly</w:t>
      </w:r>
      <w:proofErr w:type="spellEnd"/>
      <w:r w:rsidRPr="00063EB9">
        <w:rPr>
          <w:rFonts w:asciiTheme="minorHAnsi" w:hAnsiTheme="minorHAnsi" w:cstheme="minorHAnsi"/>
          <w:sz w:val="22"/>
          <w:szCs w:val="22"/>
        </w:rPr>
        <w:t xml:space="preserve"> Res</w:t>
      </w:r>
      <w:r w:rsidR="00E42E9E">
        <w:rPr>
          <w:rFonts w:asciiTheme="minorHAnsi" w:hAnsiTheme="minorHAnsi" w:cstheme="minorHAnsi"/>
          <w:sz w:val="22"/>
          <w:szCs w:val="22"/>
        </w:rPr>
        <w:t>.</w:t>
      </w:r>
    </w:p>
    <w:p w:rsidR="00A42028" w:rsidRPr="00063EB9" w:rsidRDefault="00A42028">
      <w:pPr>
        <w:rPr>
          <w:rFonts w:asciiTheme="minorHAnsi" w:hAnsiTheme="minorHAnsi" w:cstheme="minorHAnsi"/>
          <w:sz w:val="22"/>
          <w:szCs w:val="22"/>
        </w:rPr>
      </w:pPr>
    </w:p>
    <w:p w:rsidR="00BC09E8" w:rsidRDefault="00E42E9E">
      <w:pPr>
        <w:tabs>
          <w:tab w:val="left" w:pos="3173"/>
        </w:tabs>
        <w:snapToGrid w:val="0"/>
        <w:ind w:left="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Technologies</w:t>
      </w:r>
      <w:r w:rsidR="00B91844" w:rsidRPr="00063EB9">
        <w:rPr>
          <w:rFonts w:asciiTheme="minorHAnsi" w:hAnsiTheme="minorHAnsi" w:cstheme="minorHAnsi"/>
          <w:b/>
          <w:sz w:val="22"/>
          <w:szCs w:val="22"/>
        </w:rPr>
        <w:t>:</w:t>
      </w:r>
      <w:r w:rsidR="001270DB">
        <w:rPr>
          <w:rFonts w:asciiTheme="minorHAnsi" w:hAnsiTheme="minorHAnsi" w:cstheme="minorHAnsi"/>
          <w:sz w:val="22"/>
          <w:szCs w:val="22"/>
        </w:rPr>
        <w:t xml:space="preserve"> </w:t>
      </w:r>
      <w:r w:rsidR="00F8104A">
        <w:rPr>
          <w:rFonts w:asciiTheme="minorHAnsi" w:hAnsiTheme="minorHAnsi" w:cstheme="minorHAnsi"/>
          <w:sz w:val="22"/>
          <w:szCs w:val="22"/>
        </w:rPr>
        <w:t xml:space="preserve"> </w:t>
      </w:r>
      <w:r w:rsidR="001270DB">
        <w:rPr>
          <w:rFonts w:asciiTheme="minorHAnsi" w:hAnsiTheme="minorHAnsi" w:cstheme="minorHAnsi"/>
          <w:sz w:val="22"/>
          <w:szCs w:val="22"/>
        </w:rPr>
        <w:t>Java Swing, JDBC</w:t>
      </w:r>
      <w:r w:rsidR="00B91844" w:rsidRPr="00063EB9">
        <w:rPr>
          <w:rFonts w:asciiTheme="minorHAnsi" w:hAnsiTheme="minorHAnsi" w:cstheme="minorHAnsi"/>
          <w:sz w:val="22"/>
          <w:szCs w:val="22"/>
        </w:rPr>
        <w:t>, Tomcat Apache, Or</w:t>
      </w:r>
      <w:r w:rsidR="001270DB">
        <w:rPr>
          <w:rFonts w:asciiTheme="minorHAnsi" w:hAnsiTheme="minorHAnsi" w:cstheme="minorHAnsi"/>
          <w:sz w:val="22"/>
          <w:szCs w:val="22"/>
        </w:rPr>
        <w:t xml:space="preserve">acle SQL Developer, WINSCP, </w:t>
      </w:r>
      <w:proofErr w:type="gramStart"/>
      <w:r w:rsidR="001270DB">
        <w:rPr>
          <w:rFonts w:asciiTheme="minorHAnsi" w:hAnsiTheme="minorHAnsi" w:cstheme="minorHAnsi"/>
          <w:sz w:val="22"/>
          <w:szCs w:val="22"/>
        </w:rPr>
        <w:t>Putt</w:t>
      </w:r>
      <w:r w:rsidR="00B91844" w:rsidRPr="00063EB9">
        <w:rPr>
          <w:rFonts w:asciiTheme="minorHAnsi" w:hAnsiTheme="minorHAnsi" w:cstheme="minorHAnsi"/>
          <w:sz w:val="22"/>
          <w:szCs w:val="22"/>
        </w:rPr>
        <w:t>y .</w:t>
      </w:r>
      <w:proofErr w:type="gramEnd"/>
    </w:p>
    <w:p w:rsidR="00A42028" w:rsidRDefault="00A42028">
      <w:pPr>
        <w:tabs>
          <w:tab w:val="left" w:pos="3173"/>
        </w:tabs>
        <w:snapToGrid w:val="0"/>
        <w:ind w:left="108"/>
        <w:rPr>
          <w:rFonts w:asciiTheme="minorHAnsi" w:hAnsiTheme="minorHAnsi" w:cstheme="minorHAnsi"/>
          <w:sz w:val="22"/>
          <w:szCs w:val="22"/>
        </w:rPr>
      </w:pPr>
    </w:p>
    <w:p w:rsidR="00B91844" w:rsidRPr="00063EB9" w:rsidRDefault="00E42E9E">
      <w:pPr>
        <w:tabs>
          <w:tab w:val="left" w:pos="3173"/>
        </w:tabs>
        <w:snapToGrid w:val="0"/>
        <w:ind w:left="1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</w:t>
      </w:r>
      <w:r w:rsidR="00B91844" w:rsidRPr="00063EB9">
        <w:rPr>
          <w:rFonts w:asciiTheme="minorHAnsi" w:hAnsiTheme="minorHAnsi" w:cstheme="minorHAnsi"/>
          <w:b/>
          <w:sz w:val="22"/>
          <w:szCs w:val="22"/>
        </w:rPr>
        <w:t xml:space="preserve">Responsibilities: </w:t>
      </w:r>
    </w:p>
    <w:p w:rsidR="00B91844" w:rsidRPr="00063EB9" w:rsidRDefault="00B91844">
      <w:pPr>
        <w:tabs>
          <w:tab w:val="left" w:pos="3173"/>
        </w:tabs>
        <w:snapToGrid w:val="0"/>
        <w:ind w:left="108"/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B91844" w:rsidRPr="00063EB9" w:rsidRDefault="00B91844" w:rsidP="002A2E9F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Tracing the exceptions caused and doing modification and bug fixing in code level</w:t>
      </w:r>
      <w:r w:rsidR="001270DB">
        <w:rPr>
          <w:rFonts w:asciiTheme="minorHAnsi" w:hAnsiTheme="minorHAnsi" w:cstheme="minorHAnsi"/>
          <w:sz w:val="22"/>
          <w:szCs w:val="22"/>
        </w:rPr>
        <w:t>.</w:t>
      </w:r>
    </w:p>
    <w:p w:rsidR="00B91844" w:rsidRPr="00063EB9" w:rsidRDefault="00B91844" w:rsidP="002A2E9F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Creating and running the back end scripts using Oracle S</w:t>
      </w:r>
      <w:r w:rsidR="001270DB">
        <w:rPr>
          <w:rFonts w:asciiTheme="minorHAnsi" w:hAnsiTheme="minorHAnsi" w:cstheme="minorHAnsi"/>
          <w:sz w:val="22"/>
          <w:szCs w:val="22"/>
        </w:rPr>
        <w:t>QL developer, WIN</w:t>
      </w:r>
      <w:r w:rsidRPr="00063EB9">
        <w:rPr>
          <w:rFonts w:asciiTheme="minorHAnsi" w:hAnsiTheme="minorHAnsi" w:cstheme="minorHAnsi"/>
          <w:sz w:val="22"/>
          <w:szCs w:val="22"/>
        </w:rPr>
        <w:t>S</w:t>
      </w:r>
      <w:r w:rsidR="001270DB">
        <w:rPr>
          <w:rFonts w:asciiTheme="minorHAnsi" w:hAnsiTheme="minorHAnsi" w:cstheme="minorHAnsi"/>
          <w:sz w:val="22"/>
          <w:szCs w:val="22"/>
        </w:rPr>
        <w:t>CP and putty.</w:t>
      </w:r>
    </w:p>
    <w:p w:rsidR="00B91844" w:rsidRPr="00063EB9" w:rsidRDefault="00B91844" w:rsidP="002A2E9F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Application Server- BEA Web</w:t>
      </w:r>
      <w:r w:rsidR="001270DB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>logic (Used only for application monitoring)</w:t>
      </w:r>
      <w:r w:rsidR="001270DB">
        <w:rPr>
          <w:rFonts w:asciiTheme="minorHAnsi" w:hAnsiTheme="minorHAnsi" w:cstheme="minorHAnsi"/>
          <w:sz w:val="22"/>
          <w:szCs w:val="22"/>
        </w:rPr>
        <w:t>.</w:t>
      </w:r>
    </w:p>
    <w:p w:rsidR="00B91844" w:rsidRPr="00063EB9" w:rsidRDefault="00B91844" w:rsidP="002A2E9F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Monitoring the GDS connectivity of all Application Servers for all clients</w:t>
      </w:r>
      <w:r w:rsidR="001270DB">
        <w:rPr>
          <w:rFonts w:asciiTheme="minorHAnsi" w:hAnsiTheme="minorHAnsi" w:cstheme="minorHAnsi"/>
          <w:sz w:val="22"/>
          <w:szCs w:val="22"/>
        </w:rPr>
        <w:t>.</w:t>
      </w:r>
    </w:p>
    <w:p w:rsidR="00B91844" w:rsidRPr="00063EB9" w:rsidRDefault="00B91844" w:rsidP="002A2E9F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Monitor the message dump of </w:t>
      </w:r>
      <w:proofErr w:type="spellStart"/>
      <w:r w:rsidRPr="00063EB9">
        <w:rPr>
          <w:rFonts w:asciiTheme="minorHAnsi" w:hAnsiTheme="minorHAnsi" w:cstheme="minorHAnsi"/>
          <w:sz w:val="22"/>
          <w:szCs w:val="22"/>
        </w:rPr>
        <w:t>iFly</w:t>
      </w:r>
      <w:proofErr w:type="spellEnd"/>
      <w:r w:rsidRPr="00063EB9">
        <w:rPr>
          <w:rFonts w:asciiTheme="minorHAnsi" w:hAnsiTheme="minorHAnsi" w:cstheme="minorHAnsi"/>
          <w:sz w:val="22"/>
          <w:szCs w:val="22"/>
        </w:rPr>
        <w:t xml:space="preserve"> Res Application and ensure that</w:t>
      </w:r>
      <w:r w:rsidR="001270DB">
        <w:rPr>
          <w:rFonts w:asciiTheme="minorHAnsi" w:hAnsiTheme="minorHAnsi" w:cstheme="minorHAnsi"/>
          <w:sz w:val="22"/>
          <w:szCs w:val="22"/>
        </w:rPr>
        <w:t xml:space="preserve"> the GDS messages </w:t>
      </w:r>
      <w:r w:rsidRPr="00063EB9">
        <w:rPr>
          <w:rFonts w:asciiTheme="minorHAnsi" w:hAnsiTheme="minorHAnsi" w:cstheme="minorHAnsi"/>
          <w:sz w:val="22"/>
          <w:szCs w:val="22"/>
        </w:rPr>
        <w:t>are processing correctly.</w:t>
      </w:r>
    </w:p>
    <w:p w:rsidR="00B91844" w:rsidRPr="00063EB9" w:rsidRDefault="00963B57" w:rsidP="002A2E9F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GDS connectivity </w:t>
      </w:r>
      <w:r>
        <w:rPr>
          <w:rFonts w:asciiTheme="minorHAnsi" w:hAnsiTheme="minorHAnsi" w:cstheme="minorHAnsi"/>
          <w:sz w:val="22"/>
          <w:szCs w:val="22"/>
        </w:rPr>
        <w:tab/>
      </w:r>
      <w:r w:rsidR="00B91844" w:rsidRPr="00063EB9">
        <w:rPr>
          <w:rFonts w:asciiTheme="minorHAnsi" w:hAnsiTheme="minorHAnsi" w:cstheme="minorHAnsi"/>
          <w:sz w:val="22"/>
          <w:szCs w:val="22"/>
        </w:rPr>
        <w:t xml:space="preserve">on each </w:t>
      </w:r>
      <w:proofErr w:type="gramStart"/>
      <w:r w:rsidR="00B91844" w:rsidRPr="00063EB9">
        <w:rPr>
          <w:rFonts w:asciiTheme="minorHAnsi" w:hAnsiTheme="minorHAnsi" w:cstheme="minorHAnsi"/>
          <w:sz w:val="22"/>
          <w:szCs w:val="22"/>
        </w:rPr>
        <w:t>Servers</w:t>
      </w:r>
      <w:proofErr w:type="gramEnd"/>
      <w:r w:rsidR="00B91844" w:rsidRPr="00063EB9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monitor the abnormalities in </w:t>
      </w:r>
      <w:r w:rsidR="00B91844" w:rsidRPr="00063EB9">
        <w:rPr>
          <w:rFonts w:asciiTheme="minorHAnsi" w:hAnsiTheme="minorHAnsi" w:cstheme="minorHAnsi"/>
          <w:sz w:val="22"/>
          <w:szCs w:val="22"/>
        </w:rPr>
        <w:t>message processing.</w:t>
      </w:r>
    </w:p>
    <w:p w:rsidR="00B91844" w:rsidRPr="00063EB9" w:rsidRDefault="00B91844" w:rsidP="002A2E9F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Monitor</w:t>
      </w:r>
      <w:r w:rsidR="00963B57">
        <w:rPr>
          <w:rFonts w:asciiTheme="minorHAnsi" w:hAnsiTheme="minorHAnsi" w:cstheme="minorHAnsi"/>
          <w:sz w:val="22"/>
          <w:szCs w:val="22"/>
        </w:rPr>
        <w:t>ing of</w:t>
      </w:r>
      <w:r w:rsidRPr="00063EB9">
        <w:rPr>
          <w:rFonts w:asciiTheme="minorHAnsi" w:hAnsiTheme="minorHAnsi" w:cstheme="minorHAnsi"/>
          <w:sz w:val="22"/>
          <w:szCs w:val="22"/>
        </w:rPr>
        <w:t xml:space="preserve"> failed messages in all </w:t>
      </w:r>
      <w:proofErr w:type="gramStart"/>
      <w:r w:rsidRPr="00063EB9">
        <w:rPr>
          <w:rFonts w:asciiTheme="minorHAnsi" w:hAnsiTheme="minorHAnsi" w:cstheme="minorHAnsi"/>
          <w:sz w:val="22"/>
          <w:szCs w:val="22"/>
        </w:rPr>
        <w:t>GDS(</w:t>
      </w:r>
      <w:proofErr w:type="gramEnd"/>
      <w:r w:rsidRPr="00063EB9">
        <w:rPr>
          <w:rFonts w:asciiTheme="minorHAnsi" w:hAnsiTheme="minorHAnsi" w:cstheme="minorHAnsi"/>
          <w:sz w:val="22"/>
          <w:szCs w:val="22"/>
        </w:rPr>
        <w:t xml:space="preserve"> Type</w:t>
      </w:r>
      <w:r w:rsidR="001270DB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>A &amp; Type</w:t>
      </w:r>
      <w:r w:rsidR="001270DB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>B)and initiate corrective actions.</w:t>
      </w:r>
    </w:p>
    <w:p w:rsidR="00B91844" w:rsidRPr="00063EB9" w:rsidRDefault="00B91844" w:rsidP="002A2E9F">
      <w:pPr>
        <w:numPr>
          <w:ilvl w:val="0"/>
          <w:numId w:val="40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Co-ordinate with GDS providers of  Travel Port (World</w:t>
      </w:r>
      <w:r w:rsidR="001270DB">
        <w:rPr>
          <w:rFonts w:asciiTheme="minorHAnsi" w:hAnsiTheme="minorHAnsi" w:cstheme="minorHAnsi"/>
          <w:sz w:val="22"/>
          <w:szCs w:val="22"/>
        </w:rPr>
        <w:t xml:space="preserve"> Span &amp; Galileo), Amadeus, Sabre </w:t>
      </w:r>
      <w:proofErr w:type="spellStart"/>
      <w:r w:rsidRPr="00063EB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063EB9">
        <w:rPr>
          <w:rFonts w:asciiTheme="minorHAnsi" w:hAnsiTheme="minorHAnsi" w:cstheme="minorHAnsi"/>
          <w:sz w:val="22"/>
          <w:szCs w:val="22"/>
        </w:rPr>
        <w:t xml:space="preserve"> to ensure the connectivity and initiating conference calls to discuss if any issues found.</w:t>
      </w:r>
    </w:p>
    <w:p w:rsidR="00B91844" w:rsidRPr="00063EB9" w:rsidRDefault="00B91844" w:rsidP="002A2E9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Documenting and reporting the monitoring details on a daily basis.</w:t>
      </w:r>
    </w:p>
    <w:p w:rsidR="00B91844" w:rsidRPr="00063EB9" w:rsidRDefault="00B91844" w:rsidP="002A2E9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Pro-actively monitor the production system and environment on a continual basis, prepare statistics and raise alerts in case of any issues.</w:t>
      </w:r>
    </w:p>
    <w:p w:rsidR="00B91844" w:rsidRPr="00063EB9" w:rsidRDefault="00B91844" w:rsidP="002A2E9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Collect details and Updating customers on latest status on issues through call and mail.</w:t>
      </w:r>
    </w:p>
    <w:p w:rsidR="00B91844" w:rsidRPr="00063EB9" w:rsidRDefault="00B91844" w:rsidP="002A2E9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Pro</w:t>
      </w:r>
      <w:r w:rsidR="00963B57">
        <w:rPr>
          <w:rFonts w:asciiTheme="minorHAnsi" w:hAnsiTheme="minorHAnsi" w:cstheme="minorHAnsi"/>
          <w:sz w:val="22"/>
          <w:szCs w:val="22"/>
        </w:rPr>
        <w:t>-</w:t>
      </w:r>
      <w:r w:rsidRPr="00063EB9">
        <w:rPr>
          <w:rFonts w:asciiTheme="minorHAnsi" w:hAnsiTheme="minorHAnsi" w:cstheme="minorHAnsi"/>
          <w:sz w:val="22"/>
          <w:szCs w:val="22"/>
        </w:rPr>
        <w:t>active monitoring of client Application servers, Databases and Environment.</w:t>
      </w:r>
    </w:p>
    <w:p w:rsidR="00B91844" w:rsidRPr="00063EB9" w:rsidRDefault="001270DB" w:rsidP="002A2E9F">
      <w:pPr>
        <w:numPr>
          <w:ilvl w:val="0"/>
          <w:numId w:val="41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Access, communicate and </w:t>
      </w:r>
      <w:r w:rsidR="00B91844" w:rsidRPr="00063EB9">
        <w:rPr>
          <w:rFonts w:asciiTheme="minorHAnsi" w:hAnsiTheme="minorHAnsi" w:cstheme="minorHAnsi"/>
          <w:sz w:val="22"/>
          <w:szCs w:val="22"/>
        </w:rPr>
        <w:t>Testing database systems and upgrades, such as debugging, tracking, reproduction, logging and resolving all identified problem, according to approved quality testing scripts, procedures and processes.</w:t>
      </w:r>
    </w:p>
    <w:p w:rsidR="00B91844" w:rsidRPr="00063EB9" w:rsidRDefault="00B91844" w:rsidP="002A2E9F">
      <w:pPr>
        <w:numPr>
          <w:ilvl w:val="0"/>
          <w:numId w:val="41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Troubleshooting and providing service support in diagnosing, resolving and repairing server-related hardware and software malfunctions, encompassing workstations and communication infrastructure.</w:t>
      </w:r>
    </w:p>
    <w:p w:rsidR="00B91844" w:rsidRPr="00063EB9" w:rsidRDefault="00B91844" w:rsidP="002A2E9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Liaising with security vendors, suppliers, service providers and external resources; analyzing, recommending, installing and maintaining software security applications; and monitoring contractual obligations, performance delivery and service level agreements.</w:t>
      </w:r>
    </w:p>
    <w:p w:rsidR="00B91844" w:rsidRPr="00063EB9" w:rsidRDefault="00B91844" w:rsidP="002A2E9F">
      <w:pPr>
        <w:numPr>
          <w:ilvl w:val="0"/>
          <w:numId w:val="41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Implementing various policies for </w:t>
      </w:r>
      <w:r w:rsidR="00963B57" w:rsidRPr="00063EB9">
        <w:rPr>
          <w:rFonts w:asciiTheme="minorHAnsi" w:hAnsiTheme="minorHAnsi" w:cstheme="minorHAnsi"/>
          <w:sz w:val="22"/>
          <w:szCs w:val="22"/>
        </w:rPr>
        <w:t>organi</w:t>
      </w:r>
      <w:r w:rsidR="00963B57">
        <w:rPr>
          <w:rFonts w:asciiTheme="minorHAnsi" w:hAnsiTheme="minorHAnsi" w:cstheme="minorHAnsi"/>
          <w:sz w:val="22"/>
          <w:szCs w:val="22"/>
        </w:rPr>
        <w:t>z</w:t>
      </w:r>
      <w:r w:rsidR="00963B57" w:rsidRPr="00063EB9">
        <w:rPr>
          <w:rFonts w:asciiTheme="minorHAnsi" w:hAnsiTheme="minorHAnsi" w:cstheme="minorHAnsi"/>
          <w:sz w:val="22"/>
          <w:szCs w:val="22"/>
        </w:rPr>
        <w:t>ation</w:t>
      </w:r>
      <w:r w:rsidRPr="00063EB9">
        <w:rPr>
          <w:rFonts w:asciiTheme="minorHAnsi" w:hAnsiTheme="minorHAnsi" w:cstheme="minorHAnsi"/>
          <w:sz w:val="22"/>
          <w:szCs w:val="22"/>
        </w:rPr>
        <w:t xml:space="preserve"> benefits.</w:t>
      </w:r>
    </w:p>
    <w:p w:rsidR="00B91844" w:rsidRPr="00063EB9" w:rsidRDefault="00B91844" w:rsidP="002A2E9F">
      <w:pPr>
        <w:numPr>
          <w:ilvl w:val="0"/>
          <w:numId w:val="41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Executing company goodwill and achieving organization targets and exploiting the potential market.</w:t>
      </w:r>
    </w:p>
    <w:p w:rsidR="00B91844" w:rsidRPr="00063EB9" w:rsidRDefault="00B91844" w:rsidP="002A2E9F">
      <w:pPr>
        <w:numPr>
          <w:ilvl w:val="0"/>
          <w:numId w:val="41"/>
        </w:numPr>
        <w:spacing w:before="40" w:after="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Report analysis and systematic development.</w:t>
      </w:r>
      <w:r w:rsidR="00255B84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>(Taking SLA reports/RPB respective clients on  monthly basis)</w:t>
      </w:r>
    </w:p>
    <w:p w:rsidR="00B91844" w:rsidRPr="00063EB9" w:rsidRDefault="00B91844">
      <w:pPr>
        <w:tabs>
          <w:tab w:val="left" w:pos="3173"/>
        </w:tabs>
        <w:snapToGrid w:val="0"/>
        <w:ind w:left="708"/>
        <w:rPr>
          <w:rFonts w:asciiTheme="minorHAnsi" w:hAnsiTheme="minorHAnsi" w:cstheme="minorHAnsi"/>
          <w:sz w:val="22"/>
          <w:szCs w:val="22"/>
        </w:rPr>
      </w:pPr>
    </w:p>
    <w:p w:rsidR="00B91844" w:rsidRPr="00063EB9" w:rsidRDefault="00B91844">
      <w:pPr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 xml:space="preserve">      Description:</w:t>
      </w:r>
    </w:p>
    <w:p w:rsidR="00B91844" w:rsidRPr="00063EB9" w:rsidRDefault="00B91844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A2E9F" w:rsidRDefault="00B91844" w:rsidP="002A2E9F">
      <w:pPr>
        <w:ind w:left="720"/>
        <w:jc w:val="both"/>
        <w:rPr>
          <w:rFonts w:asciiTheme="minorHAnsi" w:hAnsiTheme="minorHAnsi" w:cstheme="minorHAnsi"/>
          <w:color w:val="585858"/>
          <w:sz w:val="22"/>
          <w:szCs w:val="22"/>
          <w:shd w:val="clear" w:color="auto" w:fill="FFFFFF"/>
        </w:rPr>
      </w:pPr>
      <w:proofErr w:type="spellStart"/>
      <w:proofErr w:type="gramStart"/>
      <w:r w:rsidRPr="00063EB9">
        <w:rPr>
          <w:rFonts w:asciiTheme="minorHAnsi" w:hAnsiTheme="minorHAnsi" w:cstheme="minorHAnsi"/>
          <w:sz w:val="22"/>
          <w:szCs w:val="22"/>
          <w:shd w:val="clear" w:color="auto" w:fill="FFFFFF"/>
        </w:rPr>
        <w:t>iFly</w:t>
      </w:r>
      <w:proofErr w:type="spellEnd"/>
      <w:proofErr w:type="gramEnd"/>
      <w:r w:rsidRPr="00063E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 is the </w:t>
      </w:r>
      <w:r w:rsidR="00963B57">
        <w:rPr>
          <w:rFonts w:asciiTheme="minorHAnsi" w:hAnsiTheme="minorHAnsi" w:cstheme="minorHAnsi"/>
          <w:sz w:val="22"/>
          <w:szCs w:val="22"/>
          <w:shd w:val="clear" w:color="auto" w:fill="FFFFFF"/>
        </w:rPr>
        <w:t>future</w:t>
      </w:r>
      <w:r w:rsidRPr="00063E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generation Airline Passenger Services System, providing a viable, practical migration alternative to comme</w:t>
      </w:r>
      <w:r w:rsidR="00963B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rcial airlines from the current </w:t>
      </w:r>
      <w:r w:rsidRPr="00063EB9">
        <w:rPr>
          <w:rFonts w:asciiTheme="minorHAnsi" w:hAnsiTheme="minorHAnsi" w:cstheme="minorHAnsi"/>
          <w:sz w:val="22"/>
          <w:szCs w:val="22"/>
          <w:shd w:val="clear" w:color="auto" w:fill="FFFFFF"/>
        </w:rPr>
        <w:t>legacy applications.</w:t>
      </w:r>
      <w:r w:rsidRPr="00063EB9">
        <w:rPr>
          <w:rFonts w:asciiTheme="minorHAnsi" w:hAnsiTheme="minorHAnsi" w:cstheme="minorHAnsi"/>
          <w:color w:val="585858"/>
          <w:sz w:val="22"/>
          <w:szCs w:val="22"/>
          <w:shd w:val="clear" w:color="auto" w:fill="FFFFFF"/>
        </w:rPr>
        <w:t xml:space="preserve"> </w:t>
      </w:r>
    </w:p>
    <w:p w:rsidR="00063EB9" w:rsidRDefault="00B91844" w:rsidP="002A2E9F">
      <w:pPr>
        <w:ind w:left="720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proofErr w:type="gramStart"/>
      <w:r w:rsidRPr="00063EB9">
        <w:rPr>
          <w:rFonts w:asciiTheme="minorHAnsi" w:hAnsiTheme="minorHAnsi" w:cstheme="minorHAnsi"/>
          <w:sz w:val="22"/>
          <w:szCs w:val="22"/>
          <w:shd w:val="clear" w:color="auto" w:fill="FFFFFF"/>
        </w:rPr>
        <w:t>iFly</w:t>
      </w:r>
      <w:proofErr w:type="spellEnd"/>
      <w:proofErr w:type="gramEnd"/>
      <w:r w:rsidRPr="00063E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 comprehensively addresses the passenger reservations, inventory control, fares &amp; ticketing, and departure control needs of commercial airlines and</w:t>
      </w:r>
      <w:r w:rsidR="002A2E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  <w:shd w:val="clear" w:color="auto" w:fill="FFFFFF"/>
        </w:rPr>
        <w:t>providing reliable, responsive and cost effective support for this mission critical system.</w:t>
      </w:r>
      <w:r w:rsidR="002A2E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63EB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iFly</w:t>
      </w:r>
      <w:proofErr w:type="spellEnd"/>
      <w:proofErr w:type="gramEnd"/>
      <w:r w:rsidRPr="00063EB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Res </w:t>
      </w:r>
      <w:r w:rsidR="00963B57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has been </w:t>
      </w:r>
      <w:r w:rsidRPr="00063EB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designed to support evolving business models, helping airlines to adapt to their environment quickly. </w:t>
      </w:r>
      <w:proofErr w:type="gramStart"/>
      <w:r w:rsidRPr="00063EB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It</w:t>
      </w:r>
      <w:r w:rsidR="00963B57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'</w:t>
      </w:r>
      <w:r w:rsidRPr="00063EB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proofErr w:type="gramEnd"/>
      <w:r w:rsidRPr="00063EB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customer centric features </w:t>
      </w:r>
      <w:r w:rsidR="00063EB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with Graphical User Interface.</w:t>
      </w:r>
    </w:p>
    <w:p w:rsidR="00BC09E8" w:rsidRDefault="00963B57" w:rsidP="00063EB9">
      <w:pPr>
        <w:ind w:left="720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:rsidR="00B91844" w:rsidRPr="00063EB9" w:rsidRDefault="00B91844" w:rsidP="00063EB9">
      <w:pPr>
        <w:ind w:left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63EB9">
        <w:rPr>
          <w:rStyle w:val="Strong"/>
          <w:rFonts w:asciiTheme="minorHAnsi" w:hAnsiTheme="minorHAnsi" w:cstheme="minorHAnsi"/>
          <w:sz w:val="22"/>
          <w:szCs w:val="22"/>
        </w:rPr>
        <w:lastRenderedPageBreak/>
        <w:t xml:space="preserve"> Team </w:t>
      </w:r>
      <w:proofErr w:type="gramStart"/>
      <w:r w:rsidRPr="00063EB9">
        <w:rPr>
          <w:rStyle w:val="Strong"/>
          <w:rFonts w:asciiTheme="minorHAnsi" w:hAnsiTheme="minorHAnsi" w:cstheme="minorHAnsi"/>
          <w:sz w:val="22"/>
          <w:szCs w:val="22"/>
        </w:rPr>
        <w:t xml:space="preserve">Size </w:t>
      </w:r>
      <w:r w:rsidRPr="00063EB9">
        <w:rPr>
          <w:rFonts w:asciiTheme="minorHAnsi" w:hAnsiTheme="minorHAnsi" w:cstheme="minorHAnsi"/>
          <w:b/>
          <w:sz w:val="22"/>
          <w:szCs w:val="22"/>
        </w:rPr>
        <w:t>:</w:t>
      </w:r>
      <w:r w:rsidRPr="00063EB9">
        <w:rPr>
          <w:rFonts w:asciiTheme="minorHAnsi" w:hAnsiTheme="minorHAnsi" w:cstheme="minorHAnsi"/>
          <w:sz w:val="22"/>
          <w:szCs w:val="22"/>
        </w:rPr>
        <w:t>30</w:t>
      </w:r>
      <w:proofErr w:type="gramEnd"/>
      <w:r w:rsidRPr="00063E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1844" w:rsidRPr="00063EB9" w:rsidRDefault="00B91844">
      <w:pPr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E42E9E" w:rsidRDefault="00E42E9E" w:rsidP="009E4AF3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E42E9E" w:rsidRDefault="00E42E9E" w:rsidP="009E4AF3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B91844" w:rsidRPr="00063EB9" w:rsidRDefault="00B91844" w:rsidP="009E4AF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>Clients</w:t>
      </w:r>
      <w:r w:rsidRPr="00063EB9">
        <w:rPr>
          <w:rFonts w:asciiTheme="minorHAnsi" w:hAnsiTheme="minorHAnsi" w:cstheme="minorHAnsi"/>
          <w:sz w:val="22"/>
          <w:szCs w:val="22"/>
        </w:rPr>
        <w:t>:</w:t>
      </w:r>
    </w:p>
    <w:p w:rsidR="00B91844" w:rsidRPr="00063EB9" w:rsidRDefault="00B91844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J</w:t>
      </w:r>
      <w:r w:rsidR="00F8104A">
        <w:rPr>
          <w:rFonts w:asciiTheme="minorHAnsi" w:hAnsiTheme="minorHAnsi" w:cstheme="minorHAnsi"/>
          <w:sz w:val="22"/>
          <w:szCs w:val="22"/>
        </w:rPr>
        <w:t xml:space="preserve">apan Clients (Vanilla Air, </w:t>
      </w:r>
      <w:proofErr w:type="spellStart"/>
      <w:r w:rsidR="00F8104A">
        <w:rPr>
          <w:rFonts w:asciiTheme="minorHAnsi" w:hAnsiTheme="minorHAnsi" w:cstheme="minorHAnsi"/>
          <w:sz w:val="22"/>
          <w:szCs w:val="22"/>
        </w:rPr>
        <w:t>Tway</w:t>
      </w:r>
      <w:proofErr w:type="spellEnd"/>
      <w:r w:rsidR="00F810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8104A">
        <w:rPr>
          <w:rFonts w:asciiTheme="minorHAnsi" w:hAnsiTheme="minorHAnsi" w:cstheme="minorHAnsi"/>
          <w:sz w:val="22"/>
          <w:szCs w:val="22"/>
        </w:rPr>
        <w:t>Amakusa</w:t>
      </w:r>
      <w:proofErr w:type="spellEnd"/>
      <w:r w:rsidR="00F8104A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 xml:space="preserve">Airlines, HAC, Star Flyer, Fuji Dream Airlines, New Central </w:t>
      </w:r>
      <w:proofErr w:type="gramStart"/>
      <w:r w:rsidRPr="00063EB9">
        <w:rPr>
          <w:rFonts w:asciiTheme="minorHAnsi" w:hAnsiTheme="minorHAnsi" w:cstheme="minorHAnsi"/>
          <w:sz w:val="22"/>
          <w:szCs w:val="22"/>
        </w:rPr>
        <w:t>Airlines )</w:t>
      </w:r>
      <w:proofErr w:type="gramEnd"/>
      <w:r w:rsidR="00255B84">
        <w:rPr>
          <w:rFonts w:asciiTheme="minorHAnsi" w:hAnsiTheme="minorHAnsi" w:cstheme="minorHAnsi"/>
          <w:sz w:val="22"/>
          <w:szCs w:val="22"/>
        </w:rPr>
        <w:t>.</w:t>
      </w:r>
    </w:p>
    <w:p w:rsidR="00B91844" w:rsidRPr="00063EB9" w:rsidRDefault="00B91844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European </w:t>
      </w:r>
      <w:proofErr w:type="gramStart"/>
      <w:r w:rsidRPr="00063EB9">
        <w:rPr>
          <w:rFonts w:asciiTheme="minorHAnsi" w:hAnsiTheme="minorHAnsi" w:cstheme="minorHAnsi"/>
          <w:sz w:val="22"/>
          <w:szCs w:val="22"/>
        </w:rPr>
        <w:t>Clients(</w:t>
      </w:r>
      <w:proofErr w:type="gramEnd"/>
      <w:r w:rsidRPr="00063EB9">
        <w:rPr>
          <w:rFonts w:asciiTheme="minorHAnsi" w:hAnsiTheme="minorHAnsi" w:cstheme="minorHAnsi"/>
          <w:sz w:val="22"/>
          <w:szCs w:val="22"/>
        </w:rPr>
        <w:t xml:space="preserve">Blue </w:t>
      </w:r>
      <w:r w:rsidR="00F8104A">
        <w:rPr>
          <w:rFonts w:asciiTheme="minorHAnsi" w:hAnsiTheme="minorHAnsi" w:cstheme="minorHAnsi"/>
          <w:sz w:val="22"/>
          <w:szCs w:val="22"/>
        </w:rPr>
        <w:t>P</w:t>
      </w:r>
      <w:r w:rsidRPr="00063EB9">
        <w:rPr>
          <w:rFonts w:asciiTheme="minorHAnsi" w:hAnsiTheme="minorHAnsi" w:cstheme="minorHAnsi"/>
          <w:sz w:val="22"/>
          <w:szCs w:val="22"/>
        </w:rPr>
        <w:t xml:space="preserve">anorama, </w:t>
      </w:r>
      <w:r w:rsidR="00F810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3EB9">
        <w:rPr>
          <w:rFonts w:asciiTheme="minorHAnsi" w:hAnsiTheme="minorHAnsi" w:cstheme="minorHAnsi"/>
          <w:sz w:val="22"/>
          <w:szCs w:val="22"/>
        </w:rPr>
        <w:t>Eurolot</w:t>
      </w:r>
      <w:proofErr w:type="spellEnd"/>
      <w:r w:rsidRPr="00063EB9">
        <w:rPr>
          <w:rFonts w:asciiTheme="minorHAnsi" w:hAnsiTheme="minorHAnsi" w:cstheme="minorHAnsi"/>
          <w:sz w:val="22"/>
          <w:szCs w:val="22"/>
        </w:rPr>
        <w:t xml:space="preserve">, </w:t>
      </w:r>
      <w:r w:rsidR="00F8104A">
        <w:rPr>
          <w:rFonts w:asciiTheme="minorHAnsi" w:hAnsiTheme="minorHAnsi" w:cstheme="minorHAnsi"/>
          <w:sz w:val="22"/>
          <w:szCs w:val="22"/>
        </w:rPr>
        <w:t xml:space="preserve"> </w:t>
      </w:r>
      <w:r w:rsidRPr="00063EB9">
        <w:rPr>
          <w:rFonts w:asciiTheme="minorHAnsi" w:hAnsiTheme="minorHAnsi" w:cstheme="minorHAnsi"/>
          <w:sz w:val="22"/>
          <w:szCs w:val="22"/>
        </w:rPr>
        <w:t>Jet Air Fly, Belle Air Europe)</w:t>
      </w:r>
      <w:r w:rsidR="00255B84">
        <w:rPr>
          <w:rFonts w:asciiTheme="minorHAnsi" w:hAnsiTheme="minorHAnsi" w:cstheme="minorHAnsi"/>
          <w:sz w:val="22"/>
          <w:szCs w:val="22"/>
        </w:rPr>
        <w:t>.</w:t>
      </w:r>
    </w:p>
    <w:p w:rsidR="00B91844" w:rsidRPr="009E4AF3" w:rsidRDefault="00B91844" w:rsidP="009E4AF3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US Client (Vision Airlines</w:t>
      </w:r>
      <w:r w:rsidR="00255B84">
        <w:rPr>
          <w:rFonts w:asciiTheme="minorHAnsi" w:hAnsiTheme="minorHAnsi" w:cstheme="minorHAnsi"/>
          <w:sz w:val="22"/>
          <w:szCs w:val="22"/>
        </w:rPr>
        <w:t>).</w:t>
      </w:r>
    </w:p>
    <w:p w:rsidR="00B91844" w:rsidRPr="00063EB9" w:rsidRDefault="009E4A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91844" w:rsidRPr="00063EB9">
        <w:rPr>
          <w:rFonts w:asciiTheme="minorHAnsi" w:hAnsiTheme="minorHAnsi" w:cstheme="minorHAnsi"/>
          <w:sz w:val="22"/>
          <w:szCs w:val="22"/>
        </w:rPr>
        <w:tab/>
      </w:r>
    </w:p>
    <w:p w:rsidR="00B91844" w:rsidRPr="00063EB9" w:rsidRDefault="00B918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>Sutherland Global Services</w:t>
      </w:r>
    </w:p>
    <w:p w:rsidR="00B91844" w:rsidRPr="00063EB9" w:rsidRDefault="00B91844">
      <w:pPr>
        <w:jc w:val="center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Kochi, India</w:t>
      </w:r>
      <w:r w:rsidR="00F8104A">
        <w:rPr>
          <w:rFonts w:asciiTheme="minorHAnsi" w:hAnsiTheme="minorHAnsi" w:cstheme="minorHAnsi"/>
          <w:sz w:val="22"/>
          <w:szCs w:val="22"/>
        </w:rPr>
        <w:t>.</w:t>
      </w:r>
    </w:p>
    <w:p w:rsidR="00B91844" w:rsidRPr="00063EB9" w:rsidRDefault="00B91844">
      <w:pPr>
        <w:pBdr>
          <w:bottom w:val="single" w:sz="12" w:space="0" w:color="auto"/>
        </w:pBdr>
        <w:tabs>
          <w:tab w:val="left" w:pos="6651"/>
        </w:tabs>
        <w:rPr>
          <w:rFonts w:asciiTheme="minorHAnsi" w:hAnsiTheme="minorHAnsi" w:cstheme="minorHAnsi"/>
          <w:b/>
          <w:sz w:val="22"/>
          <w:szCs w:val="22"/>
        </w:rPr>
      </w:pPr>
    </w:p>
    <w:p w:rsidR="00B91844" w:rsidRPr="00A42028" w:rsidRDefault="00B91844">
      <w:pPr>
        <w:pBdr>
          <w:bottom w:val="single" w:sz="12" w:space="0" w:color="auto"/>
        </w:pBdr>
        <w:tabs>
          <w:tab w:val="left" w:pos="6651"/>
        </w:tabs>
        <w:rPr>
          <w:rFonts w:asciiTheme="minorHAnsi" w:hAnsiTheme="minorHAnsi" w:cstheme="minorHAnsi"/>
          <w:sz w:val="22"/>
          <w:szCs w:val="22"/>
        </w:rPr>
      </w:pPr>
      <w:r w:rsidRPr="00A42028">
        <w:rPr>
          <w:rFonts w:asciiTheme="minorHAnsi" w:hAnsiTheme="minorHAnsi" w:cstheme="minorHAnsi"/>
          <w:sz w:val="22"/>
          <w:szCs w:val="22"/>
        </w:rPr>
        <w:t xml:space="preserve">Technical Support Executive                                </w:t>
      </w:r>
      <w:r w:rsidR="00A4202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A42028">
        <w:rPr>
          <w:rFonts w:asciiTheme="minorHAnsi" w:hAnsiTheme="minorHAnsi" w:cstheme="minorHAnsi"/>
          <w:sz w:val="22"/>
          <w:szCs w:val="22"/>
        </w:rPr>
        <w:t>October 2009 – December 2011</w:t>
      </w:r>
    </w:p>
    <w:p w:rsidR="00B91844" w:rsidRPr="00651B1A" w:rsidRDefault="002055DF">
      <w:pPr>
        <w:tabs>
          <w:tab w:val="left" w:pos="6651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Joined as a </w:t>
      </w:r>
      <w:r w:rsidR="00B91844" w:rsidRPr="00651B1A">
        <w:rPr>
          <w:rFonts w:asciiTheme="minorHAnsi" w:hAnsiTheme="minorHAnsi" w:cstheme="minorHAnsi"/>
          <w:sz w:val="22"/>
          <w:szCs w:val="22"/>
        </w:rPr>
        <w:t>Technical Support Executive, providing all the Technical Assistance for Acer Products.</w:t>
      </w:r>
      <w:proofErr w:type="gramEnd"/>
    </w:p>
    <w:p w:rsidR="00B91844" w:rsidRPr="00063EB9" w:rsidRDefault="00B91844">
      <w:pPr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91844" w:rsidRPr="00063EB9" w:rsidRDefault="00BC09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91844" w:rsidRPr="00063EB9">
        <w:rPr>
          <w:rFonts w:asciiTheme="minorHAnsi" w:hAnsiTheme="minorHAnsi" w:cstheme="minorHAnsi"/>
          <w:b/>
          <w:sz w:val="22"/>
          <w:szCs w:val="22"/>
        </w:rPr>
        <w:t xml:space="preserve">Project title:  </w:t>
      </w:r>
      <w:r w:rsidR="00B91844" w:rsidRPr="00063EB9">
        <w:rPr>
          <w:rFonts w:asciiTheme="minorHAnsi" w:hAnsiTheme="minorHAnsi" w:cstheme="minorHAnsi"/>
          <w:sz w:val="22"/>
          <w:szCs w:val="22"/>
        </w:rPr>
        <w:t>Acer US - Voice</w:t>
      </w:r>
      <w:r w:rsidR="00F8104A">
        <w:rPr>
          <w:rFonts w:asciiTheme="minorHAnsi" w:hAnsiTheme="minorHAnsi" w:cstheme="minorHAnsi"/>
          <w:sz w:val="22"/>
          <w:szCs w:val="22"/>
        </w:rPr>
        <w:t>.</w:t>
      </w:r>
    </w:p>
    <w:p w:rsidR="00B91844" w:rsidRPr="00063EB9" w:rsidRDefault="00B91844">
      <w:pPr>
        <w:rPr>
          <w:rFonts w:asciiTheme="minorHAnsi" w:hAnsiTheme="minorHAnsi" w:cstheme="minorHAnsi"/>
          <w:sz w:val="22"/>
          <w:szCs w:val="22"/>
        </w:rPr>
      </w:pPr>
    </w:p>
    <w:p w:rsidR="00B91844" w:rsidRPr="00A42028" w:rsidRDefault="00B91844">
      <w:pPr>
        <w:tabs>
          <w:tab w:val="left" w:pos="3173"/>
        </w:tabs>
        <w:snapToGrid w:val="0"/>
        <w:ind w:left="108"/>
        <w:rPr>
          <w:rFonts w:asciiTheme="minorHAnsi" w:hAnsiTheme="minorHAnsi" w:cstheme="minorHAnsi"/>
          <w:b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    </w:t>
      </w:r>
      <w:r w:rsidRPr="00A42028">
        <w:rPr>
          <w:rFonts w:asciiTheme="minorHAnsi" w:hAnsiTheme="minorHAnsi" w:cstheme="minorHAnsi"/>
          <w:b/>
          <w:sz w:val="22"/>
          <w:szCs w:val="22"/>
        </w:rPr>
        <w:t>Responsibilities</w:t>
      </w:r>
    </w:p>
    <w:p w:rsidR="00B91844" w:rsidRPr="00063EB9" w:rsidRDefault="00B91844">
      <w:pPr>
        <w:tabs>
          <w:tab w:val="left" w:pos="3173"/>
        </w:tabs>
        <w:snapToGrid w:val="0"/>
        <w:ind w:left="1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91844" w:rsidRPr="00063EB9" w:rsidRDefault="00B91844" w:rsidP="002A2E9F">
      <w:pPr>
        <w:pStyle w:val="NoSpacing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Handling calls from customers across US and Canada, acknowledging and resolving Technical problems of Acer Laptops, Net books, Tablet PCs, Desktops and </w:t>
      </w:r>
      <w:proofErr w:type="spellStart"/>
      <w:r w:rsidRPr="00063EB9">
        <w:rPr>
          <w:rFonts w:asciiTheme="minorHAnsi" w:hAnsiTheme="minorHAnsi" w:cstheme="minorHAnsi"/>
          <w:sz w:val="22"/>
          <w:szCs w:val="22"/>
        </w:rPr>
        <w:t>Multi Functional</w:t>
      </w:r>
      <w:proofErr w:type="spellEnd"/>
      <w:r w:rsidRPr="00063EB9">
        <w:rPr>
          <w:rFonts w:asciiTheme="minorHAnsi" w:hAnsiTheme="minorHAnsi" w:cstheme="minorHAnsi"/>
          <w:sz w:val="22"/>
          <w:szCs w:val="22"/>
        </w:rPr>
        <w:t xml:space="preserve"> Monitors.</w:t>
      </w:r>
    </w:p>
    <w:p w:rsidR="00B91844" w:rsidRPr="00063EB9" w:rsidRDefault="00B91844" w:rsidP="002A2E9F">
      <w:pPr>
        <w:pStyle w:val="NoSpacing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Providing extensive troubleshooting </w:t>
      </w:r>
      <w:r w:rsidR="00255B84">
        <w:rPr>
          <w:rFonts w:asciiTheme="minorHAnsi" w:hAnsiTheme="minorHAnsi" w:cstheme="minorHAnsi"/>
          <w:sz w:val="22"/>
          <w:szCs w:val="22"/>
        </w:rPr>
        <w:t>till the Resolution is achieved.</w:t>
      </w:r>
    </w:p>
    <w:p w:rsidR="00B91844" w:rsidRPr="00063EB9" w:rsidRDefault="00B91844" w:rsidP="002A2E9F">
      <w:pPr>
        <w:pStyle w:val="NoSpacing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100% accuracy in data maintenance</w:t>
      </w:r>
      <w:r w:rsidR="00255B84">
        <w:rPr>
          <w:rFonts w:asciiTheme="minorHAnsi" w:hAnsiTheme="minorHAnsi" w:cstheme="minorHAnsi"/>
          <w:sz w:val="22"/>
          <w:szCs w:val="22"/>
        </w:rPr>
        <w:t>.</w:t>
      </w:r>
    </w:p>
    <w:p w:rsidR="00296EFE" w:rsidRPr="00296EFE" w:rsidRDefault="00B91844" w:rsidP="00063EB9">
      <w:pPr>
        <w:pStyle w:val="NoSpacing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Providing customer satisfaction through quick resolution of reported issues.</w:t>
      </w:r>
      <w:r w:rsidR="00A42028" w:rsidRPr="00E42E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96EFE" w:rsidRDefault="00296EFE" w:rsidP="00296EF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6EFE" w:rsidRPr="00063EB9" w:rsidRDefault="00296EFE" w:rsidP="00296E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National Institute of Information &amp; Technology</w:t>
      </w:r>
    </w:p>
    <w:p w:rsidR="00296EFE" w:rsidRPr="00063EB9" w:rsidRDefault="00296EFE" w:rsidP="00296EFE">
      <w:pPr>
        <w:jc w:val="center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>Kochi, India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96EFE" w:rsidRPr="00063EB9" w:rsidRDefault="00296EFE" w:rsidP="00296EFE">
      <w:pPr>
        <w:pBdr>
          <w:bottom w:val="single" w:sz="12" w:space="0" w:color="auto"/>
        </w:pBdr>
        <w:tabs>
          <w:tab w:val="left" w:pos="6651"/>
        </w:tabs>
        <w:rPr>
          <w:rFonts w:asciiTheme="minorHAnsi" w:hAnsiTheme="minorHAnsi" w:cstheme="minorHAnsi"/>
          <w:b/>
          <w:sz w:val="22"/>
          <w:szCs w:val="22"/>
        </w:rPr>
      </w:pPr>
    </w:p>
    <w:p w:rsidR="00296EFE" w:rsidRPr="00A42028" w:rsidRDefault="00296EFE" w:rsidP="00296EFE">
      <w:pPr>
        <w:pBdr>
          <w:bottom w:val="single" w:sz="12" w:space="0" w:color="auto"/>
        </w:pBdr>
        <w:tabs>
          <w:tab w:val="left" w:pos="665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Teaching Faculty</w:t>
      </w:r>
      <w:r w:rsidRPr="00A42028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Pr="00A42028">
        <w:rPr>
          <w:rFonts w:asciiTheme="minorHAnsi" w:hAnsiTheme="minorHAnsi" w:cstheme="minorHAnsi"/>
          <w:sz w:val="22"/>
          <w:szCs w:val="22"/>
        </w:rPr>
        <w:t>October 2009 – December 2011</w:t>
      </w:r>
    </w:p>
    <w:p w:rsidR="00296EFE" w:rsidRPr="00651B1A" w:rsidRDefault="00296EFE" w:rsidP="00296EFE">
      <w:pPr>
        <w:tabs>
          <w:tab w:val="left" w:pos="6651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Has been a keen faculty as well as a candidate for the eLearning program "Higher Diploma in Software Engineering"</w:t>
      </w:r>
      <w:r w:rsidRPr="00651B1A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B91844" w:rsidRPr="00E42E9E" w:rsidRDefault="00B91844" w:rsidP="00296EFE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E42E9E">
        <w:rPr>
          <w:rFonts w:asciiTheme="minorHAnsi" w:hAnsiTheme="minorHAnsi" w:cstheme="minorHAnsi"/>
          <w:sz w:val="22"/>
          <w:szCs w:val="22"/>
        </w:rPr>
        <w:tab/>
      </w:r>
      <w:r w:rsidRPr="00E42E9E">
        <w:rPr>
          <w:rFonts w:asciiTheme="minorHAnsi" w:hAnsiTheme="minorHAnsi" w:cstheme="minorHAnsi"/>
          <w:sz w:val="22"/>
          <w:szCs w:val="22"/>
        </w:rPr>
        <w:tab/>
      </w:r>
      <w:r w:rsidRPr="00E42E9E">
        <w:rPr>
          <w:rFonts w:asciiTheme="minorHAnsi" w:hAnsiTheme="minorHAnsi" w:cstheme="minorHAnsi"/>
          <w:sz w:val="22"/>
          <w:szCs w:val="22"/>
        </w:rPr>
        <w:tab/>
      </w:r>
      <w:r w:rsidRPr="00E42E9E">
        <w:rPr>
          <w:rFonts w:asciiTheme="minorHAnsi" w:hAnsiTheme="minorHAnsi" w:cstheme="minorHAnsi"/>
          <w:sz w:val="22"/>
          <w:szCs w:val="22"/>
        </w:rPr>
        <w:tab/>
      </w:r>
    </w:p>
    <w:p w:rsidR="00B91844" w:rsidRPr="000A46D5" w:rsidRDefault="000A46D5" w:rsidP="000A46D5">
      <w:pPr>
        <w:rPr>
          <w:rFonts w:asciiTheme="minorHAnsi" w:hAnsiTheme="minorHAnsi" w:cstheme="minorHAnsi"/>
          <w:b/>
          <w:sz w:val="22"/>
          <w:szCs w:val="22"/>
        </w:rPr>
      </w:pPr>
      <w:r w:rsidRPr="000A46D5">
        <w:rPr>
          <w:rFonts w:asciiTheme="minorHAnsi" w:hAnsiTheme="minorHAnsi" w:cstheme="minorHAnsi"/>
          <w:b/>
          <w:sz w:val="22"/>
          <w:szCs w:val="22"/>
        </w:rPr>
        <w:t>EDUCATION AND CREDENTIALS</w:t>
      </w:r>
    </w:p>
    <w:p w:rsidR="00BC09E8" w:rsidRPr="00BC09E8" w:rsidRDefault="00BC09E8" w:rsidP="00BC09E8"/>
    <w:p w:rsidR="00B91844" w:rsidRPr="000A46D5" w:rsidRDefault="000A46D5" w:rsidP="000A46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91844" w:rsidRPr="000A46D5">
        <w:rPr>
          <w:rFonts w:asciiTheme="minorHAnsi" w:hAnsiTheme="minorHAnsi" w:cstheme="minorHAnsi"/>
          <w:b/>
          <w:sz w:val="22"/>
          <w:szCs w:val="22"/>
        </w:rPr>
        <w:t>Master of Computer Application</w:t>
      </w:r>
    </w:p>
    <w:p w:rsidR="00B91844" w:rsidRPr="00063EB9" w:rsidRDefault="00B91844">
      <w:pPr>
        <w:jc w:val="center"/>
        <w:rPr>
          <w:rFonts w:asciiTheme="minorHAnsi" w:hAnsiTheme="minorHAnsi" w:cstheme="minorHAnsi"/>
          <w:sz w:val="22"/>
          <w:szCs w:val="22"/>
        </w:rPr>
      </w:pPr>
      <w:r w:rsidRPr="00063EB9">
        <w:rPr>
          <w:rFonts w:asciiTheme="minorHAnsi" w:hAnsiTheme="minorHAnsi" w:cstheme="minorHAnsi"/>
          <w:sz w:val="22"/>
          <w:szCs w:val="22"/>
        </w:rPr>
        <w:t xml:space="preserve">       (Aggregate Percentage: 64.5%)</w:t>
      </w:r>
    </w:p>
    <w:p w:rsidR="00B91844" w:rsidRPr="00063EB9" w:rsidRDefault="00B91844">
      <w:pPr>
        <w:tabs>
          <w:tab w:val="left" w:pos="782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B91844" w:rsidRPr="000A46D5" w:rsidRDefault="00B91844" w:rsidP="000A46D5">
      <w:pPr>
        <w:rPr>
          <w:rFonts w:asciiTheme="minorHAnsi" w:hAnsiTheme="minorHAnsi" w:cstheme="minorHAnsi"/>
          <w:b/>
          <w:sz w:val="22"/>
          <w:szCs w:val="22"/>
        </w:rPr>
      </w:pPr>
      <w:r w:rsidRPr="00063EB9">
        <w:t xml:space="preserve">                           </w:t>
      </w:r>
      <w:r w:rsidR="00063EB9">
        <w:t xml:space="preserve">     </w:t>
      </w:r>
      <w:r w:rsidRPr="00063EB9">
        <w:t xml:space="preserve"> </w:t>
      </w:r>
      <w:r w:rsidRPr="000A46D5">
        <w:rPr>
          <w:rFonts w:asciiTheme="minorHAnsi" w:hAnsiTheme="minorHAnsi" w:cstheme="minorHAnsi"/>
          <w:b/>
          <w:sz w:val="22"/>
          <w:szCs w:val="22"/>
        </w:rPr>
        <w:t>Higher Diploma in Software Engineering Certification-NIIT</w:t>
      </w:r>
    </w:p>
    <w:p w:rsidR="002A2E9F" w:rsidRDefault="002A2E9F" w:rsidP="00BC09E8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942265" w:rsidRDefault="00B91844" w:rsidP="00942265">
      <w:pPr>
        <w:pStyle w:val="ListParagraph"/>
      </w:pPr>
      <w:r w:rsidRPr="00063EB9">
        <w:rPr>
          <w:rFonts w:asciiTheme="minorHAnsi" w:hAnsiTheme="minorHAnsi" w:cstheme="minorHAnsi"/>
          <w:szCs w:val="22"/>
        </w:rPr>
        <w:t>Completed 18 months of Training for the program “DNIIT” from National Institute of Information Technology with an aggregate average of 90</w:t>
      </w:r>
      <w:r w:rsidR="00942265" w:rsidRPr="00942265">
        <w:t xml:space="preserve"> </w:t>
      </w:r>
    </w:p>
    <w:p w:rsidR="00942265" w:rsidRDefault="00C70AC9" w:rsidP="00C70AC9">
      <w:pPr>
        <w:pStyle w:val="ListParagraph"/>
        <w:spacing w:after="0"/>
        <w:rPr>
          <w:rFonts w:ascii="Verdana" w:hAnsi="Verdana" w:cs="Verdana"/>
          <w:i/>
          <w:color w:val="000000"/>
          <w:szCs w:val="22"/>
        </w:rPr>
      </w:pPr>
      <w:r>
        <w:t>I</w:t>
      </w:r>
      <w:bookmarkStart w:id="0" w:name="_GoBack"/>
      <w:bookmarkEnd w:id="0"/>
    </w:p>
    <w:p w:rsidR="00B91844" w:rsidRPr="00063EB9" w:rsidRDefault="00B91844" w:rsidP="00942265">
      <w:pPr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sectPr w:rsidR="00B91844" w:rsidRPr="00063EB9" w:rsidSect="00302BE7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F2" w:rsidRDefault="002614F2">
      <w:r>
        <w:separator/>
      </w:r>
    </w:p>
  </w:endnote>
  <w:endnote w:type="continuationSeparator" w:id="0">
    <w:p w:rsidR="002614F2" w:rsidRDefault="0026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F2" w:rsidRDefault="002614F2">
      <w:r>
        <w:separator/>
      </w:r>
    </w:p>
  </w:footnote>
  <w:footnote w:type="continuationSeparator" w:id="0">
    <w:p w:rsidR="002614F2" w:rsidRDefault="0026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i w:val="0"/>
        <w:sz w:val="16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3"/>
    <w:multiLevelType w:val="multilevel"/>
    <w:tmpl w:val="00000003"/>
    <w:lvl w:ilvl="0">
      <w:numFmt w:val="bullet"/>
      <w:lvlText w:val="-"/>
      <w:lvlJc w:val="left"/>
      <w:pPr>
        <w:ind w:left="1815" w:hanging="360"/>
      </w:pPr>
      <w:rPr>
        <w:rFonts w:ascii="Tahoma" w:eastAsia="Times New Roman" w:hAnsi="Tahoma" w:cs="Tahoma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numFmt w:val="bullet"/>
      <w:lvlText w:val=""/>
      <w:lvlJc w:val="left"/>
      <w:pPr>
        <w:ind w:left="708" w:hanging="360"/>
      </w:pPr>
      <w:rPr>
        <w:rFonts w:ascii="Wingdings" w:eastAsia="Times New Roman" w:hAnsi="Wingdings" w:cs="Tahoma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9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96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numFmt w:val="bullet"/>
      <w:lvlText w:val="-"/>
      <w:lvlJc w:val="left"/>
      <w:pPr>
        <w:ind w:left="1815" w:hanging="360"/>
      </w:pPr>
      <w:rPr>
        <w:rFonts w:ascii="Tahoma" w:eastAsia="Times New Roman" w:hAnsi="Tahoma" w:cs="Tahoma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9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1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95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"/>
      <w:lvlJc w:val="left"/>
      <w:pPr>
        <w:ind w:left="189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"/>
      <w:lvlJc w:val="left"/>
      <w:pPr>
        <w:ind w:left="33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numFmt w:val="bullet"/>
      <w:lvlText w:val="-"/>
      <w:lvlJc w:val="left"/>
      <w:pPr>
        <w:ind w:left="2415" w:hanging="360"/>
      </w:pPr>
      <w:rPr>
        <w:rFonts w:ascii="Tahoma" w:eastAsia="MS Mincho" w:hAnsi="Tahoma" w:cs="Tahoma"/>
      </w:rPr>
    </w:lvl>
    <w:lvl w:ilvl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815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"/>
      <w:lvlJc w:val="left"/>
      <w:pPr>
        <w:ind w:left="145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numFmt w:val="bullet"/>
      <w:lvlText w:val=""/>
      <w:lvlJc w:val="left"/>
      <w:pPr>
        <w:ind w:left="816" w:hanging="360"/>
      </w:pPr>
      <w:rPr>
        <w:rFonts w:ascii="Wingdings" w:eastAsia="Times New Roman" w:hAnsi="Wingdings" w:cs="Tahoma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ind w:left="14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"/>
      <w:lvlJc w:val="left"/>
      <w:pPr>
        <w:ind w:left="8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lvl w:ilvl="0">
      <w:numFmt w:val="bullet"/>
      <w:lvlText w:val=""/>
      <w:lvlJc w:val="left"/>
      <w:pPr>
        <w:ind w:left="1080" w:hanging="360"/>
      </w:pPr>
      <w:rPr>
        <w:rFonts w:ascii="Wingdings" w:eastAsia="MS Mincho" w:hAnsi="Wingdings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numFmt w:val="bullet"/>
      <w:lvlText w:val="-"/>
      <w:lvlJc w:val="left"/>
      <w:pPr>
        <w:ind w:left="720" w:hanging="360"/>
      </w:pPr>
      <w:rPr>
        <w:rFonts w:ascii="Tahoma" w:eastAsia="MS Mincho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lvl w:ilvl="0">
      <w:numFmt w:val="bullet"/>
      <w:lvlText w:val=""/>
      <w:lvlJc w:val="left"/>
      <w:pPr>
        <w:ind w:left="720" w:hanging="360"/>
      </w:pPr>
      <w:rPr>
        <w:rFonts w:ascii="Wingdings" w:eastAsia="MS Mincho" w:hAnsi="Wingdings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/>
      </w:rPr>
    </w:lvl>
  </w:abstractNum>
  <w:abstractNum w:abstractNumId="32">
    <w:nsid w:val="00000021"/>
    <w:multiLevelType w:val="multilevel"/>
    <w:tmpl w:val="00000021"/>
    <w:lvl w:ilvl="0">
      <w:numFmt w:val="bullet"/>
      <w:lvlText w:val=""/>
      <w:lvlJc w:val="left"/>
      <w:pPr>
        <w:ind w:left="468" w:hanging="360"/>
      </w:pPr>
      <w:rPr>
        <w:rFonts w:ascii="Wingdings" w:eastAsia="MS Mincho" w:hAnsi="Wingdings" w:cs="Tahoma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228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lvl w:ilvl="0">
      <w:numFmt w:val="bullet"/>
      <w:lvlText w:val="-"/>
      <w:lvlJc w:val="left"/>
      <w:pPr>
        <w:ind w:left="1080" w:hanging="360"/>
      </w:pPr>
      <w:rPr>
        <w:rFonts w:ascii="Tahoma" w:eastAsia="MS Mincho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lvl w:ilvl="0">
      <w:numFmt w:val="bullet"/>
      <w:lvlText w:val="-"/>
      <w:lvlJc w:val="left"/>
      <w:pPr>
        <w:ind w:left="828" w:hanging="360"/>
      </w:pPr>
      <w:rPr>
        <w:rFonts w:ascii="Tahoma" w:eastAsia="MS Mincho" w:hAnsi="Tahoma" w:cs="Tahoma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35">
    <w:nsid w:val="0EBC778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i w:val="0"/>
        <w:sz w:val="16"/>
      </w:rPr>
    </w:lvl>
  </w:abstractNum>
  <w:num w:numId="1">
    <w:abstractNumId w:val="4"/>
  </w:num>
  <w:num w:numId="2">
    <w:abstractNumId w:val="4"/>
  </w:num>
  <w:num w:numId="3">
    <w:abstractNumId w:val="27"/>
  </w:num>
  <w:num w:numId="4">
    <w:abstractNumId w:val="4"/>
  </w:num>
  <w:num w:numId="5">
    <w:abstractNumId w:val="4"/>
  </w:num>
  <w:num w:numId="6">
    <w:abstractNumId w:val="4"/>
  </w:num>
  <w:num w:numId="7">
    <w:abstractNumId w:val="2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0"/>
  </w:num>
  <w:num w:numId="13">
    <w:abstractNumId w:val="4"/>
  </w:num>
  <w:num w:numId="14">
    <w:abstractNumId w:val="4"/>
  </w:num>
  <w:num w:numId="15">
    <w:abstractNumId w:val="31"/>
  </w:num>
  <w:num w:numId="16">
    <w:abstractNumId w:val="10"/>
  </w:num>
  <w:num w:numId="17">
    <w:abstractNumId w:val="8"/>
  </w:num>
  <w:num w:numId="18">
    <w:abstractNumId w:val="12"/>
  </w:num>
  <w:num w:numId="19">
    <w:abstractNumId w:val="17"/>
  </w:num>
  <w:num w:numId="20">
    <w:abstractNumId w:val="9"/>
  </w:num>
  <w:num w:numId="21">
    <w:abstractNumId w:val="28"/>
  </w:num>
  <w:num w:numId="22">
    <w:abstractNumId w:val="19"/>
  </w:num>
  <w:num w:numId="23">
    <w:abstractNumId w:val="6"/>
  </w:num>
  <w:num w:numId="24">
    <w:abstractNumId w:val="2"/>
  </w:num>
  <w:num w:numId="25">
    <w:abstractNumId w:val="18"/>
  </w:num>
  <w:num w:numId="26">
    <w:abstractNumId w:val="22"/>
  </w:num>
  <w:num w:numId="27">
    <w:abstractNumId w:val="30"/>
  </w:num>
  <w:num w:numId="28">
    <w:abstractNumId w:val="24"/>
  </w:num>
  <w:num w:numId="29">
    <w:abstractNumId w:val="14"/>
  </w:num>
  <w:num w:numId="30">
    <w:abstractNumId w:val="33"/>
  </w:num>
  <w:num w:numId="31">
    <w:abstractNumId w:val="16"/>
  </w:num>
  <w:num w:numId="32">
    <w:abstractNumId w:val="11"/>
  </w:num>
  <w:num w:numId="33">
    <w:abstractNumId w:val="34"/>
  </w:num>
  <w:num w:numId="34">
    <w:abstractNumId w:val="26"/>
  </w:num>
  <w:num w:numId="35">
    <w:abstractNumId w:val="25"/>
  </w:num>
  <w:num w:numId="36">
    <w:abstractNumId w:val="29"/>
  </w:num>
  <w:num w:numId="37">
    <w:abstractNumId w:val="32"/>
  </w:num>
  <w:num w:numId="38">
    <w:abstractNumId w:val="13"/>
  </w:num>
  <w:num w:numId="39">
    <w:abstractNumId w:val="3"/>
  </w:num>
  <w:num w:numId="40">
    <w:abstractNumId w:val="35"/>
  </w:num>
  <w:num w:numId="41">
    <w:abstractNumId w:val="0"/>
  </w:num>
  <w:num w:numId="42">
    <w:abstractNumId w:val="1"/>
  </w:num>
  <w:num w:numId="43">
    <w:abstractNumId w:val="7"/>
  </w:num>
  <w:num w:numId="44">
    <w:abstractNumId w:val="21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14"/>
    <w:rsid w:val="0002035D"/>
    <w:rsid w:val="00045FF3"/>
    <w:rsid w:val="00063EB9"/>
    <w:rsid w:val="000A46D5"/>
    <w:rsid w:val="000C2DC9"/>
    <w:rsid w:val="000E634E"/>
    <w:rsid w:val="00124097"/>
    <w:rsid w:val="001270DB"/>
    <w:rsid w:val="00192E40"/>
    <w:rsid w:val="001C2A51"/>
    <w:rsid w:val="001C5F0E"/>
    <w:rsid w:val="002055DF"/>
    <w:rsid w:val="0021700F"/>
    <w:rsid w:val="00255B84"/>
    <w:rsid w:val="002614F2"/>
    <w:rsid w:val="00296EFE"/>
    <w:rsid w:val="002A2E9F"/>
    <w:rsid w:val="00302BE7"/>
    <w:rsid w:val="00307BC1"/>
    <w:rsid w:val="0032504A"/>
    <w:rsid w:val="003361A9"/>
    <w:rsid w:val="004009A3"/>
    <w:rsid w:val="004376FB"/>
    <w:rsid w:val="00480F14"/>
    <w:rsid w:val="00521C54"/>
    <w:rsid w:val="00547D20"/>
    <w:rsid w:val="005552B6"/>
    <w:rsid w:val="005A082D"/>
    <w:rsid w:val="005D2DF3"/>
    <w:rsid w:val="00651B1A"/>
    <w:rsid w:val="00686068"/>
    <w:rsid w:val="006C6584"/>
    <w:rsid w:val="00710A41"/>
    <w:rsid w:val="00740348"/>
    <w:rsid w:val="008756CB"/>
    <w:rsid w:val="008860D7"/>
    <w:rsid w:val="00891398"/>
    <w:rsid w:val="008A4717"/>
    <w:rsid w:val="0091017E"/>
    <w:rsid w:val="00942265"/>
    <w:rsid w:val="00960710"/>
    <w:rsid w:val="00963B57"/>
    <w:rsid w:val="009973A5"/>
    <w:rsid w:val="009C27E1"/>
    <w:rsid w:val="009C5F33"/>
    <w:rsid w:val="009E4AF3"/>
    <w:rsid w:val="009F3C65"/>
    <w:rsid w:val="00A42028"/>
    <w:rsid w:val="00B607A5"/>
    <w:rsid w:val="00B91844"/>
    <w:rsid w:val="00BC09E8"/>
    <w:rsid w:val="00C70AC9"/>
    <w:rsid w:val="00D36E98"/>
    <w:rsid w:val="00DF2471"/>
    <w:rsid w:val="00DF2C92"/>
    <w:rsid w:val="00DF7053"/>
    <w:rsid w:val="00E42E9E"/>
    <w:rsid w:val="00E658B5"/>
    <w:rsid w:val="00EB0DD8"/>
    <w:rsid w:val="00F505BE"/>
    <w:rsid w:val="00F57518"/>
    <w:rsid w:val="00F7778C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E7"/>
    <w:rPr>
      <w:sz w:val="24"/>
    </w:rPr>
  </w:style>
  <w:style w:type="paragraph" w:styleId="Heading1">
    <w:name w:val="heading 1"/>
    <w:next w:val="Normal"/>
    <w:link w:val="Heading1Char"/>
    <w:qFormat/>
    <w:rsid w:val="00302BE7"/>
    <w:pPr>
      <w:keepNext/>
      <w:outlineLvl w:val="0"/>
    </w:pPr>
    <w:rPr>
      <w:rFonts w:ascii="Tahoma" w:hAnsi="Tahoma" w:cs="Tahoma"/>
      <w:b/>
      <w:smallCaps/>
      <w:sz w:val="18"/>
    </w:rPr>
  </w:style>
  <w:style w:type="paragraph" w:styleId="Heading2">
    <w:name w:val="heading 2"/>
    <w:next w:val="Normal"/>
    <w:link w:val="Heading2Char"/>
    <w:qFormat/>
    <w:rsid w:val="00302BE7"/>
    <w:pPr>
      <w:keepNext/>
      <w:tabs>
        <w:tab w:val="left" w:pos="7823"/>
      </w:tabs>
      <w:ind w:left="360"/>
      <w:jc w:val="center"/>
      <w:outlineLvl w:val="1"/>
    </w:pPr>
    <w:rPr>
      <w:rFonts w:ascii="Tahoma" w:hAnsi="Tahoma" w:cs="Tahoma"/>
      <w:b/>
      <w:sz w:val="16"/>
    </w:rPr>
  </w:style>
  <w:style w:type="paragraph" w:styleId="Heading3">
    <w:name w:val="heading 3"/>
    <w:next w:val="Normal"/>
    <w:link w:val="Heading3Char"/>
    <w:qFormat/>
    <w:rsid w:val="00302BE7"/>
    <w:pPr>
      <w:keepNext/>
      <w:tabs>
        <w:tab w:val="left" w:pos="7823"/>
      </w:tabs>
      <w:jc w:val="center"/>
      <w:outlineLvl w:val="2"/>
    </w:pPr>
    <w:rPr>
      <w:rFonts w:ascii="Tahoma" w:hAnsi="Tahoma" w:cs="Tahoma"/>
      <w:b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2BE7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2BE7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2BE7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2BE7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02BE7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02BE7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BE7"/>
    <w:rPr>
      <w:color w:val="0000FF"/>
      <w:u w:val="single"/>
    </w:rPr>
  </w:style>
  <w:style w:type="character" w:styleId="FollowedHyperlink">
    <w:name w:val="FollowedHyperlink"/>
    <w:rsid w:val="00302BE7"/>
    <w:rPr>
      <w:color w:val="800080"/>
      <w:u w:val="single"/>
    </w:rPr>
  </w:style>
  <w:style w:type="paragraph" w:styleId="ListParagraph">
    <w:name w:val="List Paragraph"/>
    <w:uiPriority w:val="34"/>
    <w:qFormat/>
    <w:rsid w:val="00302BE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302BE7"/>
    <w:rPr>
      <w:b/>
    </w:rPr>
  </w:style>
  <w:style w:type="character" w:customStyle="1" w:styleId="Apple-converted-space">
    <w:name w:val="Apple-converted-space"/>
    <w:basedOn w:val="DefaultParagraphFont"/>
    <w:rsid w:val="00302BE7"/>
  </w:style>
  <w:style w:type="paragraph" w:styleId="NormalWeb">
    <w:name w:val="Normal (Web)"/>
    <w:uiPriority w:val="99"/>
    <w:rsid w:val="00302BE7"/>
    <w:pPr>
      <w:spacing w:before="100" w:after="100"/>
    </w:pPr>
  </w:style>
  <w:style w:type="character" w:styleId="Emphasis">
    <w:name w:val="Emphasis"/>
    <w:qFormat/>
    <w:rsid w:val="00302BE7"/>
    <w:rPr>
      <w:i/>
    </w:rPr>
  </w:style>
  <w:style w:type="paragraph" w:styleId="DocumentMap">
    <w:name w:val="Document Map"/>
    <w:link w:val="DocumentMapChar"/>
    <w:rsid w:val="00302BE7"/>
    <w:rPr>
      <w:rFonts w:ascii="Tahoma" w:hAnsi="Tahoma"/>
      <w:sz w:val="16"/>
    </w:rPr>
  </w:style>
  <w:style w:type="character" w:customStyle="1" w:styleId="DocumentMapChar">
    <w:name w:val="Document Map Char"/>
    <w:link w:val="DocumentMap"/>
    <w:rsid w:val="00302BE7"/>
    <w:rPr>
      <w:rFonts w:ascii="Tahoma" w:hAnsi="Tahoma"/>
      <w:sz w:val="16"/>
      <w:lang w:bidi="ar-SA"/>
    </w:rPr>
  </w:style>
  <w:style w:type="paragraph" w:styleId="NoSpacing">
    <w:name w:val="No Spacing"/>
    <w:uiPriority w:val="1"/>
    <w:qFormat/>
    <w:rsid w:val="00302BE7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02BE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302BE7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02BE7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BE7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next w:val="Normal"/>
    <w:link w:val="EndnoteTextChar"/>
    <w:uiPriority w:val="99"/>
    <w:semiHidden/>
    <w:unhideWhenUsed/>
    <w:rsid w:val="00302BE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BE7"/>
    <w:rPr>
      <w:sz w:val="20"/>
    </w:rPr>
  </w:style>
  <w:style w:type="character" w:styleId="BookTitle">
    <w:name w:val="Book Title"/>
    <w:basedOn w:val="DefaultParagraphFont"/>
    <w:uiPriority w:val="33"/>
    <w:qFormat/>
    <w:rsid w:val="00302BE7"/>
    <w:rPr>
      <w:b/>
      <w:smallCaps/>
      <w:spacing w:val="5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unhideWhenUsed/>
    <w:rsid w:val="00302BE7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02BE7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302BE7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302BE7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302BE7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BE7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302BE7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302BE7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basedOn w:val="DefaultParagraphFont"/>
    <w:uiPriority w:val="21"/>
    <w:qFormat/>
    <w:rsid w:val="00302BE7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BE7"/>
    <w:rPr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02BE7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302BE7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302BE7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302BE7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02BE7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2BE7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2BE7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302BE7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302BE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302BE7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302BE7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02BE7"/>
    <w:rPr>
      <w:i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BE7"/>
    <w:rPr>
      <w:sz w:val="20"/>
    </w:rPr>
  </w:style>
  <w:style w:type="paragraph" w:styleId="BalloonText">
    <w:name w:val="Balloon Text"/>
    <w:basedOn w:val="Normal"/>
    <w:link w:val="BalloonTextChar"/>
    <w:rsid w:val="00400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sandeep.23344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eesandeep.23344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Jijil Ramakrishnan</vt:lpstr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Jijil Ramakrishnan</dc:title>
  <dc:creator>Administrator</dc:creator>
  <cp:lastModifiedBy>602HRDESK</cp:lastModifiedBy>
  <cp:revision>23</cp:revision>
  <cp:lastPrinted>2007-02-26T16:41:00Z</cp:lastPrinted>
  <dcterms:created xsi:type="dcterms:W3CDTF">2015-05-04T03:16:00Z</dcterms:created>
  <dcterms:modified xsi:type="dcterms:W3CDTF">2017-04-09T12:52:00Z</dcterms:modified>
</cp:coreProperties>
</file>