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04" w:rsidRDefault="00B42004" w:rsidP="000C4730">
      <w:pPr>
        <w:tabs>
          <w:tab w:val="left" w:pos="1890"/>
        </w:tabs>
        <w:autoSpaceDE w:val="0"/>
        <w:autoSpaceDN w:val="0"/>
        <w:adjustRightInd w:val="0"/>
        <w:spacing w:line="276" w:lineRule="auto"/>
        <w:ind w:right="-1198"/>
        <w:jc w:val="both"/>
        <w:rPr>
          <w:sz w:val="22"/>
          <w:szCs w:val="22"/>
        </w:rPr>
      </w:pPr>
    </w:p>
    <w:p w:rsidR="00B42004" w:rsidRDefault="00B42004" w:rsidP="000C4730">
      <w:pPr>
        <w:tabs>
          <w:tab w:val="left" w:pos="1890"/>
        </w:tabs>
        <w:autoSpaceDE w:val="0"/>
        <w:autoSpaceDN w:val="0"/>
        <w:adjustRightInd w:val="0"/>
        <w:spacing w:line="276" w:lineRule="auto"/>
        <w:ind w:right="-1198"/>
        <w:jc w:val="both"/>
        <w:rPr>
          <w:sz w:val="22"/>
          <w:szCs w:val="22"/>
        </w:rPr>
      </w:pPr>
    </w:p>
    <w:p w:rsidR="00B42004" w:rsidRDefault="00B42004" w:rsidP="00B42004">
      <w:pPr>
        <w:pBdr>
          <w:bottom w:val="single" w:sz="4" w:space="1" w:color="8DB3E2"/>
        </w:pBdr>
        <w:tabs>
          <w:tab w:val="left" w:pos="7655"/>
          <w:tab w:val="left" w:pos="8647"/>
        </w:tabs>
        <w:autoSpaceDE w:val="0"/>
        <w:autoSpaceDN w:val="0"/>
        <w:adjustRightInd w:val="0"/>
        <w:spacing w:line="276" w:lineRule="auto"/>
        <w:ind w:right="-1198" w:hanging="1134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SAYOOJ </w:t>
      </w:r>
    </w:p>
    <w:p w:rsidR="00B42004" w:rsidRDefault="00B42004" w:rsidP="00B42004">
      <w:pPr>
        <w:autoSpaceDE w:val="0"/>
        <w:autoSpaceDN w:val="0"/>
        <w:adjustRightInd w:val="0"/>
        <w:spacing w:line="276" w:lineRule="auto"/>
        <w:ind w:left="-1170" w:right="-1198"/>
        <w:jc w:val="both"/>
      </w:pPr>
      <w:r>
        <w:rPr>
          <w:b/>
          <w:bCs/>
        </w:rPr>
        <w:t>Email</w:t>
      </w:r>
      <w:r>
        <w:rPr>
          <w:b/>
          <w:bCs/>
        </w:rPr>
        <w:tab/>
        <w:t xml:space="preserve">            </w:t>
      </w:r>
      <w:hyperlink r:id="rId6" w:history="1">
        <w:r w:rsidR="00856659" w:rsidRPr="00A717B0">
          <w:rPr>
            <w:rStyle w:val="Hyperlink"/>
          </w:rPr>
          <w:t>sayooj.236964@2freemail.com</w:t>
        </w:r>
      </w:hyperlink>
      <w:r w:rsidR="00856659">
        <w:t xml:space="preserve"> </w:t>
      </w:r>
      <w:r>
        <w:t xml:space="preserve">                                                            </w:t>
      </w:r>
    </w:p>
    <w:p w:rsidR="00B42004" w:rsidRDefault="00B42004" w:rsidP="00B42004">
      <w:pPr>
        <w:autoSpaceDE w:val="0"/>
        <w:autoSpaceDN w:val="0"/>
        <w:adjustRightInd w:val="0"/>
        <w:spacing w:line="276" w:lineRule="auto"/>
        <w:ind w:left="-1170" w:right="-1198"/>
        <w:jc w:val="both"/>
      </w:pPr>
    </w:p>
    <w:p w:rsidR="00B42004" w:rsidRDefault="00B42004" w:rsidP="00B42004">
      <w:pPr>
        <w:autoSpaceDE w:val="0"/>
        <w:autoSpaceDN w:val="0"/>
        <w:adjustRightInd w:val="0"/>
        <w:spacing w:line="276" w:lineRule="auto"/>
        <w:ind w:left="-1170" w:right="-1198"/>
        <w:jc w:val="both"/>
      </w:pPr>
      <w:r>
        <w:rPr>
          <w:b/>
        </w:rPr>
        <w:t>Status</w:t>
      </w:r>
      <w:r>
        <w:t xml:space="preserve">                     Currently available in UAE (From 21/10/2017 to 17-01-2018 on visit visa) </w:t>
      </w:r>
    </w:p>
    <w:p w:rsidR="00B42004" w:rsidRDefault="00B42004" w:rsidP="00B42004">
      <w:pPr>
        <w:autoSpaceDE w:val="0"/>
        <w:autoSpaceDN w:val="0"/>
        <w:adjustRightInd w:val="0"/>
        <w:spacing w:line="276" w:lineRule="auto"/>
        <w:ind w:right="-1198"/>
        <w:jc w:val="both"/>
        <w:rPr>
          <w:sz w:val="22"/>
          <w:szCs w:val="22"/>
        </w:rPr>
      </w:pPr>
    </w:p>
    <w:p w:rsidR="00B42004" w:rsidRDefault="00B42004" w:rsidP="00B42004">
      <w:pPr>
        <w:autoSpaceDE w:val="0"/>
        <w:autoSpaceDN w:val="0"/>
        <w:adjustRightInd w:val="0"/>
        <w:spacing w:line="276" w:lineRule="auto"/>
        <w:ind w:left="-1170" w:right="-119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CAREER OBJECTIVE</w:t>
      </w:r>
    </w:p>
    <w:p w:rsidR="00B42004" w:rsidRDefault="00B42004" w:rsidP="00B42004">
      <w:pPr>
        <w:autoSpaceDE w:val="0"/>
        <w:autoSpaceDN w:val="0"/>
        <w:adjustRightInd w:val="0"/>
        <w:spacing w:line="276" w:lineRule="auto"/>
        <w:ind w:left="-1170" w:right="-1198"/>
        <w:jc w:val="both"/>
      </w:pPr>
      <w:r>
        <w:t>A challenging career in a reputed industry where I am able to learn more, deliver my best and thereby become an asset for that industry.</w:t>
      </w:r>
    </w:p>
    <w:p w:rsidR="00B42004" w:rsidRDefault="00B42004" w:rsidP="00B42004">
      <w:pPr>
        <w:autoSpaceDE w:val="0"/>
        <w:autoSpaceDN w:val="0"/>
        <w:adjustRightInd w:val="0"/>
        <w:spacing w:line="276" w:lineRule="auto"/>
        <w:ind w:left="-1170" w:right="-1198"/>
        <w:jc w:val="both"/>
      </w:pPr>
    </w:p>
    <w:p w:rsidR="002C4688" w:rsidRPr="002C4688" w:rsidRDefault="00B42004" w:rsidP="002C4688">
      <w:pPr>
        <w:autoSpaceDE w:val="0"/>
        <w:autoSpaceDN w:val="0"/>
        <w:adjustRightInd w:val="0"/>
        <w:spacing w:line="276" w:lineRule="auto"/>
        <w:ind w:left="-1170" w:right="-119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PROFILE SUMMARY</w:t>
      </w:r>
    </w:p>
    <w:p w:rsidR="00B42004" w:rsidRDefault="00B42004" w:rsidP="00843D69">
      <w:pPr>
        <w:pStyle w:val="ListParagraph"/>
        <w:numPr>
          <w:ilvl w:val="0"/>
          <w:numId w:val="9"/>
        </w:numPr>
        <w:tabs>
          <w:tab w:val="left" w:pos="-810"/>
        </w:tabs>
        <w:autoSpaceDE w:val="0"/>
        <w:autoSpaceDN w:val="0"/>
        <w:adjustRightInd w:val="0"/>
        <w:spacing w:line="276" w:lineRule="auto"/>
        <w:ind w:right="-1198"/>
        <w:jc w:val="both"/>
        <w:rPr>
          <w:b/>
        </w:rPr>
      </w:pPr>
      <w:r>
        <w:rPr>
          <w:b/>
        </w:rPr>
        <w:t>Bachelor of Technology in Automobile engineering</w:t>
      </w:r>
    </w:p>
    <w:p w:rsidR="00B42004" w:rsidRDefault="00B42004" w:rsidP="002C46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1198"/>
        <w:jc w:val="both"/>
      </w:pPr>
      <w:r w:rsidRPr="002C4688">
        <w:rPr>
          <w:b/>
        </w:rPr>
        <w:t>Technical Manager</w:t>
      </w:r>
      <w:r w:rsidR="002C4688">
        <w:t xml:space="preserve"> in</w:t>
      </w:r>
      <w:r>
        <w:t xml:space="preserve"> IIAT</w:t>
      </w:r>
      <w:r w:rsidR="002C4688">
        <w:t>, Kannur,</w:t>
      </w:r>
      <w:r>
        <w:t xml:space="preserve"> which is sp</w:t>
      </w:r>
      <w:r w:rsidR="00843D69">
        <w:t xml:space="preserve">ecialized in </w:t>
      </w:r>
      <w:r w:rsidR="0087280B">
        <w:t>Automati</w:t>
      </w:r>
      <w:r w:rsidR="00843D69">
        <w:t>c Transmission  &amp; Vehicle Diagnosing</w:t>
      </w:r>
      <w:r w:rsidR="002C4688">
        <w:t xml:space="preserve"> from 5</w:t>
      </w:r>
      <w:r w:rsidR="002C4688" w:rsidRPr="002C4688">
        <w:rPr>
          <w:vertAlign w:val="superscript"/>
        </w:rPr>
        <w:t>th</w:t>
      </w:r>
      <w:r w:rsidR="002C4688">
        <w:rPr>
          <w:vertAlign w:val="superscript"/>
        </w:rPr>
        <w:t xml:space="preserve"> </w:t>
      </w:r>
      <w:r w:rsidR="002C4688">
        <w:t xml:space="preserve"> Dec 2014 to 25</w:t>
      </w:r>
      <w:r w:rsidR="002C4688" w:rsidRPr="002C4688">
        <w:rPr>
          <w:vertAlign w:val="superscript"/>
        </w:rPr>
        <w:t>th</w:t>
      </w:r>
      <w:r w:rsidR="002C4688">
        <w:t xml:space="preserve"> June 2016</w:t>
      </w:r>
    </w:p>
    <w:p w:rsidR="002C4688" w:rsidRDefault="002C4688" w:rsidP="002C468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-1198"/>
        <w:jc w:val="both"/>
      </w:pPr>
      <w:r>
        <w:t>Managing the automatic transmission (CAT,CVT &amp; DSG) and vehicle diagnosing divisions</w:t>
      </w:r>
    </w:p>
    <w:p w:rsidR="002C4688" w:rsidRDefault="002C4688" w:rsidP="002C468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-1198"/>
        <w:jc w:val="both"/>
      </w:pPr>
      <w:r>
        <w:t>Technical support for the operations</w:t>
      </w:r>
    </w:p>
    <w:p w:rsidR="00250DDB" w:rsidRDefault="0087280B" w:rsidP="00250DD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1198"/>
        <w:jc w:val="both"/>
      </w:pPr>
      <w:r>
        <w:t xml:space="preserve"> </w:t>
      </w:r>
      <w:r w:rsidRPr="00843D69">
        <w:rPr>
          <w:b/>
        </w:rPr>
        <w:t>Service Advisor</w:t>
      </w:r>
      <w:r>
        <w:t xml:space="preserve"> in Mahindra</w:t>
      </w:r>
      <w:r w:rsidR="00250DDB">
        <w:t xml:space="preserve"> &amp; Mahindra dealership from 10</w:t>
      </w:r>
      <w:r w:rsidR="00250DDB" w:rsidRPr="00250DDB">
        <w:rPr>
          <w:vertAlign w:val="superscript"/>
        </w:rPr>
        <w:t>th</w:t>
      </w:r>
      <w:r w:rsidR="00250DDB">
        <w:t xml:space="preserve"> July 2016 to 20</w:t>
      </w:r>
      <w:r w:rsidR="00250DDB" w:rsidRPr="00250DDB">
        <w:rPr>
          <w:vertAlign w:val="superscript"/>
        </w:rPr>
        <w:t>th</w:t>
      </w:r>
      <w:r w:rsidR="00250DDB">
        <w:t xml:space="preserve"> Aug 2017</w:t>
      </w:r>
    </w:p>
    <w:p w:rsidR="00250DDB" w:rsidRDefault="00250DDB" w:rsidP="00250DD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-1198"/>
        <w:jc w:val="both"/>
      </w:pPr>
      <w:r>
        <w:t>Coordinating vehicle service operations properly and giving technical support</w:t>
      </w:r>
    </w:p>
    <w:p w:rsidR="00953AEE" w:rsidRDefault="00250DDB" w:rsidP="00953AE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-1198"/>
        <w:jc w:val="both"/>
      </w:pPr>
      <w:r>
        <w:t>Making customer relationship deep with the company</w:t>
      </w:r>
    </w:p>
    <w:p w:rsidR="00953AEE" w:rsidRDefault="00953AEE" w:rsidP="00953AE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1198"/>
        <w:jc w:val="both"/>
      </w:pPr>
      <w:r>
        <w:t>Ability to analyze unique problems with a combination of knowledge and logical thinking to arrive at right solutions</w:t>
      </w:r>
    </w:p>
    <w:p w:rsidR="00953AEE" w:rsidRDefault="00953AEE" w:rsidP="00953AEE">
      <w:pPr>
        <w:autoSpaceDE w:val="0"/>
        <w:autoSpaceDN w:val="0"/>
        <w:adjustRightInd w:val="0"/>
        <w:spacing w:line="276" w:lineRule="auto"/>
        <w:ind w:left="-450" w:right="-1198"/>
        <w:jc w:val="both"/>
      </w:pPr>
    </w:p>
    <w:p w:rsidR="00CF3F8D" w:rsidRDefault="00CF3F8D" w:rsidP="00CF3F8D">
      <w:pPr>
        <w:autoSpaceDE w:val="0"/>
        <w:autoSpaceDN w:val="0"/>
        <w:adjustRightInd w:val="0"/>
        <w:spacing w:line="276" w:lineRule="auto"/>
        <w:ind w:left="-810" w:right="-1198"/>
        <w:jc w:val="both"/>
      </w:pPr>
    </w:p>
    <w:p w:rsidR="00CF3F8D" w:rsidRDefault="00CF3F8D" w:rsidP="00CF3F8D">
      <w:pPr>
        <w:autoSpaceDE w:val="0"/>
        <w:autoSpaceDN w:val="0"/>
        <w:adjustRightInd w:val="0"/>
        <w:spacing w:line="276" w:lineRule="auto"/>
        <w:ind w:left="-1170" w:right="-119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EDUCATION</w:t>
      </w:r>
    </w:p>
    <w:p w:rsidR="00CF3F8D" w:rsidRDefault="00CF3F8D" w:rsidP="00CF3F8D">
      <w:pPr>
        <w:autoSpaceDE w:val="0"/>
        <w:autoSpaceDN w:val="0"/>
        <w:adjustRightInd w:val="0"/>
        <w:spacing w:line="276" w:lineRule="auto"/>
        <w:ind w:left="-1170" w:right="-1198"/>
        <w:jc w:val="both"/>
        <w:rPr>
          <w:b/>
          <w:bCs/>
        </w:rPr>
      </w:pPr>
      <w:r>
        <w:rPr>
          <w:b/>
          <w:bCs/>
        </w:rPr>
        <w:t xml:space="preserve">Nehru College of Engineering and Research Centre, </w:t>
      </w:r>
      <w:proofErr w:type="spellStart"/>
      <w:r>
        <w:rPr>
          <w:b/>
          <w:bCs/>
        </w:rPr>
        <w:t>Pampady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Thrissur</w:t>
      </w:r>
      <w:proofErr w:type="spellEnd"/>
      <w:r>
        <w:rPr>
          <w:b/>
          <w:bCs/>
        </w:rPr>
        <w:t xml:space="preserve">, Kerala              May 2014 </w:t>
      </w:r>
    </w:p>
    <w:p w:rsidR="00CF3F8D" w:rsidRDefault="00CF3F8D" w:rsidP="00CF3F8D">
      <w:pPr>
        <w:tabs>
          <w:tab w:val="left" w:pos="1890"/>
        </w:tabs>
        <w:autoSpaceDE w:val="0"/>
        <w:autoSpaceDN w:val="0"/>
        <w:adjustRightInd w:val="0"/>
        <w:spacing w:line="276" w:lineRule="auto"/>
        <w:ind w:left="-1080" w:right="-1198"/>
        <w:jc w:val="both"/>
      </w:pPr>
      <w:r>
        <w:t xml:space="preserve">CGPA Aggregate: 7.58/10 </w:t>
      </w:r>
    </w:p>
    <w:p w:rsidR="00CF3F8D" w:rsidRDefault="00CF3F8D" w:rsidP="00CF3F8D">
      <w:pPr>
        <w:tabs>
          <w:tab w:val="left" w:pos="1890"/>
        </w:tabs>
        <w:autoSpaceDE w:val="0"/>
        <w:autoSpaceDN w:val="0"/>
        <w:adjustRightInd w:val="0"/>
        <w:spacing w:line="276" w:lineRule="auto"/>
        <w:ind w:left="-1080" w:right="-1198"/>
        <w:jc w:val="both"/>
      </w:pPr>
      <w:r>
        <w:t>Course taken: B. Tech in Automobile Engineering</w:t>
      </w:r>
    </w:p>
    <w:p w:rsidR="00CF3F8D" w:rsidRDefault="00CF3F8D" w:rsidP="00CF3F8D">
      <w:pPr>
        <w:tabs>
          <w:tab w:val="left" w:pos="1890"/>
        </w:tabs>
        <w:autoSpaceDE w:val="0"/>
        <w:autoSpaceDN w:val="0"/>
        <w:adjustRightInd w:val="0"/>
        <w:spacing w:line="276" w:lineRule="auto"/>
        <w:ind w:left="-1170" w:right="-1198"/>
        <w:jc w:val="both"/>
      </w:pPr>
      <w:r>
        <w:rPr>
          <w:b/>
          <w:bCs/>
        </w:rPr>
        <w:t xml:space="preserve">Tagore </w:t>
      </w:r>
      <w:proofErr w:type="spellStart"/>
      <w:r>
        <w:rPr>
          <w:b/>
          <w:bCs/>
        </w:rPr>
        <w:t>Vidyaniketan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Govt.Higher</w:t>
      </w:r>
      <w:proofErr w:type="spellEnd"/>
      <w:r>
        <w:rPr>
          <w:b/>
          <w:bCs/>
        </w:rPr>
        <w:t xml:space="preserve"> Secondary School, </w:t>
      </w:r>
      <w:proofErr w:type="spellStart"/>
      <w:r>
        <w:rPr>
          <w:b/>
          <w:bCs/>
        </w:rPr>
        <w:t>Taliparamba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Kannur</w:t>
      </w:r>
      <w:proofErr w:type="gramStart"/>
      <w:r>
        <w:rPr>
          <w:b/>
          <w:bCs/>
        </w:rPr>
        <w:t>,Kerala</w:t>
      </w:r>
      <w:proofErr w:type="spellEnd"/>
      <w:proofErr w:type="gramEnd"/>
      <w:r>
        <w:rPr>
          <w:b/>
          <w:bCs/>
        </w:rPr>
        <w:t xml:space="preserve">       March 2010 </w:t>
      </w:r>
    </w:p>
    <w:p w:rsidR="00CF3F8D" w:rsidRDefault="00CF3F8D" w:rsidP="00CF3F8D">
      <w:pPr>
        <w:tabs>
          <w:tab w:val="left" w:pos="1890"/>
        </w:tabs>
        <w:autoSpaceDE w:val="0"/>
        <w:autoSpaceDN w:val="0"/>
        <w:adjustRightInd w:val="0"/>
        <w:spacing w:line="276" w:lineRule="auto"/>
        <w:ind w:left="-1080" w:right="-1198"/>
        <w:jc w:val="both"/>
      </w:pPr>
      <w:r>
        <w:t>HSE Aggregate: 87.08%</w:t>
      </w:r>
    </w:p>
    <w:p w:rsidR="00CF3F8D" w:rsidRDefault="00CF3F8D" w:rsidP="00CF3F8D">
      <w:pPr>
        <w:tabs>
          <w:tab w:val="left" w:pos="1890"/>
        </w:tabs>
        <w:autoSpaceDE w:val="0"/>
        <w:autoSpaceDN w:val="0"/>
        <w:adjustRightInd w:val="0"/>
        <w:spacing w:line="276" w:lineRule="auto"/>
        <w:ind w:left="-1080" w:right="-1198"/>
        <w:jc w:val="both"/>
      </w:pPr>
      <w:r>
        <w:t>Subjects: Physics, Chemistry, Mathematics, Computer Science</w:t>
      </w:r>
    </w:p>
    <w:p w:rsidR="00CF3F8D" w:rsidRDefault="00CF3F8D" w:rsidP="00CF3F8D">
      <w:pPr>
        <w:tabs>
          <w:tab w:val="left" w:pos="1890"/>
        </w:tabs>
        <w:autoSpaceDE w:val="0"/>
        <w:autoSpaceDN w:val="0"/>
        <w:adjustRightInd w:val="0"/>
        <w:spacing w:line="276" w:lineRule="auto"/>
        <w:ind w:left="-1170" w:right="-1198"/>
        <w:jc w:val="both"/>
        <w:rPr>
          <w:b/>
          <w:bCs/>
        </w:rPr>
      </w:pPr>
      <w:proofErr w:type="spellStart"/>
      <w:r>
        <w:rPr>
          <w:b/>
          <w:bCs/>
        </w:rPr>
        <w:t>Koodali</w:t>
      </w:r>
      <w:proofErr w:type="spellEnd"/>
      <w:r>
        <w:rPr>
          <w:b/>
          <w:bCs/>
        </w:rPr>
        <w:t xml:space="preserve"> Higher Secondary </w:t>
      </w:r>
      <w:proofErr w:type="gramStart"/>
      <w:r>
        <w:rPr>
          <w:b/>
          <w:bCs/>
        </w:rPr>
        <w:t>School ,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Koodali</w:t>
      </w:r>
      <w:proofErr w:type="spellEnd"/>
      <w:r>
        <w:rPr>
          <w:b/>
          <w:bCs/>
        </w:rPr>
        <w:t xml:space="preserve"> , Kannur , Kerala                                           March 2008 </w:t>
      </w:r>
    </w:p>
    <w:p w:rsidR="00CF3F8D" w:rsidRDefault="00CF3F8D" w:rsidP="00CF3F8D">
      <w:pPr>
        <w:tabs>
          <w:tab w:val="left" w:pos="1890"/>
        </w:tabs>
        <w:autoSpaceDE w:val="0"/>
        <w:autoSpaceDN w:val="0"/>
        <w:adjustRightInd w:val="0"/>
        <w:spacing w:line="276" w:lineRule="auto"/>
        <w:ind w:left="-1080" w:right="-1198"/>
        <w:jc w:val="both"/>
      </w:pPr>
      <w:r>
        <w:t>SSLC Aggregate: 90.00 %</w:t>
      </w:r>
    </w:p>
    <w:p w:rsidR="00CF3F8D" w:rsidRDefault="00CF3F8D" w:rsidP="00CF3F8D">
      <w:pPr>
        <w:autoSpaceDE w:val="0"/>
        <w:autoSpaceDN w:val="0"/>
        <w:adjustRightInd w:val="0"/>
        <w:spacing w:line="276" w:lineRule="auto"/>
        <w:ind w:left="-810" w:right="-1198"/>
        <w:jc w:val="both"/>
      </w:pPr>
    </w:p>
    <w:p w:rsidR="00B42004" w:rsidRDefault="00B42004" w:rsidP="000C4730">
      <w:pPr>
        <w:tabs>
          <w:tab w:val="left" w:pos="1890"/>
        </w:tabs>
        <w:autoSpaceDE w:val="0"/>
        <w:autoSpaceDN w:val="0"/>
        <w:adjustRightInd w:val="0"/>
        <w:spacing w:line="276" w:lineRule="auto"/>
        <w:ind w:right="-1198"/>
        <w:jc w:val="both"/>
        <w:rPr>
          <w:sz w:val="22"/>
          <w:szCs w:val="22"/>
        </w:rPr>
      </w:pPr>
    </w:p>
    <w:p w:rsidR="00B42004" w:rsidRDefault="00B42004" w:rsidP="000C4730">
      <w:pPr>
        <w:tabs>
          <w:tab w:val="left" w:pos="1890"/>
        </w:tabs>
        <w:autoSpaceDE w:val="0"/>
        <w:autoSpaceDN w:val="0"/>
        <w:adjustRightInd w:val="0"/>
        <w:spacing w:line="276" w:lineRule="auto"/>
        <w:ind w:right="-1198"/>
        <w:jc w:val="both"/>
        <w:rPr>
          <w:sz w:val="22"/>
          <w:szCs w:val="22"/>
        </w:rPr>
      </w:pPr>
    </w:p>
    <w:p w:rsidR="00CF3F8D" w:rsidRDefault="00CF3F8D" w:rsidP="000C4730">
      <w:pPr>
        <w:tabs>
          <w:tab w:val="left" w:pos="1890"/>
        </w:tabs>
        <w:autoSpaceDE w:val="0"/>
        <w:autoSpaceDN w:val="0"/>
        <w:adjustRightInd w:val="0"/>
        <w:spacing w:line="276" w:lineRule="auto"/>
        <w:ind w:right="-1198"/>
        <w:jc w:val="both"/>
        <w:rPr>
          <w:sz w:val="22"/>
          <w:szCs w:val="22"/>
        </w:rPr>
      </w:pPr>
    </w:p>
    <w:p w:rsidR="00250DDB" w:rsidRDefault="00250DDB" w:rsidP="00CF3F8D">
      <w:pPr>
        <w:autoSpaceDE w:val="0"/>
        <w:autoSpaceDN w:val="0"/>
        <w:adjustRightInd w:val="0"/>
        <w:spacing w:line="276" w:lineRule="auto"/>
        <w:ind w:left="-1170" w:right="-1198"/>
        <w:jc w:val="both"/>
        <w:rPr>
          <w:b/>
          <w:bCs/>
          <w:sz w:val="28"/>
          <w:szCs w:val="28"/>
        </w:rPr>
      </w:pPr>
    </w:p>
    <w:p w:rsidR="00250DDB" w:rsidRDefault="00250DDB" w:rsidP="00CF3F8D">
      <w:pPr>
        <w:autoSpaceDE w:val="0"/>
        <w:autoSpaceDN w:val="0"/>
        <w:adjustRightInd w:val="0"/>
        <w:spacing w:line="276" w:lineRule="auto"/>
        <w:ind w:left="-1170" w:right="-1198"/>
        <w:jc w:val="both"/>
        <w:rPr>
          <w:b/>
          <w:bCs/>
          <w:sz w:val="28"/>
          <w:szCs w:val="28"/>
        </w:rPr>
      </w:pPr>
    </w:p>
    <w:p w:rsidR="00CF3F8D" w:rsidRDefault="00CF3F8D" w:rsidP="00CF3F8D">
      <w:pPr>
        <w:autoSpaceDE w:val="0"/>
        <w:autoSpaceDN w:val="0"/>
        <w:adjustRightInd w:val="0"/>
        <w:spacing w:line="276" w:lineRule="auto"/>
        <w:ind w:left="-1170" w:right="-1198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IT</w:t>
      </w:r>
      <w:proofErr w:type="gramEnd"/>
      <w:r>
        <w:rPr>
          <w:b/>
          <w:bCs/>
          <w:sz w:val="28"/>
          <w:szCs w:val="28"/>
        </w:rPr>
        <w:t xml:space="preserve"> PROFICIENCY</w:t>
      </w:r>
    </w:p>
    <w:p w:rsidR="00CF3F8D" w:rsidRDefault="00CF3F8D" w:rsidP="00CF3F8D">
      <w:pPr>
        <w:tabs>
          <w:tab w:val="left" w:pos="1890"/>
        </w:tabs>
        <w:autoSpaceDE w:val="0"/>
        <w:autoSpaceDN w:val="0"/>
        <w:adjustRightInd w:val="0"/>
        <w:spacing w:line="276" w:lineRule="auto"/>
        <w:ind w:left="-1080" w:right="-1198"/>
        <w:jc w:val="both"/>
      </w:pPr>
      <w:r>
        <w:t>Operating Systems</w:t>
      </w:r>
      <w:r>
        <w:tab/>
        <w:t>Windows XP, Windows 7, Windows 8, Linux</w:t>
      </w:r>
    </w:p>
    <w:p w:rsidR="00CF3F8D" w:rsidRDefault="00CF3F8D" w:rsidP="00CF3F8D">
      <w:pPr>
        <w:tabs>
          <w:tab w:val="left" w:pos="1890"/>
        </w:tabs>
        <w:autoSpaceDE w:val="0"/>
        <w:autoSpaceDN w:val="0"/>
        <w:adjustRightInd w:val="0"/>
        <w:spacing w:line="276" w:lineRule="auto"/>
        <w:ind w:left="-1080" w:right="-1198"/>
        <w:jc w:val="both"/>
      </w:pPr>
      <w:r>
        <w:t>Design Applications</w:t>
      </w:r>
      <w:r>
        <w:tab/>
        <w:t>Knowledge in CATIA V5, AutoCAD 2012</w:t>
      </w:r>
    </w:p>
    <w:p w:rsidR="00CF3F8D" w:rsidRDefault="00CF3F8D" w:rsidP="00CF3F8D">
      <w:pPr>
        <w:tabs>
          <w:tab w:val="left" w:pos="1890"/>
        </w:tabs>
        <w:autoSpaceDE w:val="0"/>
        <w:autoSpaceDN w:val="0"/>
        <w:adjustRightInd w:val="0"/>
        <w:spacing w:line="276" w:lineRule="auto"/>
        <w:ind w:left="-1080" w:right="-1198"/>
        <w:jc w:val="both"/>
      </w:pPr>
      <w:r>
        <w:lastRenderedPageBreak/>
        <w:t>Programming Languages</w:t>
      </w:r>
      <w:r>
        <w:tab/>
        <w:t xml:space="preserve">Basic knowledge in C and C++ </w:t>
      </w:r>
    </w:p>
    <w:p w:rsidR="00CF3F8D" w:rsidRDefault="00CF3F8D" w:rsidP="00CF3F8D">
      <w:pPr>
        <w:tabs>
          <w:tab w:val="left" w:pos="1890"/>
        </w:tabs>
        <w:autoSpaceDE w:val="0"/>
        <w:autoSpaceDN w:val="0"/>
        <w:adjustRightInd w:val="0"/>
        <w:spacing w:line="276" w:lineRule="auto"/>
        <w:ind w:left="-1080" w:right="-1198"/>
        <w:jc w:val="both"/>
      </w:pPr>
      <w:r>
        <w:t>General Applications</w:t>
      </w:r>
      <w:r>
        <w:tab/>
        <w:t>Knowledge in MS Office Applications</w:t>
      </w:r>
    </w:p>
    <w:p w:rsidR="00CF3F8D" w:rsidRDefault="00CF3F8D" w:rsidP="00CF3F8D">
      <w:pPr>
        <w:tabs>
          <w:tab w:val="left" w:pos="1890"/>
        </w:tabs>
        <w:autoSpaceDE w:val="0"/>
        <w:autoSpaceDN w:val="0"/>
        <w:adjustRightInd w:val="0"/>
        <w:spacing w:line="276" w:lineRule="auto"/>
        <w:ind w:left="-1080" w:right="-1198"/>
        <w:jc w:val="both"/>
        <w:rPr>
          <w:b/>
          <w:bCs/>
          <w:sz w:val="28"/>
          <w:szCs w:val="28"/>
        </w:rPr>
      </w:pPr>
    </w:p>
    <w:p w:rsidR="00CF3F8D" w:rsidRDefault="00CF3F8D" w:rsidP="00CF3F8D">
      <w:pPr>
        <w:tabs>
          <w:tab w:val="left" w:pos="1890"/>
        </w:tabs>
        <w:autoSpaceDE w:val="0"/>
        <w:autoSpaceDN w:val="0"/>
        <w:adjustRightInd w:val="0"/>
        <w:spacing w:line="276" w:lineRule="auto"/>
        <w:ind w:left="-1080" w:right="-1198"/>
        <w:jc w:val="both"/>
      </w:pPr>
      <w:r>
        <w:rPr>
          <w:b/>
          <w:bCs/>
          <w:sz w:val="28"/>
          <w:szCs w:val="28"/>
        </w:rPr>
        <w:t>ACADEMIC PROJECT</w:t>
      </w:r>
    </w:p>
    <w:p w:rsidR="00CF3F8D" w:rsidRDefault="00CF3F8D" w:rsidP="00CF3F8D">
      <w:pPr>
        <w:autoSpaceDE w:val="0"/>
        <w:autoSpaceDN w:val="0"/>
        <w:adjustRightInd w:val="0"/>
        <w:spacing w:line="276" w:lineRule="auto"/>
        <w:ind w:left="360" w:right="-1198" w:hanging="1530"/>
        <w:jc w:val="both"/>
        <w:rPr>
          <w:b/>
          <w:bCs/>
          <w:sz w:val="28"/>
          <w:szCs w:val="28"/>
        </w:rPr>
      </w:pPr>
      <w:r>
        <w:t xml:space="preserve"> Title          FABRICATION OF GASKIT FOR TWO WHEELER VEHICLE &amp; PERFORMANCE      TEST                         </w:t>
      </w:r>
    </w:p>
    <w:p w:rsidR="00CF3F8D" w:rsidRDefault="00CF3F8D" w:rsidP="00CF3F8D">
      <w:pPr>
        <w:tabs>
          <w:tab w:val="left" w:pos="1890"/>
        </w:tabs>
        <w:autoSpaceDE w:val="0"/>
        <w:autoSpaceDN w:val="0"/>
        <w:adjustRightInd w:val="0"/>
        <w:spacing w:line="276" w:lineRule="auto"/>
        <w:ind w:left="-1080" w:right="-1198"/>
        <w:jc w:val="both"/>
      </w:pPr>
      <w:r>
        <w:t>Description      This project was done at college and test was conducted in the college workshop</w:t>
      </w:r>
    </w:p>
    <w:p w:rsidR="00CF3F8D" w:rsidRDefault="00CF3F8D" w:rsidP="00CF3F8D">
      <w:pPr>
        <w:tabs>
          <w:tab w:val="left" w:pos="1890"/>
        </w:tabs>
        <w:autoSpaceDE w:val="0"/>
        <w:autoSpaceDN w:val="0"/>
        <w:adjustRightInd w:val="0"/>
        <w:spacing w:line="276" w:lineRule="auto"/>
        <w:ind w:left="-1080" w:right="-1198"/>
        <w:jc w:val="both"/>
      </w:pPr>
      <w:r>
        <w:t xml:space="preserve">                                     </w:t>
      </w:r>
    </w:p>
    <w:p w:rsidR="00CF3F8D" w:rsidRDefault="00CF3F8D" w:rsidP="00CF3F8D">
      <w:pPr>
        <w:autoSpaceDE w:val="0"/>
        <w:autoSpaceDN w:val="0"/>
        <w:adjustRightInd w:val="0"/>
        <w:spacing w:line="276" w:lineRule="auto"/>
        <w:ind w:left="-1170" w:right="-119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ACADEMIC SEMINAR </w:t>
      </w:r>
    </w:p>
    <w:p w:rsidR="00CF3F8D" w:rsidRDefault="00CF3F8D" w:rsidP="00CF3F8D">
      <w:pPr>
        <w:tabs>
          <w:tab w:val="left" w:pos="1890"/>
        </w:tabs>
        <w:autoSpaceDE w:val="0"/>
        <w:autoSpaceDN w:val="0"/>
        <w:adjustRightInd w:val="0"/>
        <w:spacing w:line="276" w:lineRule="auto"/>
        <w:ind w:left="-1080" w:right="-1198"/>
        <w:jc w:val="both"/>
      </w:pPr>
      <w:r>
        <w:t>Title                 POWER GENERATION FROM SPEED BREAKER</w:t>
      </w:r>
    </w:p>
    <w:p w:rsidR="00CF3F8D" w:rsidRDefault="00CF3F8D" w:rsidP="00CF3F8D">
      <w:pPr>
        <w:tabs>
          <w:tab w:val="left" w:pos="1890"/>
        </w:tabs>
        <w:autoSpaceDE w:val="0"/>
        <w:autoSpaceDN w:val="0"/>
        <w:adjustRightInd w:val="0"/>
        <w:spacing w:line="276" w:lineRule="auto"/>
        <w:ind w:left="-1080" w:right="-1198"/>
        <w:jc w:val="both"/>
      </w:pPr>
      <w:r>
        <w:t xml:space="preserve">Description      Analysis of power generation while the vehicles moving over the </w:t>
      </w:r>
      <w:proofErr w:type="gramStart"/>
      <w:r>
        <w:t>speed  breaker</w:t>
      </w:r>
      <w:proofErr w:type="gramEnd"/>
      <w:r>
        <w:t xml:space="preserve"> </w:t>
      </w:r>
    </w:p>
    <w:p w:rsidR="00CF3F8D" w:rsidRDefault="00CF3F8D" w:rsidP="00CF3F8D">
      <w:pPr>
        <w:tabs>
          <w:tab w:val="left" w:pos="1890"/>
        </w:tabs>
        <w:autoSpaceDE w:val="0"/>
        <w:autoSpaceDN w:val="0"/>
        <w:adjustRightInd w:val="0"/>
        <w:spacing w:line="276" w:lineRule="auto"/>
        <w:ind w:left="-900" w:right="-1198"/>
        <w:jc w:val="both"/>
        <w:rPr>
          <w:sz w:val="28"/>
          <w:szCs w:val="28"/>
        </w:rPr>
      </w:pPr>
    </w:p>
    <w:p w:rsidR="00CF3F8D" w:rsidRDefault="00CF3F8D" w:rsidP="00CF3F8D">
      <w:pPr>
        <w:autoSpaceDE w:val="0"/>
        <w:autoSpaceDN w:val="0"/>
        <w:adjustRightInd w:val="0"/>
        <w:spacing w:line="276" w:lineRule="auto"/>
        <w:ind w:left="-1170" w:right="-119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 DETAILS</w:t>
      </w:r>
    </w:p>
    <w:p w:rsidR="00CF3F8D" w:rsidRDefault="00CF3F8D" w:rsidP="00CF3F8D">
      <w:pPr>
        <w:tabs>
          <w:tab w:val="left" w:pos="1890"/>
        </w:tabs>
        <w:autoSpaceDE w:val="0"/>
        <w:autoSpaceDN w:val="0"/>
        <w:adjustRightInd w:val="0"/>
        <w:spacing w:line="276" w:lineRule="auto"/>
        <w:ind w:left="-1080" w:right="-1198"/>
        <w:jc w:val="both"/>
      </w:pPr>
      <w:r>
        <w:t>DOB</w:t>
      </w:r>
      <w:r>
        <w:tab/>
        <w:t>02/12/1992</w:t>
      </w:r>
      <w:r>
        <w:tab/>
        <w:t xml:space="preserve"> </w:t>
      </w:r>
    </w:p>
    <w:p w:rsidR="00CF3F8D" w:rsidRDefault="00CF3F8D" w:rsidP="00CF3F8D">
      <w:pPr>
        <w:tabs>
          <w:tab w:val="left" w:pos="1890"/>
        </w:tabs>
        <w:autoSpaceDE w:val="0"/>
        <w:autoSpaceDN w:val="0"/>
        <w:adjustRightInd w:val="0"/>
        <w:spacing w:line="276" w:lineRule="auto"/>
        <w:ind w:left="-1080" w:right="-1198"/>
        <w:jc w:val="both"/>
      </w:pPr>
      <w:r>
        <w:t>Gender</w:t>
      </w:r>
      <w:r>
        <w:tab/>
        <w:t>Male</w:t>
      </w:r>
    </w:p>
    <w:p w:rsidR="00CF3F8D" w:rsidRDefault="00CF3F8D" w:rsidP="00CF3F8D">
      <w:pPr>
        <w:tabs>
          <w:tab w:val="left" w:pos="1890"/>
        </w:tabs>
        <w:autoSpaceDE w:val="0"/>
        <w:autoSpaceDN w:val="0"/>
        <w:adjustRightInd w:val="0"/>
        <w:spacing w:line="276" w:lineRule="auto"/>
        <w:ind w:left="-1080" w:right="-1198"/>
        <w:jc w:val="both"/>
      </w:pPr>
      <w:r>
        <w:t>Languages Known</w:t>
      </w:r>
      <w:r>
        <w:tab/>
        <w:t>English, Hindi, Malayalam</w:t>
      </w:r>
    </w:p>
    <w:p w:rsidR="00843D69" w:rsidRDefault="00843D69" w:rsidP="00CF3F8D">
      <w:pPr>
        <w:tabs>
          <w:tab w:val="left" w:pos="1890"/>
        </w:tabs>
        <w:autoSpaceDE w:val="0"/>
        <w:autoSpaceDN w:val="0"/>
        <w:adjustRightInd w:val="0"/>
        <w:spacing w:line="276" w:lineRule="auto"/>
        <w:ind w:left="-1080" w:right="-1198"/>
        <w:jc w:val="both"/>
      </w:pPr>
      <w:r>
        <w:t>Nationalit</w:t>
      </w:r>
      <w:r w:rsidR="00953AEE">
        <w:t xml:space="preserve">y                               </w:t>
      </w:r>
      <w:r>
        <w:t xml:space="preserve"> Indian</w:t>
      </w:r>
    </w:p>
    <w:p w:rsidR="00CF3F8D" w:rsidRDefault="00CF3F8D" w:rsidP="00CF3F8D">
      <w:pPr>
        <w:tabs>
          <w:tab w:val="left" w:pos="1890"/>
        </w:tabs>
        <w:autoSpaceDE w:val="0"/>
        <w:autoSpaceDN w:val="0"/>
        <w:adjustRightInd w:val="0"/>
        <w:spacing w:line="276" w:lineRule="auto"/>
        <w:ind w:right="-1198"/>
        <w:jc w:val="both"/>
        <w:rPr>
          <w:sz w:val="22"/>
          <w:szCs w:val="22"/>
        </w:rPr>
      </w:pPr>
    </w:p>
    <w:p w:rsidR="00CF3F8D" w:rsidRDefault="00CF3F8D" w:rsidP="00CF3F8D">
      <w:pPr>
        <w:autoSpaceDE w:val="0"/>
        <w:autoSpaceDN w:val="0"/>
        <w:adjustRightInd w:val="0"/>
        <w:spacing w:line="276" w:lineRule="auto"/>
        <w:ind w:left="-1170" w:right="-119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ACTIVITIES AND ACHIEVEMENTS</w:t>
      </w:r>
    </w:p>
    <w:p w:rsidR="00CF3F8D" w:rsidRDefault="00CF3F8D" w:rsidP="00CF3F8D">
      <w:pPr>
        <w:autoSpaceDE w:val="0"/>
        <w:autoSpaceDN w:val="0"/>
        <w:adjustRightInd w:val="0"/>
        <w:spacing w:line="276" w:lineRule="auto"/>
        <w:ind w:left="-1170" w:right="-1198"/>
        <w:jc w:val="both"/>
      </w:pPr>
      <w:r>
        <w:t xml:space="preserve"> Industrial visit carried on Volkswagen motors production plant </w:t>
      </w:r>
      <w:proofErr w:type="spellStart"/>
      <w:r>
        <w:t>Chakan</w:t>
      </w:r>
      <w:proofErr w:type="spellEnd"/>
      <w:r>
        <w:t xml:space="preserve">, Pune. </w:t>
      </w:r>
    </w:p>
    <w:p w:rsidR="00CF3F8D" w:rsidRDefault="00CF3F8D" w:rsidP="00CF3F8D">
      <w:pPr>
        <w:autoSpaceDE w:val="0"/>
        <w:autoSpaceDN w:val="0"/>
        <w:adjustRightInd w:val="0"/>
        <w:spacing w:line="276" w:lineRule="auto"/>
        <w:ind w:left="-1170" w:right="-1198"/>
        <w:jc w:val="both"/>
      </w:pPr>
      <w:r>
        <w:t xml:space="preserve"> Worked as a technical coordinator in an automobile magazine.</w:t>
      </w:r>
    </w:p>
    <w:p w:rsidR="00CF3F8D" w:rsidRDefault="00CF3F8D" w:rsidP="00CF3F8D">
      <w:pPr>
        <w:autoSpaceDE w:val="0"/>
        <w:autoSpaceDN w:val="0"/>
        <w:adjustRightInd w:val="0"/>
        <w:spacing w:line="276" w:lineRule="auto"/>
        <w:ind w:left="-1170" w:right="-1198"/>
        <w:jc w:val="both"/>
      </w:pPr>
      <w:r>
        <w:t xml:space="preserve"> Attended a technical seminar of ISRO director.</w:t>
      </w:r>
    </w:p>
    <w:p w:rsidR="00CF3F8D" w:rsidRDefault="00CF3F8D" w:rsidP="00CF3F8D">
      <w:pPr>
        <w:tabs>
          <w:tab w:val="left" w:pos="1890"/>
        </w:tabs>
        <w:autoSpaceDE w:val="0"/>
        <w:autoSpaceDN w:val="0"/>
        <w:adjustRightInd w:val="0"/>
        <w:spacing w:line="276" w:lineRule="auto"/>
        <w:ind w:left="-1080" w:right="-1198"/>
        <w:jc w:val="both"/>
      </w:pPr>
      <w:r>
        <w:t xml:space="preserve">Participated in ‘International Conference on Safety by Design’ conducted at JCET, Palakkad on August, 2013. </w:t>
      </w:r>
    </w:p>
    <w:p w:rsidR="00CF3F8D" w:rsidRDefault="00CF3F8D" w:rsidP="00CF3F8D">
      <w:pPr>
        <w:tabs>
          <w:tab w:val="left" w:pos="1890"/>
        </w:tabs>
        <w:autoSpaceDE w:val="0"/>
        <w:autoSpaceDN w:val="0"/>
        <w:adjustRightInd w:val="0"/>
        <w:spacing w:line="276" w:lineRule="auto"/>
        <w:ind w:left="-1080" w:right="-1198"/>
        <w:jc w:val="both"/>
      </w:pPr>
      <w:r>
        <w:t xml:space="preserve">Joint Secretary of NATIONAL SERVICE SCHEME from 2011 to 2013 in college. </w:t>
      </w:r>
    </w:p>
    <w:p w:rsidR="00CF3F8D" w:rsidRDefault="00CF3F8D" w:rsidP="00CF3F8D">
      <w:pPr>
        <w:tabs>
          <w:tab w:val="left" w:pos="1890"/>
        </w:tabs>
        <w:autoSpaceDE w:val="0"/>
        <w:autoSpaceDN w:val="0"/>
        <w:adjustRightInd w:val="0"/>
        <w:spacing w:line="276" w:lineRule="auto"/>
        <w:ind w:left="-1080" w:right="-1198"/>
        <w:jc w:val="both"/>
      </w:pPr>
      <w:r>
        <w:t>Won prizes in college sports meet.</w:t>
      </w:r>
    </w:p>
    <w:p w:rsidR="00CF3F8D" w:rsidRDefault="00CF3F8D" w:rsidP="00CF3F8D">
      <w:pPr>
        <w:tabs>
          <w:tab w:val="left" w:pos="1890"/>
        </w:tabs>
        <w:autoSpaceDE w:val="0"/>
        <w:autoSpaceDN w:val="0"/>
        <w:adjustRightInd w:val="0"/>
        <w:spacing w:line="276" w:lineRule="auto"/>
        <w:ind w:left="-900" w:right="-1198"/>
        <w:jc w:val="both"/>
        <w:rPr>
          <w:sz w:val="22"/>
          <w:szCs w:val="22"/>
        </w:rPr>
      </w:pPr>
    </w:p>
    <w:p w:rsidR="00CF3F8D" w:rsidRDefault="00CF3F8D" w:rsidP="000C4730">
      <w:pPr>
        <w:tabs>
          <w:tab w:val="left" w:pos="1890"/>
        </w:tabs>
        <w:autoSpaceDE w:val="0"/>
        <w:autoSpaceDN w:val="0"/>
        <w:adjustRightInd w:val="0"/>
        <w:spacing w:line="276" w:lineRule="auto"/>
        <w:ind w:right="-1198"/>
        <w:jc w:val="both"/>
        <w:rPr>
          <w:sz w:val="22"/>
          <w:szCs w:val="22"/>
        </w:rPr>
      </w:pPr>
      <w:bookmarkStart w:id="0" w:name="_GoBack"/>
      <w:bookmarkEnd w:id="0"/>
    </w:p>
    <w:sectPr w:rsidR="00CF3F8D">
      <w:pgSz w:w="11899" w:h="16839" w:code="9"/>
      <w:pgMar w:top="1440" w:right="1800" w:bottom="1440" w:left="21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9EAD5A0"/>
    <w:lvl w:ilvl="0" w:tplc="04090001">
      <w:start w:val="1"/>
      <w:numFmt w:val="bullet"/>
      <w:lvlText w:val=""/>
      <w:lvlJc w:val="left"/>
      <w:pPr>
        <w:tabs>
          <w:tab w:val="left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5DFC1CA4"/>
    <w:lvl w:ilvl="0">
      <w:start w:val="1"/>
      <w:numFmt w:val="bullet"/>
      <w:lvlText w:val="*"/>
      <w:lvlJc w:val="left"/>
    </w:lvl>
  </w:abstractNum>
  <w:abstractNum w:abstractNumId="2">
    <w:nsid w:val="00000003"/>
    <w:multiLevelType w:val="hybridMultilevel"/>
    <w:tmpl w:val="E9FE4C66"/>
    <w:lvl w:ilvl="0" w:tplc="04090001">
      <w:start w:val="1"/>
      <w:numFmt w:val="bullet"/>
      <w:lvlText w:val=""/>
      <w:lvlJc w:val="left"/>
      <w:pPr>
        <w:tabs>
          <w:tab w:val="left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FDE8721E"/>
    <w:lvl w:ilvl="0" w:tplc="04090001">
      <w:start w:val="1"/>
      <w:numFmt w:val="bullet"/>
      <w:lvlText w:val=""/>
      <w:lvlJc w:val="left"/>
      <w:pPr>
        <w:tabs>
          <w:tab w:val="left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-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-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6">
    <w:nsid w:val="00000007"/>
    <w:multiLevelType w:val="multilevel"/>
    <w:tmpl w:val="00000000"/>
    <w:lvl w:ilvl="0">
      <w:start w:val="1"/>
      <w:numFmt w:val="bullet"/>
      <w:lvlText w:val=""/>
      <w:lvlJc w:val="left"/>
      <w:pPr>
        <w:ind w:left="-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7">
    <w:nsid w:val="0A1D2825"/>
    <w:multiLevelType w:val="hybridMultilevel"/>
    <w:tmpl w:val="BFAE1458"/>
    <w:lvl w:ilvl="0" w:tplc="04090001">
      <w:start w:val="1"/>
      <w:numFmt w:val="bullet"/>
      <w:lvlText w:val=""/>
      <w:lvlJc w:val="left"/>
      <w:pPr>
        <w:tabs>
          <w:tab w:val="left" w:pos="-810"/>
        </w:tabs>
        <w:ind w:left="-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8">
    <w:nsid w:val="222C3CE3"/>
    <w:multiLevelType w:val="hybridMultilevel"/>
    <w:tmpl w:val="A8E60E7E"/>
    <w:lvl w:ilvl="0" w:tplc="08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9">
    <w:nsid w:val="34E319F1"/>
    <w:multiLevelType w:val="hybridMultilevel"/>
    <w:tmpl w:val="AFCA61C4"/>
    <w:lvl w:ilvl="0" w:tplc="08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>
    <w:nsid w:val="48F7624E"/>
    <w:multiLevelType w:val="hybridMultilevel"/>
    <w:tmpl w:val="2F80B97E"/>
    <w:lvl w:ilvl="0" w:tplc="08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1">
    <w:nsid w:val="4B8C0C80"/>
    <w:multiLevelType w:val="hybridMultilevel"/>
    <w:tmpl w:val="6548FEB2"/>
    <w:lvl w:ilvl="0" w:tplc="08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2">
    <w:nsid w:val="4F3E54E4"/>
    <w:multiLevelType w:val="hybridMultilevel"/>
    <w:tmpl w:val="E7D8D612"/>
    <w:lvl w:ilvl="0" w:tplc="08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3">
    <w:nsid w:val="715511FC"/>
    <w:multiLevelType w:val="hybridMultilevel"/>
    <w:tmpl w:val="6712B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F7DF7"/>
    <w:multiLevelType w:val="hybridMultilevel"/>
    <w:tmpl w:val="A9D26C6E"/>
    <w:lvl w:ilvl="0" w:tplc="08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2"/>
  </w:num>
  <w:num w:numId="11">
    <w:abstractNumId w:val="14"/>
  </w:num>
  <w:num w:numId="12">
    <w:abstractNumId w:val="11"/>
  </w:num>
  <w:num w:numId="13">
    <w:abstractNumId w:val="1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E7C71"/>
    <w:rsid w:val="000C4730"/>
    <w:rsid w:val="00250DDB"/>
    <w:rsid w:val="002C4688"/>
    <w:rsid w:val="002C4857"/>
    <w:rsid w:val="003E7C71"/>
    <w:rsid w:val="003F5F86"/>
    <w:rsid w:val="00843D69"/>
    <w:rsid w:val="00856659"/>
    <w:rsid w:val="0087280B"/>
    <w:rsid w:val="00953AEE"/>
    <w:rsid w:val="00B42004"/>
    <w:rsid w:val="00CD1F8F"/>
    <w:rsid w:val="00C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yooj.23696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784812338</cp:lastModifiedBy>
  <cp:revision>9</cp:revision>
  <cp:lastPrinted>2017-10-31T04:35:00Z</cp:lastPrinted>
  <dcterms:created xsi:type="dcterms:W3CDTF">2015-09-09T09:56:00Z</dcterms:created>
  <dcterms:modified xsi:type="dcterms:W3CDTF">2017-11-23T06:04:00Z</dcterms:modified>
</cp:coreProperties>
</file>