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3875" w:rsidRDefault="0059674F">
      <w:pPr>
        <w:jc w:val="right"/>
        <w:rPr>
          <w:rFonts w:ascii="Courier New" w:hAnsi="Courier New" w:cs="Courier New"/>
          <w:sz w:val="20"/>
          <w:szCs w:val="20"/>
        </w:rPr>
      </w:pPr>
      <w:r>
        <w:rPr>
          <w:rFonts w:ascii="Courier New" w:hAnsi="Courier New" w:cs="Courier New"/>
          <w:noProof/>
          <w:sz w:val="20"/>
          <w:szCs w:val="20"/>
          <w:lang w:eastAsia="en-US"/>
        </w:rPr>
        <w:drawing>
          <wp:inline distT="0" distB="0" distL="0" distR="0" wp14:anchorId="261A90FE" wp14:editId="64392C06">
            <wp:extent cx="1828800" cy="1828800"/>
            <wp:effectExtent l="19050" t="0" r="0" b="0"/>
            <wp:docPr id="1" name="Picture 1" descr="_DSC0044 j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SC0044 jeff.jpg"/>
                    <pic:cNvPicPr>
                      <a:picLocks noChangeAspect="1" noChangeArrowheads="1"/>
                    </pic:cNvPicPr>
                  </pic:nvPicPr>
                  <pic:blipFill>
                    <a:blip r:embed="rId7"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2E3875" w:rsidRDefault="0059674F">
      <w:pPr>
        <w:rPr>
          <w:rFonts w:ascii="Courier New" w:hAnsi="Courier New" w:cs="Courier New"/>
          <w:b/>
        </w:rPr>
      </w:pPr>
      <w:hyperlink r:id="rId8" w:history="1">
        <w:r w:rsidRPr="00E130B2">
          <w:rPr>
            <w:rStyle w:val="Hyperlink"/>
            <w:rFonts w:ascii="Courier New" w:hAnsi="Courier New" w:cs="Courier New"/>
            <w:b/>
          </w:rPr>
          <w:t>238514@gulfjobseekers.com</w:t>
        </w:r>
      </w:hyperlink>
      <w:r>
        <w:rPr>
          <w:rFonts w:ascii="Courier New" w:hAnsi="Courier New" w:cs="Courier New"/>
          <w:b/>
        </w:rPr>
        <w:t xml:space="preserve"> </w:t>
      </w:r>
    </w:p>
    <w:p w:rsidR="0059674F" w:rsidRDefault="0059674F">
      <w:pPr>
        <w:rPr>
          <w:rFonts w:ascii="Courier New" w:hAnsi="Courier New" w:cs="Courier New"/>
          <w:b/>
        </w:rPr>
      </w:pPr>
    </w:p>
    <w:p w:rsidR="002E3875" w:rsidRDefault="002E3875">
      <w:pPr>
        <w:rPr>
          <w:rFonts w:ascii="Courier New" w:hAnsi="Courier New" w:cs="Courier New"/>
          <w:b/>
        </w:rPr>
      </w:pPr>
    </w:p>
    <w:p w:rsidR="002E3875" w:rsidRDefault="002E3875">
      <w:pPr>
        <w:jc w:val="both"/>
        <w:rPr>
          <w:rFonts w:ascii="Courier New" w:hAnsi="Courier New" w:cs="Courier New"/>
          <w:sz w:val="20"/>
          <w:szCs w:val="20"/>
        </w:rPr>
      </w:pPr>
      <w:r w:rsidRPr="000C608D">
        <w:rPr>
          <w:rFonts w:ascii="Courier New" w:hAnsi="Courier New" w:cs="Courier New"/>
          <w:b/>
          <w:sz w:val="22"/>
          <w:szCs w:val="22"/>
          <w:u w:val="single"/>
        </w:rPr>
        <w:t>OBJECTIVE:</w:t>
      </w:r>
      <w:r>
        <w:rPr>
          <w:rFonts w:ascii="Courier New" w:hAnsi="Courier New" w:cs="Courier New"/>
          <w:b/>
          <w:sz w:val="22"/>
          <w:szCs w:val="22"/>
        </w:rPr>
        <w:tab/>
      </w:r>
      <w:r>
        <w:rPr>
          <w:rFonts w:ascii="Courier New" w:hAnsi="Courier New" w:cs="Courier New"/>
          <w:sz w:val="20"/>
          <w:szCs w:val="20"/>
        </w:rPr>
        <w:t>To be employed in a Company that promotes enhancement of personal skills and provides opportunity for professional growth.</w:t>
      </w:r>
    </w:p>
    <w:p w:rsidR="00603E1A" w:rsidRDefault="00603E1A">
      <w:pPr>
        <w:jc w:val="both"/>
        <w:rPr>
          <w:rFonts w:ascii="Courier New" w:hAnsi="Courier New" w:cs="Courier New"/>
          <w:sz w:val="20"/>
          <w:szCs w:val="20"/>
        </w:rPr>
      </w:pPr>
    </w:p>
    <w:p w:rsidR="00603E1A" w:rsidRDefault="00603E1A" w:rsidP="00603E1A">
      <w:pPr>
        <w:jc w:val="both"/>
        <w:rPr>
          <w:rFonts w:ascii="Courier New" w:hAnsi="Courier New" w:cs="Courier New"/>
          <w:b/>
          <w:sz w:val="22"/>
          <w:szCs w:val="22"/>
        </w:rPr>
      </w:pPr>
      <w:r>
        <w:rPr>
          <w:rFonts w:ascii="Courier New" w:hAnsi="Courier New" w:cs="Courier New"/>
          <w:b/>
          <w:sz w:val="22"/>
          <w:szCs w:val="22"/>
        </w:rPr>
        <w:t>PERSONAL PROFILE</w:t>
      </w:r>
    </w:p>
    <w:p w:rsidR="00603E1A" w:rsidRDefault="00603E1A" w:rsidP="00603E1A">
      <w:pPr>
        <w:jc w:val="both"/>
        <w:rPr>
          <w:rFonts w:ascii="Courier New" w:hAnsi="Courier New" w:cs="Courier New"/>
          <w:b/>
          <w:sz w:val="22"/>
          <w:szCs w:val="22"/>
        </w:rPr>
      </w:pPr>
    </w:p>
    <w:p w:rsidR="00603E1A" w:rsidRDefault="00603E1A" w:rsidP="00603E1A">
      <w:pPr>
        <w:jc w:val="both"/>
        <w:rPr>
          <w:rFonts w:ascii="Courier New" w:hAnsi="Courier New" w:cs="Courier New"/>
          <w:sz w:val="20"/>
          <w:szCs w:val="20"/>
        </w:rPr>
      </w:pPr>
      <w:r>
        <w:rPr>
          <w:rFonts w:ascii="Courier New" w:hAnsi="Courier New" w:cs="Courier New"/>
          <w:sz w:val="20"/>
          <w:szCs w:val="20"/>
        </w:rPr>
        <w:t>Age</w:t>
      </w:r>
      <w:r w:rsidR="008F6A74">
        <w:rPr>
          <w:rFonts w:ascii="Courier New" w:hAnsi="Courier New" w:cs="Courier New"/>
          <w:sz w:val="20"/>
          <w:szCs w:val="20"/>
        </w:rPr>
        <w:tab/>
      </w:r>
      <w:r w:rsidR="008F6A74">
        <w:rPr>
          <w:rFonts w:ascii="Courier New" w:hAnsi="Courier New" w:cs="Courier New"/>
          <w:sz w:val="20"/>
          <w:szCs w:val="20"/>
        </w:rPr>
        <w:tab/>
      </w:r>
      <w:r w:rsidR="008F6A74">
        <w:rPr>
          <w:rFonts w:ascii="Courier New" w:hAnsi="Courier New" w:cs="Courier New"/>
          <w:sz w:val="20"/>
          <w:szCs w:val="20"/>
        </w:rPr>
        <w:tab/>
        <w:t>:</w:t>
      </w:r>
      <w:r w:rsidR="008F6A74">
        <w:rPr>
          <w:rFonts w:ascii="Courier New" w:hAnsi="Courier New" w:cs="Courier New"/>
          <w:sz w:val="20"/>
          <w:szCs w:val="20"/>
        </w:rPr>
        <w:tab/>
        <w:t>36</w:t>
      </w:r>
      <w:r>
        <w:rPr>
          <w:rFonts w:ascii="Courier New" w:hAnsi="Courier New" w:cs="Courier New"/>
          <w:sz w:val="20"/>
          <w:szCs w:val="20"/>
        </w:rPr>
        <w:t xml:space="preserve"> yrs. old</w:t>
      </w:r>
    </w:p>
    <w:p w:rsidR="00603E1A" w:rsidRDefault="00090903" w:rsidP="00603E1A">
      <w:pPr>
        <w:jc w:val="both"/>
        <w:rPr>
          <w:rFonts w:ascii="Courier New" w:hAnsi="Courier New" w:cs="Courier New"/>
          <w:sz w:val="20"/>
          <w:szCs w:val="20"/>
        </w:rPr>
      </w:pPr>
      <w:r>
        <w:rPr>
          <w:rFonts w:ascii="Courier New" w:hAnsi="Courier New" w:cs="Courier New"/>
          <w:sz w:val="20"/>
          <w:szCs w:val="20"/>
        </w:rPr>
        <w:t>Birth Date</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t>October 10, 1978</w:t>
      </w:r>
    </w:p>
    <w:p w:rsidR="00603E1A" w:rsidRDefault="003D4D64" w:rsidP="00603E1A">
      <w:pPr>
        <w:jc w:val="both"/>
        <w:rPr>
          <w:rFonts w:ascii="Courier New" w:hAnsi="Courier New" w:cs="Courier New"/>
          <w:sz w:val="20"/>
          <w:szCs w:val="20"/>
        </w:rPr>
      </w:pPr>
      <w:r>
        <w:rPr>
          <w:rFonts w:ascii="Courier New" w:hAnsi="Courier New" w:cs="Courier New"/>
          <w:sz w:val="20"/>
          <w:szCs w:val="20"/>
        </w:rPr>
        <w:t>Height</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t>5’3</w:t>
      </w:r>
      <w:r w:rsidR="00603E1A">
        <w:rPr>
          <w:rFonts w:ascii="Courier New" w:hAnsi="Courier New" w:cs="Courier New"/>
          <w:sz w:val="20"/>
          <w:szCs w:val="20"/>
        </w:rPr>
        <w:t>”</w:t>
      </w:r>
    </w:p>
    <w:p w:rsidR="00603E1A" w:rsidRDefault="00603E1A" w:rsidP="00603E1A">
      <w:pPr>
        <w:jc w:val="both"/>
        <w:rPr>
          <w:rFonts w:ascii="Courier New" w:hAnsi="Courier New" w:cs="Courier New"/>
          <w:sz w:val="20"/>
          <w:szCs w:val="20"/>
        </w:rPr>
      </w:pPr>
      <w:r>
        <w:rPr>
          <w:rFonts w:ascii="Courier New" w:hAnsi="Courier New" w:cs="Courier New"/>
          <w:sz w:val="20"/>
          <w:szCs w:val="20"/>
        </w:rPr>
        <w:t>Weight</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t>140 lbs</w:t>
      </w:r>
    </w:p>
    <w:p w:rsidR="00603E1A" w:rsidRDefault="008612E9" w:rsidP="00603E1A">
      <w:pPr>
        <w:jc w:val="both"/>
        <w:rPr>
          <w:rFonts w:ascii="Courier New" w:hAnsi="Courier New" w:cs="Courier New"/>
          <w:sz w:val="20"/>
          <w:szCs w:val="20"/>
        </w:rPr>
      </w:pPr>
      <w:r>
        <w:rPr>
          <w:rFonts w:ascii="Courier New" w:hAnsi="Courier New" w:cs="Courier New"/>
          <w:sz w:val="20"/>
          <w:szCs w:val="20"/>
        </w:rPr>
        <w:t>Interest</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t>Research on new information technology.</w:t>
      </w:r>
    </w:p>
    <w:p w:rsidR="00603E1A" w:rsidRDefault="00603E1A" w:rsidP="00603E1A">
      <w:pPr>
        <w:jc w:val="both"/>
        <w:rPr>
          <w:rFonts w:ascii="Courier New" w:hAnsi="Courier New" w:cs="Courier New"/>
          <w:sz w:val="20"/>
          <w:szCs w:val="20"/>
        </w:rPr>
      </w:pPr>
      <w:r>
        <w:rPr>
          <w:rFonts w:ascii="Courier New" w:hAnsi="Courier New" w:cs="Courier New"/>
          <w:sz w:val="20"/>
          <w:szCs w:val="20"/>
        </w:rPr>
        <w:t>Languages</w:t>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t>Filipino, English</w:t>
      </w:r>
    </w:p>
    <w:p w:rsidR="002E3875" w:rsidRDefault="002E3875">
      <w:pPr>
        <w:jc w:val="both"/>
        <w:rPr>
          <w:rFonts w:ascii="Courier New" w:hAnsi="Courier New" w:cs="Courier New"/>
          <w:sz w:val="22"/>
          <w:szCs w:val="22"/>
        </w:rPr>
      </w:pPr>
    </w:p>
    <w:p w:rsidR="00603E1A" w:rsidRDefault="00603E1A" w:rsidP="00603E1A">
      <w:pPr>
        <w:jc w:val="both"/>
        <w:rPr>
          <w:rFonts w:ascii="Courier New" w:hAnsi="Courier New" w:cs="Courier New"/>
          <w:b/>
          <w:bCs/>
          <w:sz w:val="22"/>
          <w:szCs w:val="22"/>
        </w:rPr>
      </w:pPr>
      <w:r>
        <w:rPr>
          <w:rFonts w:ascii="Courier New" w:hAnsi="Courier New" w:cs="Courier New"/>
          <w:b/>
          <w:bCs/>
          <w:sz w:val="22"/>
          <w:szCs w:val="22"/>
        </w:rPr>
        <w:t>Educational Background</w:t>
      </w:r>
    </w:p>
    <w:p w:rsidR="00603E1A" w:rsidRDefault="00603E1A" w:rsidP="00603E1A">
      <w:pPr>
        <w:jc w:val="both"/>
        <w:rPr>
          <w:rFonts w:ascii="Courier New" w:hAnsi="Courier New" w:cs="Courier New"/>
          <w:b/>
          <w:bCs/>
          <w:sz w:val="22"/>
          <w:szCs w:val="22"/>
        </w:rPr>
      </w:pPr>
    </w:p>
    <w:p w:rsidR="00603E1A" w:rsidRDefault="00603E1A" w:rsidP="00603E1A">
      <w:pPr>
        <w:jc w:val="both"/>
        <w:rPr>
          <w:rFonts w:ascii="Courier New" w:hAnsi="Courier New" w:cs="Courier New"/>
          <w:bCs/>
          <w:sz w:val="20"/>
          <w:szCs w:val="20"/>
        </w:rPr>
      </w:pPr>
      <w:r>
        <w:rPr>
          <w:rFonts w:ascii="Courier New" w:hAnsi="Courier New" w:cs="Courier New"/>
          <w:b/>
          <w:bCs/>
          <w:sz w:val="20"/>
          <w:szCs w:val="20"/>
        </w:rPr>
        <w:t>Tertiary</w:t>
      </w:r>
      <w:r>
        <w:rPr>
          <w:rFonts w:ascii="Courier New" w:hAnsi="Courier New" w:cs="Courier New"/>
          <w:b/>
          <w:bCs/>
          <w:sz w:val="20"/>
          <w:szCs w:val="20"/>
        </w:rPr>
        <w:tab/>
      </w:r>
      <w:r>
        <w:rPr>
          <w:rFonts w:ascii="Courier New" w:hAnsi="Courier New" w:cs="Courier New"/>
          <w:b/>
          <w:bCs/>
          <w:sz w:val="20"/>
          <w:szCs w:val="20"/>
        </w:rPr>
        <w:tab/>
      </w:r>
      <w:proofErr w:type="gramStart"/>
      <w:r>
        <w:rPr>
          <w:rFonts w:ascii="Courier New" w:hAnsi="Courier New" w:cs="Courier New"/>
          <w:b/>
          <w:bCs/>
          <w:sz w:val="20"/>
          <w:szCs w:val="20"/>
        </w:rPr>
        <w:t>:</w:t>
      </w:r>
      <w:r>
        <w:rPr>
          <w:rFonts w:ascii="Courier New" w:hAnsi="Courier New" w:cs="Courier New"/>
          <w:bCs/>
          <w:sz w:val="20"/>
          <w:szCs w:val="20"/>
        </w:rPr>
        <w:t>1995</w:t>
      </w:r>
      <w:proofErr w:type="gramEnd"/>
      <w:r>
        <w:rPr>
          <w:rFonts w:ascii="Courier New" w:hAnsi="Courier New" w:cs="Courier New"/>
          <w:bCs/>
          <w:sz w:val="20"/>
          <w:szCs w:val="20"/>
        </w:rPr>
        <w:t>-2002</w:t>
      </w:r>
    </w:p>
    <w:p w:rsidR="00603E1A" w:rsidRDefault="00603E1A" w:rsidP="00603E1A">
      <w:pPr>
        <w:rPr>
          <w:rFonts w:ascii="Courier New" w:hAnsi="Courier New" w:cs="Courier New"/>
          <w:bCs/>
          <w:sz w:val="20"/>
          <w:szCs w:val="20"/>
        </w:rPr>
      </w:pPr>
      <w:r>
        <w:rPr>
          <w:rFonts w:ascii="Courier New" w:hAnsi="Courier New" w:cs="Courier New"/>
          <w:b/>
          <w:bCs/>
          <w:sz w:val="20"/>
          <w:szCs w:val="20"/>
        </w:rPr>
        <w:t>Course</w:t>
      </w:r>
      <w:r>
        <w:rPr>
          <w:rFonts w:ascii="Courier New" w:hAnsi="Courier New" w:cs="Courier New"/>
          <w:b/>
          <w:bCs/>
          <w:sz w:val="20"/>
          <w:szCs w:val="20"/>
        </w:rPr>
        <w:tab/>
      </w:r>
      <w:r>
        <w:rPr>
          <w:rFonts w:ascii="Courier New" w:hAnsi="Courier New" w:cs="Courier New"/>
          <w:b/>
          <w:bCs/>
          <w:sz w:val="20"/>
          <w:szCs w:val="20"/>
        </w:rPr>
        <w:tab/>
      </w:r>
      <w:proofErr w:type="gramStart"/>
      <w:r>
        <w:rPr>
          <w:rFonts w:ascii="Courier New" w:hAnsi="Courier New" w:cs="Courier New"/>
          <w:b/>
          <w:bCs/>
          <w:sz w:val="20"/>
          <w:szCs w:val="20"/>
        </w:rPr>
        <w:t>:</w:t>
      </w:r>
      <w:r>
        <w:rPr>
          <w:rFonts w:ascii="Courier New" w:hAnsi="Courier New" w:cs="Courier New"/>
          <w:bCs/>
          <w:sz w:val="20"/>
          <w:szCs w:val="20"/>
        </w:rPr>
        <w:t>Bachelor</w:t>
      </w:r>
      <w:proofErr w:type="gramEnd"/>
      <w:r>
        <w:rPr>
          <w:rFonts w:ascii="Courier New" w:hAnsi="Courier New" w:cs="Courier New"/>
          <w:bCs/>
          <w:sz w:val="20"/>
          <w:szCs w:val="20"/>
        </w:rPr>
        <w:t xml:space="preserve"> of Science in Business Administration </w:t>
      </w:r>
    </w:p>
    <w:p w:rsidR="00603E1A" w:rsidRDefault="00603E1A" w:rsidP="00603E1A">
      <w:pPr>
        <w:ind w:left="2160"/>
        <w:rPr>
          <w:rFonts w:ascii="Courier New" w:hAnsi="Courier New" w:cs="Courier New"/>
          <w:bCs/>
          <w:sz w:val="20"/>
          <w:szCs w:val="20"/>
        </w:rPr>
      </w:pPr>
      <w:r>
        <w:rPr>
          <w:rFonts w:ascii="Courier New" w:hAnsi="Courier New" w:cs="Courier New"/>
          <w:bCs/>
          <w:sz w:val="20"/>
          <w:szCs w:val="20"/>
        </w:rPr>
        <w:t>Central Colleges of the Philippines</w:t>
      </w:r>
    </w:p>
    <w:p w:rsidR="00603E1A" w:rsidRDefault="00603E1A" w:rsidP="00603E1A">
      <w:pPr>
        <w:ind w:left="1440" w:firstLine="720"/>
        <w:jc w:val="both"/>
        <w:rPr>
          <w:rFonts w:ascii="Courier New" w:hAnsi="Courier New" w:cs="Courier New"/>
          <w:sz w:val="20"/>
          <w:szCs w:val="20"/>
        </w:rPr>
      </w:pPr>
      <w:r>
        <w:rPr>
          <w:rFonts w:ascii="Courier New" w:hAnsi="Courier New" w:cs="Courier New"/>
          <w:sz w:val="20"/>
          <w:szCs w:val="20"/>
        </w:rPr>
        <w:t>#52 Aurora Boulevard, Quezon City</w:t>
      </w:r>
    </w:p>
    <w:p w:rsidR="002E3875" w:rsidRDefault="002E3875">
      <w:pPr>
        <w:jc w:val="both"/>
        <w:rPr>
          <w:rFonts w:ascii="Courier New" w:hAnsi="Courier New" w:cs="Courier New"/>
          <w:b/>
          <w:bCs/>
          <w:sz w:val="22"/>
          <w:szCs w:val="22"/>
        </w:rPr>
      </w:pPr>
    </w:p>
    <w:p w:rsidR="002E3875" w:rsidRDefault="002E3875">
      <w:pPr>
        <w:jc w:val="both"/>
        <w:rPr>
          <w:rFonts w:ascii="Courier New" w:hAnsi="Courier New" w:cs="Courier New"/>
          <w:b/>
          <w:sz w:val="22"/>
          <w:szCs w:val="22"/>
        </w:rPr>
      </w:pPr>
      <w:r>
        <w:rPr>
          <w:rFonts w:ascii="Courier New" w:hAnsi="Courier New" w:cs="Courier New"/>
          <w:b/>
          <w:sz w:val="22"/>
          <w:szCs w:val="22"/>
        </w:rPr>
        <w:t>Work Experience</w:t>
      </w:r>
    </w:p>
    <w:p w:rsidR="007976AB" w:rsidRDefault="007976AB">
      <w:pPr>
        <w:jc w:val="both"/>
        <w:rPr>
          <w:rFonts w:ascii="Courier New" w:hAnsi="Courier New" w:cs="Courier New"/>
          <w:b/>
          <w:sz w:val="22"/>
          <w:szCs w:val="22"/>
        </w:rPr>
      </w:pPr>
    </w:p>
    <w:p w:rsidR="007976AB" w:rsidRPr="007976AB" w:rsidRDefault="007976AB" w:rsidP="007976AB">
      <w:pPr>
        <w:tabs>
          <w:tab w:val="left" w:pos="1515"/>
          <w:tab w:val="center" w:pos="4680"/>
        </w:tabs>
        <w:ind w:left="-180" w:firstLine="180"/>
        <w:rPr>
          <w:rFonts w:ascii="Courier New" w:hAnsi="Courier New" w:cs="Courier New"/>
          <w:b/>
        </w:rPr>
      </w:pPr>
      <w:proofErr w:type="spellStart"/>
      <w:r w:rsidRPr="007976AB">
        <w:rPr>
          <w:rFonts w:ascii="Courier New" w:hAnsi="Courier New" w:cs="Courier New"/>
          <w:b/>
        </w:rPr>
        <w:t>Euromax</w:t>
      </w:r>
      <w:proofErr w:type="spellEnd"/>
      <w:r w:rsidRPr="007976AB">
        <w:rPr>
          <w:rFonts w:ascii="Courier New" w:hAnsi="Courier New" w:cs="Courier New"/>
          <w:b/>
        </w:rPr>
        <w:t xml:space="preserve"> Businessmen Services LLC, </w:t>
      </w:r>
      <w:proofErr w:type="spellStart"/>
      <w:r w:rsidRPr="007976AB">
        <w:rPr>
          <w:rFonts w:ascii="Courier New" w:hAnsi="Courier New" w:cs="Courier New"/>
          <w:b/>
        </w:rPr>
        <w:t>Deira</w:t>
      </w:r>
      <w:proofErr w:type="spellEnd"/>
      <w:r w:rsidRPr="007976AB">
        <w:rPr>
          <w:rFonts w:ascii="Courier New" w:hAnsi="Courier New" w:cs="Courier New"/>
          <w:b/>
        </w:rPr>
        <w:t>, Dubai, UAE</w:t>
      </w:r>
    </w:p>
    <w:p w:rsidR="007976AB" w:rsidRPr="00E5363A" w:rsidRDefault="007976AB" w:rsidP="007976AB">
      <w:pPr>
        <w:pStyle w:val="BodyTextIndent"/>
        <w:tabs>
          <w:tab w:val="left" w:pos="720"/>
        </w:tabs>
        <w:spacing w:after="0"/>
        <w:ind w:left="2275" w:hanging="2275"/>
        <w:rPr>
          <w:rStyle w:val="Emphasis"/>
          <w:rFonts w:ascii="Courier New" w:hAnsi="Courier New" w:cs="Courier New"/>
          <w:b/>
          <w:bCs/>
          <w:sz w:val="24"/>
        </w:rPr>
      </w:pPr>
      <w:r w:rsidRPr="00E5363A">
        <w:rPr>
          <w:rStyle w:val="Emphasis"/>
          <w:rFonts w:ascii="Courier New" w:hAnsi="Courier New" w:cs="Courier New"/>
          <w:b/>
          <w:bCs/>
          <w:sz w:val="24"/>
        </w:rPr>
        <w:t>IT Support Engineer</w:t>
      </w:r>
      <w:r w:rsidR="00E5363A" w:rsidRPr="00E5363A">
        <w:rPr>
          <w:rStyle w:val="Emphasis"/>
          <w:rFonts w:ascii="Courier New" w:hAnsi="Courier New" w:cs="Courier New"/>
          <w:b/>
          <w:bCs/>
          <w:sz w:val="24"/>
        </w:rPr>
        <w:t>/WEB PROGRAMMER</w:t>
      </w:r>
    </w:p>
    <w:p w:rsidR="007976AB" w:rsidRPr="007976AB" w:rsidRDefault="007976AB" w:rsidP="007976AB">
      <w:pPr>
        <w:tabs>
          <w:tab w:val="left" w:pos="1515"/>
          <w:tab w:val="center" w:pos="4680"/>
        </w:tabs>
        <w:ind w:left="-180" w:firstLine="180"/>
        <w:rPr>
          <w:rFonts w:ascii="Courier New" w:hAnsi="Courier New" w:cs="Courier New"/>
          <w:b/>
          <w:sz w:val="20"/>
          <w:szCs w:val="20"/>
          <w:u w:val="single"/>
        </w:rPr>
      </w:pPr>
      <w:r w:rsidRPr="007976AB">
        <w:rPr>
          <w:rFonts w:ascii="Courier New" w:hAnsi="Courier New" w:cs="Courier New"/>
          <w:b/>
          <w:sz w:val="20"/>
          <w:szCs w:val="20"/>
        </w:rPr>
        <w:t>March 2015 - Present</w:t>
      </w:r>
    </w:p>
    <w:p w:rsidR="007976AB" w:rsidRDefault="00E5363A" w:rsidP="00E5363A">
      <w:pPr>
        <w:tabs>
          <w:tab w:val="left" w:pos="1515"/>
          <w:tab w:val="center" w:pos="4680"/>
        </w:tabs>
        <w:rPr>
          <w:rFonts w:ascii="Courier New" w:hAnsi="Courier New" w:cs="Courier New"/>
          <w:b/>
          <w:sz w:val="20"/>
          <w:szCs w:val="20"/>
        </w:rPr>
      </w:pPr>
      <w:r>
        <w:rPr>
          <w:rFonts w:ascii="Courier New" w:hAnsi="Courier New" w:cs="Courier New"/>
          <w:b/>
          <w:sz w:val="20"/>
          <w:szCs w:val="20"/>
        </w:rPr>
        <w:t>VISA STATUS- Tourist (date of expiration of visa is on July 2, 2015)</w:t>
      </w:r>
    </w:p>
    <w:p w:rsidR="00E5363A" w:rsidRDefault="00E5363A" w:rsidP="00E5363A">
      <w:pPr>
        <w:rPr>
          <w:rStyle w:val="Emphasis"/>
          <w:rFonts w:ascii="Courier New" w:hAnsi="Courier New" w:cs="Courier New"/>
          <w:caps w:val="0"/>
          <w:sz w:val="20"/>
          <w:szCs w:val="20"/>
          <w:u w:val="single"/>
        </w:rPr>
      </w:pPr>
    </w:p>
    <w:p w:rsidR="00E5363A" w:rsidRDefault="00E5363A" w:rsidP="00E5363A">
      <w:pPr>
        <w:rPr>
          <w:rStyle w:val="Emphasis"/>
          <w:rFonts w:ascii="Courier New" w:hAnsi="Courier New" w:cs="Courier New"/>
          <w:caps w:val="0"/>
          <w:sz w:val="20"/>
          <w:szCs w:val="20"/>
          <w:u w:val="single"/>
        </w:rPr>
      </w:pPr>
      <w:r>
        <w:rPr>
          <w:rStyle w:val="Emphasis"/>
          <w:rFonts w:ascii="Courier New" w:hAnsi="Courier New" w:cs="Courier New"/>
          <w:caps w:val="0"/>
          <w:sz w:val="20"/>
          <w:szCs w:val="20"/>
          <w:u w:val="single"/>
        </w:rPr>
        <w:t>Duties and responsibilities</w:t>
      </w:r>
    </w:p>
    <w:p w:rsidR="007976AB" w:rsidRPr="007976AB" w:rsidRDefault="007976AB" w:rsidP="007976AB">
      <w:pPr>
        <w:pStyle w:val="BodyTextIndent"/>
        <w:numPr>
          <w:ilvl w:val="0"/>
          <w:numId w:val="8"/>
        </w:numPr>
        <w:spacing w:after="0"/>
        <w:rPr>
          <w:rFonts w:ascii="Courier New" w:hAnsi="Courier New" w:cs="Courier New"/>
          <w:b/>
          <w:sz w:val="20"/>
          <w:szCs w:val="20"/>
          <w:u w:val="single"/>
        </w:rPr>
      </w:pPr>
      <w:r>
        <w:rPr>
          <w:rFonts w:ascii="Courier New" w:hAnsi="Courier New" w:cs="Courier New"/>
          <w:bCs/>
          <w:sz w:val="20"/>
          <w:szCs w:val="20"/>
        </w:rPr>
        <w:t>Maintain the network working.</w:t>
      </w:r>
    </w:p>
    <w:p w:rsidR="007976AB" w:rsidRPr="007976AB" w:rsidRDefault="007976AB" w:rsidP="007976AB">
      <w:pPr>
        <w:pStyle w:val="BodyTextIndent"/>
        <w:numPr>
          <w:ilvl w:val="0"/>
          <w:numId w:val="8"/>
        </w:numPr>
        <w:spacing w:after="0"/>
        <w:rPr>
          <w:rFonts w:ascii="Courier New" w:hAnsi="Courier New" w:cs="Courier New"/>
          <w:b/>
          <w:sz w:val="20"/>
          <w:szCs w:val="20"/>
          <w:u w:val="single"/>
        </w:rPr>
      </w:pPr>
      <w:r>
        <w:rPr>
          <w:rFonts w:ascii="Courier New" w:hAnsi="Courier New" w:cs="Courier New"/>
          <w:bCs/>
          <w:sz w:val="20"/>
          <w:szCs w:val="20"/>
        </w:rPr>
        <w:t>Installation of cabling of network and telephone.</w:t>
      </w:r>
    </w:p>
    <w:p w:rsidR="007976AB" w:rsidRPr="00E5363A" w:rsidRDefault="00E5363A" w:rsidP="007976AB">
      <w:pPr>
        <w:pStyle w:val="BodyTextIndent"/>
        <w:numPr>
          <w:ilvl w:val="0"/>
          <w:numId w:val="8"/>
        </w:numPr>
        <w:spacing w:after="0"/>
        <w:rPr>
          <w:rFonts w:ascii="Courier New" w:hAnsi="Courier New" w:cs="Courier New"/>
          <w:b/>
          <w:sz w:val="20"/>
          <w:szCs w:val="20"/>
          <w:u w:val="single"/>
        </w:rPr>
      </w:pPr>
      <w:r>
        <w:rPr>
          <w:rFonts w:ascii="Courier New" w:hAnsi="Courier New" w:cs="Courier New"/>
          <w:bCs/>
          <w:sz w:val="20"/>
          <w:szCs w:val="20"/>
        </w:rPr>
        <w:t>Knowledge on web programming using PHP, NOTEPAD++, Photoshop, MYSQL, CSS Script, HTML.</w:t>
      </w:r>
    </w:p>
    <w:p w:rsidR="00E5363A" w:rsidRPr="007976AB" w:rsidRDefault="00E5363A" w:rsidP="00E5363A">
      <w:pPr>
        <w:pStyle w:val="BodyTextIndent"/>
        <w:spacing w:after="0"/>
        <w:ind w:left="1080"/>
        <w:rPr>
          <w:rFonts w:ascii="Courier New" w:hAnsi="Courier New" w:cs="Courier New"/>
          <w:b/>
          <w:sz w:val="20"/>
          <w:szCs w:val="20"/>
          <w:u w:val="single"/>
        </w:rPr>
      </w:pPr>
    </w:p>
    <w:p w:rsidR="000408A3" w:rsidRPr="007976AB" w:rsidRDefault="000408A3">
      <w:pPr>
        <w:jc w:val="both"/>
        <w:rPr>
          <w:rFonts w:ascii="Courier New" w:hAnsi="Courier New" w:cs="Courier New"/>
          <w:b/>
          <w:sz w:val="22"/>
          <w:szCs w:val="22"/>
        </w:rPr>
      </w:pPr>
    </w:p>
    <w:p w:rsidR="000408A3" w:rsidRPr="00067A56" w:rsidRDefault="000408A3" w:rsidP="000408A3">
      <w:pPr>
        <w:rPr>
          <w:rStyle w:val="Emphasis"/>
          <w:rFonts w:ascii="Courier New" w:hAnsi="Courier New" w:cs="Courier New"/>
          <w:b/>
          <w:i/>
          <w:caps w:val="0"/>
          <w:sz w:val="24"/>
        </w:rPr>
      </w:pPr>
      <w:r w:rsidRPr="007008E8">
        <w:rPr>
          <w:b/>
        </w:rPr>
        <w:t xml:space="preserve">Diamonds </w:t>
      </w:r>
      <w:proofErr w:type="spellStart"/>
      <w:r w:rsidRPr="007008E8">
        <w:rPr>
          <w:b/>
        </w:rPr>
        <w:t>Stars</w:t>
      </w:r>
      <w:r w:rsidRPr="00067A56">
        <w:rPr>
          <w:rStyle w:val="Emphasis"/>
          <w:rFonts w:ascii="Courier New" w:hAnsi="Courier New" w:cs="Courier New"/>
          <w:b/>
          <w:caps w:val="0"/>
          <w:sz w:val="24"/>
        </w:rPr>
        <w:t>Packaging</w:t>
      </w:r>
      <w:proofErr w:type="spellEnd"/>
      <w:r w:rsidRPr="00067A56">
        <w:rPr>
          <w:rStyle w:val="Emphasis"/>
          <w:rFonts w:ascii="Courier New" w:hAnsi="Courier New" w:cs="Courier New"/>
          <w:b/>
          <w:caps w:val="0"/>
          <w:sz w:val="24"/>
        </w:rPr>
        <w:t xml:space="preserve"> Resources Co., Inc.</w:t>
      </w:r>
    </w:p>
    <w:p w:rsidR="000408A3" w:rsidRDefault="000408A3" w:rsidP="000408A3">
      <w:pPr>
        <w:rPr>
          <w:rStyle w:val="Emphasis"/>
          <w:rFonts w:ascii="Courier New" w:hAnsi="Courier New" w:cs="Courier New"/>
          <w:i/>
          <w:caps w:val="0"/>
          <w:sz w:val="20"/>
          <w:szCs w:val="20"/>
        </w:rPr>
      </w:pPr>
      <w:r>
        <w:rPr>
          <w:rStyle w:val="Emphasis"/>
          <w:rFonts w:ascii="Courier New" w:hAnsi="Courier New" w:cs="Courier New"/>
          <w:i/>
          <w:caps w:val="0"/>
          <w:sz w:val="20"/>
          <w:szCs w:val="20"/>
        </w:rPr>
        <w:t xml:space="preserve">No. 7 </w:t>
      </w:r>
      <w:proofErr w:type="spellStart"/>
      <w:r>
        <w:rPr>
          <w:rStyle w:val="Emphasis"/>
          <w:rFonts w:ascii="Courier New" w:hAnsi="Courier New" w:cs="Courier New"/>
          <w:i/>
          <w:caps w:val="0"/>
          <w:sz w:val="20"/>
          <w:szCs w:val="20"/>
        </w:rPr>
        <w:t>Airforce</w:t>
      </w:r>
      <w:proofErr w:type="spellEnd"/>
      <w:r>
        <w:rPr>
          <w:rStyle w:val="Emphasis"/>
          <w:rFonts w:ascii="Courier New" w:hAnsi="Courier New" w:cs="Courier New"/>
          <w:i/>
          <w:caps w:val="0"/>
          <w:sz w:val="20"/>
          <w:szCs w:val="20"/>
        </w:rPr>
        <w:t xml:space="preserve"> Road, Holy Spirit, Quezon City</w:t>
      </w:r>
    </w:p>
    <w:p w:rsidR="000408A3" w:rsidRDefault="000408A3" w:rsidP="000408A3">
      <w:pPr>
        <w:rPr>
          <w:rStyle w:val="Emphasis"/>
          <w:rFonts w:ascii="Courier New" w:hAnsi="Courier New" w:cs="Courier New"/>
          <w:caps w:val="0"/>
          <w:sz w:val="20"/>
          <w:szCs w:val="20"/>
        </w:rPr>
      </w:pPr>
      <w:r w:rsidRPr="003D4D64">
        <w:rPr>
          <w:rStyle w:val="Emphasis"/>
          <w:rFonts w:ascii="Courier New" w:hAnsi="Courier New" w:cs="Courier New"/>
          <w:b/>
          <w:i/>
          <w:caps w:val="0"/>
          <w:sz w:val="24"/>
        </w:rPr>
        <w:t xml:space="preserve">Inventory Control </w:t>
      </w:r>
      <w:proofErr w:type="gramStart"/>
      <w:r w:rsidRPr="003D4D64">
        <w:rPr>
          <w:rStyle w:val="Emphasis"/>
          <w:rFonts w:ascii="Courier New" w:hAnsi="Courier New" w:cs="Courier New"/>
          <w:b/>
          <w:i/>
          <w:caps w:val="0"/>
          <w:sz w:val="24"/>
        </w:rPr>
        <w:t>Specialist</w:t>
      </w:r>
      <w:r>
        <w:rPr>
          <w:rStyle w:val="Emphasis"/>
          <w:rFonts w:ascii="Courier New" w:hAnsi="Courier New" w:cs="Courier New"/>
          <w:caps w:val="0"/>
          <w:sz w:val="20"/>
          <w:szCs w:val="20"/>
        </w:rPr>
        <w:t>(</w:t>
      </w:r>
      <w:proofErr w:type="gramEnd"/>
      <w:r>
        <w:rPr>
          <w:rStyle w:val="Emphasis"/>
          <w:rFonts w:ascii="Courier New" w:hAnsi="Courier New" w:cs="Courier New"/>
          <w:caps w:val="0"/>
          <w:sz w:val="20"/>
          <w:szCs w:val="20"/>
        </w:rPr>
        <w:t>June 16, 2014 to December 3, 2014)</w:t>
      </w:r>
    </w:p>
    <w:p w:rsidR="000408A3" w:rsidRDefault="000408A3" w:rsidP="000408A3">
      <w:pPr>
        <w:rPr>
          <w:rStyle w:val="Emphasis"/>
          <w:rFonts w:ascii="Courier New" w:hAnsi="Courier New" w:cs="Courier New"/>
          <w:caps w:val="0"/>
          <w:sz w:val="20"/>
          <w:szCs w:val="20"/>
          <w:u w:val="single"/>
        </w:rPr>
      </w:pPr>
    </w:p>
    <w:p w:rsidR="007D228B" w:rsidRDefault="007D228B" w:rsidP="000408A3">
      <w:pPr>
        <w:rPr>
          <w:rStyle w:val="Emphasis"/>
          <w:rFonts w:ascii="Courier New" w:hAnsi="Courier New" w:cs="Courier New"/>
          <w:caps w:val="0"/>
          <w:sz w:val="20"/>
          <w:szCs w:val="20"/>
          <w:u w:val="single"/>
        </w:rPr>
      </w:pPr>
      <w:r>
        <w:rPr>
          <w:rStyle w:val="Emphasis"/>
          <w:rFonts w:ascii="Courier New" w:hAnsi="Courier New" w:cs="Courier New"/>
          <w:caps w:val="0"/>
          <w:sz w:val="20"/>
          <w:szCs w:val="20"/>
          <w:u w:val="single"/>
        </w:rPr>
        <w:t>Duties an</w:t>
      </w:r>
      <w:r w:rsidR="001719F8">
        <w:rPr>
          <w:rStyle w:val="Emphasis"/>
          <w:rFonts w:ascii="Courier New" w:hAnsi="Courier New" w:cs="Courier New"/>
          <w:caps w:val="0"/>
          <w:sz w:val="20"/>
          <w:szCs w:val="20"/>
          <w:u w:val="single"/>
        </w:rPr>
        <w:t>d</w:t>
      </w:r>
      <w:r>
        <w:rPr>
          <w:rStyle w:val="Emphasis"/>
          <w:rFonts w:ascii="Courier New" w:hAnsi="Courier New" w:cs="Courier New"/>
          <w:caps w:val="0"/>
          <w:sz w:val="20"/>
          <w:szCs w:val="20"/>
          <w:u w:val="single"/>
        </w:rPr>
        <w:t xml:space="preserve"> responsibilities</w:t>
      </w:r>
    </w:p>
    <w:p w:rsidR="000408A3" w:rsidRPr="00067A56" w:rsidRDefault="000408A3" w:rsidP="000408A3">
      <w:pPr>
        <w:numPr>
          <w:ilvl w:val="0"/>
          <w:numId w:val="5"/>
        </w:numPr>
        <w:rPr>
          <w:rStyle w:val="Emphasis"/>
          <w:rFonts w:ascii="Courier New" w:hAnsi="Courier New" w:cs="Courier New"/>
          <w:caps w:val="0"/>
          <w:sz w:val="20"/>
          <w:szCs w:val="20"/>
          <w:u w:val="single"/>
        </w:rPr>
      </w:pPr>
      <w:r>
        <w:rPr>
          <w:rStyle w:val="Emphasis"/>
          <w:rFonts w:ascii="Courier New" w:hAnsi="Courier New" w:cs="Courier New"/>
          <w:caps w:val="0"/>
          <w:sz w:val="20"/>
          <w:szCs w:val="20"/>
        </w:rPr>
        <w:lastRenderedPageBreak/>
        <w:t>Use to check the data similarity.</w:t>
      </w:r>
    </w:p>
    <w:p w:rsidR="000408A3" w:rsidRPr="00067A56" w:rsidRDefault="000408A3" w:rsidP="000408A3">
      <w:pPr>
        <w:numPr>
          <w:ilvl w:val="0"/>
          <w:numId w:val="5"/>
        </w:numPr>
        <w:rPr>
          <w:rStyle w:val="Emphasis"/>
          <w:rFonts w:ascii="Courier New" w:hAnsi="Courier New" w:cs="Courier New"/>
          <w:caps w:val="0"/>
          <w:sz w:val="20"/>
          <w:szCs w:val="20"/>
          <w:u w:val="single"/>
        </w:rPr>
      </w:pPr>
      <w:r>
        <w:rPr>
          <w:rStyle w:val="Emphasis"/>
          <w:rFonts w:ascii="Courier New" w:hAnsi="Courier New" w:cs="Courier New"/>
          <w:caps w:val="0"/>
          <w:sz w:val="20"/>
          <w:szCs w:val="20"/>
        </w:rPr>
        <w:t>Check the software computation.</w:t>
      </w:r>
    </w:p>
    <w:p w:rsidR="000408A3" w:rsidRPr="007008E8" w:rsidRDefault="000408A3" w:rsidP="000408A3">
      <w:pPr>
        <w:numPr>
          <w:ilvl w:val="0"/>
          <w:numId w:val="5"/>
        </w:numPr>
        <w:rPr>
          <w:rStyle w:val="Emphasis"/>
          <w:rFonts w:ascii="Courier New" w:hAnsi="Courier New" w:cs="Courier New"/>
          <w:caps w:val="0"/>
          <w:sz w:val="20"/>
          <w:szCs w:val="20"/>
          <w:u w:val="single"/>
        </w:rPr>
      </w:pPr>
      <w:r>
        <w:rPr>
          <w:rStyle w:val="Emphasis"/>
          <w:rFonts w:ascii="Courier New" w:hAnsi="Courier New" w:cs="Courier New"/>
          <w:caps w:val="0"/>
          <w:sz w:val="20"/>
          <w:szCs w:val="20"/>
        </w:rPr>
        <w:t>Manage and support the flow of the inventory system.</w:t>
      </w:r>
    </w:p>
    <w:p w:rsidR="000408A3" w:rsidRDefault="000408A3">
      <w:pPr>
        <w:jc w:val="both"/>
        <w:rPr>
          <w:rFonts w:ascii="Courier New" w:hAnsi="Courier New" w:cs="Courier New"/>
          <w:b/>
          <w:sz w:val="22"/>
          <w:szCs w:val="22"/>
        </w:rPr>
      </w:pPr>
    </w:p>
    <w:p w:rsidR="002E3875" w:rsidRPr="007008E8" w:rsidRDefault="007008E8">
      <w:pPr>
        <w:rPr>
          <w:rFonts w:ascii="Courier New" w:hAnsi="Courier New" w:cs="Courier New"/>
          <w:b/>
          <w:sz w:val="20"/>
          <w:szCs w:val="20"/>
        </w:rPr>
      </w:pPr>
      <w:proofErr w:type="spellStart"/>
      <w:r w:rsidRPr="007008E8">
        <w:rPr>
          <w:b/>
        </w:rPr>
        <w:t>Metasystems</w:t>
      </w:r>
      <w:proofErr w:type="spellEnd"/>
      <w:r w:rsidRPr="007008E8">
        <w:rPr>
          <w:b/>
        </w:rPr>
        <w:t xml:space="preserve"> Development Inc.</w:t>
      </w:r>
    </w:p>
    <w:p w:rsidR="002E3875" w:rsidRDefault="002E3875">
      <w:pPr>
        <w:rPr>
          <w:rFonts w:ascii="Courier New" w:hAnsi="Courier New" w:cs="Courier New"/>
          <w:sz w:val="20"/>
          <w:szCs w:val="20"/>
        </w:rPr>
      </w:pPr>
      <w:r>
        <w:rPr>
          <w:rFonts w:ascii="Courier New" w:hAnsi="Courier New" w:cs="Courier New"/>
          <w:sz w:val="20"/>
          <w:szCs w:val="20"/>
        </w:rPr>
        <w:t xml:space="preserve">4F </w:t>
      </w:r>
      <w:proofErr w:type="spellStart"/>
      <w:r>
        <w:rPr>
          <w:rFonts w:ascii="Courier New" w:hAnsi="Courier New" w:cs="Courier New"/>
          <w:sz w:val="20"/>
          <w:szCs w:val="20"/>
        </w:rPr>
        <w:t>Metasystems</w:t>
      </w:r>
      <w:proofErr w:type="spellEnd"/>
      <w:r>
        <w:rPr>
          <w:rFonts w:ascii="Courier New" w:hAnsi="Courier New" w:cs="Courier New"/>
          <w:sz w:val="20"/>
          <w:szCs w:val="20"/>
        </w:rPr>
        <w:t xml:space="preserve"> Building #2 Acacia Lane cor. Show Blvd. </w:t>
      </w:r>
      <w:proofErr w:type="spellStart"/>
      <w:r>
        <w:rPr>
          <w:rFonts w:ascii="Courier New" w:hAnsi="Courier New" w:cs="Courier New"/>
          <w:sz w:val="20"/>
          <w:szCs w:val="20"/>
        </w:rPr>
        <w:t>Mandaluyong</w:t>
      </w:r>
      <w:proofErr w:type="spellEnd"/>
      <w:r>
        <w:rPr>
          <w:rFonts w:ascii="Courier New" w:hAnsi="Courier New" w:cs="Courier New"/>
          <w:sz w:val="20"/>
          <w:szCs w:val="20"/>
        </w:rPr>
        <w:t xml:space="preserve"> City</w:t>
      </w:r>
    </w:p>
    <w:p w:rsidR="007B2CA3" w:rsidRDefault="007B2CA3" w:rsidP="007B2CA3">
      <w:pPr>
        <w:rPr>
          <w:rFonts w:ascii="Courier New" w:hAnsi="Courier New" w:cs="Courier New"/>
          <w:sz w:val="20"/>
          <w:szCs w:val="20"/>
        </w:rPr>
      </w:pPr>
      <w:r w:rsidRPr="003D4D64">
        <w:rPr>
          <w:rStyle w:val="JobTitleCharChar"/>
          <w:rFonts w:ascii="Courier New" w:hAnsi="Courier New" w:cs="Courier New"/>
          <w:i w:val="0"/>
          <w:iCs/>
          <w:spacing w:val="10"/>
          <w:sz w:val="24"/>
          <w:szCs w:val="24"/>
        </w:rPr>
        <w:t>Imaging Assistant</w:t>
      </w:r>
      <w:r>
        <w:rPr>
          <w:rFonts w:ascii="Courier New" w:hAnsi="Courier New" w:cs="Courier New"/>
          <w:sz w:val="20"/>
          <w:szCs w:val="20"/>
        </w:rPr>
        <w:t xml:space="preserve"> (September 8, 2003 to September 10</w:t>
      </w:r>
      <w:proofErr w:type="gramStart"/>
      <w:r>
        <w:rPr>
          <w:rFonts w:ascii="Courier New" w:hAnsi="Courier New" w:cs="Courier New"/>
          <w:sz w:val="20"/>
          <w:szCs w:val="20"/>
        </w:rPr>
        <w:t>,2007</w:t>
      </w:r>
      <w:proofErr w:type="gramEnd"/>
      <w:r>
        <w:rPr>
          <w:rFonts w:ascii="Courier New" w:hAnsi="Courier New" w:cs="Courier New"/>
          <w:sz w:val="20"/>
          <w:szCs w:val="20"/>
        </w:rPr>
        <w:t>).</w:t>
      </w:r>
    </w:p>
    <w:p w:rsidR="003D4D64" w:rsidRDefault="003D4D64">
      <w:pPr>
        <w:rPr>
          <w:rStyle w:val="JobTitleCharChar"/>
          <w:rFonts w:ascii="Courier New" w:hAnsi="Courier New" w:cs="Courier New"/>
          <w:i w:val="0"/>
          <w:iCs/>
          <w:spacing w:val="10"/>
          <w:sz w:val="24"/>
          <w:szCs w:val="24"/>
        </w:rPr>
      </w:pPr>
    </w:p>
    <w:p w:rsidR="003D4D64" w:rsidRDefault="003D4D64">
      <w:pPr>
        <w:rPr>
          <w:rStyle w:val="JobTitleCharChar"/>
          <w:rFonts w:ascii="Courier New" w:hAnsi="Courier New" w:cs="Courier New"/>
          <w:i w:val="0"/>
          <w:iCs/>
          <w:spacing w:val="10"/>
          <w:sz w:val="24"/>
          <w:szCs w:val="24"/>
        </w:rPr>
      </w:pPr>
    </w:p>
    <w:p w:rsidR="002E3875" w:rsidRDefault="002E3875">
      <w:pPr>
        <w:rPr>
          <w:rFonts w:ascii="Courier New" w:hAnsi="Courier New" w:cs="Courier New"/>
          <w:sz w:val="20"/>
          <w:szCs w:val="20"/>
        </w:rPr>
      </w:pPr>
      <w:r w:rsidRPr="003D4D64">
        <w:rPr>
          <w:rStyle w:val="JobTitleCharChar"/>
          <w:rFonts w:ascii="Courier New" w:hAnsi="Courier New" w:cs="Courier New"/>
          <w:i w:val="0"/>
          <w:iCs/>
          <w:spacing w:val="10"/>
          <w:sz w:val="24"/>
          <w:szCs w:val="24"/>
        </w:rPr>
        <w:t>Technical Support Engineer</w:t>
      </w:r>
      <w:r>
        <w:rPr>
          <w:rFonts w:ascii="Courier New" w:hAnsi="Courier New" w:cs="Courier New"/>
          <w:sz w:val="20"/>
          <w:szCs w:val="20"/>
        </w:rPr>
        <w:t xml:space="preserve"> (</w:t>
      </w:r>
      <w:proofErr w:type="spellStart"/>
      <w:r>
        <w:rPr>
          <w:rFonts w:ascii="Courier New" w:hAnsi="Courier New" w:cs="Courier New"/>
          <w:sz w:val="20"/>
          <w:szCs w:val="20"/>
        </w:rPr>
        <w:t>Septermber</w:t>
      </w:r>
      <w:proofErr w:type="spellEnd"/>
      <w:r>
        <w:rPr>
          <w:rFonts w:ascii="Courier New" w:hAnsi="Courier New" w:cs="Courier New"/>
          <w:sz w:val="20"/>
          <w:szCs w:val="20"/>
        </w:rPr>
        <w:t xml:space="preserve"> 15, 2007 to December 10</w:t>
      </w:r>
      <w:proofErr w:type="gramStart"/>
      <w:r>
        <w:rPr>
          <w:rFonts w:ascii="Courier New" w:hAnsi="Courier New" w:cs="Courier New"/>
          <w:sz w:val="20"/>
          <w:szCs w:val="20"/>
        </w:rPr>
        <w:t>,2009</w:t>
      </w:r>
      <w:proofErr w:type="gramEnd"/>
      <w:r>
        <w:rPr>
          <w:rFonts w:ascii="Courier New" w:hAnsi="Courier New" w:cs="Courier New"/>
          <w:sz w:val="20"/>
          <w:szCs w:val="20"/>
        </w:rPr>
        <w:t>)</w:t>
      </w:r>
    </w:p>
    <w:p w:rsidR="002E3875" w:rsidRDefault="002E3875">
      <w:pPr>
        <w:rPr>
          <w:rStyle w:val="Emphasis"/>
          <w:rFonts w:ascii="Courier New" w:hAnsi="Courier New" w:cs="Courier New"/>
          <w:i/>
          <w:caps w:val="0"/>
          <w:sz w:val="20"/>
          <w:szCs w:val="20"/>
        </w:rPr>
      </w:pPr>
      <w:proofErr w:type="gramStart"/>
      <w:r>
        <w:rPr>
          <w:rStyle w:val="Emphasis"/>
          <w:rFonts w:ascii="Courier New" w:hAnsi="Courier New" w:cs="Courier New"/>
          <w:i/>
          <w:caps w:val="0"/>
          <w:sz w:val="20"/>
          <w:szCs w:val="20"/>
        </w:rPr>
        <w:t xml:space="preserve">As Helpdesk and Onsite Support at Amkor Technology Philippines under </w:t>
      </w:r>
      <w:r w:rsidRPr="00B048D6">
        <w:rPr>
          <w:rStyle w:val="Emphasis"/>
          <w:rFonts w:ascii="Courier New" w:hAnsi="Courier New" w:cs="Courier New"/>
          <w:b/>
          <w:i/>
          <w:caps w:val="0"/>
          <w:sz w:val="20"/>
          <w:szCs w:val="20"/>
        </w:rPr>
        <w:t>IBM Philippines management</w:t>
      </w:r>
      <w:r>
        <w:rPr>
          <w:rStyle w:val="Emphasis"/>
          <w:rFonts w:ascii="Courier New" w:hAnsi="Courier New" w:cs="Courier New"/>
          <w:i/>
          <w:caps w:val="0"/>
          <w:sz w:val="20"/>
          <w:szCs w:val="20"/>
        </w:rPr>
        <w:t>.</w:t>
      </w:r>
      <w:proofErr w:type="gramEnd"/>
    </w:p>
    <w:p w:rsidR="002E3875" w:rsidRDefault="002E3875">
      <w:pPr>
        <w:rPr>
          <w:rFonts w:ascii="Courier New" w:hAnsi="Courier New" w:cs="Courier New"/>
          <w:sz w:val="20"/>
          <w:szCs w:val="20"/>
        </w:rPr>
      </w:pPr>
      <w:r w:rsidRPr="003D4D64">
        <w:rPr>
          <w:rStyle w:val="JobTitleCharChar"/>
          <w:rFonts w:ascii="Courier New" w:hAnsi="Courier New" w:cs="Courier New"/>
          <w:i w:val="0"/>
          <w:iCs/>
          <w:spacing w:val="10"/>
          <w:sz w:val="24"/>
          <w:szCs w:val="24"/>
        </w:rPr>
        <w:t>Technical Support Engineer</w:t>
      </w:r>
      <w:r w:rsidR="007A5B47">
        <w:rPr>
          <w:rFonts w:ascii="Courier New" w:hAnsi="Courier New" w:cs="Courier New"/>
          <w:sz w:val="20"/>
          <w:szCs w:val="20"/>
        </w:rPr>
        <w:t xml:space="preserve"> (December 15, 2009 </w:t>
      </w:r>
      <w:r w:rsidR="00E20DEB">
        <w:rPr>
          <w:rFonts w:ascii="Courier New" w:hAnsi="Courier New" w:cs="Courier New"/>
          <w:sz w:val="20"/>
          <w:szCs w:val="20"/>
        </w:rPr>
        <w:t>to September 6, 2010</w:t>
      </w:r>
      <w:r>
        <w:rPr>
          <w:rFonts w:ascii="Courier New" w:hAnsi="Courier New" w:cs="Courier New"/>
          <w:sz w:val="20"/>
          <w:szCs w:val="20"/>
        </w:rPr>
        <w:t>)</w:t>
      </w:r>
    </w:p>
    <w:p w:rsidR="002E3875" w:rsidRDefault="00A102D6">
      <w:pPr>
        <w:rPr>
          <w:rStyle w:val="Emphasis"/>
          <w:rFonts w:ascii="Courier New" w:hAnsi="Courier New" w:cs="Courier New"/>
          <w:i/>
          <w:caps w:val="0"/>
          <w:sz w:val="20"/>
          <w:szCs w:val="20"/>
        </w:rPr>
      </w:pPr>
      <w:r>
        <w:rPr>
          <w:rStyle w:val="Emphasis"/>
          <w:rFonts w:ascii="Courier New" w:hAnsi="Courier New" w:cs="Courier New"/>
          <w:i/>
          <w:caps w:val="0"/>
          <w:sz w:val="20"/>
          <w:szCs w:val="20"/>
        </w:rPr>
        <w:t xml:space="preserve">As </w:t>
      </w:r>
      <w:r w:rsidR="002E3875">
        <w:rPr>
          <w:rStyle w:val="Emphasis"/>
          <w:rFonts w:ascii="Courier New" w:hAnsi="Courier New" w:cs="Courier New"/>
          <w:i/>
          <w:caps w:val="0"/>
          <w:sz w:val="20"/>
          <w:szCs w:val="20"/>
        </w:rPr>
        <w:t xml:space="preserve">Onsite Support and </w:t>
      </w:r>
      <w:proofErr w:type="spellStart"/>
      <w:r w:rsidR="00E173C0">
        <w:rPr>
          <w:rStyle w:val="Emphasis"/>
          <w:rFonts w:ascii="Courier New" w:hAnsi="Courier New" w:cs="Courier New"/>
          <w:i/>
          <w:caps w:val="0"/>
          <w:sz w:val="20"/>
          <w:szCs w:val="20"/>
        </w:rPr>
        <w:t>Imac</w:t>
      </w:r>
      <w:r w:rsidR="002E3875">
        <w:rPr>
          <w:rStyle w:val="Emphasis"/>
          <w:rFonts w:ascii="Courier New" w:hAnsi="Courier New" w:cs="Courier New"/>
          <w:i/>
          <w:caps w:val="0"/>
          <w:sz w:val="20"/>
          <w:szCs w:val="20"/>
        </w:rPr>
        <w:t>Deployment</w:t>
      </w:r>
      <w:proofErr w:type="spellEnd"/>
      <w:r w:rsidR="002E3875">
        <w:rPr>
          <w:rStyle w:val="Emphasis"/>
          <w:rFonts w:ascii="Courier New" w:hAnsi="Courier New" w:cs="Courier New"/>
          <w:i/>
          <w:caps w:val="0"/>
          <w:sz w:val="20"/>
          <w:szCs w:val="20"/>
        </w:rPr>
        <w:t xml:space="preserve"> Team at East Wood Project 1800 Building </w:t>
      </w:r>
      <w:proofErr w:type="spellStart"/>
      <w:r w:rsidR="002E3875">
        <w:rPr>
          <w:rStyle w:val="Emphasis"/>
          <w:rFonts w:ascii="Courier New" w:hAnsi="Courier New" w:cs="Courier New"/>
          <w:i/>
          <w:caps w:val="0"/>
          <w:sz w:val="20"/>
          <w:szCs w:val="20"/>
        </w:rPr>
        <w:t>Libis</w:t>
      </w:r>
      <w:proofErr w:type="spellEnd"/>
      <w:r w:rsidR="002E3875">
        <w:rPr>
          <w:rStyle w:val="Emphasis"/>
          <w:rFonts w:ascii="Courier New" w:hAnsi="Courier New" w:cs="Courier New"/>
          <w:i/>
          <w:caps w:val="0"/>
          <w:sz w:val="20"/>
          <w:szCs w:val="20"/>
        </w:rPr>
        <w:t xml:space="preserve"> under </w:t>
      </w:r>
      <w:r w:rsidR="002E3875" w:rsidRPr="00B048D6">
        <w:rPr>
          <w:rStyle w:val="Emphasis"/>
          <w:rFonts w:ascii="Courier New" w:hAnsi="Courier New" w:cs="Courier New"/>
          <w:b/>
          <w:i/>
          <w:caps w:val="0"/>
          <w:sz w:val="20"/>
          <w:szCs w:val="20"/>
        </w:rPr>
        <w:t>IBM Philippines</w:t>
      </w:r>
      <w:r w:rsidR="00E20DEB" w:rsidRPr="00B048D6">
        <w:rPr>
          <w:rStyle w:val="Emphasis"/>
          <w:rFonts w:ascii="Courier New" w:hAnsi="Courier New" w:cs="Courier New"/>
          <w:b/>
          <w:i/>
          <w:caps w:val="0"/>
          <w:sz w:val="20"/>
          <w:szCs w:val="20"/>
        </w:rPr>
        <w:t xml:space="preserve"> management</w:t>
      </w:r>
      <w:r w:rsidR="00E20DEB">
        <w:rPr>
          <w:rStyle w:val="Emphasis"/>
          <w:rFonts w:ascii="Courier New" w:hAnsi="Courier New" w:cs="Courier New"/>
          <w:i/>
          <w:caps w:val="0"/>
          <w:sz w:val="20"/>
          <w:szCs w:val="20"/>
        </w:rPr>
        <w:t>.</w:t>
      </w:r>
    </w:p>
    <w:p w:rsidR="00E20DEB" w:rsidRDefault="00E20DEB" w:rsidP="00E20DEB">
      <w:pPr>
        <w:rPr>
          <w:rFonts w:ascii="Courier New" w:hAnsi="Courier New" w:cs="Courier New"/>
          <w:sz w:val="20"/>
          <w:szCs w:val="20"/>
        </w:rPr>
      </w:pPr>
      <w:r w:rsidRPr="003D4D64">
        <w:rPr>
          <w:rStyle w:val="JobTitleCharChar"/>
          <w:rFonts w:ascii="Courier New" w:hAnsi="Courier New" w:cs="Courier New"/>
          <w:i w:val="0"/>
          <w:iCs/>
          <w:spacing w:val="10"/>
          <w:sz w:val="24"/>
          <w:szCs w:val="24"/>
        </w:rPr>
        <w:t>Technical Support Engineer</w:t>
      </w:r>
      <w:r w:rsidR="000D0C28">
        <w:rPr>
          <w:rFonts w:ascii="Courier New" w:hAnsi="Courier New" w:cs="Courier New"/>
          <w:sz w:val="20"/>
          <w:szCs w:val="20"/>
        </w:rPr>
        <w:t xml:space="preserve"> (October 11, 2010 to June 30</w:t>
      </w:r>
      <w:r w:rsidR="005C6B7D">
        <w:rPr>
          <w:rFonts w:ascii="Courier New" w:hAnsi="Courier New" w:cs="Courier New"/>
          <w:sz w:val="20"/>
          <w:szCs w:val="20"/>
        </w:rPr>
        <w:t>, 2</w:t>
      </w:r>
      <w:r w:rsidR="000D0C28">
        <w:rPr>
          <w:rFonts w:ascii="Courier New" w:hAnsi="Courier New" w:cs="Courier New"/>
          <w:sz w:val="20"/>
          <w:szCs w:val="20"/>
        </w:rPr>
        <w:t>013</w:t>
      </w:r>
      <w:r>
        <w:rPr>
          <w:rFonts w:ascii="Courier New" w:hAnsi="Courier New" w:cs="Courier New"/>
          <w:sz w:val="20"/>
          <w:szCs w:val="20"/>
        </w:rPr>
        <w:t>)</w:t>
      </w:r>
    </w:p>
    <w:p w:rsidR="00E20DEB" w:rsidRDefault="00E20DEB" w:rsidP="00E20DEB">
      <w:pPr>
        <w:rPr>
          <w:rStyle w:val="Emphasis"/>
          <w:rFonts w:ascii="Courier New" w:hAnsi="Courier New" w:cs="Courier New"/>
          <w:i/>
          <w:caps w:val="0"/>
          <w:sz w:val="20"/>
          <w:szCs w:val="20"/>
        </w:rPr>
      </w:pPr>
      <w:proofErr w:type="gramStart"/>
      <w:r>
        <w:rPr>
          <w:rStyle w:val="Emphasis"/>
          <w:rFonts w:ascii="Courier New" w:hAnsi="Courier New" w:cs="Courier New"/>
          <w:i/>
          <w:caps w:val="0"/>
          <w:sz w:val="20"/>
          <w:szCs w:val="20"/>
        </w:rPr>
        <w:t xml:space="preserve">As Onsite Support and </w:t>
      </w:r>
      <w:proofErr w:type="spellStart"/>
      <w:r>
        <w:rPr>
          <w:rStyle w:val="Emphasis"/>
          <w:rFonts w:ascii="Courier New" w:hAnsi="Courier New" w:cs="Courier New"/>
          <w:i/>
          <w:caps w:val="0"/>
          <w:sz w:val="20"/>
          <w:szCs w:val="20"/>
        </w:rPr>
        <w:t>Imac</w:t>
      </w:r>
      <w:proofErr w:type="spellEnd"/>
      <w:r>
        <w:rPr>
          <w:rStyle w:val="Emphasis"/>
          <w:rFonts w:ascii="Courier New" w:hAnsi="Courier New" w:cs="Courier New"/>
          <w:i/>
          <w:caps w:val="0"/>
          <w:sz w:val="20"/>
          <w:szCs w:val="20"/>
        </w:rPr>
        <w:t xml:space="preserve"> Deploymen</w:t>
      </w:r>
      <w:r w:rsidR="00DB7CB4">
        <w:rPr>
          <w:rStyle w:val="Emphasis"/>
          <w:rFonts w:ascii="Courier New" w:hAnsi="Courier New" w:cs="Courier New"/>
          <w:i/>
          <w:caps w:val="0"/>
          <w:sz w:val="20"/>
          <w:szCs w:val="20"/>
        </w:rPr>
        <w:t>t Team at East Wood Project Swift</w:t>
      </w:r>
      <w:r>
        <w:rPr>
          <w:rStyle w:val="Emphasis"/>
          <w:rFonts w:ascii="Courier New" w:hAnsi="Courier New" w:cs="Courier New"/>
          <w:i/>
          <w:caps w:val="0"/>
          <w:sz w:val="20"/>
          <w:szCs w:val="20"/>
        </w:rPr>
        <w:t xml:space="preserve"> Building </w:t>
      </w:r>
      <w:proofErr w:type="spellStart"/>
      <w:r>
        <w:rPr>
          <w:rStyle w:val="Emphasis"/>
          <w:rFonts w:ascii="Courier New" w:hAnsi="Courier New" w:cs="Courier New"/>
          <w:i/>
          <w:caps w:val="0"/>
          <w:sz w:val="20"/>
          <w:szCs w:val="20"/>
        </w:rPr>
        <w:t>Libis</w:t>
      </w:r>
      <w:proofErr w:type="spellEnd"/>
      <w:r>
        <w:rPr>
          <w:rStyle w:val="Emphasis"/>
          <w:rFonts w:ascii="Courier New" w:hAnsi="Courier New" w:cs="Courier New"/>
          <w:i/>
          <w:caps w:val="0"/>
          <w:sz w:val="20"/>
          <w:szCs w:val="20"/>
        </w:rPr>
        <w:t xml:space="preserve"> under </w:t>
      </w:r>
      <w:r w:rsidRPr="00B048D6">
        <w:rPr>
          <w:rStyle w:val="Emphasis"/>
          <w:rFonts w:ascii="Courier New" w:hAnsi="Courier New" w:cs="Courier New"/>
          <w:b/>
          <w:i/>
          <w:caps w:val="0"/>
          <w:sz w:val="20"/>
          <w:szCs w:val="20"/>
        </w:rPr>
        <w:t>IBM Philippines management</w:t>
      </w:r>
      <w:r>
        <w:rPr>
          <w:rStyle w:val="Emphasis"/>
          <w:rFonts w:ascii="Courier New" w:hAnsi="Courier New" w:cs="Courier New"/>
          <w:i/>
          <w:caps w:val="0"/>
          <w:sz w:val="20"/>
          <w:szCs w:val="20"/>
        </w:rPr>
        <w:t>.</w:t>
      </w:r>
      <w:proofErr w:type="gramEnd"/>
    </w:p>
    <w:p w:rsidR="00D50FDF" w:rsidRDefault="00D50FDF" w:rsidP="00E20DEB">
      <w:pPr>
        <w:rPr>
          <w:rStyle w:val="Emphasis"/>
          <w:rFonts w:ascii="Courier New" w:hAnsi="Courier New" w:cs="Courier New"/>
          <w:i/>
          <w:caps w:val="0"/>
          <w:sz w:val="20"/>
          <w:szCs w:val="20"/>
        </w:rPr>
      </w:pPr>
    </w:p>
    <w:p w:rsidR="00437DD6" w:rsidRDefault="00437DD6">
      <w:pPr>
        <w:spacing w:line="260" w:lineRule="atLeast"/>
        <w:rPr>
          <w:rFonts w:ascii="Courier New" w:hAnsi="Courier New" w:cs="Courier New"/>
          <w:i/>
          <w:sz w:val="20"/>
          <w:u w:val="single"/>
        </w:rPr>
      </w:pPr>
    </w:p>
    <w:p w:rsidR="002E3875" w:rsidRDefault="002E3875">
      <w:pPr>
        <w:spacing w:line="260" w:lineRule="atLeast"/>
        <w:rPr>
          <w:rFonts w:ascii="Courier New" w:hAnsi="Courier New" w:cs="Courier New"/>
          <w:i/>
          <w:sz w:val="20"/>
          <w:u w:val="single"/>
        </w:rPr>
      </w:pPr>
      <w:r>
        <w:rPr>
          <w:rFonts w:ascii="Courier New" w:hAnsi="Courier New" w:cs="Courier New"/>
          <w:i/>
          <w:sz w:val="20"/>
          <w:u w:val="single"/>
        </w:rPr>
        <w:t>As Onsite Support</w:t>
      </w:r>
    </w:p>
    <w:p w:rsidR="002E3875" w:rsidRDefault="002E3875">
      <w:pPr>
        <w:numPr>
          <w:ilvl w:val="0"/>
          <w:numId w:val="3"/>
        </w:numPr>
        <w:rPr>
          <w:rFonts w:ascii="Courier New" w:hAnsi="Courier New" w:cs="Courier New"/>
          <w:sz w:val="20"/>
        </w:rPr>
      </w:pPr>
      <w:r>
        <w:rPr>
          <w:rFonts w:ascii="Courier New" w:hAnsi="Courier New" w:cs="Courier New"/>
          <w:sz w:val="20"/>
        </w:rPr>
        <w:t>Installs software and hardware to clients, Anti-virus deployment and update.</w:t>
      </w:r>
    </w:p>
    <w:p w:rsidR="002E3875" w:rsidRDefault="002E3875">
      <w:pPr>
        <w:numPr>
          <w:ilvl w:val="0"/>
          <w:numId w:val="3"/>
        </w:numPr>
        <w:rPr>
          <w:rFonts w:ascii="Courier New" w:hAnsi="Courier New" w:cs="Courier New"/>
          <w:sz w:val="20"/>
        </w:rPr>
      </w:pPr>
      <w:r>
        <w:rPr>
          <w:rFonts w:ascii="Courier New" w:hAnsi="Courier New" w:cs="Courier New"/>
          <w:sz w:val="20"/>
        </w:rPr>
        <w:t>Maintain connectivity of users to the network.</w:t>
      </w:r>
    </w:p>
    <w:p w:rsidR="002E3875" w:rsidRDefault="002E3875">
      <w:pPr>
        <w:numPr>
          <w:ilvl w:val="0"/>
          <w:numId w:val="3"/>
        </w:numPr>
        <w:rPr>
          <w:rFonts w:ascii="Courier New" w:hAnsi="Courier New" w:cs="Courier New"/>
          <w:sz w:val="20"/>
        </w:rPr>
      </w:pPr>
      <w:r>
        <w:rPr>
          <w:rFonts w:ascii="Courier New" w:hAnsi="Courier New" w:cs="Courier New"/>
          <w:sz w:val="20"/>
        </w:rPr>
        <w:t>AS400 client installation and configuration</w:t>
      </w:r>
    </w:p>
    <w:p w:rsidR="002E3875" w:rsidRDefault="002E3875">
      <w:pPr>
        <w:numPr>
          <w:ilvl w:val="0"/>
          <w:numId w:val="3"/>
        </w:numPr>
        <w:rPr>
          <w:rFonts w:ascii="Courier New" w:hAnsi="Courier New" w:cs="Courier New"/>
          <w:sz w:val="20"/>
        </w:rPr>
      </w:pPr>
      <w:r>
        <w:rPr>
          <w:rFonts w:ascii="Courier New" w:hAnsi="Courier New" w:cs="Courier New"/>
          <w:sz w:val="20"/>
        </w:rPr>
        <w:t>Lotus notes (R8.5,R7,R6, R5, R4</w:t>
      </w:r>
      <w:r w:rsidR="005B46CA">
        <w:rPr>
          <w:rFonts w:ascii="Courier New" w:hAnsi="Courier New" w:cs="Courier New"/>
          <w:sz w:val="20"/>
        </w:rPr>
        <w:t xml:space="preserve"> and Version 8.5.2</w:t>
      </w:r>
      <w:r>
        <w:rPr>
          <w:rFonts w:ascii="Courier New" w:hAnsi="Courier New" w:cs="Courier New"/>
          <w:sz w:val="20"/>
        </w:rPr>
        <w:t>) installation, configuration and troubleshooting</w:t>
      </w:r>
    </w:p>
    <w:p w:rsidR="002E3875" w:rsidRDefault="002E3875">
      <w:pPr>
        <w:numPr>
          <w:ilvl w:val="0"/>
          <w:numId w:val="3"/>
        </w:numPr>
        <w:rPr>
          <w:rFonts w:ascii="Courier New" w:hAnsi="Courier New" w:cs="Courier New"/>
          <w:sz w:val="20"/>
        </w:rPr>
      </w:pPr>
      <w:r>
        <w:rPr>
          <w:rFonts w:ascii="Courier New" w:hAnsi="Courier New" w:cs="Courier New"/>
          <w:sz w:val="20"/>
        </w:rPr>
        <w:t xml:space="preserve">VPN and Wireless LAN installation on Laptop </w:t>
      </w:r>
    </w:p>
    <w:p w:rsidR="002E3875" w:rsidRDefault="002E3875">
      <w:pPr>
        <w:numPr>
          <w:ilvl w:val="0"/>
          <w:numId w:val="3"/>
        </w:numPr>
        <w:rPr>
          <w:rFonts w:ascii="Courier New" w:hAnsi="Courier New" w:cs="Courier New"/>
          <w:sz w:val="20"/>
        </w:rPr>
      </w:pPr>
      <w:r>
        <w:rPr>
          <w:rFonts w:ascii="Courier New" w:hAnsi="Courier New" w:cs="Courier New"/>
          <w:sz w:val="20"/>
        </w:rPr>
        <w:t>Desktop and Laptop troubleshooting (HP Compaq desktop, IBM T- series Laptop)</w:t>
      </w:r>
    </w:p>
    <w:p w:rsidR="002E3875" w:rsidRDefault="002E3875">
      <w:pPr>
        <w:numPr>
          <w:ilvl w:val="0"/>
          <w:numId w:val="3"/>
        </w:numPr>
        <w:rPr>
          <w:rFonts w:ascii="Courier New" w:hAnsi="Courier New" w:cs="Courier New"/>
          <w:sz w:val="20"/>
        </w:rPr>
      </w:pPr>
      <w:r>
        <w:rPr>
          <w:rFonts w:ascii="Courier New" w:hAnsi="Courier New" w:cs="Courier New"/>
          <w:sz w:val="20"/>
        </w:rPr>
        <w:t>DeskJet Printer(HP), Barcode (SATO, Intermec) installation and troubleshooting</w:t>
      </w:r>
    </w:p>
    <w:p w:rsidR="002E3875" w:rsidRDefault="002E3875">
      <w:pPr>
        <w:numPr>
          <w:ilvl w:val="0"/>
          <w:numId w:val="3"/>
        </w:numPr>
        <w:rPr>
          <w:rFonts w:ascii="Courier New" w:hAnsi="Courier New" w:cs="Courier New"/>
          <w:sz w:val="20"/>
        </w:rPr>
      </w:pPr>
      <w:r>
        <w:rPr>
          <w:rFonts w:ascii="Courier New" w:hAnsi="Courier New" w:cs="Courier New"/>
          <w:sz w:val="20"/>
        </w:rPr>
        <w:t>Configures and troubleshoots Tally Line printers, print servers, etc</w:t>
      </w:r>
    </w:p>
    <w:p w:rsidR="002E3875" w:rsidRDefault="002E3875">
      <w:pPr>
        <w:numPr>
          <w:ilvl w:val="0"/>
          <w:numId w:val="3"/>
        </w:numPr>
        <w:rPr>
          <w:rFonts w:ascii="Courier New" w:hAnsi="Courier New" w:cs="Courier New"/>
          <w:sz w:val="20"/>
        </w:rPr>
      </w:pPr>
      <w:r>
        <w:rPr>
          <w:rFonts w:ascii="Courier New" w:hAnsi="Courier New" w:cs="Courier New"/>
          <w:sz w:val="20"/>
        </w:rPr>
        <w:t>Create technical report for desktop replacements and upgrading, printer, additional accessories, etc.</w:t>
      </w:r>
    </w:p>
    <w:p w:rsidR="002E3875" w:rsidRDefault="002E3875">
      <w:pPr>
        <w:numPr>
          <w:ilvl w:val="0"/>
          <w:numId w:val="3"/>
        </w:numPr>
        <w:rPr>
          <w:rFonts w:ascii="Courier New" w:hAnsi="Courier New" w:cs="Courier New"/>
          <w:sz w:val="20"/>
        </w:rPr>
      </w:pPr>
      <w:r>
        <w:rPr>
          <w:rFonts w:ascii="Courier New" w:hAnsi="Courier New" w:cs="Courier New"/>
          <w:sz w:val="20"/>
        </w:rPr>
        <w:t>Back- up files, Format Desktops and Deploying windows Operating System</w:t>
      </w:r>
    </w:p>
    <w:p w:rsidR="002E3875" w:rsidRDefault="002E3875">
      <w:pPr>
        <w:widowControl w:val="0"/>
        <w:numPr>
          <w:ilvl w:val="0"/>
          <w:numId w:val="3"/>
        </w:numPr>
        <w:autoSpaceDE w:val="0"/>
        <w:spacing w:line="280" w:lineRule="atLeast"/>
        <w:rPr>
          <w:rFonts w:ascii="Courier New" w:hAnsi="Courier New" w:cs="Courier New"/>
          <w:spacing w:val="-3"/>
          <w:w w:val="101"/>
          <w:sz w:val="20"/>
        </w:rPr>
      </w:pPr>
      <w:r>
        <w:rPr>
          <w:rFonts w:ascii="Courier New" w:hAnsi="Courier New" w:cs="Courier New"/>
          <w:spacing w:val="-3"/>
          <w:w w:val="101"/>
          <w:sz w:val="20"/>
        </w:rPr>
        <w:t>Installs</w:t>
      </w:r>
      <w:r>
        <w:rPr>
          <w:rFonts w:ascii="Courier New" w:hAnsi="Courier New" w:cs="Courier New"/>
          <w:w w:val="101"/>
          <w:sz w:val="20"/>
        </w:rPr>
        <w:t>,</w:t>
      </w:r>
      <w:r w:rsidR="00586E58">
        <w:rPr>
          <w:rFonts w:ascii="Courier New" w:hAnsi="Courier New" w:cs="Courier New"/>
          <w:w w:val="101"/>
          <w:sz w:val="20"/>
        </w:rPr>
        <w:t xml:space="preserve"> </w:t>
      </w:r>
      <w:r>
        <w:rPr>
          <w:rFonts w:ascii="Courier New" w:hAnsi="Courier New" w:cs="Courier New"/>
          <w:spacing w:val="-7"/>
          <w:w w:val="101"/>
          <w:sz w:val="20"/>
        </w:rPr>
        <w:t>T</w:t>
      </w:r>
      <w:r>
        <w:rPr>
          <w:rFonts w:ascii="Courier New" w:hAnsi="Courier New" w:cs="Courier New"/>
          <w:spacing w:val="-3"/>
          <w:w w:val="101"/>
          <w:sz w:val="20"/>
        </w:rPr>
        <w:t>r</w:t>
      </w:r>
      <w:r>
        <w:rPr>
          <w:rFonts w:ascii="Courier New" w:hAnsi="Courier New" w:cs="Courier New"/>
          <w:w w:val="101"/>
          <w:sz w:val="20"/>
        </w:rPr>
        <w:t>o</w:t>
      </w:r>
      <w:r>
        <w:rPr>
          <w:rFonts w:ascii="Courier New" w:hAnsi="Courier New" w:cs="Courier New"/>
          <w:spacing w:val="-7"/>
          <w:w w:val="101"/>
          <w:sz w:val="20"/>
        </w:rPr>
        <w:t>u</w:t>
      </w:r>
      <w:r>
        <w:rPr>
          <w:rFonts w:ascii="Courier New" w:hAnsi="Courier New" w:cs="Courier New"/>
          <w:spacing w:val="-3"/>
          <w:w w:val="101"/>
          <w:sz w:val="20"/>
        </w:rPr>
        <w:t>bleshoots</w:t>
      </w:r>
      <w:r>
        <w:rPr>
          <w:rFonts w:ascii="Courier New" w:hAnsi="Courier New" w:cs="Courier New"/>
          <w:w w:val="101"/>
          <w:sz w:val="20"/>
        </w:rPr>
        <w:t>,</w:t>
      </w:r>
      <w:r w:rsidR="00586E58">
        <w:rPr>
          <w:rFonts w:ascii="Courier New" w:hAnsi="Courier New" w:cs="Courier New"/>
          <w:w w:val="101"/>
          <w:sz w:val="20"/>
        </w:rPr>
        <w:t xml:space="preserve"> </w:t>
      </w:r>
      <w:r>
        <w:rPr>
          <w:rFonts w:ascii="Courier New" w:hAnsi="Courier New" w:cs="Courier New"/>
          <w:spacing w:val="-3"/>
          <w:w w:val="101"/>
          <w:sz w:val="20"/>
        </w:rPr>
        <w:t>Re</w:t>
      </w:r>
      <w:r>
        <w:rPr>
          <w:rFonts w:ascii="Courier New" w:hAnsi="Courier New" w:cs="Courier New"/>
          <w:spacing w:val="-7"/>
          <w:w w:val="101"/>
          <w:sz w:val="20"/>
        </w:rPr>
        <w:t>m</w:t>
      </w:r>
      <w:r>
        <w:rPr>
          <w:rFonts w:ascii="Courier New" w:hAnsi="Courier New" w:cs="Courier New"/>
          <w:spacing w:val="-3"/>
          <w:w w:val="101"/>
          <w:sz w:val="20"/>
        </w:rPr>
        <w:t>o</w:t>
      </w:r>
      <w:r>
        <w:rPr>
          <w:rFonts w:ascii="Courier New" w:hAnsi="Courier New" w:cs="Courier New"/>
          <w:w w:val="101"/>
          <w:sz w:val="20"/>
        </w:rPr>
        <w:t>te</w:t>
      </w:r>
      <w:r w:rsidR="00586E58">
        <w:rPr>
          <w:rFonts w:ascii="Courier New" w:hAnsi="Courier New" w:cs="Courier New"/>
          <w:w w:val="101"/>
          <w:sz w:val="20"/>
        </w:rPr>
        <w:t xml:space="preserve"> </w:t>
      </w:r>
      <w:r>
        <w:rPr>
          <w:rFonts w:ascii="Courier New" w:hAnsi="Courier New" w:cs="Courier New"/>
          <w:spacing w:val="-3"/>
          <w:w w:val="101"/>
          <w:sz w:val="20"/>
        </w:rPr>
        <w:t>Troubleshoot</w:t>
      </w:r>
      <w:r>
        <w:rPr>
          <w:rFonts w:ascii="Courier New" w:hAnsi="Courier New" w:cs="Courier New"/>
          <w:w w:val="101"/>
          <w:sz w:val="20"/>
        </w:rPr>
        <w:t>i</w:t>
      </w:r>
      <w:r>
        <w:rPr>
          <w:rFonts w:ascii="Courier New" w:hAnsi="Courier New" w:cs="Courier New"/>
          <w:spacing w:val="-7"/>
          <w:w w:val="101"/>
          <w:sz w:val="20"/>
        </w:rPr>
        <w:t>n</w:t>
      </w:r>
      <w:r>
        <w:rPr>
          <w:rFonts w:ascii="Courier New" w:hAnsi="Courier New" w:cs="Courier New"/>
          <w:spacing w:val="-3"/>
          <w:w w:val="101"/>
          <w:sz w:val="20"/>
        </w:rPr>
        <w:t>g</w:t>
      </w:r>
      <w:r>
        <w:rPr>
          <w:rFonts w:ascii="Courier New" w:hAnsi="Courier New" w:cs="Courier New"/>
          <w:w w:val="101"/>
          <w:sz w:val="20"/>
        </w:rPr>
        <w:t xml:space="preserve"> Personal Computer, Printers, Computer Peripherals. </w:t>
      </w:r>
      <w:r>
        <w:rPr>
          <w:rFonts w:ascii="Courier New" w:hAnsi="Courier New" w:cs="Courier New"/>
          <w:spacing w:val="-3"/>
          <w:w w:val="101"/>
          <w:sz w:val="20"/>
        </w:rPr>
        <w:t>Troubleshoots applications, Operating Systems, Utility software.</w:t>
      </w:r>
    </w:p>
    <w:p w:rsidR="002E3875" w:rsidRDefault="002E3875">
      <w:pPr>
        <w:widowControl w:val="0"/>
        <w:numPr>
          <w:ilvl w:val="0"/>
          <w:numId w:val="3"/>
        </w:numPr>
        <w:autoSpaceDE w:val="0"/>
        <w:spacing w:line="280" w:lineRule="atLeast"/>
        <w:rPr>
          <w:rFonts w:ascii="Courier New" w:hAnsi="Courier New" w:cs="Courier New"/>
          <w:color w:val="000000"/>
          <w:sz w:val="20"/>
        </w:rPr>
      </w:pPr>
      <w:r>
        <w:rPr>
          <w:rFonts w:ascii="Courier New" w:hAnsi="Courier New" w:cs="Courier New"/>
          <w:color w:val="000000"/>
          <w:sz w:val="20"/>
        </w:rPr>
        <w:t>Assist Administrators on updating patches, software updates, backup strategy, removing viruses and spam’s, threats, etc.</w:t>
      </w:r>
    </w:p>
    <w:p w:rsidR="002E3875" w:rsidRDefault="002E3875">
      <w:pPr>
        <w:widowControl w:val="0"/>
        <w:numPr>
          <w:ilvl w:val="0"/>
          <w:numId w:val="3"/>
        </w:numPr>
        <w:autoSpaceDE w:val="0"/>
        <w:spacing w:line="280" w:lineRule="atLeast"/>
        <w:rPr>
          <w:rFonts w:ascii="Courier New" w:hAnsi="Courier New" w:cs="Courier New"/>
          <w:color w:val="000000"/>
          <w:sz w:val="20"/>
        </w:rPr>
      </w:pPr>
      <w:r>
        <w:rPr>
          <w:rFonts w:ascii="Courier New" w:hAnsi="Courier New" w:cs="Courier New"/>
          <w:color w:val="000000"/>
          <w:sz w:val="20"/>
        </w:rPr>
        <w:t>Problem Isolation, System registry modification and O.S. Permissions.</w:t>
      </w:r>
    </w:p>
    <w:p w:rsidR="002E3875" w:rsidRDefault="002E3875">
      <w:pPr>
        <w:widowControl w:val="0"/>
        <w:numPr>
          <w:ilvl w:val="0"/>
          <w:numId w:val="3"/>
        </w:numPr>
        <w:autoSpaceDE w:val="0"/>
        <w:spacing w:line="280" w:lineRule="atLeast"/>
        <w:rPr>
          <w:rFonts w:ascii="Courier New" w:hAnsi="Courier New" w:cs="Courier New"/>
          <w:color w:val="000000"/>
          <w:sz w:val="20"/>
        </w:rPr>
      </w:pPr>
      <w:r>
        <w:rPr>
          <w:rFonts w:ascii="Courier New" w:hAnsi="Courier New" w:cs="Courier New"/>
          <w:color w:val="000000"/>
          <w:sz w:val="20"/>
        </w:rPr>
        <w:t>Patched LAN to specified ports, maintains patch panel over voice and data.</w:t>
      </w:r>
    </w:p>
    <w:p w:rsidR="00603E1A" w:rsidRDefault="00603E1A">
      <w:pPr>
        <w:jc w:val="both"/>
        <w:rPr>
          <w:rFonts w:ascii="Courier New" w:hAnsi="Courier New" w:cs="Courier New"/>
          <w:b/>
          <w:sz w:val="22"/>
          <w:szCs w:val="22"/>
        </w:rPr>
      </w:pPr>
    </w:p>
    <w:p w:rsidR="00603E1A" w:rsidRDefault="00603E1A">
      <w:pPr>
        <w:jc w:val="both"/>
        <w:rPr>
          <w:rFonts w:ascii="Courier New" w:hAnsi="Courier New" w:cs="Courier New"/>
          <w:b/>
          <w:sz w:val="22"/>
          <w:szCs w:val="22"/>
        </w:rPr>
      </w:pPr>
    </w:p>
    <w:p w:rsidR="002E3875" w:rsidRPr="000C608D" w:rsidRDefault="002E3875">
      <w:pPr>
        <w:jc w:val="both"/>
        <w:rPr>
          <w:rFonts w:ascii="Courier New" w:hAnsi="Courier New" w:cs="Courier New"/>
          <w:b/>
          <w:sz w:val="22"/>
          <w:szCs w:val="22"/>
          <w:u w:val="single"/>
        </w:rPr>
      </w:pPr>
      <w:r w:rsidRPr="000C608D">
        <w:rPr>
          <w:rFonts w:ascii="Courier New" w:hAnsi="Courier New" w:cs="Courier New"/>
          <w:b/>
          <w:sz w:val="22"/>
          <w:szCs w:val="22"/>
          <w:u w:val="single"/>
        </w:rPr>
        <w:t>Technical Skills:</w:t>
      </w:r>
    </w:p>
    <w:p w:rsidR="002E3875" w:rsidRDefault="002E3875">
      <w:pPr>
        <w:spacing w:before="120"/>
        <w:rPr>
          <w:rFonts w:ascii="Courier New" w:hAnsi="Courier New" w:cs="Courier New"/>
          <w:sz w:val="20"/>
        </w:rPr>
      </w:pPr>
      <w:r>
        <w:rPr>
          <w:rFonts w:ascii="Courier New" w:hAnsi="Courier New" w:cs="Courier New"/>
          <w:b/>
          <w:i/>
          <w:spacing w:val="20"/>
          <w:szCs w:val="22"/>
          <w:u w:val="single"/>
        </w:rPr>
        <w:lastRenderedPageBreak/>
        <w:t>Software</w:t>
      </w:r>
      <w:r>
        <w:rPr>
          <w:rFonts w:ascii="Courier New" w:hAnsi="Courier New" w:cs="Courier New"/>
          <w:sz w:val="20"/>
        </w:rPr>
        <w:t xml:space="preserve"> With knowledge in Windows NT 4.0</w:t>
      </w:r>
      <w:r w:rsidR="00E173C0">
        <w:rPr>
          <w:rFonts w:ascii="Courier New" w:hAnsi="Courier New" w:cs="Courier New"/>
          <w:sz w:val="20"/>
        </w:rPr>
        <w:t>,</w:t>
      </w:r>
      <w:r>
        <w:rPr>
          <w:rFonts w:ascii="Courier New" w:hAnsi="Courier New" w:cs="Courier New"/>
          <w:sz w:val="20"/>
        </w:rPr>
        <w:t>In depth knowledge of desktop operations, install, configure and navigate through Windows 3.1, 3.11</w:t>
      </w:r>
      <w:r w:rsidR="00E173C0">
        <w:rPr>
          <w:rFonts w:ascii="Courier New" w:hAnsi="Courier New" w:cs="Courier New"/>
          <w:sz w:val="20"/>
        </w:rPr>
        <w:t>, 95, 98, 2000, NT, ME, NT, W</w:t>
      </w:r>
      <w:r>
        <w:rPr>
          <w:rFonts w:ascii="Courier New" w:hAnsi="Courier New" w:cs="Courier New"/>
          <w:sz w:val="20"/>
        </w:rPr>
        <w:t>indows XP</w:t>
      </w:r>
      <w:r w:rsidR="00586E58">
        <w:rPr>
          <w:rFonts w:ascii="Courier New" w:hAnsi="Courier New" w:cs="Courier New"/>
          <w:sz w:val="20"/>
        </w:rPr>
        <w:t>, Windows Vista,</w:t>
      </w:r>
      <w:r w:rsidR="00E173C0">
        <w:rPr>
          <w:rFonts w:ascii="Courier New" w:hAnsi="Courier New" w:cs="Courier New"/>
          <w:sz w:val="20"/>
        </w:rPr>
        <w:t xml:space="preserve"> Windows Seven</w:t>
      </w:r>
      <w:r w:rsidR="00A62E0F">
        <w:rPr>
          <w:rFonts w:ascii="Courier New" w:hAnsi="Courier New" w:cs="Courier New"/>
          <w:sz w:val="20"/>
        </w:rPr>
        <w:t xml:space="preserve"> and </w:t>
      </w:r>
      <w:proofErr w:type="spellStart"/>
      <w:r w:rsidR="00A62E0F">
        <w:rPr>
          <w:rFonts w:ascii="Courier New" w:hAnsi="Courier New" w:cs="Courier New"/>
          <w:sz w:val="20"/>
        </w:rPr>
        <w:t>Eight</w:t>
      </w:r>
      <w:r>
        <w:rPr>
          <w:rFonts w:ascii="Courier New" w:hAnsi="Courier New" w:cs="Courier New"/>
          <w:sz w:val="20"/>
        </w:rPr>
        <w:t>.Install</w:t>
      </w:r>
      <w:proofErr w:type="spellEnd"/>
      <w:r>
        <w:rPr>
          <w:rFonts w:ascii="Courier New" w:hAnsi="Courier New" w:cs="Courier New"/>
          <w:sz w:val="20"/>
        </w:rPr>
        <w:t xml:space="preserve"> and troubleshoot software faults using diagnostic utilities. </w:t>
      </w:r>
      <w:proofErr w:type="gramStart"/>
      <w:r>
        <w:rPr>
          <w:rFonts w:ascii="Courier New" w:hAnsi="Courier New" w:cs="Courier New"/>
          <w:sz w:val="20"/>
        </w:rPr>
        <w:t>Remote software (</w:t>
      </w:r>
      <w:proofErr w:type="spellStart"/>
      <w:r>
        <w:rPr>
          <w:rFonts w:ascii="Courier New" w:hAnsi="Courier New" w:cs="Courier New"/>
          <w:sz w:val="20"/>
        </w:rPr>
        <w:t>dameware</w:t>
      </w:r>
      <w:proofErr w:type="spellEnd"/>
      <w:r>
        <w:rPr>
          <w:rFonts w:ascii="Courier New" w:hAnsi="Courier New" w:cs="Courier New"/>
          <w:sz w:val="20"/>
        </w:rPr>
        <w:t xml:space="preserve">, </w:t>
      </w:r>
      <w:proofErr w:type="spellStart"/>
      <w:r>
        <w:rPr>
          <w:rFonts w:ascii="Courier New" w:hAnsi="Courier New" w:cs="Courier New"/>
          <w:sz w:val="20"/>
        </w:rPr>
        <w:t>R</w:t>
      </w:r>
      <w:r w:rsidR="00E173C0">
        <w:rPr>
          <w:rFonts w:ascii="Courier New" w:hAnsi="Courier New" w:cs="Courier New"/>
          <w:sz w:val="20"/>
        </w:rPr>
        <w:t>admin</w:t>
      </w:r>
      <w:proofErr w:type="spellEnd"/>
      <w:r w:rsidR="00E173C0">
        <w:rPr>
          <w:rFonts w:ascii="Courier New" w:hAnsi="Courier New" w:cs="Courier New"/>
          <w:sz w:val="20"/>
        </w:rPr>
        <w:t xml:space="preserve"> Real VNC </w:t>
      </w:r>
      <w:proofErr w:type="spellStart"/>
      <w:r w:rsidR="00E173C0">
        <w:rPr>
          <w:rFonts w:ascii="Courier New" w:hAnsi="Courier New" w:cs="Courier New"/>
          <w:sz w:val="20"/>
        </w:rPr>
        <w:t>AndPcanywhere</w:t>
      </w:r>
      <w:proofErr w:type="spellEnd"/>
      <w:r w:rsidR="00E173C0">
        <w:rPr>
          <w:rFonts w:ascii="Courier New" w:hAnsi="Courier New" w:cs="Courier New"/>
          <w:sz w:val="20"/>
        </w:rPr>
        <w:t>).</w:t>
      </w:r>
      <w:r>
        <w:rPr>
          <w:rFonts w:ascii="Courier New" w:hAnsi="Courier New" w:cs="Courier New"/>
          <w:sz w:val="20"/>
        </w:rPr>
        <w:t xml:space="preserve">Norton </w:t>
      </w:r>
      <w:proofErr w:type="spellStart"/>
      <w:r>
        <w:rPr>
          <w:rFonts w:ascii="Courier New" w:hAnsi="Courier New" w:cs="Courier New"/>
          <w:sz w:val="20"/>
        </w:rPr>
        <w:t>Anti Virus</w:t>
      </w:r>
      <w:proofErr w:type="spellEnd"/>
      <w:r>
        <w:rPr>
          <w:rFonts w:ascii="Courier New" w:hAnsi="Courier New" w:cs="Courier New"/>
          <w:sz w:val="20"/>
        </w:rPr>
        <w:t>, Office Scan.</w:t>
      </w:r>
      <w:proofErr w:type="gramEnd"/>
      <w:r>
        <w:rPr>
          <w:rFonts w:ascii="Courier New" w:hAnsi="Courier New" w:cs="Courier New"/>
          <w:sz w:val="20"/>
        </w:rPr>
        <w:t xml:space="preserve"> </w:t>
      </w:r>
      <w:proofErr w:type="gramStart"/>
      <w:r>
        <w:rPr>
          <w:rFonts w:ascii="Courier New" w:hAnsi="Courier New" w:cs="Courier New"/>
          <w:sz w:val="20"/>
        </w:rPr>
        <w:t>Installation and Configuration IBM Client Access, Reflection, ODBC and printer installation and configuration to print from AS400.VMwareWorkstation, SAP configuration and installation</w:t>
      </w:r>
      <w:r w:rsidR="00586E58">
        <w:rPr>
          <w:rFonts w:ascii="Courier New" w:hAnsi="Courier New" w:cs="Courier New"/>
          <w:sz w:val="20"/>
        </w:rPr>
        <w:t>.</w:t>
      </w:r>
      <w:proofErr w:type="gramEnd"/>
      <w:r>
        <w:rPr>
          <w:rFonts w:ascii="Courier New" w:hAnsi="Courier New" w:cs="Courier New"/>
          <w:sz w:val="20"/>
        </w:rPr>
        <w:t xml:space="preserve"> </w:t>
      </w:r>
    </w:p>
    <w:p w:rsidR="00603E1A" w:rsidRDefault="00603E1A">
      <w:pPr>
        <w:rPr>
          <w:rFonts w:ascii="Courier New" w:hAnsi="Courier New" w:cs="Courier New"/>
          <w:b/>
          <w:i/>
          <w:spacing w:val="20"/>
          <w:szCs w:val="22"/>
          <w:u w:val="single"/>
        </w:rPr>
      </w:pPr>
    </w:p>
    <w:p w:rsidR="00603E1A" w:rsidRDefault="00603E1A">
      <w:pPr>
        <w:rPr>
          <w:rFonts w:ascii="Courier New" w:hAnsi="Courier New" w:cs="Courier New"/>
          <w:b/>
          <w:i/>
          <w:spacing w:val="20"/>
          <w:szCs w:val="22"/>
          <w:u w:val="single"/>
        </w:rPr>
      </w:pPr>
    </w:p>
    <w:p w:rsidR="002E3875" w:rsidRDefault="002E3875">
      <w:pPr>
        <w:rPr>
          <w:rFonts w:ascii="Courier New" w:hAnsi="Courier New" w:cs="Courier New"/>
          <w:sz w:val="20"/>
        </w:rPr>
      </w:pPr>
      <w:r>
        <w:rPr>
          <w:rFonts w:ascii="Courier New" w:hAnsi="Courier New" w:cs="Courier New"/>
          <w:b/>
          <w:i/>
          <w:spacing w:val="20"/>
          <w:szCs w:val="22"/>
          <w:u w:val="single"/>
        </w:rPr>
        <w:t>Hardware</w:t>
      </w:r>
      <w:r>
        <w:rPr>
          <w:rFonts w:ascii="Courier New" w:hAnsi="Courier New" w:cs="Courier New"/>
          <w:sz w:val="20"/>
        </w:rPr>
        <w:t xml:space="preserve"> Install, troubleshoot and repair of PC’s peripherals like FDD, HDD, CD ROM, power supplies, CPU’s, sound cards, video cards, NIC, memory on both clone and branded unit like COMPAQ, IBM, HP, ACER, etc. Troubleshoot and repair on both DOT Matrix and laser, inkjet/</w:t>
      </w:r>
      <w:proofErr w:type="spellStart"/>
      <w:r>
        <w:rPr>
          <w:rFonts w:ascii="Courier New" w:hAnsi="Courier New" w:cs="Courier New"/>
          <w:sz w:val="20"/>
        </w:rPr>
        <w:t>DeskJetprinter</w:t>
      </w:r>
      <w:proofErr w:type="spellEnd"/>
      <w:r>
        <w:rPr>
          <w:rFonts w:ascii="Courier New" w:hAnsi="Courier New" w:cs="Courier New"/>
          <w:sz w:val="20"/>
        </w:rPr>
        <w:t xml:space="preserve"> like HP, Epson, Canon, Sato/Intermec Barcode printer etc. Identify system components, assemble and implement preventive maintenance.</w:t>
      </w:r>
    </w:p>
    <w:p w:rsidR="00A102D6" w:rsidRDefault="00A102D6">
      <w:pPr>
        <w:rPr>
          <w:rFonts w:ascii="Courier New" w:hAnsi="Courier New" w:cs="Courier New"/>
          <w:sz w:val="20"/>
        </w:rPr>
      </w:pPr>
    </w:p>
    <w:p w:rsidR="00603E1A" w:rsidRDefault="00603E1A">
      <w:pPr>
        <w:rPr>
          <w:rFonts w:ascii="Courier New" w:hAnsi="Courier New" w:cs="Courier New"/>
          <w:sz w:val="20"/>
        </w:rPr>
      </w:pPr>
    </w:p>
    <w:p w:rsidR="00603E1A" w:rsidRDefault="00603E1A">
      <w:pPr>
        <w:rPr>
          <w:rFonts w:ascii="Courier New" w:hAnsi="Courier New" w:cs="Courier New"/>
          <w:sz w:val="20"/>
        </w:rPr>
      </w:pPr>
    </w:p>
    <w:p w:rsidR="002E3875" w:rsidRDefault="002E3875">
      <w:pPr>
        <w:rPr>
          <w:rFonts w:ascii="Courier New" w:hAnsi="Courier New" w:cs="Courier New"/>
          <w:sz w:val="20"/>
        </w:rPr>
      </w:pPr>
      <w:r>
        <w:rPr>
          <w:rFonts w:ascii="Courier New" w:hAnsi="Courier New" w:cs="Courier New"/>
          <w:b/>
          <w:i/>
          <w:spacing w:val="20"/>
          <w:szCs w:val="22"/>
          <w:u w:val="single"/>
        </w:rPr>
        <w:t>Concepts and Connections</w:t>
      </w:r>
      <w:r>
        <w:rPr>
          <w:rFonts w:ascii="Courier New" w:hAnsi="Courier New" w:cs="Courier New"/>
          <w:sz w:val="20"/>
        </w:rPr>
        <w:t xml:space="preserve"> Account and policies, Creates outage reports, software and hardware audits and inventories. Configure network printer and sharing, HP Jet Direct. </w:t>
      </w:r>
      <w:proofErr w:type="gramStart"/>
      <w:r>
        <w:rPr>
          <w:rFonts w:ascii="Courier New" w:hAnsi="Courier New" w:cs="Courier New"/>
          <w:sz w:val="20"/>
        </w:rPr>
        <w:t>TCP/IP protocol and RAS Configuration (Client and Server).</w:t>
      </w:r>
      <w:proofErr w:type="gramEnd"/>
      <w:r>
        <w:rPr>
          <w:rFonts w:ascii="Courier New" w:hAnsi="Courier New" w:cs="Courier New"/>
          <w:sz w:val="20"/>
        </w:rPr>
        <w:t xml:space="preserve"> Network Cards, Hubs Switches. </w:t>
      </w:r>
      <w:proofErr w:type="gramStart"/>
      <w:r>
        <w:rPr>
          <w:rFonts w:ascii="Courier New" w:hAnsi="Courier New" w:cs="Courier New"/>
          <w:sz w:val="20"/>
        </w:rPr>
        <w:t>Installation and Configuration of Wireless LAN Card. Host Protocol.</w:t>
      </w:r>
      <w:proofErr w:type="gramEnd"/>
      <w:r>
        <w:rPr>
          <w:rFonts w:ascii="Courier New" w:hAnsi="Courier New" w:cs="Courier New"/>
          <w:sz w:val="20"/>
        </w:rPr>
        <w:t xml:space="preserve"> Maintains a strong customer service orientation to ensure end-users/clients needs and expectations are satisfied.</w:t>
      </w:r>
    </w:p>
    <w:p w:rsidR="00106480" w:rsidRDefault="00106480">
      <w:pPr>
        <w:rPr>
          <w:rFonts w:ascii="Courier New" w:hAnsi="Courier New" w:cs="Courier New"/>
          <w:sz w:val="20"/>
        </w:rPr>
      </w:pPr>
    </w:p>
    <w:p w:rsidR="00106480" w:rsidRDefault="00106480">
      <w:pPr>
        <w:rPr>
          <w:rFonts w:ascii="Courier New" w:hAnsi="Courier New" w:cs="Courier New"/>
          <w:sz w:val="20"/>
        </w:rPr>
      </w:pPr>
    </w:p>
    <w:p w:rsidR="00A102D6" w:rsidRPr="00F45B32" w:rsidRDefault="00A102D6">
      <w:pPr>
        <w:jc w:val="both"/>
        <w:rPr>
          <w:rFonts w:ascii="Courier New" w:hAnsi="Courier New" w:cs="Courier New"/>
          <w:b/>
          <w:sz w:val="22"/>
          <w:szCs w:val="22"/>
        </w:rPr>
      </w:pPr>
      <w:r w:rsidRPr="00F45B32">
        <w:rPr>
          <w:rFonts w:ascii="Courier New" w:hAnsi="Courier New" w:cs="Courier New"/>
          <w:b/>
          <w:sz w:val="22"/>
          <w:szCs w:val="22"/>
        </w:rPr>
        <w:t>Certification:</w:t>
      </w:r>
    </w:p>
    <w:p w:rsidR="00A102D6" w:rsidRDefault="00A102D6">
      <w:pPr>
        <w:jc w:val="both"/>
        <w:rPr>
          <w:rFonts w:ascii="Courier New" w:hAnsi="Courier New" w:cs="Courier New"/>
          <w:b/>
          <w:sz w:val="20"/>
          <w:szCs w:val="20"/>
        </w:rPr>
      </w:pPr>
    </w:p>
    <w:p w:rsidR="00106480" w:rsidRDefault="003E4956">
      <w:pPr>
        <w:jc w:val="both"/>
        <w:rPr>
          <w:rFonts w:ascii="Courier New" w:hAnsi="Courier New" w:cs="Courier New"/>
          <w:sz w:val="20"/>
          <w:szCs w:val="20"/>
        </w:rPr>
      </w:pPr>
      <w:r>
        <w:rPr>
          <w:rFonts w:ascii="Courier New" w:hAnsi="Courier New" w:cs="Courier New"/>
          <w:b/>
          <w:sz w:val="20"/>
          <w:szCs w:val="20"/>
        </w:rPr>
        <w:t xml:space="preserve">January 8, 2013               </w:t>
      </w:r>
      <w:proofErr w:type="gramStart"/>
      <w:r w:rsidR="00F2281A" w:rsidRPr="00DD0365">
        <w:rPr>
          <w:rFonts w:ascii="Courier New" w:hAnsi="Courier New" w:cs="Courier New"/>
          <w:sz w:val="20"/>
          <w:szCs w:val="20"/>
        </w:rPr>
        <w:t>SARM(</w:t>
      </w:r>
      <w:proofErr w:type="gramEnd"/>
      <w:r w:rsidR="00F2281A" w:rsidRPr="00DD0365">
        <w:rPr>
          <w:rFonts w:ascii="Courier New" w:hAnsi="Courier New" w:cs="Courier New"/>
          <w:sz w:val="20"/>
          <w:szCs w:val="20"/>
        </w:rPr>
        <w:t>Security Asset and Risk Management)</w:t>
      </w:r>
    </w:p>
    <w:p w:rsidR="00106480" w:rsidRPr="00DD0365" w:rsidRDefault="00106480">
      <w:pPr>
        <w:jc w:val="both"/>
        <w:rPr>
          <w:rFonts w:ascii="Courier New" w:hAnsi="Courier New" w:cs="Courier New"/>
          <w:sz w:val="20"/>
          <w:szCs w:val="20"/>
        </w:rPr>
      </w:pPr>
    </w:p>
    <w:p w:rsidR="00F2281A" w:rsidRDefault="003E4956">
      <w:pPr>
        <w:jc w:val="both"/>
        <w:rPr>
          <w:rFonts w:ascii="Courier New" w:hAnsi="Courier New" w:cs="Courier New"/>
          <w:sz w:val="20"/>
          <w:szCs w:val="20"/>
        </w:rPr>
      </w:pPr>
      <w:r>
        <w:rPr>
          <w:rFonts w:ascii="Courier New" w:hAnsi="Courier New" w:cs="Courier New"/>
          <w:b/>
          <w:sz w:val="20"/>
          <w:szCs w:val="20"/>
        </w:rPr>
        <w:t xml:space="preserve">February 1, 2013              </w:t>
      </w:r>
      <w:r w:rsidR="00E173C0" w:rsidRPr="00DD0365">
        <w:rPr>
          <w:rFonts w:ascii="Courier New" w:hAnsi="Courier New" w:cs="Courier New"/>
          <w:sz w:val="20"/>
          <w:szCs w:val="20"/>
        </w:rPr>
        <w:t>Customer Service Training 101</w:t>
      </w:r>
    </w:p>
    <w:p w:rsidR="00106480" w:rsidRPr="00DD0365" w:rsidRDefault="00106480">
      <w:pPr>
        <w:jc w:val="both"/>
        <w:rPr>
          <w:rFonts w:ascii="Courier New" w:hAnsi="Courier New" w:cs="Courier New"/>
          <w:sz w:val="20"/>
          <w:szCs w:val="20"/>
        </w:rPr>
      </w:pPr>
    </w:p>
    <w:p w:rsidR="00E173C0" w:rsidRDefault="003E4956">
      <w:pPr>
        <w:jc w:val="both"/>
        <w:rPr>
          <w:rFonts w:ascii="Courier New" w:hAnsi="Courier New" w:cs="Courier New"/>
          <w:sz w:val="20"/>
          <w:szCs w:val="20"/>
        </w:rPr>
      </w:pPr>
      <w:r>
        <w:rPr>
          <w:rFonts w:ascii="Courier New" w:hAnsi="Courier New" w:cs="Courier New"/>
          <w:b/>
          <w:sz w:val="20"/>
          <w:szCs w:val="20"/>
        </w:rPr>
        <w:t xml:space="preserve">March 15, 2013                </w:t>
      </w:r>
      <w:r w:rsidR="00E173C0" w:rsidRPr="00DD0365">
        <w:rPr>
          <w:rFonts w:ascii="Courier New" w:hAnsi="Courier New" w:cs="Courier New"/>
          <w:sz w:val="20"/>
          <w:szCs w:val="20"/>
        </w:rPr>
        <w:t>Effective Business Writing 101</w:t>
      </w:r>
    </w:p>
    <w:p w:rsidR="00106480" w:rsidRDefault="00106480">
      <w:pPr>
        <w:jc w:val="both"/>
        <w:rPr>
          <w:rFonts w:ascii="Courier New" w:hAnsi="Courier New" w:cs="Courier New"/>
          <w:b/>
          <w:sz w:val="20"/>
          <w:szCs w:val="20"/>
        </w:rPr>
      </w:pPr>
    </w:p>
    <w:p w:rsidR="00E173C0" w:rsidRDefault="003E4956">
      <w:pPr>
        <w:jc w:val="both"/>
        <w:rPr>
          <w:rFonts w:ascii="Courier New" w:hAnsi="Courier New" w:cs="Courier New"/>
          <w:sz w:val="20"/>
          <w:szCs w:val="20"/>
        </w:rPr>
      </w:pPr>
      <w:r>
        <w:rPr>
          <w:rFonts w:ascii="Courier New" w:hAnsi="Courier New" w:cs="Courier New"/>
          <w:b/>
          <w:sz w:val="20"/>
          <w:szCs w:val="20"/>
        </w:rPr>
        <w:t xml:space="preserve">April 9, 2013                 </w:t>
      </w:r>
      <w:r w:rsidR="00E173C0" w:rsidRPr="00DD0365">
        <w:rPr>
          <w:rFonts w:ascii="Courier New" w:hAnsi="Courier New" w:cs="Courier New"/>
          <w:sz w:val="20"/>
          <w:szCs w:val="20"/>
        </w:rPr>
        <w:t>Problem Solving and Decision Making 101</w:t>
      </w:r>
    </w:p>
    <w:p w:rsidR="00106480" w:rsidRDefault="00106480">
      <w:pPr>
        <w:jc w:val="both"/>
        <w:rPr>
          <w:rFonts w:ascii="Courier New" w:hAnsi="Courier New" w:cs="Courier New"/>
          <w:sz w:val="20"/>
          <w:szCs w:val="20"/>
        </w:rPr>
      </w:pPr>
    </w:p>
    <w:p w:rsidR="00693F47" w:rsidRDefault="00693F47" w:rsidP="00693F47">
      <w:pPr>
        <w:pStyle w:val="ListParagraph"/>
      </w:pPr>
    </w:p>
    <w:p w:rsidR="00603E1A" w:rsidRPr="00603E1A" w:rsidRDefault="00603E1A" w:rsidP="00E54C7E">
      <w:pPr>
        <w:pStyle w:val="Heading2"/>
        <w:numPr>
          <w:ilvl w:val="0"/>
          <w:numId w:val="0"/>
        </w:numPr>
        <w:ind w:left="576" w:hanging="576"/>
        <w:rPr>
          <w:rFonts w:ascii="Courier New" w:hAnsi="Courier New" w:cs="Courier New"/>
          <w:b w:val="0"/>
          <w:sz w:val="20"/>
          <w:szCs w:val="20"/>
        </w:rPr>
      </w:pPr>
    </w:p>
    <w:p w:rsidR="008612E9" w:rsidRDefault="008612E9">
      <w:pPr>
        <w:pStyle w:val="Heading2"/>
        <w:rPr>
          <w:rFonts w:ascii="Courier New" w:hAnsi="Courier New" w:cs="Courier New"/>
          <w:b w:val="0"/>
          <w:sz w:val="20"/>
          <w:szCs w:val="20"/>
        </w:rPr>
      </w:pPr>
    </w:p>
    <w:p w:rsidR="00F728B5" w:rsidRDefault="00F728B5" w:rsidP="00F728B5"/>
    <w:p w:rsidR="00F728B5" w:rsidRDefault="00F728B5" w:rsidP="00F728B5"/>
    <w:p w:rsidR="00F728B5" w:rsidRDefault="00F728B5" w:rsidP="00F728B5"/>
    <w:p w:rsidR="00F728B5" w:rsidRDefault="00F728B5" w:rsidP="00F728B5"/>
    <w:p w:rsidR="00F728B5" w:rsidRDefault="00F728B5" w:rsidP="00F728B5"/>
    <w:p w:rsidR="00F728B5" w:rsidRPr="00F728B5" w:rsidRDefault="00F728B5" w:rsidP="00F728B5"/>
    <w:p w:rsidR="00F74C90" w:rsidRPr="00F74C90" w:rsidRDefault="00F74C90" w:rsidP="0059674F">
      <w:pPr>
        <w:pStyle w:val="Heading2"/>
        <w:numPr>
          <w:ilvl w:val="0"/>
          <w:numId w:val="0"/>
        </w:numPr>
        <w:ind w:left="576" w:hanging="576"/>
        <w:rPr>
          <w:rFonts w:ascii="Courier New" w:hAnsi="Courier New" w:cs="Courier New"/>
          <w:b w:val="0"/>
          <w:sz w:val="20"/>
          <w:szCs w:val="20"/>
        </w:rPr>
      </w:pPr>
      <w:bookmarkStart w:id="0" w:name="_GoBack"/>
      <w:bookmarkEnd w:id="0"/>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rsidP="00693F47">
      <w:pPr>
        <w:pStyle w:val="Heading2"/>
        <w:numPr>
          <w:ilvl w:val="0"/>
          <w:numId w:val="0"/>
        </w:numPr>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F74C90" w:rsidRPr="00F74C90" w:rsidRDefault="00F74C90">
      <w:pPr>
        <w:pStyle w:val="Heading2"/>
        <w:rPr>
          <w:rFonts w:ascii="Courier New" w:hAnsi="Courier New" w:cs="Courier New"/>
          <w:b w:val="0"/>
          <w:sz w:val="20"/>
          <w:szCs w:val="20"/>
        </w:rPr>
      </w:pPr>
    </w:p>
    <w:p w:rsidR="002E3875" w:rsidRDefault="002E3875">
      <w:pPr>
        <w:jc w:val="both"/>
        <w:rPr>
          <w:rFonts w:ascii="Courier New" w:hAnsi="Courier New" w:cs="Courier New"/>
          <w:sz w:val="20"/>
          <w:szCs w:val="20"/>
        </w:rPr>
      </w:pPr>
    </w:p>
    <w:p w:rsidR="002E3875" w:rsidRDefault="002E3875">
      <w:pPr>
        <w:jc w:val="both"/>
        <w:rPr>
          <w:rFonts w:ascii="Courier New" w:hAnsi="Courier New" w:cs="Courier New"/>
          <w:sz w:val="22"/>
          <w:szCs w:val="22"/>
        </w:rPr>
      </w:pPr>
    </w:p>
    <w:p w:rsidR="00BA7CDC" w:rsidRDefault="00BA7CDC">
      <w:pPr>
        <w:jc w:val="both"/>
        <w:rPr>
          <w:rFonts w:ascii="Courier New" w:hAnsi="Courier New" w:cs="Courier New"/>
          <w:sz w:val="22"/>
          <w:szCs w:val="22"/>
        </w:rPr>
      </w:pPr>
    </w:p>
    <w:p w:rsidR="00BA7CDC" w:rsidRDefault="00BA7CDC">
      <w:pPr>
        <w:jc w:val="both"/>
        <w:rPr>
          <w:rFonts w:ascii="Courier New" w:hAnsi="Courier New" w:cs="Courier New"/>
          <w:sz w:val="22"/>
          <w:szCs w:val="22"/>
        </w:rPr>
      </w:pPr>
    </w:p>
    <w:p w:rsidR="002E3875" w:rsidRDefault="002E3875">
      <w:pPr>
        <w:jc w:val="both"/>
        <w:rPr>
          <w:rFonts w:ascii="Courier New" w:hAnsi="Courier New" w:cs="Courier New"/>
          <w:sz w:val="22"/>
          <w:szCs w:val="22"/>
        </w:rPr>
      </w:pPr>
    </w:p>
    <w:p w:rsidR="002E3875" w:rsidRDefault="002E3875">
      <w:pPr>
        <w:jc w:val="both"/>
        <w:rPr>
          <w:rFonts w:ascii="Courier New" w:hAnsi="Courier New" w:cs="Courier New"/>
          <w:sz w:val="22"/>
          <w:szCs w:val="22"/>
        </w:rPr>
      </w:pPr>
    </w:p>
    <w:p w:rsidR="002E3875" w:rsidRDefault="002E3875">
      <w:pPr>
        <w:jc w:val="both"/>
        <w:rPr>
          <w:rFonts w:ascii="Courier New" w:hAnsi="Courier New" w:cs="Courier New"/>
          <w:sz w:val="22"/>
          <w:szCs w:val="22"/>
        </w:rPr>
      </w:pPr>
    </w:p>
    <w:p w:rsidR="002E3875" w:rsidRDefault="002E3875">
      <w:pPr>
        <w:jc w:val="both"/>
        <w:rPr>
          <w:rFonts w:ascii="Courier New" w:hAnsi="Courier New" w:cs="Courier New"/>
          <w:sz w:val="22"/>
          <w:szCs w:val="22"/>
        </w:rPr>
      </w:pPr>
    </w:p>
    <w:p w:rsidR="002E3875" w:rsidRDefault="002E3875">
      <w:pPr>
        <w:jc w:val="both"/>
        <w:rPr>
          <w:rFonts w:ascii="Courier New" w:hAnsi="Courier New" w:cs="Courier New"/>
          <w:sz w:val="22"/>
          <w:szCs w:val="22"/>
        </w:rPr>
      </w:pPr>
    </w:p>
    <w:p w:rsidR="002E3875" w:rsidRDefault="002E3875">
      <w:pPr>
        <w:jc w:val="both"/>
        <w:rPr>
          <w:rFonts w:ascii="Courier New" w:hAnsi="Courier New" w:cs="Courier New"/>
          <w:sz w:val="22"/>
          <w:szCs w:val="22"/>
        </w:rPr>
      </w:pPr>
    </w:p>
    <w:p w:rsidR="002E3875" w:rsidRDefault="002E3875" w:rsidP="00E173C0">
      <w:pPr>
        <w:pStyle w:val="Heading1"/>
        <w:ind w:left="4320" w:firstLine="720"/>
        <w:jc w:val="both"/>
      </w:pPr>
    </w:p>
    <w:p w:rsidR="002E3875" w:rsidRDefault="002E3875">
      <w:pPr>
        <w:rPr>
          <w:rFonts w:ascii="Courier New" w:hAnsi="Courier New" w:cs="Courier New"/>
          <w:sz w:val="22"/>
          <w:szCs w:val="22"/>
        </w:rPr>
      </w:pPr>
    </w:p>
    <w:sectPr w:rsidR="002E3875" w:rsidSect="00C557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PCS Engineering Font">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Wingdings" w:hAnsi="Wingdings"/>
      </w:rPr>
    </w:lvl>
  </w:abstractNum>
  <w:abstractNum w:abstractNumId="3">
    <w:nsid w:val="020474DF"/>
    <w:multiLevelType w:val="hybridMultilevel"/>
    <w:tmpl w:val="E0FEEEFC"/>
    <w:lvl w:ilvl="0" w:tplc="00000003">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6169E"/>
    <w:multiLevelType w:val="hybridMultilevel"/>
    <w:tmpl w:val="E0E8D03A"/>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58C700CC"/>
    <w:multiLevelType w:val="hybridMultilevel"/>
    <w:tmpl w:val="5C64CFFE"/>
    <w:lvl w:ilvl="0" w:tplc="00000003">
      <w:start w:val="1"/>
      <w:numFmt w:val="bullet"/>
      <w:lvlText w:val=""/>
      <w:lvlJc w:val="left"/>
      <w:pPr>
        <w:ind w:left="1065" w:hanging="360"/>
      </w:pPr>
      <w:rPr>
        <w:rFonts w:ascii="Wingdings" w:hAnsi="Wingdings"/>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76F038FC"/>
    <w:multiLevelType w:val="multilevel"/>
    <w:tmpl w:val="9F6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53F72"/>
    <w:multiLevelType w:val="hybridMultilevel"/>
    <w:tmpl w:val="797878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A102D6"/>
    <w:rsid w:val="000408A3"/>
    <w:rsid w:val="0005428C"/>
    <w:rsid w:val="00067A56"/>
    <w:rsid w:val="00090903"/>
    <w:rsid w:val="000C608D"/>
    <w:rsid w:val="000D0C28"/>
    <w:rsid w:val="00106480"/>
    <w:rsid w:val="001719F8"/>
    <w:rsid w:val="001C321D"/>
    <w:rsid w:val="002C748C"/>
    <w:rsid w:val="002E3875"/>
    <w:rsid w:val="00355D54"/>
    <w:rsid w:val="003D4D64"/>
    <w:rsid w:val="003E4956"/>
    <w:rsid w:val="00423E28"/>
    <w:rsid w:val="00437DD6"/>
    <w:rsid w:val="004E1D6E"/>
    <w:rsid w:val="004F6D07"/>
    <w:rsid w:val="005070A3"/>
    <w:rsid w:val="00586E58"/>
    <w:rsid w:val="0059674F"/>
    <w:rsid w:val="005B46CA"/>
    <w:rsid w:val="005C6B7D"/>
    <w:rsid w:val="00603E1A"/>
    <w:rsid w:val="00665DFD"/>
    <w:rsid w:val="00693F47"/>
    <w:rsid w:val="006A012E"/>
    <w:rsid w:val="007008E8"/>
    <w:rsid w:val="007976AB"/>
    <w:rsid w:val="007A5B47"/>
    <w:rsid w:val="007B2CA3"/>
    <w:rsid w:val="007D228B"/>
    <w:rsid w:val="00811149"/>
    <w:rsid w:val="008612E9"/>
    <w:rsid w:val="008A093A"/>
    <w:rsid w:val="008F6A74"/>
    <w:rsid w:val="00933498"/>
    <w:rsid w:val="00943562"/>
    <w:rsid w:val="0099159F"/>
    <w:rsid w:val="009D7063"/>
    <w:rsid w:val="00A102D6"/>
    <w:rsid w:val="00A62E0F"/>
    <w:rsid w:val="00A6428F"/>
    <w:rsid w:val="00A849CA"/>
    <w:rsid w:val="00AB6B25"/>
    <w:rsid w:val="00B048D6"/>
    <w:rsid w:val="00BA7CDC"/>
    <w:rsid w:val="00C55729"/>
    <w:rsid w:val="00CF5BC5"/>
    <w:rsid w:val="00D50FDF"/>
    <w:rsid w:val="00DB7CB4"/>
    <w:rsid w:val="00DD0365"/>
    <w:rsid w:val="00E173C0"/>
    <w:rsid w:val="00E20DEB"/>
    <w:rsid w:val="00E27B94"/>
    <w:rsid w:val="00E436E6"/>
    <w:rsid w:val="00E5363A"/>
    <w:rsid w:val="00E54C7E"/>
    <w:rsid w:val="00EF743A"/>
    <w:rsid w:val="00F140D4"/>
    <w:rsid w:val="00F2281A"/>
    <w:rsid w:val="00F42D1E"/>
    <w:rsid w:val="00F45B32"/>
    <w:rsid w:val="00F728B5"/>
    <w:rsid w:val="00F74C90"/>
    <w:rsid w:val="00F774DF"/>
    <w:rsid w:val="00FE3D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729"/>
    <w:pPr>
      <w:suppressAutoHyphens/>
    </w:pPr>
    <w:rPr>
      <w:sz w:val="24"/>
      <w:szCs w:val="24"/>
      <w:lang w:eastAsia="ar-SA"/>
    </w:rPr>
  </w:style>
  <w:style w:type="paragraph" w:styleId="Heading1">
    <w:name w:val="heading 1"/>
    <w:basedOn w:val="Normal"/>
    <w:next w:val="Normal"/>
    <w:qFormat/>
    <w:rsid w:val="00C55729"/>
    <w:pPr>
      <w:keepNext/>
      <w:numPr>
        <w:numId w:val="1"/>
      </w:numPr>
      <w:jc w:val="right"/>
      <w:outlineLvl w:val="0"/>
    </w:pPr>
    <w:rPr>
      <w:rFonts w:ascii="JPCS Engineering Font" w:hAnsi="JPCS Engineering Font"/>
      <w:b/>
      <w:sz w:val="28"/>
      <w:szCs w:val="28"/>
    </w:rPr>
  </w:style>
  <w:style w:type="paragraph" w:styleId="Heading2">
    <w:name w:val="heading 2"/>
    <w:basedOn w:val="Normal"/>
    <w:next w:val="Normal"/>
    <w:qFormat/>
    <w:rsid w:val="00C55729"/>
    <w:pPr>
      <w:keepNext/>
      <w:numPr>
        <w:ilvl w:val="1"/>
        <w:numId w:val="1"/>
      </w:numPr>
      <w:jc w:val="both"/>
      <w:outlineLvl w:val="1"/>
    </w:pPr>
    <w:rPr>
      <w:rFonts w:ascii="JPCS Engineering Font" w:hAnsi="JPCS Engineering Font"/>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55729"/>
    <w:rPr>
      <w:rFonts w:ascii="Courier New" w:hAnsi="Courier New" w:cs="Courier New"/>
    </w:rPr>
  </w:style>
  <w:style w:type="character" w:customStyle="1" w:styleId="WW8Num1z2">
    <w:name w:val="WW8Num1z2"/>
    <w:rsid w:val="00C55729"/>
    <w:rPr>
      <w:rFonts w:ascii="Wingdings" w:hAnsi="Wingdings"/>
    </w:rPr>
  </w:style>
  <w:style w:type="character" w:customStyle="1" w:styleId="WW8Num1z3">
    <w:name w:val="WW8Num1z3"/>
    <w:rsid w:val="00C55729"/>
    <w:rPr>
      <w:rFonts w:ascii="Symbol" w:hAnsi="Symbol"/>
    </w:rPr>
  </w:style>
  <w:style w:type="character" w:customStyle="1" w:styleId="WW8Num2z0">
    <w:name w:val="WW8Num2z0"/>
    <w:rsid w:val="00C55729"/>
    <w:rPr>
      <w:rFonts w:ascii="Symbol" w:hAnsi="Symbol"/>
    </w:rPr>
  </w:style>
  <w:style w:type="character" w:customStyle="1" w:styleId="WW8Num2z1">
    <w:name w:val="WW8Num2z1"/>
    <w:rsid w:val="00C55729"/>
    <w:rPr>
      <w:rFonts w:ascii="Courier New" w:hAnsi="Courier New" w:cs="Courier New"/>
    </w:rPr>
  </w:style>
  <w:style w:type="character" w:customStyle="1" w:styleId="WW8Num2z2">
    <w:name w:val="WW8Num2z2"/>
    <w:rsid w:val="00C55729"/>
    <w:rPr>
      <w:rFonts w:ascii="Wingdings" w:hAnsi="Wingdings"/>
    </w:rPr>
  </w:style>
  <w:style w:type="character" w:customStyle="1" w:styleId="WW8Num3z0">
    <w:name w:val="WW8Num3z0"/>
    <w:rsid w:val="00C55729"/>
    <w:rPr>
      <w:rFonts w:ascii="Symbol" w:hAnsi="Symbol"/>
    </w:rPr>
  </w:style>
  <w:style w:type="character" w:customStyle="1" w:styleId="WW8Num3z1">
    <w:name w:val="WW8Num3z1"/>
    <w:rsid w:val="00C55729"/>
    <w:rPr>
      <w:rFonts w:ascii="Courier New" w:hAnsi="Courier New" w:cs="Courier New"/>
    </w:rPr>
  </w:style>
  <w:style w:type="character" w:customStyle="1" w:styleId="WW8Num3z2">
    <w:name w:val="WW8Num3z2"/>
    <w:rsid w:val="00C55729"/>
    <w:rPr>
      <w:rFonts w:ascii="Wingdings" w:hAnsi="Wingdings"/>
    </w:rPr>
  </w:style>
  <w:style w:type="character" w:customStyle="1" w:styleId="WW8Num4z0">
    <w:name w:val="WW8Num4z0"/>
    <w:rsid w:val="00C55729"/>
    <w:rPr>
      <w:rFonts w:ascii="Wingdings" w:hAnsi="Wingdings"/>
    </w:rPr>
  </w:style>
  <w:style w:type="character" w:customStyle="1" w:styleId="WW8Num4z1">
    <w:name w:val="WW8Num4z1"/>
    <w:rsid w:val="00C55729"/>
    <w:rPr>
      <w:rFonts w:ascii="Courier New" w:hAnsi="Courier New" w:cs="Courier New"/>
    </w:rPr>
  </w:style>
  <w:style w:type="character" w:customStyle="1" w:styleId="WW8Num4z3">
    <w:name w:val="WW8Num4z3"/>
    <w:rsid w:val="00C55729"/>
    <w:rPr>
      <w:rFonts w:ascii="Symbol" w:hAnsi="Symbol"/>
    </w:rPr>
  </w:style>
  <w:style w:type="character" w:customStyle="1" w:styleId="WW8Num5z0">
    <w:name w:val="WW8Num5z0"/>
    <w:rsid w:val="00C55729"/>
    <w:rPr>
      <w:rFonts w:ascii="Wingdings" w:hAnsi="Wingdings"/>
    </w:rPr>
  </w:style>
  <w:style w:type="character" w:customStyle="1" w:styleId="WW8Num5z1">
    <w:name w:val="WW8Num5z1"/>
    <w:rsid w:val="00C55729"/>
    <w:rPr>
      <w:rFonts w:ascii="Courier New" w:hAnsi="Courier New" w:cs="Courier New"/>
    </w:rPr>
  </w:style>
  <w:style w:type="character" w:customStyle="1" w:styleId="WW8Num5z3">
    <w:name w:val="WW8Num5z3"/>
    <w:rsid w:val="00C55729"/>
    <w:rPr>
      <w:rFonts w:ascii="Symbol" w:hAnsi="Symbol"/>
    </w:rPr>
  </w:style>
  <w:style w:type="character" w:customStyle="1" w:styleId="WW8Num6z0">
    <w:name w:val="WW8Num6z0"/>
    <w:rsid w:val="00C55729"/>
    <w:rPr>
      <w:rFonts w:ascii="Wingdings" w:hAnsi="Wingdings"/>
    </w:rPr>
  </w:style>
  <w:style w:type="character" w:customStyle="1" w:styleId="WW8Num7z0">
    <w:name w:val="WW8Num7z0"/>
    <w:rsid w:val="00C55729"/>
    <w:rPr>
      <w:rFonts w:ascii="Wingdings" w:hAnsi="Wingdings"/>
    </w:rPr>
  </w:style>
  <w:style w:type="character" w:customStyle="1" w:styleId="WW8Num7z1">
    <w:name w:val="WW8Num7z1"/>
    <w:rsid w:val="00C55729"/>
    <w:rPr>
      <w:rFonts w:ascii="Courier New" w:hAnsi="Courier New" w:cs="Courier New"/>
    </w:rPr>
  </w:style>
  <w:style w:type="character" w:customStyle="1" w:styleId="WW8Num7z3">
    <w:name w:val="WW8Num7z3"/>
    <w:rsid w:val="00C55729"/>
    <w:rPr>
      <w:rFonts w:ascii="Symbol" w:hAnsi="Symbol"/>
    </w:rPr>
  </w:style>
  <w:style w:type="character" w:styleId="Emphasis">
    <w:name w:val="Emphasis"/>
    <w:qFormat/>
    <w:rsid w:val="00C55729"/>
    <w:rPr>
      <w:rFonts w:ascii="Garamond" w:hAnsi="Garamond"/>
      <w:caps/>
      <w:spacing w:val="0"/>
      <w:sz w:val="18"/>
    </w:rPr>
  </w:style>
  <w:style w:type="character" w:styleId="Hyperlink">
    <w:name w:val="Hyperlink"/>
    <w:rsid w:val="00C55729"/>
    <w:rPr>
      <w:color w:val="0000FF"/>
      <w:u w:val="single"/>
    </w:rPr>
  </w:style>
  <w:style w:type="character" w:customStyle="1" w:styleId="JobTitleCharChar">
    <w:name w:val="Job Title Char Char"/>
    <w:rsid w:val="00C55729"/>
    <w:rPr>
      <w:rFonts w:ascii="High Tower Text" w:hAnsi="High Tower Text" w:cs="Arial"/>
      <w:b/>
      <w:i/>
      <w:shadow/>
      <w:spacing w:val="5"/>
      <w:sz w:val="22"/>
      <w:szCs w:val="22"/>
      <w:lang w:val="en-GB" w:eastAsia="ar-SA" w:bidi="ar-SA"/>
    </w:rPr>
  </w:style>
  <w:style w:type="character" w:customStyle="1" w:styleId="Address1CharChar">
    <w:name w:val="Address 1 Char Char"/>
    <w:rsid w:val="00C55729"/>
    <w:rPr>
      <w:rFonts w:ascii="High Tower Text" w:hAnsi="High Tower Text" w:cs="Arial"/>
      <w:i/>
      <w:iCs/>
      <w:spacing w:val="30"/>
      <w:sz w:val="18"/>
      <w:szCs w:val="24"/>
      <w:lang w:val="en-GB" w:eastAsia="ar-SA" w:bidi="ar-SA"/>
    </w:rPr>
  </w:style>
  <w:style w:type="paragraph" w:customStyle="1" w:styleId="Heading">
    <w:name w:val="Heading"/>
    <w:basedOn w:val="Normal"/>
    <w:next w:val="BodyText"/>
    <w:rsid w:val="00C55729"/>
    <w:pPr>
      <w:keepNext/>
      <w:spacing w:before="240" w:after="120"/>
    </w:pPr>
    <w:rPr>
      <w:rFonts w:ascii="Arial" w:eastAsia="Lucida Sans Unicode" w:hAnsi="Arial" w:cs="Tahoma"/>
      <w:sz w:val="28"/>
      <w:szCs w:val="28"/>
    </w:rPr>
  </w:style>
  <w:style w:type="paragraph" w:styleId="BodyText">
    <w:name w:val="Body Text"/>
    <w:basedOn w:val="Normal"/>
    <w:rsid w:val="00C55729"/>
    <w:pPr>
      <w:spacing w:after="120"/>
    </w:pPr>
  </w:style>
  <w:style w:type="paragraph" w:styleId="List">
    <w:name w:val="List"/>
    <w:basedOn w:val="BodyText"/>
    <w:rsid w:val="00C55729"/>
    <w:rPr>
      <w:rFonts w:cs="Tahoma"/>
    </w:rPr>
  </w:style>
  <w:style w:type="paragraph" w:styleId="Caption">
    <w:name w:val="caption"/>
    <w:basedOn w:val="Normal"/>
    <w:qFormat/>
    <w:rsid w:val="00C55729"/>
    <w:pPr>
      <w:suppressLineNumbers/>
      <w:spacing w:before="120" w:after="120"/>
    </w:pPr>
    <w:rPr>
      <w:rFonts w:cs="Tahoma"/>
      <w:i/>
      <w:iCs/>
    </w:rPr>
  </w:style>
  <w:style w:type="paragraph" w:customStyle="1" w:styleId="Index">
    <w:name w:val="Index"/>
    <w:basedOn w:val="Normal"/>
    <w:rsid w:val="00C55729"/>
    <w:pPr>
      <w:suppressLineNumbers/>
    </w:pPr>
    <w:rPr>
      <w:rFonts w:cs="Tahoma"/>
    </w:rPr>
  </w:style>
  <w:style w:type="paragraph" w:customStyle="1" w:styleId="JobTitleChar">
    <w:name w:val="Job Title Char"/>
    <w:basedOn w:val="Normal"/>
    <w:rsid w:val="00C55729"/>
    <w:pPr>
      <w:spacing w:before="120" w:after="40" w:line="220" w:lineRule="atLeast"/>
    </w:pPr>
    <w:rPr>
      <w:rFonts w:ascii="High Tower Text" w:hAnsi="High Tower Text" w:cs="Arial"/>
      <w:b/>
      <w:i/>
      <w:shadow/>
      <w:spacing w:val="5"/>
      <w:sz w:val="22"/>
      <w:szCs w:val="22"/>
      <w:lang w:val="en-GB"/>
    </w:rPr>
  </w:style>
  <w:style w:type="paragraph" w:customStyle="1" w:styleId="Institution">
    <w:name w:val="Institution"/>
    <w:basedOn w:val="Normal"/>
    <w:next w:val="Normal"/>
    <w:rsid w:val="00C55729"/>
    <w:pPr>
      <w:tabs>
        <w:tab w:val="left" w:pos="1440"/>
      </w:tabs>
      <w:spacing w:before="120" w:line="260" w:lineRule="atLeast"/>
    </w:pPr>
    <w:rPr>
      <w:rFonts w:ascii="High Tower Text" w:hAnsi="High Tower Text" w:cs="Estrangelo Edessa"/>
      <w:b/>
      <w:bCs/>
      <w:i/>
      <w:iCs/>
      <w:shadow/>
      <w:spacing w:val="20"/>
    </w:rPr>
  </w:style>
  <w:style w:type="paragraph" w:customStyle="1" w:styleId="Address1Char">
    <w:name w:val="Address 1 Char"/>
    <w:basedOn w:val="Normal"/>
    <w:rsid w:val="00C55729"/>
    <w:pPr>
      <w:spacing w:line="260" w:lineRule="atLeast"/>
    </w:pPr>
    <w:rPr>
      <w:rFonts w:ascii="High Tower Text" w:hAnsi="High Tower Text" w:cs="Arial"/>
      <w:i/>
      <w:iCs/>
      <w:spacing w:val="30"/>
      <w:sz w:val="18"/>
      <w:lang w:val="en-GB"/>
    </w:rPr>
  </w:style>
  <w:style w:type="paragraph" w:customStyle="1" w:styleId="Address1">
    <w:name w:val="Address 1"/>
    <w:basedOn w:val="Normal"/>
    <w:rsid w:val="00C55729"/>
    <w:pPr>
      <w:spacing w:line="260" w:lineRule="atLeast"/>
    </w:pPr>
    <w:rPr>
      <w:rFonts w:ascii="High Tower Text" w:hAnsi="High Tower Text" w:cs="Arial"/>
      <w:i/>
      <w:iCs/>
      <w:spacing w:val="30"/>
      <w:sz w:val="18"/>
      <w:szCs w:val="20"/>
    </w:rPr>
  </w:style>
  <w:style w:type="paragraph" w:customStyle="1" w:styleId="Framecontents">
    <w:name w:val="Frame contents"/>
    <w:basedOn w:val="BodyText"/>
    <w:rsid w:val="00C55729"/>
  </w:style>
  <w:style w:type="paragraph" w:styleId="BalloonText">
    <w:name w:val="Balloon Text"/>
    <w:basedOn w:val="Normal"/>
    <w:link w:val="BalloonTextChar"/>
    <w:rsid w:val="00BA7CDC"/>
    <w:rPr>
      <w:rFonts w:ascii="Tahoma" w:hAnsi="Tahoma" w:cs="Tahoma"/>
      <w:sz w:val="16"/>
      <w:szCs w:val="16"/>
    </w:rPr>
  </w:style>
  <w:style w:type="character" w:customStyle="1" w:styleId="BalloonTextChar">
    <w:name w:val="Balloon Text Char"/>
    <w:basedOn w:val="DefaultParagraphFont"/>
    <w:link w:val="BalloonText"/>
    <w:rsid w:val="00BA7CDC"/>
    <w:rPr>
      <w:rFonts w:ascii="Tahoma" w:hAnsi="Tahoma" w:cs="Tahoma"/>
      <w:sz w:val="16"/>
      <w:szCs w:val="16"/>
      <w:lang w:eastAsia="ar-SA"/>
    </w:rPr>
  </w:style>
  <w:style w:type="character" w:styleId="Strong">
    <w:name w:val="Strong"/>
    <w:basedOn w:val="DefaultParagraphFont"/>
    <w:qFormat/>
    <w:rsid w:val="002C748C"/>
    <w:rPr>
      <w:b/>
      <w:bCs/>
    </w:rPr>
  </w:style>
  <w:style w:type="paragraph" w:styleId="BodyTextIndent">
    <w:name w:val="Body Text Indent"/>
    <w:basedOn w:val="Normal"/>
    <w:link w:val="BodyTextIndentChar"/>
    <w:rsid w:val="007976AB"/>
    <w:pPr>
      <w:spacing w:after="120"/>
      <w:ind w:left="360"/>
    </w:pPr>
  </w:style>
  <w:style w:type="character" w:customStyle="1" w:styleId="BodyTextIndentChar">
    <w:name w:val="Body Text Indent Char"/>
    <w:basedOn w:val="DefaultParagraphFont"/>
    <w:link w:val="BodyTextIndent"/>
    <w:rsid w:val="007976AB"/>
    <w:rPr>
      <w:sz w:val="24"/>
      <w:szCs w:val="24"/>
      <w:lang w:eastAsia="ar-SA"/>
    </w:rPr>
  </w:style>
  <w:style w:type="paragraph" w:styleId="ListParagraph">
    <w:name w:val="List Paragraph"/>
    <w:basedOn w:val="Normal"/>
    <w:uiPriority w:val="34"/>
    <w:qFormat/>
    <w:rsid w:val="00693F47"/>
    <w:pPr>
      <w:suppressAutoHyphens w:val="0"/>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7585">
      <w:bodyDiv w:val="1"/>
      <w:marLeft w:val="0"/>
      <w:marRight w:val="0"/>
      <w:marTop w:val="0"/>
      <w:marBottom w:val="0"/>
      <w:divBdr>
        <w:top w:val="none" w:sz="0" w:space="0" w:color="auto"/>
        <w:left w:val="none" w:sz="0" w:space="0" w:color="auto"/>
        <w:bottom w:val="none" w:sz="0" w:space="0" w:color="auto"/>
        <w:right w:val="none" w:sz="0" w:space="0" w:color="auto"/>
      </w:divBdr>
    </w:div>
    <w:div w:id="10823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8514@gulfjobseeker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B7F3-8F38-42B3-B309-B5EC4171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JENNIFER JOVE ALFARO</vt:lpstr>
    </vt:vector>
  </TitlesOfParts>
  <Company>IBM Global Process Services</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JOVE ALFARO</dc:title>
  <dc:creator>Mark Alistair M.Pasion</dc:creator>
  <cp:lastModifiedBy>602HRDESK</cp:lastModifiedBy>
  <cp:revision>15</cp:revision>
  <cp:lastPrinted>2010-09-27T08:21:00Z</cp:lastPrinted>
  <dcterms:created xsi:type="dcterms:W3CDTF">2014-12-17T08:08:00Z</dcterms:created>
  <dcterms:modified xsi:type="dcterms:W3CDTF">2017-04-12T07:01:00Z</dcterms:modified>
</cp:coreProperties>
</file>