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2CB" w:rsidRDefault="00CE72CB">
      <w:pPr>
        <w:pStyle w:val="Title"/>
        <w:jc w:val="left"/>
        <w:rPr>
          <w:rFonts w:ascii="DejaVu Serif" w:hAnsi="DejaVu Serif"/>
          <w:bCs/>
          <w:sz w:val="24"/>
          <w:szCs w:val="24"/>
          <w:u w:val="none"/>
        </w:rPr>
      </w:pPr>
      <w:r>
        <w:rPr>
          <w:rFonts w:ascii="DejaVu Serif" w:hAnsi="DejaVu Serif"/>
          <w:bCs/>
          <w:sz w:val="24"/>
          <w:szCs w:val="24"/>
          <w:u w:val="none"/>
        </w:rPr>
        <w:tab/>
        <w:t xml:space="preserve"> </w:t>
      </w:r>
    </w:p>
    <w:p w:rsidR="00CE72CB" w:rsidRDefault="00CE72CB">
      <w:pPr>
        <w:pStyle w:val="Title"/>
      </w:pPr>
      <w:r>
        <w:rPr>
          <w:rFonts w:ascii="Tahoma" w:hAnsi="Tahoma" w:cs="Tahoma"/>
          <w:bCs/>
          <w:sz w:val="36"/>
          <w:szCs w:val="36"/>
          <w:u w:val="none"/>
        </w:rPr>
        <w:t>RESUME</w:t>
      </w:r>
    </w:p>
    <w:p w:rsidR="00CE72CB" w:rsidRDefault="00CE72CB">
      <w:pPr>
        <w:pStyle w:val="BodyText"/>
        <w:jc w:val="center"/>
      </w:pPr>
      <w:r>
        <w:rPr>
          <w:lang w:val="en-US"/>
        </w:rPr>
        <w:t xml:space="preserve">                                                                                                            </w:t>
      </w:r>
    </w:p>
    <w:p w:rsidR="00CE72CB" w:rsidRDefault="001B6DCA">
      <w:pPr>
        <w:pStyle w:val="Title"/>
        <w:jc w:val="left"/>
        <w:rPr>
          <w:rFonts w:ascii="Century Gothic" w:hAnsi="Century Gothic"/>
          <w:sz w:val="28"/>
          <w:szCs w:val="28"/>
          <w:u w:val="none"/>
        </w:rPr>
      </w:pPr>
      <w:r>
        <w:rPr>
          <w:rFonts w:ascii="Century Gothic" w:hAnsi="Century Gothic"/>
          <w:bCs/>
          <w:sz w:val="28"/>
          <w:szCs w:val="28"/>
          <w:u w:val="none"/>
        </w:rPr>
        <w:t>Charles</w:t>
      </w:r>
    </w:p>
    <w:p w:rsidR="00CE72CB" w:rsidRDefault="001B6DCA">
      <w:pPr>
        <w:jc w:val="both"/>
        <w:rPr>
          <w:rFonts w:ascii="Palatino Linotype" w:hAnsi="Palatino Linotype" w:cs="Lucida Grande"/>
          <w:sz w:val="22"/>
          <w:szCs w:val="22"/>
        </w:rPr>
      </w:pPr>
      <w:hyperlink r:id="rId8" w:history="1">
        <w:r w:rsidRPr="00FA1731">
          <w:rPr>
            <w:rStyle w:val="Hyperlink"/>
            <w:rFonts w:ascii="Palatino Linotype" w:hAnsi="Palatino Linotype" w:cs="Lucida Grande"/>
            <w:sz w:val="22"/>
            <w:szCs w:val="22"/>
          </w:rPr>
          <w:t>242500@gulfjobseekers.com</w:t>
        </w:r>
      </w:hyperlink>
      <w:r>
        <w:rPr>
          <w:rFonts w:ascii="Palatino Linotype" w:hAnsi="Palatino Linotype" w:cs="Lucida Grande"/>
          <w:sz w:val="22"/>
          <w:szCs w:val="22"/>
        </w:rPr>
        <w:t xml:space="preserve"> </w:t>
      </w:r>
    </w:p>
    <w:p w:rsidR="00CE72CB" w:rsidRDefault="00AF19C6">
      <w:pPr>
        <w:widowControl w:val="0"/>
        <w:tabs>
          <w:tab w:val="left" w:pos="5236"/>
        </w:tabs>
        <w:rPr>
          <w:rFonts w:ascii="DejaVu Serif" w:hAnsi="DejaVu Serif"/>
          <w:b/>
        </w:rPr>
      </w:pPr>
      <w:r>
        <w:pict>
          <v:line id="_x0000_s1026" style="position:absolute;z-index:251657728" from="-.9pt,4.75pt" to="488.6pt,4.75pt" strokeweight=".79mm">
            <v:stroke joinstyle="miter"/>
          </v:line>
        </w:pict>
      </w:r>
      <w:r w:rsidR="00CE72CB">
        <w:rPr>
          <w:rFonts w:ascii="DejaVu Serif" w:hAnsi="DejaVu Serif"/>
        </w:rPr>
        <w:t xml:space="preserve">                                                         </w:t>
      </w:r>
    </w:p>
    <w:p w:rsidR="00CE72CB" w:rsidRDefault="00CE72CB">
      <w:pPr>
        <w:shd w:val="clear" w:color="auto" w:fill="999999"/>
        <w:jc w:val="both"/>
        <w:rPr>
          <w:rFonts w:ascii="DejaVu Serif" w:hAnsi="DejaVu Serif"/>
        </w:rPr>
      </w:pPr>
      <w:r>
        <w:rPr>
          <w:rFonts w:ascii="Century Gothic" w:hAnsi="Century Gothic"/>
          <w:b/>
        </w:rPr>
        <w:t>Career Objective</w:t>
      </w:r>
      <w:r>
        <w:rPr>
          <w:rFonts w:ascii="DejaVu Serif" w:hAnsi="DejaVu Serif"/>
          <w:b/>
        </w:rPr>
        <w:t xml:space="preserve">: </w:t>
      </w:r>
      <w:r>
        <w:rPr>
          <w:rFonts w:ascii="DejaVu Serif" w:hAnsi="DejaVu Serif"/>
        </w:rPr>
        <w:t xml:space="preserve">    </w:t>
      </w:r>
    </w:p>
    <w:p w:rsidR="00CE72CB" w:rsidRDefault="00CE72CB">
      <w:pPr>
        <w:suppressAutoHyphens w:val="0"/>
        <w:jc w:val="both"/>
        <w:rPr>
          <w:lang w:eastAsia="en-US"/>
        </w:rPr>
      </w:pPr>
    </w:p>
    <w:p w:rsidR="00CE72CB" w:rsidRDefault="00CE72CB">
      <w:pPr>
        <w:suppressAutoHyphens w:val="0"/>
        <w:jc w:val="both"/>
        <w:rPr>
          <w:rFonts w:ascii="Perpetua" w:hAnsi="Perpetua"/>
          <w:sz w:val="28"/>
          <w:szCs w:val="28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 xml:space="preserve">With almost 11+ years of experience in ITES – Customer Service and Hospitality field, I intend to further my career in a demanding and intense work environment with committed &amp; dedicated people, which will help me to explore myself fully and realize my potential. </w:t>
      </w:r>
      <w:proofErr w:type="gramStart"/>
      <w:r>
        <w:rPr>
          <w:rFonts w:ascii="Palatino Linotype" w:hAnsi="Palatino Linotype"/>
          <w:sz w:val="22"/>
          <w:szCs w:val="22"/>
          <w:lang w:eastAsia="en-US"/>
        </w:rPr>
        <w:t>Willing to work as a key player in challenging &amp; creative environment</w:t>
      </w:r>
      <w:r>
        <w:rPr>
          <w:rFonts w:ascii="Perpetua" w:hAnsi="Perpetua"/>
          <w:sz w:val="28"/>
          <w:szCs w:val="28"/>
          <w:lang w:eastAsia="en-US"/>
        </w:rPr>
        <w:t>.</w:t>
      </w:r>
      <w:proofErr w:type="gramEnd"/>
    </w:p>
    <w:p w:rsidR="00CE72CB" w:rsidRDefault="00CE72CB">
      <w:pPr>
        <w:suppressAutoHyphens w:val="0"/>
        <w:jc w:val="both"/>
        <w:rPr>
          <w:rFonts w:ascii="Perpetua" w:hAnsi="Perpetua"/>
          <w:sz w:val="28"/>
          <w:szCs w:val="28"/>
          <w:lang w:eastAsia="en-US"/>
        </w:rPr>
      </w:pPr>
    </w:p>
    <w:p w:rsidR="00CE72CB" w:rsidRDefault="00CE72CB">
      <w:pPr>
        <w:widowControl w:val="0"/>
        <w:shd w:val="clear" w:color="auto" w:fill="999999"/>
        <w:jc w:val="both"/>
        <w:rPr>
          <w:rFonts w:ascii="DejaVu Serif" w:hAnsi="DejaVu Serif"/>
          <w:b/>
          <w:bCs/>
          <w:color w:val="C0C0C0"/>
          <w:shd w:val="clear" w:color="auto" w:fill="CCCCCC"/>
        </w:rPr>
      </w:pPr>
      <w:r>
        <w:rPr>
          <w:rStyle w:val="Strong"/>
          <w:rFonts w:ascii="Century Gothic" w:hAnsi="Century Gothic"/>
          <w:color w:val="000000"/>
        </w:rPr>
        <w:t>Organizational Experience</w:t>
      </w:r>
      <w:r>
        <w:rPr>
          <w:rStyle w:val="Strong"/>
          <w:rFonts w:ascii="DejaVu Serif" w:hAnsi="DejaVu Serif"/>
          <w:color w:val="000000"/>
        </w:rPr>
        <w:t xml:space="preserve">:                                                                      </w:t>
      </w:r>
      <w:r>
        <w:rPr>
          <w:rStyle w:val="Strong"/>
          <w:rFonts w:ascii="DejaVu Serif" w:hAnsi="DejaVu Serif"/>
          <w:color w:val="C0C0C0"/>
        </w:rPr>
        <w:t xml:space="preserve">                                                  </w:t>
      </w:r>
      <w:r>
        <w:rPr>
          <w:rStyle w:val="Strong"/>
          <w:rFonts w:ascii="DejaVu Serif" w:hAnsi="DejaVu Serif"/>
          <w:color w:val="C0C0C0"/>
          <w:shd w:val="clear" w:color="auto" w:fill="CCCCCC"/>
        </w:rPr>
        <w:t xml:space="preserve">                                         </w:t>
      </w:r>
    </w:p>
    <w:p w:rsidR="00CE72CB" w:rsidRDefault="00CE72CB">
      <w:pPr>
        <w:rPr>
          <w:rFonts w:ascii="DejaVu Serif" w:hAnsi="DejaVu Serif"/>
          <w:b/>
          <w:bCs/>
          <w:sz w:val="21"/>
          <w:szCs w:val="21"/>
        </w:rPr>
      </w:pPr>
    </w:p>
    <w:p w:rsidR="00992AA2" w:rsidRDefault="00992AA2" w:rsidP="00992AA2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b/>
        </w:rPr>
        <w:t>1)</w:t>
      </w:r>
      <w: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Company    : </w:t>
      </w:r>
      <w:r>
        <w:rPr>
          <w:rFonts w:ascii="Palatino Linotype" w:hAnsi="Palatino Linotype"/>
          <w:b/>
          <w:bCs/>
        </w:rPr>
        <w:t>BLS International, Dubai</w:t>
      </w:r>
    </w:p>
    <w:p w:rsidR="00992AA2" w:rsidRDefault="00992AA2" w:rsidP="00992AA2">
      <w:pPr>
        <w:pStyle w:val="Heading6"/>
      </w:pPr>
      <w:r>
        <w:t xml:space="preserve">     Job Profile</w:t>
      </w:r>
      <w:r>
        <w:tab/>
        <w:t xml:space="preserve">: </w:t>
      </w:r>
      <w:r w:rsidR="00DE205F">
        <w:t>Client Services</w:t>
      </w:r>
      <w:r>
        <w:t xml:space="preserve"> Executive, Indian Consulate, Dubai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Duration     : 6 months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</w:rPr>
      </w:pP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Job Description: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992AA2" w:rsidRDefault="00992AA2" w:rsidP="00992AA2">
      <w:pPr>
        <w:numPr>
          <w:ilvl w:val="0"/>
          <w:numId w:val="3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Handling Admin functions for the Indian Consulate such as services like Passport renewal,</w:t>
      </w:r>
    </w:p>
    <w:p w:rsidR="00992AA2" w:rsidRDefault="00992AA2" w:rsidP="00992AA2">
      <w:pPr>
        <w:ind w:left="360" w:firstLine="360"/>
        <w:rPr>
          <w:rFonts w:ascii="Palatino Linotype" w:hAnsi="Palatino Linotype"/>
          <w:bCs/>
          <w:sz w:val="22"/>
          <w:szCs w:val="22"/>
        </w:rPr>
      </w:pPr>
      <w:proofErr w:type="gramStart"/>
      <w:r>
        <w:rPr>
          <w:rFonts w:ascii="Palatino Linotype" w:hAnsi="Palatino Linotype"/>
          <w:bCs/>
          <w:sz w:val="22"/>
          <w:szCs w:val="22"/>
        </w:rPr>
        <w:t>Endorsements, etc.</w:t>
      </w:r>
      <w:proofErr w:type="gramEnd"/>
    </w:p>
    <w:p w:rsidR="00992AA2" w:rsidRDefault="00992AA2" w:rsidP="00992AA2">
      <w:pPr>
        <w:numPr>
          <w:ilvl w:val="0"/>
          <w:numId w:val="3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Resolving issues and concerns with the customers regarding passport services.</w:t>
      </w:r>
    </w:p>
    <w:p w:rsidR="00992AA2" w:rsidRDefault="00992AA2" w:rsidP="00992AA2">
      <w:pPr>
        <w:numPr>
          <w:ilvl w:val="0"/>
          <w:numId w:val="3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Handling Inbound and Outbound Calls.</w:t>
      </w:r>
    </w:p>
    <w:p w:rsidR="00CE72CB" w:rsidRDefault="00992AA2" w:rsidP="00992AA2">
      <w:pPr>
        <w:numPr>
          <w:ilvl w:val="0"/>
          <w:numId w:val="27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Handling internal queries with the passport officers.</w:t>
      </w:r>
    </w:p>
    <w:p w:rsidR="00CE72CB" w:rsidRDefault="00CE72C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992AA2" w:rsidRDefault="00992AA2" w:rsidP="00992AA2">
      <w:pPr>
        <w:pStyle w:val="NormalWeb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</w:rPr>
        <w:t>2)</w:t>
      </w:r>
      <w:r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b/>
          <w:bCs/>
          <w:color w:val="000000"/>
          <w:szCs w:val="22"/>
        </w:rPr>
        <w:t xml:space="preserve">Company    : </w:t>
      </w:r>
      <w:r>
        <w:rPr>
          <w:rFonts w:ascii="Palatino Linotype" w:hAnsi="Palatino Linotype"/>
          <w:b/>
          <w:bCs/>
          <w:color w:val="000000"/>
        </w:rPr>
        <w:t xml:space="preserve">ACIS – A Company of Allianz, </w:t>
      </w:r>
      <w:proofErr w:type="spellStart"/>
      <w:r>
        <w:rPr>
          <w:rFonts w:ascii="Palatino Linotype" w:hAnsi="Palatino Linotype"/>
          <w:b/>
          <w:bCs/>
          <w:color w:val="000000"/>
        </w:rPr>
        <w:t>Technopark</w:t>
      </w:r>
      <w:proofErr w:type="spellEnd"/>
      <w:r>
        <w:rPr>
          <w:rFonts w:ascii="Palatino Linotype" w:hAnsi="Palatino Linotype"/>
          <w:b/>
          <w:bCs/>
          <w:color w:val="000000"/>
        </w:rPr>
        <w:t>, Trivandrum</w:t>
      </w:r>
    </w:p>
    <w:p w:rsidR="00992AA2" w:rsidRDefault="00992AA2" w:rsidP="00992AA2">
      <w:pPr>
        <w:pStyle w:val="NormalWeb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  <w:szCs w:val="22"/>
        </w:rPr>
        <w:t xml:space="preserve">    Job Profile </w:t>
      </w:r>
      <w:r>
        <w:rPr>
          <w:rStyle w:val="apple-tab-span"/>
          <w:rFonts w:ascii="Palatino Linotype" w:hAnsi="Palatino Linotype"/>
          <w:b/>
          <w:bCs/>
          <w:color w:val="000000"/>
          <w:szCs w:val="22"/>
        </w:rPr>
        <w:t xml:space="preserve">  </w:t>
      </w:r>
      <w:r>
        <w:rPr>
          <w:rFonts w:ascii="Palatino Linotype" w:hAnsi="Palatino Linotype"/>
          <w:b/>
          <w:bCs/>
          <w:color w:val="000000"/>
          <w:szCs w:val="22"/>
        </w:rPr>
        <w:t>: Customer Service Associate.</w:t>
      </w:r>
    </w:p>
    <w:p w:rsidR="00992AA2" w:rsidRDefault="00992AA2" w:rsidP="00992AA2">
      <w:pPr>
        <w:pStyle w:val="NormalWeb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  <w:szCs w:val="22"/>
        </w:rPr>
        <w:t xml:space="preserve">    Duration      : 6.5 Years </w:t>
      </w:r>
    </w:p>
    <w:p w:rsidR="00992AA2" w:rsidRDefault="00992AA2" w:rsidP="00992AA2">
      <w:pPr>
        <w:rPr>
          <w:rFonts w:ascii="Palatino Linotype" w:hAnsi="Palatino Linotype"/>
        </w:rPr>
      </w:pPr>
    </w:p>
    <w:p w:rsidR="00992AA2" w:rsidRDefault="00992AA2" w:rsidP="00992AA2">
      <w:pPr>
        <w:pStyle w:val="NormalWeb"/>
        <w:spacing w:before="0" w:after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Job Description:</w:t>
      </w:r>
    </w:p>
    <w:p w:rsidR="00992AA2" w:rsidRDefault="00992AA2" w:rsidP="00992AA2">
      <w:pPr>
        <w:pStyle w:val="NormalWeb"/>
        <w:spacing w:before="0" w:after="0"/>
        <w:rPr>
          <w:rFonts w:ascii="Palatino Linotype" w:hAnsi="Palatino Linotype"/>
          <w:sz w:val="22"/>
        </w:rPr>
      </w:pPr>
    </w:p>
    <w:p w:rsidR="00992AA2" w:rsidRDefault="00992AA2" w:rsidP="00992AA2">
      <w:pPr>
        <w:pStyle w:val="NormalWeb"/>
        <w:numPr>
          <w:ilvl w:val="0"/>
          <w:numId w:val="34"/>
        </w:numPr>
        <w:spacing w:before="0" w:after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Managing Client and customer calls (Inbound and Outbound).</w:t>
      </w:r>
    </w:p>
    <w:p w:rsidR="00992AA2" w:rsidRDefault="00992AA2" w:rsidP="00992AA2">
      <w:pPr>
        <w:pStyle w:val="NormalWeb"/>
        <w:numPr>
          <w:ilvl w:val="0"/>
          <w:numId w:val="34"/>
        </w:numPr>
        <w:spacing w:before="0" w:after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Handled various process reports and other delegated supervisory activities</w:t>
      </w:r>
    </w:p>
    <w:p w:rsidR="00CE72CB" w:rsidRPr="00992AA2" w:rsidRDefault="00992AA2" w:rsidP="00992AA2">
      <w:pPr>
        <w:widowControl w:val="0"/>
        <w:numPr>
          <w:ilvl w:val="0"/>
          <w:numId w:val="3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Also used to index work items (documents/mails) to the appropriate claim handlers queue within the timelines and quality targets.</w:t>
      </w:r>
    </w:p>
    <w:p w:rsidR="00992AA2" w:rsidRDefault="00992AA2" w:rsidP="00992AA2">
      <w:pPr>
        <w:widowControl w:val="0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992AA2" w:rsidRDefault="00992AA2" w:rsidP="00992AA2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3) Company    : </w:t>
      </w:r>
      <w:r>
        <w:rPr>
          <w:rFonts w:ascii="Palatino Linotype" w:hAnsi="Palatino Linotype"/>
          <w:b/>
          <w:bCs/>
        </w:rPr>
        <w:t xml:space="preserve">Sutherland, </w:t>
      </w:r>
      <w:proofErr w:type="spellStart"/>
      <w:r>
        <w:rPr>
          <w:rFonts w:ascii="Palatino Linotype" w:hAnsi="Palatino Linotype"/>
          <w:b/>
          <w:bCs/>
        </w:rPr>
        <w:t>Technopolis</w:t>
      </w:r>
      <w:proofErr w:type="spellEnd"/>
      <w:r>
        <w:rPr>
          <w:rFonts w:ascii="Palatino Linotype" w:hAnsi="Palatino Linotype"/>
          <w:b/>
          <w:bCs/>
        </w:rPr>
        <w:t>, Cochin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Job Profile</w:t>
      </w:r>
      <w:r>
        <w:rPr>
          <w:rFonts w:ascii="Palatino Linotype" w:hAnsi="Palatino Linotype"/>
          <w:b/>
          <w:bCs/>
          <w:sz w:val="22"/>
          <w:szCs w:val="22"/>
        </w:rPr>
        <w:tab/>
        <w:t>: Business Process Executive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Duration     : 6 Months</w:t>
      </w:r>
    </w:p>
    <w:p w:rsidR="00992AA2" w:rsidRDefault="00992AA2" w:rsidP="00992AA2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</w:t>
      </w:r>
    </w:p>
    <w:p w:rsidR="00992AA2" w:rsidRDefault="00992AA2" w:rsidP="00992AA2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Job Description:</w:t>
      </w:r>
    </w:p>
    <w:p w:rsidR="00992AA2" w:rsidRDefault="00992AA2" w:rsidP="00992AA2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CE72CB" w:rsidRDefault="00992AA2" w:rsidP="00992AA2">
      <w:pPr>
        <w:pStyle w:val="NormalWeb"/>
        <w:numPr>
          <w:ilvl w:val="0"/>
          <w:numId w:val="34"/>
        </w:numPr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Basic Customer service through calls and mails.</w:t>
      </w:r>
    </w:p>
    <w:p w:rsidR="00CE72CB" w:rsidRDefault="00CE72CB">
      <w:pPr>
        <w:jc w:val="both"/>
        <w:rPr>
          <w:b/>
        </w:rPr>
      </w:pPr>
    </w:p>
    <w:p w:rsidR="00992AA2" w:rsidRDefault="00992AA2" w:rsidP="00992AA2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 xml:space="preserve">4) Company    :  </w:t>
      </w:r>
      <w:r>
        <w:rPr>
          <w:rFonts w:ascii="Palatino Linotype" w:hAnsi="Palatino Linotype"/>
          <w:b/>
          <w:bCs/>
        </w:rPr>
        <w:t>Kerala Adventures Limited (Inbound Tours)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Job Profile</w:t>
      </w:r>
      <w:r>
        <w:rPr>
          <w:rFonts w:ascii="Palatino Linotype" w:hAnsi="Palatino Linotype"/>
          <w:b/>
          <w:bCs/>
          <w:sz w:val="22"/>
          <w:szCs w:val="22"/>
        </w:rPr>
        <w:tab/>
        <w:t>:  Travel Coordinator</w:t>
      </w:r>
    </w:p>
    <w:p w:rsidR="00992AA2" w:rsidRDefault="00992AA2" w:rsidP="00992AA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Duration     </w:t>
      </w:r>
      <w:r>
        <w:rPr>
          <w:rFonts w:ascii="Palatino Linotype" w:hAnsi="Palatino Linotype"/>
          <w:b/>
          <w:bCs/>
          <w:sz w:val="22"/>
          <w:szCs w:val="22"/>
        </w:rPr>
        <w:tab/>
        <w:t xml:space="preserve">:  3 years &amp; 6 months </w:t>
      </w:r>
    </w:p>
    <w:p w:rsidR="00992AA2" w:rsidRDefault="00992AA2" w:rsidP="00992AA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</w:t>
      </w:r>
    </w:p>
    <w:p w:rsidR="00992AA2" w:rsidRDefault="00992AA2" w:rsidP="00992AA2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  <w:u w:val="single"/>
        </w:rPr>
        <w:t>Job Description:</w:t>
      </w:r>
    </w:p>
    <w:p w:rsidR="00992AA2" w:rsidRDefault="00992AA2" w:rsidP="00992AA2">
      <w:pPr>
        <w:rPr>
          <w:rFonts w:ascii="Palatino Linotype" w:hAnsi="Palatino Linotype"/>
          <w:b/>
          <w:sz w:val="22"/>
          <w:szCs w:val="22"/>
        </w:rPr>
      </w:pPr>
    </w:p>
    <w:p w:rsidR="00992AA2" w:rsidRDefault="00992AA2" w:rsidP="00992AA2">
      <w:pPr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Receiving the clients at the airport.</w:t>
      </w:r>
    </w:p>
    <w:p w:rsidR="00992AA2" w:rsidRDefault="00992AA2" w:rsidP="00992AA2">
      <w:pPr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Accompanying the clients to the hotel.</w:t>
      </w:r>
    </w:p>
    <w:p w:rsidR="00992AA2" w:rsidRDefault="00992AA2" w:rsidP="00992AA2">
      <w:pPr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Tour briefing.</w:t>
      </w:r>
    </w:p>
    <w:p w:rsidR="00992AA2" w:rsidRDefault="00992AA2" w:rsidP="00992AA2">
      <w:pPr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Reconfirming the room at all the hotels/resorts where the client would be staying before the arrival.</w:t>
      </w:r>
    </w:p>
    <w:p w:rsidR="00992AA2" w:rsidRDefault="00992AA2" w:rsidP="00992AA2">
      <w:pPr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Reconfirming the clients return travel tickets.</w:t>
      </w:r>
    </w:p>
    <w:p w:rsidR="00CE72CB" w:rsidRDefault="00992AA2" w:rsidP="00992AA2">
      <w:pPr>
        <w:numPr>
          <w:ilvl w:val="0"/>
          <w:numId w:val="3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Double checking all the arrangements that has been done for the client such as spa treatment, guided tours, the guides, the transport, etc.</w:t>
      </w:r>
    </w:p>
    <w:p w:rsidR="00CE72CB" w:rsidRDefault="00CE72CB">
      <w:pPr>
        <w:rPr>
          <w:rFonts w:ascii="Palatino Linotype" w:hAnsi="Palatino Linotype"/>
          <w:bCs/>
          <w:sz w:val="22"/>
          <w:szCs w:val="22"/>
        </w:rPr>
      </w:pPr>
    </w:p>
    <w:p w:rsidR="00CE72CB" w:rsidRDefault="00CE72CB">
      <w:pPr>
        <w:ind w:left="360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CE72CB" w:rsidRDefault="00CE72CB">
      <w:pPr>
        <w:widowControl w:val="0"/>
        <w:jc w:val="both"/>
      </w:pPr>
    </w:p>
    <w:p w:rsidR="00CE72CB" w:rsidRDefault="00CE72CB">
      <w:pPr>
        <w:shd w:val="clear" w:color="auto" w:fill="99999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Software / OS:</w:t>
      </w:r>
      <w:r>
        <w:rPr>
          <w:rFonts w:ascii="DejaVu Serif" w:hAnsi="DejaVu Serif"/>
        </w:rPr>
        <w:t xml:space="preserve">      </w:t>
      </w:r>
    </w:p>
    <w:p w:rsidR="00CE72CB" w:rsidRDefault="00CE72CB">
      <w:pPr>
        <w:jc w:val="both"/>
        <w:rPr>
          <w:rFonts w:ascii="Palatino Linotype" w:hAnsi="Palatino Linotype"/>
          <w:sz w:val="22"/>
          <w:szCs w:val="22"/>
        </w:rPr>
      </w:pPr>
    </w:p>
    <w:p w:rsidR="00CE72CB" w:rsidRDefault="00CE72CB">
      <w:pPr>
        <w:jc w:val="both"/>
        <w:rPr>
          <w:rFonts w:ascii="Palatino Linotype" w:hAnsi="Palatino Linotype"/>
          <w:sz w:val="22"/>
          <w:szCs w:val="22"/>
        </w:rPr>
      </w:pPr>
    </w:p>
    <w:p w:rsidR="00CE72CB" w:rsidRDefault="00CE72CB">
      <w:pPr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MS Office 2003 &amp; 2007</w:t>
      </w:r>
    </w:p>
    <w:p w:rsidR="00CE72CB" w:rsidRDefault="00CE72CB">
      <w:pPr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MS Windows 9X/2000/XP</w:t>
      </w:r>
    </w:p>
    <w:p w:rsidR="00CE72CB" w:rsidRDefault="00CE72CB">
      <w:pPr>
        <w:jc w:val="both"/>
        <w:rPr>
          <w:rFonts w:ascii="Palatino Linotype" w:hAnsi="Palatino Linotype"/>
          <w:sz w:val="22"/>
          <w:szCs w:val="22"/>
        </w:rPr>
      </w:pPr>
    </w:p>
    <w:p w:rsidR="00CE72CB" w:rsidRDefault="00CE72CB">
      <w:pPr>
        <w:tabs>
          <w:tab w:val="left" w:pos="288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CE72CB" w:rsidRDefault="00CE72CB">
      <w:pPr>
        <w:shd w:val="clear" w:color="auto" w:fill="999999"/>
        <w:rPr>
          <w:b/>
        </w:rPr>
      </w:pPr>
      <w:r>
        <w:rPr>
          <w:rFonts w:ascii="Century Gothic" w:hAnsi="Century Gothic"/>
          <w:b/>
        </w:rPr>
        <w:t>Academic Details</w:t>
      </w:r>
      <w:r>
        <w:rPr>
          <w:b/>
        </w:rPr>
        <w:t>:</w:t>
      </w:r>
    </w:p>
    <w:p w:rsidR="00CE72CB" w:rsidRDefault="00CE72CB">
      <w:pPr>
        <w:tabs>
          <w:tab w:val="left" w:pos="2880"/>
        </w:tabs>
        <w:ind w:left="360"/>
        <w:jc w:val="both"/>
        <w:rPr>
          <w:rFonts w:ascii="Palatino Linotype" w:hAnsi="Palatino Linotype"/>
          <w:sz w:val="22"/>
          <w:szCs w:val="22"/>
        </w:rPr>
      </w:pPr>
    </w:p>
    <w:p w:rsidR="00CE72CB" w:rsidRDefault="00CE72CB">
      <w:pPr>
        <w:numPr>
          <w:ilvl w:val="0"/>
          <w:numId w:val="23"/>
        </w:numPr>
        <w:suppressAutoHyphens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CCATT</w:t>
      </w:r>
      <w:r>
        <w:rPr>
          <w:rFonts w:ascii="Palatino Linotype" w:hAnsi="Palatino Linotype"/>
          <w:sz w:val="22"/>
          <w:szCs w:val="22"/>
        </w:rPr>
        <w:t xml:space="preserve"> (Cambridge Career Award in Travel and Tourism) at KITTS (Kerala Institute of Tourism and Travel Studies), Trivandrum. (Certificate Course by the Cambridge University, London.)</w:t>
      </w:r>
    </w:p>
    <w:p w:rsidR="00CE72CB" w:rsidRDefault="00CE72CB">
      <w:pPr>
        <w:numPr>
          <w:ilvl w:val="0"/>
          <w:numId w:val="23"/>
        </w:numPr>
        <w:tabs>
          <w:tab w:val="left" w:pos="28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B.M.M</w:t>
      </w:r>
      <w:r>
        <w:rPr>
          <w:rFonts w:ascii="Palatino Linotype" w:hAnsi="Palatino Linotype"/>
          <w:sz w:val="22"/>
          <w:szCs w:val="22"/>
        </w:rPr>
        <w:t xml:space="preserve"> (Bachelor in Marketing Management) from  </w:t>
      </w:r>
      <w:proofErr w:type="spellStart"/>
      <w:r>
        <w:rPr>
          <w:rFonts w:ascii="Palatino Linotype" w:hAnsi="Palatino Linotype"/>
          <w:sz w:val="22"/>
          <w:szCs w:val="22"/>
        </w:rPr>
        <w:t>Annamalai</w:t>
      </w:r>
      <w:proofErr w:type="spellEnd"/>
      <w:r>
        <w:rPr>
          <w:rFonts w:ascii="Palatino Linotype" w:hAnsi="Palatino Linotype"/>
          <w:sz w:val="22"/>
          <w:szCs w:val="22"/>
        </w:rPr>
        <w:t xml:space="preserve"> University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:rsidR="00CE72CB" w:rsidRDefault="00CE72CB">
      <w:pPr>
        <w:numPr>
          <w:ilvl w:val="0"/>
          <w:numId w:val="23"/>
        </w:numPr>
        <w:tabs>
          <w:tab w:val="left" w:pos="28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Undergone training at </w:t>
      </w:r>
      <w:r>
        <w:rPr>
          <w:rFonts w:ascii="Palatino Linotype" w:hAnsi="Palatino Linotype"/>
          <w:b/>
          <w:sz w:val="22"/>
          <w:szCs w:val="22"/>
        </w:rPr>
        <w:t>Destination Indus</w:t>
      </w:r>
      <w:r>
        <w:rPr>
          <w:rFonts w:ascii="Palatino Linotype" w:hAnsi="Palatino Linotype"/>
          <w:sz w:val="22"/>
          <w:szCs w:val="22"/>
        </w:rPr>
        <w:t xml:space="preserve"> (Handling agent for </w:t>
      </w:r>
      <w:r>
        <w:rPr>
          <w:rFonts w:ascii="Palatino Linotype" w:hAnsi="Palatino Linotype"/>
          <w:b/>
          <w:sz w:val="22"/>
          <w:szCs w:val="22"/>
        </w:rPr>
        <w:t>Banyan Tours</w:t>
      </w:r>
      <w:r>
        <w:rPr>
          <w:rFonts w:ascii="Palatino Linotype" w:hAnsi="Palatino Linotype"/>
          <w:sz w:val="22"/>
          <w:szCs w:val="22"/>
        </w:rPr>
        <w:t>) for 1 year.</w:t>
      </w:r>
    </w:p>
    <w:p w:rsidR="00CE72CB" w:rsidRDefault="00CE72CB">
      <w:pPr>
        <w:numPr>
          <w:ilvl w:val="0"/>
          <w:numId w:val="23"/>
        </w:numPr>
        <w:suppressAutoHyphens w:val="0"/>
        <w:jc w:val="both"/>
      </w:pPr>
      <w:r>
        <w:rPr>
          <w:rFonts w:ascii="Palatino Linotype" w:hAnsi="Palatino Linotype"/>
          <w:b/>
          <w:sz w:val="22"/>
          <w:szCs w:val="22"/>
        </w:rPr>
        <w:t>VHSE</w:t>
      </w:r>
      <w:r>
        <w:rPr>
          <w:rFonts w:ascii="Palatino Linotype" w:hAnsi="Palatino Linotype"/>
          <w:sz w:val="22"/>
          <w:szCs w:val="22"/>
        </w:rPr>
        <w:t xml:space="preserve"> in Civil Construction and Maintenance.</w:t>
      </w:r>
    </w:p>
    <w:p w:rsidR="00CE72CB" w:rsidRDefault="00CE72CB">
      <w:pPr>
        <w:tabs>
          <w:tab w:val="left" w:pos="2880"/>
        </w:tabs>
        <w:jc w:val="both"/>
      </w:pPr>
    </w:p>
    <w:p w:rsidR="00CE72CB" w:rsidRDefault="00CE72CB">
      <w:pPr>
        <w:tabs>
          <w:tab w:val="left" w:pos="2880"/>
        </w:tabs>
        <w:jc w:val="both"/>
      </w:pPr>
    </w:p>
    <w:p w:rsidR="00CE72CB" w:rsidRDefault="00CE72CB">
      <w:pPr>
        <w:tabs>
          <w:tab w:val="left" w:pos="2880"/>
        </w:tabs>
        <w:jc w:val="both"/>
      </w:pPr>
    </w:p>
    <w:p w:rsidR="00CE72CB" w:rsidRDefault="00CE72CB">
      <w:pPr>
        <w:tabs>
          <w:tab w:val="left" w:pos="2880"/>
        </w:tabs>
        <w:jc w:val="both"/>
      </w:pPr>
    </w:p>
    <w:p w:rsidR="00CE72CB" w:rsidRDefault="00CE72CB">
      <w:pPr>
        <w:tabs>
          <w:tab w:val="left" w:pos="2880"/>
        </w:tabs>
        <w:jc w:val="both"/>
      </w:pPr>
    </w:p>
    <w:p w:rsidR="00CE72CB" w:rsidRDefault="00CE72CB">
      <w:pPr>
        <w:tabs>
          <w:tab w:val="left" w:pos="2880"/>
        </w:tabs>
        <w:jc w:val="both"/>
      </w:pPr>
    </w:p>
    <w:p w:rsidR="00CE72CB" w:rsidRDefault="00CE72CB">
      <w:pPr>
        <w:tabs>
          <w:tab w:val="left" w:pos="2880"/>
        </w:tabs>
        <w:jc w:val="both"/>
      </w:pPr>
    </w:p>
    <w:p w:rsidR="00992AA2" w:rsidRDefault="00992AA2">
      <w:pPr>
        <w:tabs>
          <w:tab w:val="left" w:pos="2880"/>
        </w:tabs>
        <w:jc w:val="both"/>
      </w:pPr>
    </w:p>
    <w:p w:rsidR="00CE72CB" w:rsidRDefault="00CE72CB">
      <w:pPr>
        <w:shd w:val="clear" w:color="auto" w:fill="999999"/>
        <w:jc w:val="both"/>
      </w:pPr>
      <w:r>
        <w:rPr>
          <w:rFonts w:ascii="Century Gothic" w:hAnsi="Century Gothic"/>
          <w:b/>
        </w:rPr>
        <w:t>Personal Qualities</w:t>
      </w:r>
      <w:r>
        <w:rPr>
          <w:b/>
        </w:rPr>
        <w:t xml:space="preserve">: </w:t>
      </w:r>
      <w:r>
        <w:t xml:space="preserve">     </w:t>
      </w:r>
    </w:p>
    <w:p w:rsidR="00CE72CB" w:rsidRDefault="00CE72CB">
      <w:pPr>
        <w:tabs>
          <w:tab w:val="left" w:pos="6480"/>
        </w:tabs>
        <w:ind w:left="360"/>
        <w:jc w:val="both"/>
      </w:pPr>
      <w:r>
        <w:tab/>
      </w:r>
    </w:p>
    <w:p w:rsidR="00CE72CB" w:rsidRDefault="00CE72CB">
      <w:pPr>
        <w:numPr>
          <w:ilvl w:val="0"/>
          <w:numId w:val="22"/>
        </w:numPr>
        <w:tabs>
          <w:tab w:val="left" w:pos="28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Ability to support and communicate with customers over the phone or any other preferred communication methods.</w:t>
      </w:r>
    </w:p>
    <w:p w:rsidR="00CE72CB" w:rsidRDefault="00CE72CB">
      <w:pPr>
        <w:numPr>
          <w:ilvl w:val="0"/>
          <w:numId w:val="22"/>
        </w:numPr>
        <w:tabs>
          <w:tab w:val="left" w:pos="28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Capability to react quickly to interrupt driven workload and handle multiple tasks </w:t>
      </w:r>
      <w:proofErr w:type="gramStart"/>
      <w:r>
        <w:rPr>
          <w:rFonts w:ascii="Palatino Linotype" w:hAnsi="Palatino Linotype"/>
          <w:sz w:val="22"/>
          <w:szCs w:val="22"/>
        </w:rPr>
        <w:t>simultaneously</w:t>
      </w:r>
      <w:proofErr w:type="gramEnd"/>
      <w:r>
        <w:rPr>
          <w:rFonts w:ascii="Palatino Linotype" w:hAnsi="Palatino Linotype"/>
          <w:sz w:val="22"/>
          <w:szCs w:val="22"/>
        </w:rPr>
        <w:t>.</w:t>
      </w:r>
    </w:p>
    <w:p w:rsidR="00CE72CB" w:rsidRDefault="00CE72CB">
      <w:pPr>
        <w:numPr>
          <w:ilvl w:val="0"/>
          <w:numId w:val="22"/>
        </w:numPr>
        <w:tabs>
          <w:tab w:val="left" w:pos="28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Excellent customer service skills, which include organizational, interpersonal communication, and presentation skills.</w:t>
      </w:r>
    </w:p>
    <w:p w:rsidR="00CE72CB" w:rsidRDefault="00CE72CB">
      <w:pPr>
        <w:numPr>
          <w:ilvl w:val="0"/>
          <w:numId w:val="22"/>
        </w:numPr>
        <w:tabs>
          <w:tab w:val="left" w:pos="28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Have supervising capacity and have the ability to take reports based on the day to day work.</w:t>
      </w:r>
    </w:p>
    <w:p w:rsidR="00CE72CB" w:rsidRDefault="00CE72CB">
      <w:pPr>
        <w:rPr>
          <w:b/>
          <w:u w:val="single"/>
        </w:rPr>
      </w:pPr>
    </w:p>
    <w:p w:rsidR="00CE72CB" w:rsidRDefault="00CE72CB">
      <w:pPr>
        <w:shd w:val="clear" w:color="auto" w:fill="999999"/>
        <w:rPr>
          <w:b/>
        </w:rPr>
      </w:pPr>
      <w:r>
        <w:rPr>
          <w:rFonts w:ascii="Century Gothic" w:hAnsi="Century Gothic"/>
          <w:b/>
        </w:rPr>
        <w:t>Other Highlights</w:t>
      </w:r>
    </w:p>
    <w:p w:rsidR="00CE72CB" w:rsidRDefault="00CE72CB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CE72CB" w:rsidRDefault="00CE72CB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Keyboardist (English choir) – </w:t>
      </w:r>
      <w:proofErr w:type="spellStart"/>
      <w:r>
        <w:rPr>
          <w:rFonts w:ascii="Palatino Linotype" w:hAnsi="Palatino Linotype"/>
          <w:sz w:val="22"/>
          <w:szCs w:val="22"/>
        </w:rPr>
        <w:t>St.Anne’s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Forona</w:t>
      </w:r>
      <w:proofErr w:type="spellEnd"/>
      <w:r>
        <w:rPr>
          <w:rFonts w:ascii="Palatino Linotype" w:hAnsi="Palatino Linotype"/>
          <w:sz w:val="22"/>
          <w:szCs w:val="22"/>
        </w:rPr>
        <w:t xml:space="preserve"> Church, Trivandrum.</w:t>
      </w:r>
    </w:p>
    <w:p w:rsidR="00CE72CB" w:rsidRDefault="00CE72CB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Won prizes in district and school level music completions (Event: Instrumental music – Guitar).</w:t>
      </w:r>
    </w:p>
    <w:p w:rsidR="00CE72CB" w:rsidRDefault="00CE72CB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Executive member and an active participant of various event-organizing committees across all the organizations that I have been a part of.</w:t>
      </w:r>
    </w:p>
    <w:p w:rsidR="00CE72CB" w:rsidRDefault="00CE72CB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Participated in District level school exhibitions.</w:t>
      </w:r>
    </w:p>
    <w:p w:rsidR="00CE72CB" w:rsidRDefault="00CE72CB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Won numerous performance awards for meritorious work in all the previous and present employers.</w:t>
      </w:r>
    </w:p>
    <w:p w:rsidR="00CE72CB" w:rsidRDefault="00CE72CB">
      <w:pPr>
        <w:jc w:val="both"/>
      </w:pPr>
    </w:p>
    <w:p w:rsidR="00CE72CB" w:rsidRDefault="00CE72CB">
      <w:pPr>
        <w:shd w:val="clear" w:color="auto" w:fill="999999"/>
      </w:pPr>
      <w:r>
        <w:rPr>
          <w:rFonts w:ascii="Century Gothic" w:hAnsi="Century Gothic"/>
          <w:b/>
        </w:rPr>
        <w:t>Personal Profile</w:t>
      </w:r>
      <w:r>
        <w:rPr>
          <w:b/>
        </w:rPr>
        <w:t>:</w:t>
      </w:r>
    </w:p>
    <w:p w:rsidR="00CE72CB" w:rsidRDefault="00CE72CB">
      <w:pPr>
        <w:jc w:val="both"/>
        <w:rPr>
          <w:b/>
        </w:rPr>
      </w:pPr>
    </w:p>
    <w:p w:rsidR="00CE72CB" w:rsidRDefault="00CE72CB">
      <w:pPr>
        <w:tabs>
          <w:tab w:val="left" w:pos="0"/>
          <w:tab w:val="left" w:pos="7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Date of Birth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14/06/1981</w:t>
      </w:r>
      <w:r>
        <w:rPr>
          <w:rFonts w:ascii="Palatino Linotype" w:hAnsi="Palatino Linotype"/>
          <w:sz w:val="22"/>
          <w:szCs w:val="22"/>
        </w:rPr>
        <w:tab/>
      </w:r>
    </w:p>
    <w:p w:rsidR="00CE72CB" w:rsidRDefault="00CE72CB">
      <w:pPr>
        <w:tabs>
          <w:tab w:val="left" w:pos="7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Sex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Male</w:t>
      </w:r>
    </w:p>
    <w:p w:rsidR="00CE72CB" w:rsidRDefault="00CE72CB">
      <w:pPr>
        <w:tabs>
          <w:tab w:val="left" w:pos="7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Marital Status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Married</w:t>
      </w:r>
    </w:p>
    <w:p w:rsidR="00CE72CB" w:rsidRDefault="00CE72CB">
      <w:pPr>
        <w:tabs>
          <w:tab w:val="left" w:pos="7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Religion &amp; Caste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 xml:space="preserve">Christian </w:t>
      </w:r>
    </w:p>
    <w:p w:rsidR="00CE72CB" w:rsidRDefault="00CE72CB">
      <w:pPr>
        <w:tabs>
          <w:tab w:val="left" w:pos="7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Nationality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Indian </w:t>
      </w:r>
    </w:p>
    <w:p w:rsidR="00CE72CB" w:rsidRDefault="00CE72CB">
      <w:pPr>
        <w:tabs>
          <w:tab w:val="left" w:pos="720"/>
          <w:tab w:val="left" w:pos="21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Languages known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English, Malayalam, Hindi, Tamil</w:t>
      </w:r>
    </w:p>
    <w:p w:rsidR="00CE72CB" w:rsidRDefault="00CE72CB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Hobbies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Playing my Keyboard &amp; Gui</w:t>
      </w:r>
      <w:r w:rsidR="00992AA2">
        <w:rPr>
          <w:rFonts w:ascii="Palatino Linotype" w:hAnsi="Palatino Linotype"/>
          <w:sz w:val="22"/>
          <w:szCs w:val="22"/>
        </w:rPr>
        <w:t>tar, Driving.</w:t>
      </w:r>
    </w:p>
    <w:p w:rsidR="00CE72CB" w:rsidRDefault="00CE72CB">
      <w:pPr>
        <w:jc w:val="both"/>
      </w:pPr>
      <w:r>
        <w:t xml:space="preserve">                                                                                                     </w:t>
      </w:r>
    </w:p>
    <w:p w:rsidR="00CE72CB" w:rsidRDefault="00CE72CB">
      <w:pPr>
        <w:shd w:val="clear" w:color="auto" w:fill="999999"/>
      </w:pPr>
      <w:r>
        <w:rPr>
          <w:rFonts w:ascii="Century Gothic" w:hAnsi="Century Gothic"/>
          <w:b/>
        </w:rPr>
        <w:t>Declaration</w:t>
      </w:r>
      <w:r>
        <w:rPr>
          <w:b/>
        </w:rPr>
        <w:t>:</w:t>
      </w:r>
    </w:p>
    <w:p w:rsidR="00CE72CB" w:rsidRDefault="00CE72CB">
      <w:pPr>
        <w:jc w:val="both"/>
      </w:pPr>
    </w:p>
    <w:p w:rsidR="00CE72CB" w:rsidRDefault="00CE72CB">
      <w:pPr>
        <w:jc w:val="both"/>
      </w:pPr>
    </w:p>
    <w:p w:rsidR="00CE72CB" w:rsidRDefault="00CE72C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 hereby declare that all the particulars given here in are true and complete to the best of my knowledge and belief.   </w:t>
      </w:r>
    </w:p>
    <w:p w:rsidR="00CE72CB" w:rsidRDefault="00CE72CB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E72CB" w:rsidRDefault="00CE72CB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sectPr w:rsidR="00CE72CB" w:rsidSect="00B047F2">
      <w:footnotePr>
        <w:pos w:val="beneathText"/>
      </w:footnotePr>
      <w:pgSz w:w="12240" w:h="15840"/>
      <w:pgMar w:top="72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C6" w:rsidRDefault="00AF19C6">
      <w:r>
        <w:separator/>
      </w:r>
    </w:p>
  </w:endnote>
  <w:endnote w:type="continuationSeparator" w:id="0">
    <w:p w:rsidR="00AF19C6" w:rsidRDefault="00AF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MS Gothic"/>
    <w:charset w:val="8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A1007AE7" w:usb1="C0000063" w:usb2="00000038" w:usb3="00000000" w:csb0="000000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C6" w:rsidRDefault="00AF19C6">
      <w:r>
        <w:separator/>
      </w:r>
    </w:p>
  </w:footnote>
  <w:footnote w:type="continuationSeparator" w:id="0">
    <w:p w:rsidR="00AF19C6" w:rsidRDefault="00AF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842B67"/>
    <w:multiLevelType w:val="hybridMultilevel"/>
    <w:tmpl w:val="9704E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9225DA"/>
    <w:multiLevelType w:val="hybridMultilevel"/>
    <w:tmpl w:val="A8A0B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941511"/>
    <w:multiLevelType w:val="hybridMultilevel"/>
    <w:tmpl w:val="A4DAA8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D95107"/>
    <w:multiLevelType w:val="hybridMultilevel"/>
    <w:tmpl w:val="C34CE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20871"/>
    <w:multiLevelType w:val="hybridMultilevel"/>
    <w:tmpl w:val="F62A6E9E"/>
    <w:lvl w:ilvl="0" w:tplc="0D92F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F6F69"/>
    <w:multiLevelType w:val="hybridMultilevel"/>
    <w:tmpl w:val="CCE0272E"/>
    <w:lvl w:ilvl="0" w:tplc="7E54D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D1F1D"/>
    <w:multiLevelType w:val="hybridMultilevel"/>
    <w:tmpl w:val="C0609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A01BE8"/>
    <w:multiLevelType w:val="hybridMultilevel"/>
    <w:tmpl w:val="0DF240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531CA2"/>
    <w:multiLevelType w:val="hybridMultilevel"/>
    <w:tmpl w:val="3C66A44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4AA711C"/>
    <w:multiLevelType w:val="hybridMultilevel"/>
    <w:tmpl w:val="2C9CAA76"/>
    <w:lvl w:ilvl="0" w:tplc="6D98EEF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16265316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4">
    <w:nsid w:val="1A487898"/>
    <w:multiLevelType w:val="hybridMultilevel"/>
    <w:tmpl w:val="7CC4F50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0517FE1"/>
    <w:multiLevelType w:val="hybridMultilevel"/>
    <w:tmpl w:val="68FE72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634D6"/>
    <w:multiLevelType w:val="multilevel"/>
    <w:tmpl w:val="CCE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76D47"/>
    <w:multiLevelType w:val="hybridMultilevel"/>
    <w:tmpl w:val="3B6E6BC6"/>
    <w:lvl w:ilvl="0" w:tplc="0D92F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A36FD"/>
    <w:multiLevelType w:val="hybridMultilevel"/>
    <w:tmpl w:val="78E68C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0916BB4"/>
    <w:multiLevelType w:val="multilevel"/>
    <w:tmpl w:val="D3E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D458D"/>
    <w:multiLevelType w:val="hybridMultilevel"/>
    <w:tmpl w:val="F4D05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157233"/>
    <w:multiLevelType w:val="hybridMultilevel"/>
    <w:tmpl w:val="D3E6A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86A38"/>
    <w:multiLevelType w:val="hybridMultilevel"/>
    <w:tmpl w:val="43903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465EC"/>
    <w:multiLevelType w:val="hybridMultilevel"/>
    <w:tmpl w:val="A07A05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1CD7"/>
    <w:multiLevelType w:val="multilevel"/>
    <w:tmpl w:val="C0609B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7042A"/>
    <w:multiLevelType w:val="hybridMultilevel"/>
    <w:tmpl w:val="62803E32"/>
    <w:lvl w:ilvl="0" w:tplc="D5F001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644E4"/>
    <w:multiLevelType w:val="hybridMultilevel"/>
    <w:tmpl w:val="618CCEE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0C06751"/>
    <w:multiLevelType w:val="hybridMultilevel"/>
    <w:tmpl w:val="D18A2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516F22"/>
    <w:multiLevelType w:val="hybridMultilevel"/>
    <w:tmpl w:val="6D6A0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173B6"/>
    <w:multiLevelType w:val="hybridMultilevel"/>
    <w:tmpl w:val="82A4462C"/>
    <w:lvl w:ilvl="0" w:tplc="0D92F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A3257"/>
    <w:multiLevelType w:val="hybridMultilevel"/>
    <w:tmpl w:val="C448B6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6087C"/>
    <w:multiLevelType w:val="hybridMultilevel"/>
    <w:tmpl w:val="7CE8632A"/>
    <w:lvl w:ilvl="0" w:tplc="C35A0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B8E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B2F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8E4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4C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5A9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D0B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05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CC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97DAD"/>
    <w:multiLevelType w:val="hybridMultilevel"/>
    <w:tmpl w:val="59F0A2FE"/>
    <w:lvl w:ilvl="0" w:tplc="0D92F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31"/>
  </w:num>
  <w:num w:numId="7">
    <w:abstractNumId w:val="5"/>
  </w:num>
  <w:num w:numId="8">
    <w:abstractNumId w:val="28"/>
  </w:num>
  <w:num w:numId="9">
    <w:abstractNumId w:val="4"/>
  </w:num>
  <w:num w:numId="10">
    <w:abstractNumId w:val="3"/>
  </w:num>
  <w:num w:numId="11">
    <w:abstractNumId w:val="15"/>
  </w:num>
  <w:num w:numId="12">
    <w:abstractNumId w:val="24"/>
  </w:num>
  <w:num w:numId="13">
    <w:abstractNumId w:val="11"/>
  </w:num>
  <w:num w:numId="14">
    <w:abstractNumId w:val="10"/>
  </w:num>
  <w:num w:numId="15">
    <w:abstractNumId w:val="23"/>
  </w:num>
  <w:num w:numId="16">
    <w:abstractNumId w:val="25"/>
  </w:num>
  <w:num w:numId="17">
    <w:abstractNumId w:val="8"/>
  </w:num>
  <w:num w:numId="18">
    <w:abstractNumId w:val="16"/>
  </w:num>
  <w:num w:numId="19">
    <w:abstractNumId w:val="13"/>
  </w:num>
  <w:num w:numId="20">
    <w:abstractNumId w:val="30"/>
  </w:num>
  <w:num w:numId="21">
    <w:abstractNumId w:val="33"/>
  </w:num>
  <w:num w:numId="22">
    <w:abstractNumId w:val="17"/>
  </w:num>
  <w:num w:numId="23">
    <w:abstractNumId w:val="7"/>
  </w:num>
  <w:num w:numId="24">
    <w:abstractNumId w:val="27"/>
  </w:num>
  <w:num w:numId="25">
    <w:abstractNumId w:val="14"/>
  </w:num>
  <w:num w:numId="26">
    <w:abstractNumId w:val="12"/>
  </w:num>
  <w:num w:numId="27">
    <w:abstractNumId w:val="21"/>
  </w:num>
  <w:num w:numId="28">
    <w:abstractNumId w:val="19"/>
  </w:num>
  <w:num w:numId="29">
    <w:abstractNumId w:val="18"/>
  </w:num>
  <w:num w:numId="30">
    <w:abstractNumId w:val="22"/>
  </w:num>
  <w:num w:numId="31">
    <w:abstractNumId w:val="6"/>
  </w:num>
  <w:num w:numId="32">
    <w:abstractNumId w:val="26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7465"/>
    <w:rsid w:val="00065D75"/>
    <w:rsid w:val="00071EB2"/>
    <w:rsid w:val="00084F66"/>
    <w:rsid w:val="000E06F4"/>
    <w:rsid w:val="00147ABA"/>
    <w:rsid w:val="00182FF6"/>
    <w:rsid w:val="001B6DCA"/>
    <w:rsid w:val="001E6DFE"/>
    <w:rsid w:val="002A3D03"/>
    <w:rsid w:val="002B328F"/>
    <w:rsid w:val="0031290C"/>
    <w:rsid w:val="003357DB"/>
    <w:rsid w:val="003566FE"/>
    <w:rsid w:val="00361A10"/>
    <w:rsid w:val="003A1432"/>
    <w:rsid w:val="003E5B6B"/>
    <w:rsid w:val="003F35FF"/>
    <w:rsid w:val="00474D0C"/>
    <w:rsid w:val="005D3985"/>
    <w:rsid w:val="0060464E"/>
    <w:rsid w:val="00611851"/>
    <w:rsid w:val="00620DC6"/>
    <w:rsid w:val="00701295"/>
    <w:rsid w:val="007213B5"/>
    <w:rsid w:val="0072152B"/>
    <w:rsid w:val="00757FF0"/>
    <w:rsid w:val="00791C04"/>
    <w:rsid w:val="0083578A"/>
    <w:rsid w:val="00841604"/>
    <w:rsid w:val="00870DE5"/>
    <w:rsid w:val="008A310B"/>
    <w:rsid w:val="008B143F"/>
    <w:rsid w:val="00901CDE"/>
    <w:rsid w:val="009115C6"/>
    <w:rsid w:val="00945764"/>
    <w:rsid w:val="00992AA2"/>
    <w:rsid w:val="00AF19C6"/>
    <w:rsid w:val="00B047F2"/>
    <w:rsid w:val="00BA1493"/>
    <w:rsid w:val="00BB19CA"/>
    <w:rsid w:val="00C17465"/>
    <w:rsid w:val="00CE6EDD"/>
    <w:rsid w:val="00CE72CB"/>
    <w:rsid w:val="00D52484"/>
    <w:rsid w:val="00D650ED"/>
    <w:rsid w:val="00DD4FFD"/>
    <w:rsid w:val="00DE205F"/>
    <w:rsid w:val="00E260AD"/>
    <w:rsid w:val="00ED3B88"/>
    <w:rsid w:val="00F41119"/>
    <w:rsid w:val="00F435E2"/>
    <w:rsid w:val="00FA2238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F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047F2"/>
    <w:pPr>
      <w:keepNext/>
      <w:tabs>
        <w:tab w:val="num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047F2"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047F2"/>
    <w:pPr>
      <w:keepNext/>
      <w:shd w:val="clear" w:color="auto" w:fill="FFFFFF"/>
      <w:tabs>
        <w:tab w:val="num" w:pos="0"/>
      </w:tabs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qFormat/>
    <w:rsid w:val="00B047F2"/>
    <w:pPr>
      <w:keepNext/>
      <w:tabs>
        <w:tab w:val="num" w:pos="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047F2"/>
    <w:pPr>
      <w:keepNext/>
      <w:shd w:val="clear" w:color="auto" w:fill="D9D9D9"/>
      <w:tabs>
        <w:tab w:val="num" w:pos="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47F2"/>
    <w:pPr>
      <w:keepNext/>
      <w:outlineLvl w:val="5"/>
    </w:pPr>
    <w:rPr>
      <w:rFonts w:ascii="Palatino Linotype" w:hAnsi="Palatino Linotyp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47F2"/>
    <w:rPr>
      <w:rFonts w:ascii="Symbol" w:hAnsi="Symbol"/>
      <w:sz w:val="24"/>
      <w:szCs w:val="24"/>
    </w:rPr>
  </w:style>
  <w:style w:type="character" w:customStyle="1" w:styleId="WW8Num2z0">
    <w:name w:val="WW8Num2z0"/>
    <w:rsid w:val="00B047F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B047F2"/>
  </w:style>
  <w:style w:type="character" w:customStyle="1" w:styleId="WW-Absatz-Standardschriftart">
    <w:name w:val="WW-Absatz-Standardschriftart"/>
    <w:rsid w:val="00B047F2"/>
  </w:style>
  <w:style w:type="character" w:customStyle="1" w:styleId="WW-Absatz-Standardschriftart1">
    <w:name w:val="WW-Absatz-Standardschriftart1"/>
    <w:rsid w:val="00B047F2"/>
  </w:style>
  <w:style w:type="character" w:customStyle="1" w:styleId="WW-Absatz-Standardschriftart11">
    <w:name w:val="WW-Absatz-Standardschriftart11"/>
    <w:rsid w:val="00B047F2"/>
  </w:style>
  <w:style w:type="character" w:customStyle="1" w:styleId="WW-Absatz-Standardschriftart111">
    <w:name w:val="WW-Absatz-Standardschriftart111"/>
    <w:rsid w:val="00B047F2"/>
  </w:style>
  <w:style w:type="character" w:customStyle="1" w:styleId="WW-Absatz-Standardschriftart1111">
    <w:name w:val="WW-Absatz-Standardschriftart1111"/>
    <w:rsid w:val="00B047F2"/>
  </w:style>
  <w:style w:type="character" w:customStyle="1" w:styleId="WW-Absatz-Standardschriftart11111">
    <w:name w:val="WW-Absatz-Standardschriftart11111"/>
    <w:rsid w:val="00B047F2"/>
  </w:style>
  <w:style w:type="character" w:customStyle="1" w:styleId="WW8Num4z0">
    <w:name w:val="WW8Num4z0"/>
    <w:rsid w:val="00B047F2"/>
    <w:rPr>
      <w:rFonts w:ascii="Symbol" w:hAnsi="Symbol"/>
    </w:rPr>
  </w:style>
  <w:style w:type="character" w:customStyle="1" w:styleId="WW8Num4z1">
    <w:name w:val="WW8Num4z1"/>
    <w:rsid w:val="00B047F2"/>
    <w:rPr>
      <w:rFonts w:ascii="Courier New" w:hAnsi="Courier New"/>
    </w:rPr>
  </w:style>
  <w:style w:type="character" w:customStyle="1" w:styleId="WW8Num4z2">
    <w:name w:val="WW8Num4z2"/>
    <w:rsid w:val="00B047F2"/>
    <w:rPr>
      <w:rFonts w:ascii="Wingdings" w:hAnsi="Wingdings"/>
    </w:rPr>
  </w:style>
  <w:style w:type="character" w:customStyle="1" w:styleId="WW8Num5z0">
    <w:name w:val="WW8Num5z0"/>
    <w:rsid w:val="00B047F2"/>
    <w:rPr>
      <w:rFonts w:ascii="Symbol" w:eastAsia="Times New Roman" w:hAnsi="Symbol" w:cs="Times New Roman"/>
    </w:rPr>
  </w:style>
  <w:style w:type="character" w:customStyle="1" w:styleId="WW8Num5z1">
    <w:name w:val="WW8Num5z1"/>
    <w:rsid w:val="00B047F2"/>
    <w:rPr>
      <w:rFonts w:ascii="Courier New" w:hAnsi="Courier New" w:cs="Courier New"/>
    </w:rPr>
  </w:style>
  <w:style w:type="character" w:customStyle="1" w:styleId="WW8Num5z2">
    <w:name w:val="WW8Num5z2"/>
    <w:rsid w:val="00B047F2"/>
    <w:rPr>
      <w:rFonts w:ascii="Wingdings" w:hAnsi="Wingdings"/>
    </w:rPr>
  </w:style>
  <w:style w:type="character" w:customStyle="1" w:styleId="WW8Num5z3">
    <w:name w:val="WW8Num5z3"/>
    <w:rsid w:val="00B047F2"/>
    <w:rPr>
      <w:rFonts w:ascii="Symbol" w:hAnsi="Symbol"/>
    </w:rPr>
  </w:style>
  <w:style w:type="character" w:customStyle="1" w:styleId="WW8Num8z0">
    <w:name w:val="WW8Num8z0"/>
    <w:rsid w:val="00B047F2"/>
    <w:rPr>
      <w:rFonts w:ascii="Symbol" w:hAnsi="Symbol"/>
      <w:sz w:val="24"/>
      <w:szCs w:val="24"/>
    </w:rPr>
  </w:style>
  <w:style w:type="character" w:customStyle="1" w:styleId="WW8Num10z0">
    <w:name w:val="WW8Num10z0"/>
    <w:rsid w:val="00B047F2"/>
    <w:rPr>
      <w:rFonts w:ascii="Symbol" w:hAnsi="Symbol"/>
    </w:rPr>
  </w:style>
  <w:style w:type="character" w:customStyle="1" w:styleId="WW8Num10z1">
    <w:name w:val="WW8Num10z1"/>
    <w:rsid w:val="00B047F2"/>
    <w:rPr>
      <w:rFonts w:ascii="Courier New" w:hAnsi="Courier New"/>
    </w:rPr>
  </w:style>
  <w:style w:type="character" w:customStyle="1" w:styleId="WW8Num10z2">
    <w:name w:val="WW8Num10z2"/>
    <w:rsid w:val="00B047F2"/>
    <w:rPr>
      <w:rFonts w:ascii="Wingdings" w:hAnsi="Wingdings"/>
    </w:rPr>
  </w:style>
  <w:style w:type="character" w:customStyle="1" w:styleId="WW8Num11z0">
    <w:name w:val="WW8Num11z0"/>
    <w:rsid w:val="00B047F2"/>
    <w:rPr>
      <w:rFonts w:ascii="Symbol" w:hAnsi="Symbol"/>
    </w:rPr>
  </w:style>
  <w:style w:type="character" w:customStyle="1" w:styleId="WW8Num11z1">
    <w:name w:val="WW8Num11z1"/>
    <w:rsid w:val="00B047F2"/>
    <w:rPr>
      <w:rFonts w:ascii="Courier New" w:hAnsi="Courier New" w:cs="Courier New"/>
    </w:rPr>
  </w:style>
  <w:style w:type="character" w:customStyle="1" w:styleId="WW8Num11z2">
    <w:name w:val="WW8Num11z2"/>
    <w:rsid w:val="00B047F2"/>
    <w:rPr>
      <w:rFonts w:ascii="Wingdings" w:hAnsi="Wingdings"/>
    </w:rPr>
  </w:style>
  <w:style w:type="character" w:customStyle="1" w:styleId="WW8Num14z0">
    <w:name w:val="WW8Num14z0"/>
    <w:rsid w:val="00B047F2"/>
    <w:rPr>
      <w:rFonts w:ascii="Symbol" w:hAnsi="Symbol" w:cs="Symbol"/>
    </w:rPr>
  </w:style>
  <w:style w:type="character" w:customStyle="1" w:styleId="WW8Num14z1">
    <w:name w:val="WW8Num14z1"/>
    <w:rsid w:val="00B047F2"/>
    <w:rPr>
      <w:rFonts w:ascii="Courier New" w:hAnsi="Courier New" w:cs="Courier New"/>
    </w:rPr>
  </w:style>
  <w:style w:type="character" w:customStyle="1" w:styleId="WW8Num14z2">
    <w:name w:val="WW8Num14z2"/>
    <w:rsid w:val="00B047F2"/>
    <w:rPr>
      <w:rFonts w:ascii="Wingdings" w:hAnsi="Wingdings" w:cs="Wingdings"/>
    </w:rPr>
  </w:style>
  <w:style w:type="character" w:customStyle="1" w:styleId="WW8Num15z0">
    <w:name w:val="WW8Num15z0"/>
    <w:rsid w:val="00B047F2"/>
    <w:rPr>
      <w:rFonts w:ascii="Symbol" w:hAnsi="Symbol"/>
    </w:rPr>
  </w:style>
  <w:style w:type="character" w:customStyle="1" w:styleId="WW8Num15z1">
    <w:name w:val="WW8Num15z1"/>
    <w:rsid w:val="00B047F2"/>
    <w:rPr>
      <w:rFonts w:ascii="Courier New" w:hAnsi="Courier New" w:cs="Courier New"/>
    </w:rPr>
  </w:style>
  <w:style w:type="character" w:customStyle="1" w:styleId="WW8Num15z2">
    <w:name w:val="WW8Num15z2"/>
    <w:rsid w:val="00B047F2"/>
    <w:rPr>
      <w:rFonts w:ascii="Wingdings" w:hAnsi="Wingdings"/>
    </w:rPr>
  </w:style>
  <w:style w:type="character" w:styleId="Hyperlink">
    <w:name w:val="Hyperlink"/>
    <w:semiHidden/>
    <w:rsid w:val="00B047F2"/>
    <w:rPr>
      <w:color w:val="0000FF"/>
      <w:u w:val="single"/>
    </w:rPr>
  </w:style>
  <w:style w:type="character" w:customStyle="1" w:styleId="BodyTextChar">
    <w:name w:val="Body Text Char"/>
    <w:rsid w:val="00B047F2"/>
    <w:rPr>
      <w:rFonts w:ascii="Univers" w:hAnsi="Univers" w:cs="Univers"/>
      <w:color w:val="000000"/>
      <w:sz w:val="24"/>
      <w:szCs w:val="24"/>
      <w:lang w:val="en-GB" w:eastAsia="ar-SA" w:bidi="ar-SA"/>
    </w:rPr>
  </w:style>
  <w:style w:type="character" w:customStyle="1" w:styleId="Bullets">
    <w:name w:val="Bullets"/>
    <w:rsid w:val="00B047F2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B047F2"/>
    <w:rPr>
      <w:b/>
      <w:bCs/>
    </w:rPr>
  </w:style>
  <w:style w:type="paragraph" w:customStyle="1" w:styleId="Heading">
    <w:name w:val="Heading"/>
    <w:basedOn w:val="Normal"/>
    <w:next w:val="BodyText"/>
    <w:rsid w:val="00B047F2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semiHidden/>
    <w:rsid w:val="00B047F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</w:pPr>
    <w:rPr>
      <w:rFonts w:ascii="Univers" w:hAnsi="Univers" w:cs="Univers"/>
      <w:color w:val="000000"/>
      <w:lang w:val="en-GB"/>
    </w:rPr>
  </w:style>
  <w:style w:type="paragraph" w:styleId="List">
    <w:name w:val="List"/>
    <w:basedOn w:val="BodyText"/>
    <w:semiHidden/>
    <w:rsid w:val="00B047F2"/>
  </w:style>
  <w:style w:type="paragraph" w:styleId="Caption">
    <w:name w:val="caption"/>
    <w:basedOn w:val="Normal"/>
    <w:qFormat/>
    <w:rsid w:val="00B04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047F2"/>
    <w:pPr>
      <w:suppressLineNumbers/>
    </w:pPr>
  </w:style>
  <w:style w:type="paragraph" w:styleId="Title">
    <w:name w:val="Title"/>
    <w:basedOn w:val="Normal"/>
    <w:next w:val="Subtitle"/>
    <w:qFormat/>
    <w:rsid w:val="00B047F2"/>
    <w:pPr>
      <w:jc w:val="center"/>
    </w:pPr>
    <w:rPr>
      <w:b/>
      <w:sz w:val="40"/>
      <w:szCs w:val="32"/>
      <w:u w:val="single"/>
    </w:rPr>
  </w:style>
  <w:style w:type="paragraph" w:styleId="Subtitle">
    <w:name w:val="Subtitle"/>
    <w:basedOn w:val="Heading"/>
    <w:next w:val="BodyText"/>
    <w:qFormat/>
    <w:rsid w:val="00B047F2"/>
    <w:pPr>
      <w:jc w:val="center"/>
    </w:pPr>
    <w:rPr>
      <w:i/>
      <w:iCs/>
    </w:rPr>
  </w:style>
  <w:style w:type="paragraph" w:styleId="BodyTextIndent2">
    <w:name w:val="Body Text Indent 2"/>
    <w:basedOn w:val="Normal"/>
    <w:semiHidden/>
    <w:rsid w:val="00B047F2"/>
    <w:pPr>
      <w:ind w:left="1980"/>
    </w:pPr>
    <w:rPr>
      <w:bCs/>
    </w:rPr>
  </w:style>
  <w:style w:type="paragraph" w:styleId="BodyTextIndent">
    <w:name w:val="Body Text Indent"/>
    <w:basedOn w:val="Normal"/>
    <w:semiHidden/>
    <w:rsid w:val="00B047F2"/>
    <w:pPr>
      <w:spacing w:after="120"/>
      <w:ind w:left="360"/>
    </w:pPr>
  </w:style>
  <w:style w:type="paragraph" w:styleId="BodyTextIndent3">
    <w:name w:val="Body Text Indent 3"/>
    <w:basedOn w:val="Normal"/>
    <w:semiHidden/>
    <w:rsid w:val="00B047F2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B047F2"/>
    <w:rPr>
      <w:rFonts w:ascii="Courier New" w:hAnsi="Courier New"/>
      <w:sz w:val="20"/>
    </w:rPr>
  </w:style>
  <w:style w:type="paragraph" w:customStyle="1" w:styleId="a">
    <w:name w:val=":"/>
    <w:basedOn w:val="Title"/>
    <w:rsid w:val="00B047F2"/>
    <w:pPr>
      <w:jc w:val="both"/>
    </w:pPr>
    <w:rPr>
      <w:bCs/>
      <w:sz w:val="34"/>
      <w:szCs w:val="24"/>
      <w:u w:val="none"/>
      <w:lang w:val="en-GB"/>
    </w:rPr>
  </w:style>
  <w:style w:type="paragraph" w:styleId="CommentText">
    <w:name w:val="annotation text"/>
    <w:basedOn w:val="Normal"/>
    <w:semiHidden/>
    <w:rsid w:val="00B047F2"/>
    <w:rPr>
      <w:sz w:val="20"/>
      <w:szCs w:val="20"/>
      <w:lang w:eastAsia="he-IL" w:bidi="he-IL"/>
    </w:rPr>
  </w:style>
  <w:style w:type="paragraph" w:styleId="HTMLPreformatted">
    <w:name w:val="HTML Preformatted"/>
    <w:basedOn w:val="Normal"/>
    <w:semiHidden/>
    <w:rsid w:val="00B04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sid w:val="00B04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B047F2"/>
    <w:pPr>
      <w:spacing w:before="100" w:after="100"/>
    </w:pPr>
    <w:rPr>
      <w:lang w:eastAsia="ta-IN" w:bidi="ta-IN"/>
    </w:rPr>
  </w:style>
  <w:style w:type="paragraph" w:customStyle="1" w:styleId="TableContents">
    <w:name w:val="Table Contents"/>
    <w:basedOn w:val="Normal"/>
    <w:rsid w:val="00B047F2"/>
    <w:pPr>
      <w:suppressLineNumbers/>
    </w:pPr>
  </w:style>
  <w:style w:type="paragraph" w:customStyle="1" w:styleId="TableHeading">
    <w:name w:val="Table Heading"/>
    <w:basedOn w:val="TableContents"/>
    <w:rsid w:val="00B047F2"/>
    <w:pPr>
      <w:jc w:val="center"/>
    </w:pPr>
    <w:rPr>
      <w:b/>
      <w:bCs/>
    </w:rPr>
  </w:style>
  <w:style w:type="character" w:styleId="FollowedHyperlink">
    <w:name w:val="FollowedHyperlink"/>
    <w:semiHidden/>
    <w:rsid w:val="00B047F2"/>
    <w:rPr>
      <w:color w:val="800080"/>
      <w:u w:val="single"/>
    </w:rPr>
  </w:style>
  <w:style w:type="paragraph" w:styleId="Footer">
    <w:name w:val="footer"/>
    <w:basedOn w:val="Normal"/>
    <w:semiHidden/>
    <w:unhideWhenUsed/>
    <w:rsid w:val="00B047F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semiHidden/>
    <w:rsid w:val="00B047F2"/>
    <w:pPr>
      <w:tabs>
        <w:tab w:val="center" w:pos="4320"/>
        <w:tab w:val="right" w:pos="8640"/>
      </w:tabs>
      <w:suppressAutoHyphens w:val="0"/>
      <w:autoSpaceDE w:val="0"/>
      <w:autoSpaceDN w:val="0"/>
    </w:pPr>
    <w:rPr>
      <w:lang w:eastAsia="en-US"/>
    </w:rPr>
  </w:style>
  <w:style w:type="character" w:customStyle="1" w:styleId="text1">
    <w:name w:val="text1"/>
    <w:rsid w:val="00B047F2"/>
    <w:rPr>
      <w:rFonts w:ascii="Verdana" w:hAnsi="Verdana" w:hint="default"/>
      <w:sz w:val="17"/>
      <w:szCs w:val="17"/>
    </w:rPr>
  </w:style>
  <w:style w:type="character" w:customStyle="1" w:styleId="FooterChar">
    <w:name w:val="Footer Char"/>
    <w:semiHidden/>
    <w:rsid w:val="00B047F2"/>
    <w:rPr>
      <w:sz w:val="24"/>
      <w:szCs w:val="24"/>
      <w:lang w:eastAsia="ar-SA"/>
    </w:rPr>
  </w:style>
  <w:style w:type="character" w:customStyle="1" w:styleId="apple-tab-span">
    <w:name w:val="apple-tab-span"/>
    <w:basedOn w:val="DefaultParagraphFont"/>
    <w:rsid w:val="00B0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00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dev_cv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dev_cv</dc:title>
  <dc:creator>devendra</dc:creator>
  <cp:lastModifiedBy>348382427</cp:lastModifiedBy>
  <cp:revision>12</cp:revision>
  <cp:lastPrinted>2009-10-10T17:17:00Z</cp:lastPrinted>
  <dcterms:created xsi:type="dcterms:W3CDTF">2015-08-10T06:23:00Z</dcterms:created>
  <dcterms:modified xsi:type="dcterms:W3CDTF">2017-04-12T08:01:00Z</dcterms:modified>
</cp:coreProperties>
</file>