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BE5" w:rsidRPr="00604BE5" w:rsidRDefault="008D581E" w:rsidP="00170538">
      <w:pPr>
        <w:rPr>
          <w:rFonts w:ascii="Verdana" w:hAnsi="Verdana" w:cs="Arial"/>
          <w:b/>
          <w:sz w:val="40"/>
          <w:szCs w:val="40"/>
        </w:rPr>
      </w:pPr>
      <w:r w:rsidRPr="00604BE5">
        <w:rPr>
          <w:noProof/>
          <w:sz w:val="40"/>
          <w:szCs w:val="40"/>
        </w:rPr>
        <w:pict>
          <v:shapetype id="_x0000_t202" coordsize="21600,21600" o:spt="202" path="m,l,21600r21600,l21600,xe">
            <v:stroke joinstyle="miter"/>
            <v:path gradientshapeok="t" o:connecttype="rect"/>
          </v:shapetype>
          <v:shape id="Text Box 2" o:spid="_x0000_s1044" type="#_x0000_t202" style="position:absolute;margin-left:318pt;margin-top:-30.15pt;width:102.15pt;height:91.15pt;z-index:251657728;visibility:visible;mso-wrap-style:non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strokecolor="white">
            <v:textbox style="mso-next-textbox:#Text Box 2;mso-fit-shape-to-text:t">
              <w:txbxContent>
                <w:p w:rsidR="0075722A" w:rsidRDefault="003D7B3A">
                  <w:r>
                    <w:rPr>
                      <w:noProof/>
                    </w:rPr>
                    <w:drawing>
                      <wp:inline distT="0" distB="0" distL="0" distR="0" wp14:anchorId="3C531BBE" wp14:editId="5B5C2BC0">
                        <wp:extent cx="885825" cy="847643"/>
                        <wp:effectExtent l="19050" t="0" r="9525" b="0"/>
                        <wp:docPr id="1" name="Picture 1" descr="Aader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dersh"/>
                                <pic:cNvPicPr>
                                  <a:picLocks noChangeAspect="1" noChangeArrowheads="1"/>
                                </pic:cNvPicPr>
                              </pic:nvPicPr>
                              <pic:blipFill>
                                <a:blip r:embed="rId9"/>
                                <a:srcRect/>
                                <a:stretch>
                                  <a:fillRect/>
                                </a:stretch>
                              </pic:blipFill>
                              <pic:spPr bwMode="auto">
                                <a:xfrm>
                                  <a:off x="0" y="0"/>
                                  <a:ext cx="894503" cy="855947"/>
                                </a:xfrm>
                                <a:prstGeom prst="rect">
                                  <a:avLst/>
                                </a:prstGeom>
                                <a:noFill/>
                                <a:ln w="9525">
                                  <a:noFill/>
                                  <a:miter lim="800000"/>
                                  <a:headEnd/>
                                  <a:tailEnd/>
                                </a:ln>
                              </pic:spPr>
                            </pic:pic>
                          </a:graphicData>
                        </a:graphic>
                      </wp:inline>
                    </w:drawing>
                  </w:r>
                </w:p>
              </w:txbxContent>
            </v:textbox>
            <w10:wrap type="square"/>
          </v:shape>
        </w:pict>
      </w:r>
      <w:proofErr w:type="spellStart"/>
      <w:r w:rsidR="00A85FF5" w:rsidRPr="00604BE5">
        <w:rPr>
          <w:rFonts w:ascii="Verdana" w:hAnsi="Verdana" w:cs="Arial"/>
          <w:b/>
          <w:sz w:val="40"/>
          <w:szCs w:val="40"/>
        </w:rPr>
        <w:t>Aadersh</w:t>
      </w:r>
      <w:proofErr w:type="spellEnd"/>
    </w:p>
    <w:p w:rsidR="00486C31" w:rsidRPr="00FE779E" w:rsidRDefault="00604BE5" w:rsidP="00170538">
      <w:pPr>
        <w:rPr>
          <w:rFonts w:ascii="Verdana" w:hAnsi="Verdana" w:cs="Arial"/>
          <w:sz w:val="20"/>
          <w:szCs w:val="20"/>
        </w:rPr>
      </w:pPr>
      <w:hyperlink r:id="rId10" w:history="1">
        <w:r w:rsidRPr="00604BE5">
          <w:rPr>
            <w:rStyle w:val="Hyperlink"/>
            <w:rFonts w:ascii="Verdana" w:hAnsi="Verdana" w:cs="Arial"/>
            <w:b/>
            <w:sz w:val="40"/>
            <w:szCs w:val="40"/>
          </w:rPr>
          <w:t>Aadersh.256955@2freemail.com</w:t>
        </w:r>
      </w:hyperlink>
      <w:r>
        <w:rPr>
          <w:rFonts w:ascii="Verdana" w:hAnsi="Verdana" w:cs="Arial"/>
          <w:b/>
          <w:sz w:val="20"/>
          <w:szCs w:val="20"/>
        </w:rPr>
        <w:t xml:space="preserve"> </w:t>
      </w:r>
      <w:r w:rsidR="00B57F79" w:rsidRPr="00FE779E">
        <w:rPr>
          <w:rFonts w:ascii="Verdana" w:hAnsi="Verdana" w:cs="Arial"/>
          <w:b/>
          <w:sz w:val="20"/>
          <w:szCs w:val="20"/>
        </w:rPr>
        <w:tab/>
      </w:r>
      <w:r w:rsidR="00B57F79" w:rsidRPr="00FE779E">
        <w:rPr>
          <w:rFonts w:ascii="Verdana" w:hAnsi="Verdana" w:cs="Arial"/>
          <w:b/>
          <w:sz w:val="20"/>
          <w:szCs w:val="20"/>
        </w:rPr>
        <w:tab/>
      </w:r>
      <w:r w:rsidR="00B57F79" w:rsidRPr="00FE779E">
        <w:rPr>
          <w:rFonts w:ascii="Verdana" w:hAnsi="Verdana" w:cs="Arial"/>
          <w:b/>
          <w:sz w:val="20"/>
          <w:szCs w:val="20"/>
        </w:rPr>
        <w:tab/>
      </w:r>
      <w:r w:rsidR="00B57F79" w:rsidRPr="00FE779E">
        <w:rPr>
          <w:rFonts w:ascii="Verdana" w:hAnsi="Verdana" w:cs="Arial"/>
          <w:b/>
          <w:sz w:val="20"/>
          <w:szCs w:val="20"/>
        </w:rPr>
        <w:tab/>
      </w:r>
      <w:r w:rsidR="00B57F79" w:rsidRPr="00FE779E">
        <w:rPr>
          <w:rFonts w:ascii="Verdana" w:hAnsi="Verdana" w:cs="Arial"/>
          <w:b/>
          <w:sz w:val="20"/>
          <w:szCs w:val="20"/>
        </w:rPr>
        <w:tab/>
      </w:r>
    </w:p>
    <w:p w:rsidR="00B562FD" w:rsidRPr="00432CAB" w:rsidRDefault="00B562FD" w:rsidP="00170538">
      <w:pPr>
        <w:rPr>
          <w:rFonts w:ascii="Verdana" w:hAnsi="Verdana" w:cs="Arial"/>
          <w:sz w:val="16"/>
          <w:szCs w:val="16"/>
        </w:rPr>
      </w:pPr>
    </w:p>
    <w:p w:rsidR="00646427" w:rsidRPr="00810B91" w:rsidRDefault="00646427" w:rsidP="008F6376">
      <w:pPr>
        <w:jc w:val="center"/>
        <w:rPr>
          <w:rFonts w:ascii="Verdana" w:hAnsi="Verdana" w:cs="Arial"/>
          <w:b/>
          <w:sz w:val="16"/>
          <w:szCs w:val="16"/>
          <w:u w:val="single"/>
        </w:rPr>
      </w:pPr>
    </w:p>
    <w:p w:rsidR="004C57C4" w:rsidRPr="00A00B49" w:rsidRDefault="0063601A" w:rsidP="008F6376">
      <w:pPr>
        <w:jc w:val="center"/>
        <w:rPr>
          <w:rFonts w:ascii="Verdana" w:hAnsi="Verdana" w:cs="Arial"/>
          <w:b/>
          <w:sz w:val="20"/>
          <w:szCs w:val="20"/>
          <w:u w:val="single"/>
        </w:rPr>
      </w:pPr>
      <w:r w:rsidRPr="00A00B49">
        <w:rPr>
          <w:rFonts w:ascii="Verdana" w:hAnsi="Verdana" w:cs="Arial"/>
          <w:b/>
          <w:sz w:val="20"/>
          <w:szCs w:val="20"/>
          <w:u w:val="single"/>
        </w:rPr>
        <w:t>CURRICULUM VITAE</w:t>
      </w:r>
    </w:p>
    <w:p w:rsidR="004C57C4" w:rsidRPr="008321B8" w:rsidRDefault="004C57C4" w:rsidP="008F6376">
      <w:pPr>
        <w:jc w:val="center"/>
        <w:rPr>
          <w:rFonts w:ascii="Verdana" w:hAnsi="Verdana" w:cs="Arial"/>
          <w:b/>
          <w:sz w:val="16"/>
          <w:szCs w:val="16"/>
          <w:u w:val="single"/>
        </w:rPr>
      </w:pPr>
    </w:p>
    <w:tbl>
      <w:tblPr>
        <w:tblW w:w="9468" w:type="dxa"/>
        <w:tblLook w:val="01E0" w:firstRow="1" w:lastRow="1" w:firstColumn="1" w:lastColumn="1" w:noHBand="0" w:noVBand="0"/>
      </w:tblPr>
      <w:tblGrid>
        <w:gridCol w:w="2605"/>
        <w:gridCol w:w="352"/>
        <w:gridCol w:w="6511"/>
      </w:tblGrid>
      <w:tr w:rsidR="00A85FF5" w:rsidRPr="007771CC" w:rsidTr="00A85FF5">
        <w:tc>
          <w:tcPr>
            <w:tcW w:w="2605" w:type="dxa"/>
            <w:shd w:val="clear" w:color="auto" w:fill="F3F3F3"/>
          </w:tcPr>
          <w:p w:rsidR="00A85FF5" w:rsidRPr="00FE779E" w:rsidRDefault="00A85FF5" w:rsidP="006C59A0">
            <w:pPr>
              <w:jc w:val="both"/>
              <w:rPr>
                <w:rFonts w:ascii="Verdana" w:hAnsi="Verdana" w:cs="Arial"/>
                <w:b/>
                <w:sz w:val="20"/>
                <w:szCs w:val="20"/>
              </w:rPr>
            </w:pPr>
            <w:r w:rsidRPr="00FE779E">
              <w:rPr>
                <w:rFonts w:ascii="Verdana" w:hAnsi="Verdana" w:cs="Arial"/>
                <w:b/>
                <w:sz w:val="20"/>
                <w:szCs w:val="20"/>
              </w:rPr>
              <w:t>Career Objective</w:t>
            </w:r>
          </w:p>
        </w:tc>
        <w:tc>
          <w:tcPr>
            <w:tcW w:w="352" w:type="dxa"/>
          </w:tcPr>
          <w:p w:rsidR="00A85FF5" w:rsidRPr="00FE779E" w:rsidRDefault="00A85FF5" w:rsidP="006C59A0">
            <w:pPr>
              <w:jc w:val="both"/>
              <w:rPr>
                <w:rFonts w:ascii="Verdana" w:hAnsi="Verdana" w:cs="Arial"/>
                <w:b/>
                <w:sz w:val="20"/>
                <w:szCs w:val="20"/>
              </w:rPr>
            </w:pPr>
            <w:r w:rsidRPr="00FE779E">
              <w:rPr>
                <w:rFonts w:ascii="Verdana" w:hAnsi="Verdana" w:cs="Arial"/>
                <w:b/>
                <w:sz w:val="20"/>
                <w:szCs w:val="20"/>
              </w:rPr>
              <w:t>:</w:t>
            </w:r>
          </w:p>
        </w:tc>
        <w:tc>
          <w:tcPr>
            <w:tcW w:w="6511" w:type="dxa"/>
          </w:tcPr>
          <w:p w:rsidR="00A85FF5" w:rsidRPr="00FE779E" w:rsidRDefault="00A85FF5" w:rsidP="006C59A0">
            <w:pPr>
              <w:jc w:val="both"/>
              <w:rPr>
                <w:rFonts w:ascii="Verdana" w:hAnsi="Verdana" w:cs="Arial"/>
                <w:sz w:val="20"/>
                <w:szCs w:val="20"/>
              </w:rPr>
            </w:pPr>
            <w:r w:rsidRPr="00FE779E">
              <w:rPr>
                <w:rFonts w:ascii="Verdana" w:hAnsi="Verdana" w:cs="Arial"/>
                <w:sz w:val="20"/>
                <w:szCs w:val="20"/>
              </w:rPr>
              <w:t>To seek an organization that encourages creativity and an atmosphere of healthy competition that would enhance my skills and helps me to develop in my professional and personal front.</w:t>
            </w:r>
          </w:p>
          <w:p w:rsidR="00810B91" w:rsidRPr="001764D1" w:rsidRDefault="00810B91" w:rsidP="006C59A0">
            <w:pPr>
              <w:jc w:val="both"/>
              <w:rPr>
                <w:rFonts w:ascii="Verdana" w:hAnsi="Verdana" w:cs="Arial"/>
                <w:sz w:val="16"/>
                <w:szCs w:val="16"/>
              </w:rPr>
            </w:pPr>
          </w:p>
        </w:tc>
      </w:tr>
      <w:tr w:rsidR="00831B18" w:rsidRPr="007771CC" w:rsidTr="00A85FF5">
        <w:tc>
          <w:tcPr>
            <w:tcW w:w="2605" w:type="dxa"/>
            <w:shd w:val="clear" w:color="auto" w:fill="F3F3F3"/>
          </w:tcPr>
          <w:p w:rsidR="00B0215C" w:rsidRPr="00FE779E" w:rsidRDefault="0063601A" w:rsidP="003E6362">
            <w:pPr>
              <w:jc w:val="both"/>
              <w:rPr>
                <w:rFonts w:ascii="Verdana" w:hAnsi="Verdana" w:cs="Arial"/>
                <w:b/>
                <w:sz w:val="20"/>
                <w:szCs w:val="20"/>
              </w:rPr>
            </w:pPr>
            <w:r w:rsidRPr="00FE779E">
              <w:rPr>
                <w:rFonts w:ascii="Verdana" w:hAnsi="Verdana" w:cs="Arial"/>
                <w:b/>
                <w:sz w:val="20"/>
                <w:szCs w:val="20"/>
              </w:rPr>
              <w:t>QUALIFICATION</w:t>
            </w:r>
          </w:p>
          <w:p w:rsidR="004C57C4" w:rsidRPr="00FE779E" w:rsidRDefault="004C57C4" w:rsidP="003E6362">
            <w:pPr>
              <w:jc w:val="both"/>
              <w:rPr>
                <w:rFonts w:ascii="Verdana" w:hAnsi="Verdana" w:cs="Arial"/>
                <w:b/>
                <w:sz w:val="20"/>
                <w:szCs w:val="20"/>
              </w:rPr>
            </w:pPr>
          </w:p>
        </w:tc>
        <w:tc>
          <w:tcPr>
            <w:tcW w:w="352" w:type="dxa"/>
          </w:tcPr>
          <w:p w:rsidR="00B0215C" w:rsidRPr="00FE779E" w:rsidRDefault="0078146B" w:rsidP="003E6362">
            <w:pPr>
              <w:jc w:val="both"/>
              <w:rPr>
                <w:rFonts w:ascii="Verdana" w:hAnsi="Verdana" w:cs="Arial"/>
                <w:b/>
                <w:sz w:val="20"/>
                <w:szCs w:val="20"/>
              </w:rPr>
            </w:pPr>
            <w:r w:rsidRPr="00FE779E">
              <w:rPr>
                <w:rFonts w:ascii="Verdana" w:hAnsi="Verdana" w:cs="Arial"/>
                <w:b/>
                <w:sz w:val="20"/>
                <w:szCs w:val="20"/>
              </w:rPr>
              <w:t>:</w:t>
            </w:r>
          </w:p>
        </w:tc>
        <w:tc>
          <w:tcPr>
            <w:tcW w:w="6511" w:type="dxa"/>
          </w:tcPr>
          <w:p w:rsidR="0034221F" w:rsidRDefault="0034221F" w:rsidP="003E57C0">
            <w:pPr>
              <w:numPr>
                <w:ilvl w:val="0"/>
                <w:numId w:val="32"/>
              </w:numPr>
              <w:jc w:val="both"/>
              <w:rPr>
                <w:rFonts w:ascii="Verdana" w:hAnsi="Verdana" w:cs="Arial"/>
                <w:sz w:val="20"/>
                <w:szCs w:val="20"/>
              </w:rPr>
            </w:pPr>
            <w:r>
              <w:rPr>
                <w:rFonts w:ascii="Verdana" w:hAnsi="Verdana" w:cs="Arial"/>
                <w:sz w:val="20"/>
                <w:szCs w:val="20"/>
              </w:rPr>
              <w:t xml:space="preserve">Pursuing MBA (HRM) </w:t>
            </w:r>
            <w:r w:rsidRPr="0034221F">
              <w:rPr>
                <w:rFonts w:ascii="Verdana" w:hAnsi="Verdana" w:cs="Arial"/>
                <w:sz w:val="20"/>
                <w:szCs w:val="20"/>
              </w:rPr>
              <w:t xml:space="preserve">Sikkim </w:t>
            </w:r>
            <w:proofErr w:type="spellStart"/>
            <w:r w:rsidRPr="0034221F">
              <w:rPr>
                <w:rFonts w:ascii="Verdana" w:hAnsi="Verdana" w:cs="Arial"/>
                <w:sz w:val="20"/>
                <w:szCs w:val="20"/>
              </w:rPr>
              <w:t>Manipal</w:t>
            </w:r>
            <w:proofErr w:type="spellEnd"/>
            <w:r w:rsidRPr="0034221F">
              <w:rPr>
                <w:rFonts w:ascii="Verdana" w:hAnsi="Verdana" w:cs="Arial"/>
                <w:sz w:val="20"/>
                <w:szCs w:val="20"/>
              </w:rPr>
              <w:t xml:space="preserve"> University</w:t>
            </w:r>
            <w:r>
              <w:rPr>
                <w:rFonts w:ascii="Verdana" w:hAnsi="Verdana" w:cs="Arial"/>
                <w:sz w:val="20"/>
                <w:szCs w:val="20"/>
              </w:rPr>
              <w:t xml:space="preserve"> </w:t>
            </w:r>
          </w:p>
          <w:p w:rsidR="00775E94" w:rsidRPr="00FE779E" w:rsidRDefault="00A27255" w:rsidP="003E57C0">
            <w:pPr>
              <w:numPr>
                <w:ilvl w:val="0"/>
                <w:numId w:val="32"/>
              </w:numPr>
              <w:jc w:val="both"/>
              <w:rPr>
                <w:rFonts w:ascii="Verdana" w:hAnsi="Verdana" w:cs="Arial"/>
                <w:sz w:val="20"/>
                <w:szCs w:val="20"/>
              </w:rPr>
            </w:pPr>
            <w:r w:rsidRPr="00FE779E">
              <w:rPr>
                <w:rFonts w:ascii="Verdana" w:hAnsi="Verdana" w:cs="Arial"/>
                <w:sz w:val="20"/>
                <w:szCs w:val="20"/>
              </w:rPr>
              <w:t>B</w:t>
            </w:r>
            <w:r w:rsidR="003E57C0">
              <w:rPr>
                <w:rFonts w:ascii="Verdana" w:hAnsi="Verdana" w:cs="Arial"/>
                <w:sz w:val="20"/>
                <w:szCs w:val="20"/>
              </w:rPr>
              <w:t xml:space="preserve">achelor's </w:t>
            </w:r>
            <w:r w:rsidRPr="00FE779E">
              <w:rPr>
                <w:rFonts w:ascii="Verdana" w:hAnsi="Verdana" w:cs="Arial"/>
                <w:sz w:val="20"/>
                <w:szCs w:val="20"/>
              </w:rPr>
              <w:t>D</w:t>
            </w:r>
            <w:r w:rsidR="00775E94" w:rsidRPr="00FE779E">
              <w:rPr>
                <w:rFonts w:ascii="Verdana" w:hAnsi="Verdana" w:cs="Arial"/>
                <w:sz w:val="20"/>
                <w:szCs w:val="20"/>
              </w:rPr>
              <w:t xml:space="preserve">egree in </w:t>
            </w:r>
            <w:r w:rsidR="00663149" w:rsidRPr="00FE779E">
              <w:rPr>
                <w:rFonts w:ascii="Verdana" w:hAnsi="Verdana" w:cs="Arial"/>
                <w:sz w:val="20"/>
                <w:szCs w:val="20"/>
              </w:rPr>
              <w:t>Commerce</w:t>
            </w:r>
            <w:r w:rsidR="003E57C0">
              <w:rPr>
                <w:rFonts w:ascii="Verdana" w:hAnsi="Verdana" w:cs="Arial"/>
                <w:sz w:val="20"/>
                <w:szCs w:val="20"/>
              </w:rPr>
              <w:t xml:space="preserve"> </w:t>
            </w:r>
            <w:r w:rsidR="00785F75" w:rsidRPr="00FE779E">
              <w:rPr>
                <w:rFonts w:ascii="Verdana" w:hAnsi="Verdana" w:cs="Arial"/>
                <w:sz w:val="20"/>
                <w:szCs w:val="20"/>
              </w:rPr>
              <w:t xml:space="preserve">with Computer Application </w:t>
            </w:r>
            <w:r w:rsidR="00663149" w:rsidRPr="00FE779E">
              <w:rPr>
                <w:rFonts w:ascii="Verdana" w:hAnsi="Verdana" w:cs="Arial"/>
                <w:sz w:val="20"/>
                <w:szCs w:val="20"/>
              </w:rPr>
              <w:t xml:space="preserve">from Kerala University </w:t>
            </w:r>
            <w:r w:rsidR="00775E94" w:rsidRPr="00FE779E">
              <w:rPr>
                <w:rFonts w:ascii="Verdana" w:hAnsi="Verdana" w:cs="Arial"/>
                <w:sz w:val="20"/>
                <w:szCs w:val="20"/>
              </w:rPr>
              <w:t>in the year 200</w:t>
            </w:r>
            <w:r w:rsidR="00663149" w:rsidRPr="00FE779E">
              <w:rPr>
                <w:rFonts w:ascii="Verdana" w:hAnsi="Verdana" w:cs="Arial"/>
                <w:sz w:val="20"/>
                <w:szCs w:val="20"/>
              </w:rPr>
              <w:t>4</w:t>
            </w:r>
            <w:r w:rsidR="00990156" w:rsidRPr="00FE779E">
              <w:rPr>
                <w:rFonts w:ascii="Verdana" w:hAnsi="Verdana" w:cs="Arial"/>
                <w:sz w:val="20"/>
                <w:szCs w:val="20"/>
              </w:rPr>
              <w:t>.</w:t>
            </w:r>
          </w:p>
          <w:p w:rsidR="00894E9F" w:rsidRPr="008321B8" w:rsidRDefault="00894E9F" w:rsidP="00A85FF5">
            <w:pPr>
              <w:ind w:left="720"/>
              <w:jc w:val="both"/>
              <w:rPr>
                <w:rFonts w:ascii="Verdana" w:hAnsi="Verdana" w:cs="Arial"/>
                <w:sz w:val="16"/>
                <w:szCs w:val="16"/>
              </w:rPr>
            </w:pPr>
          </w:p>
        </w:tc>
      </w:tr>
      <w:tr w:rsidR="00A85FF5" w:rsidRPr="007771CC" w:rsidTr="00A85FF5">
        <w:tc>
          <w:tcPr>
            <w:tcW w:w="2605" w:type="dxa"/>
            <w:shd w:val="clear" w:color="auto" w:fill="F3F3F3"/>
          </w:tcPr>
          <w:p w:rsidR="00A85FF5" w:rsidRPr="00FE779E" w:rsidRDefault="00E03F4A" w:rsidP="006C59A0">
            <w:pPr>
              <w:jc w:val="both"/>
              <w:rPr>
                <w:rFonts w:ascii="Verdana" w:hAnsi="Verdana" w:cs="Arial"/>
                <w:b/>
                <w:sz w:val="20"/>
                <w:szCs w:val="20"/>
              </w:rPr>
            </w:pPr>
            <w:r w:rsidRPr="00FE779E">
              <w:rPr>
                <w:rFonts w:ascii="Verdana" w:hAnsi="Verdana" w:cs="Arial"/>
                <w:b/>
                <w:sz w:val="20"/>
                <w:szCs w:val="20"/>
              </w:rPr>
              <w:t xml:space="preserve">Training </w:t>
            </w:r>
            <w:r w:rsidR="00B30AE5" w:rsidRPr="00FE779E">
              <w:rPr>
                <w:rFonts w:ascii="Verdana" w:hAnsi="Verdana" w:cs="Arial"/>
                <w:b/>
                <w:sz w:val="20"/>
                <w:szCs w:val="20"/>
              </w:rPr>
              <w:t>P</w:t>
            </w:r>
            <w:r w:rsidRPr="00FE779E">
              <w:rPr>
                <w:rFonts w:ascii="Verdana" w:hAnsi="Verdana" w:cs="Arial"/>
                <w:b/>
                <w:sz w:val="20"/>
                <w:szCs w:val="20"/>
              </w:rPr>
              <w:t xml:space="preserve">rograms </w:t>
            </w:r>
            <w:r w:rsidR="00B30AE5" w:rsidRPr="00FE779E">
              <w:rPr>
                <w:rFonts w:ascii="Verdana" w:hAnsi="Verdana" w:cs="Arial"/>
                <w:b/>
                <w:sz w:val="20"/>
                <w:szCs w:val="20"/>
              </w:rPr>
              <w:t>A</w:t>
            </w:r>
            <w:r w:rsidR="00265AAD" w:rsidRPr="00FE779E">
              <w:rPr>
                <w:rFonts w:ascii="Verdana" w:hAnsi="Verdana" w:cs="Arial"/>
                <w:b/>
                <w:sz w:val="20"/>
                <w:szCs w:val="20"/>
              </w:rPr>
              <w:t>ppeared</w:t>
            </w:r>
          </w:p>
          <w:p w:rsidR="00A85FF5" w:rsidRPr="00FE779E" w:rsidRDefault="00A85FF5" w:rsidP="006C59A0">
            <w:pPr>
              <w:jc w:val="both"/>
              <w:rPr>
                <w:rFonts w:ascii="Verdana" w:hAnsi="Verdana" w:cs="Arial"/>
                <w:b/>
                <w:sz w:val="20"/>
                <w:szCs w:val="20"/>
              </w:rPr>
            </w:pPr>
          </w:p>
        </w:tc>
        <w:tc>
          <w:tcPr>
            <w:tcW w:w="352" w:type="dxa"/>
          </w:tcPr>
          <w:p w:rsidR="00A85FF5" w:rsidRPr="00FE779E" w:rsidRDefault="00A85FF5" w:rsidP="006C59A0">
            <w:pPr>
              <w:jc w:val="both"/>
              <w:rPr>
                <w:rFonts w:ascii="Verdana" w:hAnsi="Verdana" w:cs="Arial"/>
                <w:b/>
                <w:sz w:val="20"/>
                <w:szCs w:val="20"/>
              </w:rPr>
            </w:pPr>
            <w:r w:rsidRPr="00FE779E">
              <w:rPr>
                <w:rFonts w:ascii="Verdana" w:hAnsi="Verdana" w:cs="Arial"/>
                <w:b/>
                <w:sz w:val="20"/>
                <w:szCs w:val="20"/>
              </w:rPr>
              <w:t>:</w:t>
            </w:r>
          </w:p>
        </w:tc>
        <w:tc>
          <w:tcPr>
            <w:tcW w:w="6511" w:type="dxa"/>
          </w:tcPr>
          <w:p w:rsidR="00A85FF5" w:rsidRPr="00FE779E" w:rsidRDefault="00A85FF5" w:rsidP="006C59A0">
            <w:pPr>
              <w:numPr>
                <w:ilvl w:val="0"/>
                <w:numId w:val="32"/>
              </w:numPr>
              <w:jc w:val="both"/>
              <w:rPr>
                <w:rFonts w:ascii="Verdana" w:hAnsi="Verdana" w:cs="Arial"/>
                <w:sz w:val="20"/>
                <w:szCs w:val="20"/>
              </w:rPr>
            </w:pPr>
            <w:r w:rsidRPr="00FE779E">
              <w:rPr>
                <w:rFonts w:ascii="Verdana" w:hAnsi="Verdana" w:cs="Arial"/>
                <w:sz w:val="20"/>
                <w:szCs w:val="20"/>
              </w:rPr>
              <w:t xml:space="preserve">Customer Relationship </w:t>
            </w:r>
            <w:r w:rsidR="00C32FEC">
              <w:rPr>
                <w:rFonts w:ascii="Verdana" w:hAnsi="Verdana" w:cs="Arial"/>
                <w:sz w:val="20"/>
                <w:szCs w:val="20"/>
              </w:rPr>
              <w:t>Management(</w:t>
            </w:r>
            <w:r w:rsidR="007B3CE8">
              <w:rPr>
                <w:rFonts w:ascii="Verdana" w:hAnsi="Verdana" w:cs="Arial"/>
                <w:sz w:val="20"/>
                <w:szCs w:val="20"/>
              </w:rPr>
              <w:t>2005</w:t>
            </w:r>
            <w:r w:rsidR="005E6099">
              <w:rPr>
                <w:rFonts w:ascii="Verdana" w:hAnsi="Verdana" w:cs="Arial"/>
                <w:sz w:val="20"/>
                <w:szCs w:val="20"/>
              </w:rPr>
              <w:t>)</w:t>
            </w:r>
          </w:p>
          <w:p w:rsidR="00120629" w:rsidRPr="00FE779E" w:rsidRDefault="00A85FF5" w:rsidP="00810B91">
            <w:pPr>
              <w:numPr>
                <w:ilvl w:val="0"/>
                <w:numId w:val="32"/>
              </w:numPr>
              <w:jc w:val="both"/>
              <w:rPr>
                <w:rFonts w:ascii="Verdana" w:hAnsi="Verdana" w:cs="Arial"/>
                <w:sz w:val="20"/>
                <w:szCs w:val="20"/>
              </w:rPr>
            </w:pPr>
            <w:r w:rsidRPr="00FE779E">
              <w:rPr>
                <w:rFonts w:ascii="Verdana" w:hAnsi="Verdana" w:cs="Arial"/>
                <w:sz w:val="20"/>
                <w:szCs w:val="20"/>
              </w:rPr>
              <w:t>Computer Application</w:t>
            </w:r>
            <w:r w:rsidR="005D283C">
              <w:rPr>
                <w:rFonts w:ascii="Verdana" w:hAnsi="Verdana" w:cs="Arial"/>
                <w:sz w:val="20"/>
                <w:szCs w:val="20"/>
              </w:rPr>
              <w:t>, Tally</w:t>
            </w:r>
            <w:r w:rsidR="007B3CE8">
              <w:rPr>
                <w:rFonts w:ascii="Verdana" w:hAnsi="Verdana" w:cs="Arial"/>
                <w:sz w:val="20"/>
                <w:szCs w:val="20"/>
              </w:rPr>
              <w:t>(2006</w:t>
            </w:r>
            <w:r w:rsidR="005E6099">
              <w:rPr>
                <w:rFonts w:ascii="Verdana" w:hAnsi="Verdana" w:cs="Arial"/>
                <w:sz w:val="20"/>
                <w:szCs w:val="20"/>
              </w:rPr>
              <w:t>)</w:t>
            </w:r>
          </w:p>
          <w:p w:rsidR="00632810" w:rsidRPr="008321B8" w:rsidRDefault="00632810" w:rsidP="00A85FF5">
            <w:pPr>
              <w:jc w:val="both"/>
              <w:rPr>
                <w:rFonts w:ascii="Verdana" w:hAnsi="Verdana" w:cs="Arial"/>
                <w:sz w:val="16"/>
                <w:szCs w:val="16"/>
              </w:rPr>
            </w:pPr>
          </w:p>
        </w:tc>
      </w:tr>
      <w:tr w:rsidR="00A85FF5" w:rsidRPr="007771CC" w:rsidTr="00A85FF5">
        <w:tc>
          <w:tcPr>
            <w:tcW w:w="2605" w:type="dxa"/>
            <w:shd w:val="clear" w:color="auto" w:fill="F3F3F3"/>
          </w:tcPr>
          <w:p w:rsidR="00A85FF5" w:rsidRPr="00FE779E" w:rsidRDefault="00ED6C74" w:rsidP="00ED6C74">
            <w:pPr>
              <w:jc w:val="both"/>
              <w:rPr>
                <w:rFonts w:ascii="Verdana" w:hAnsi="Verdana" w:cs="Arial"/>
                <w:b/>
                <w:sz w:val="20"/>
                <w:szCs w:val="20"/>
              </w:rPr>
            </w:pPr>
            <w:r w:rsidRPr="00FE779E">
              <w:rPr>
                <w:rFonts w:ascii="Verdana" w:hAnsi="Verdana" w:cs="Arial"/>
                <w:b/>
                <w:sz w:val="20"/>
                <w:szCs w:val="20"/>
              </w:rPr>
              <w:t>Computer Skills</w:t>
            </w:r>
          </w:p>
        </w:tc>
        <w:tc>
          <w:tcPr>
            <w:tcW w:w="352" w:type="dxa"/>
          </w:tcPr>
          <w:p w:rsidR="00A85FF5" w:rsidRPr="00FE779E" w:rsidRDefault="00A85FF5" w:rsidP="003E6362">
            <w:pPr>
              <w:jc w:val="both"/>
              <w:rPr>
                <w:rFonts w:ascii="Verdana" w:hAnsi="Verdana" w:cs="Arial"/>
                <w:b/>
                <w:sz w:val="20"/>
                <w:szCs w:val="20"/>
              </w:rPr>
            </w:pPr>
            <w:r w:rsidRPr="00FE779E">
              <w:rPr>
                <w:rFonts w:ascii="Verdana" w:hAnsi="Verdana" w:cs="Arial"/>
                <w:b/>
                <w:sz w:val="20"/>
                <w:szCs w:val="20"/>
              </w:rPr>
              <w:t>:</w:t>
            </w:r>
          </w:p>
        </w:tc>
        <w:tc>
          <w:tcPr>
            <w:tcW w:w="6511" w:type="dxa"/>
          </w:tcPr>
          <w:p w:rsidR="00A85FF5" w:rsidRPr="00FE779E" w:rsidRDefault="00A85FF5" w:rsidP="007771CC">
            <w:pPr>
              <w:numPr>
                <w:ilvl w:val="0"/>
                <w:numId w:val="32"/>
              </w:numPr>
              <w:jc w:val="both"/>
              <w:rPr>
                <w:rFonts w:ascii="Verdana" w:hAnsi="Verdana" w:cs="Arial"/>
                <w:sz w:val="20"/>
                <w:szCs w:val="20"/>
              </w:rPr>
            </w:pPr>
            <w:r w:rsidRPr="00FE779E">
              <w:rPr>
                <w:rFonts w:ascii="Verdana" w:hAnsi="Verdana" w:cs="Arial"/>
                <w:sz w:val="20"/>
                <w:szCs w:val="20"/>
              </w:rPr>
              <w:t>Office Suite - MS Office</w:t>
            </w:r>
            <w:r w:rsidR="00990156" w:rsidRPr="00FE779E">
              <w:rPr>
                <w:rFonts w:ascii="Verdana" w:hAnsi="Verdana" w:cs="Arial"/>
                <w:sz w:val="20"/>
                <w:szCs w:val="20"/>
              </w:rPr>
              <w:t>.</w:t>
            </w:r>
          </w:p>
          <w:p w:rsidR="00834C59" w:rsidRPr="00FE779E" w:rsidRDefault="00834C59" w:rsidP="007771CC">
            <w:pPr>
              <w:numPr>
                <w:ilvl w:val="0"/>
                <w:numId w:val="32"/>
              </w:numPr>
              <w:jc w:val="both"/>
              <w:rPr>
                <w:rFonts w:ascii="Verdana" w:hAnsi="Verdana" w:cs="Arial"/>
                <w:sz w:val="20"/>
                <w:szCs w:val="20"/>
              </w:rPr>
            </w:pPr>
            <w:r w:rsidRPr="00FE779E">
              <w:rPr>
                <w:rFonts w:ascii="Verdana" w:hAnsi="Verdana" w:cs="Arial"/>
                <w:sz w:val="20"/>
                <w:szCs w:val="20"/>
              </w:rPr>
              <w:t>Tally</w:t>
            </w:r>
            <w:r w:rsidR="002A72B0" w:rsidRPr="00FE779E">
              <w:rPr>
                <w:rFonts w:ascii="Verdana" w:hAnsi="Verdana" w:cs="Arial"/>
                <w:sz w:val="20"/>
                <w:szCs w:val="20"/>
              </w:rPr>
              <w:t>.ERP 9</w:t>
            </w:r>
          </w:p>
          <w:p w:rsidR="00A85FF5" w:rsidRPr="00FE779E" w:rsidRDefault="00E03F4A" w:rsidP="00033E56">
            <w:pPr>
              <w:numPr>
                <w:ilvl w:val="0"/>
                <w:numId w:val="32"/>
              </w:numPr>
              <w:jc w:val="both"/>
              <w:rPr>
                <w:rFonts w:ascii="Verdana" w:hAnsi="Verdana" w:cs="Arial"/>
                <w:sz w:val="20"/>
                <w:szCs w:val="20"/>
              </w:rPr>
            </w:pPr>
            <w:r w:rsidRPr="00FE779E">
              <w:rPr>
                <w:rFonts w:ascii="Verdana" w:hAnsi="Verdana" w:cs="Arial"/>
                <w:sz w:val="20"/>
                <w:szCs w:val="20"/>
              </w:rPr>
              <w:t xml:space="preserve">Typing </w:t>
            </w:r>
            <w:r w:rsidR="005B06A4" w:rsidRPr="00FE779E">
              <w:rPr>
                <w:rFonts w:ascii="Verdana" w:hAnsi="Verdana" w:cs="Arial"/>
                <w:sz w:val="20"/>
                <w:szCs w:val="20"/>
              </w:rPr>
              <w:t>4</w:t>
            </w:r>
            <w:r w:rsidR="00033E56">
              <w:rPr>
                <w:rFonts w:ascii="Verdana" w:hAnsi="Verdana" w:cs="Arial"/>
                <w:sz w:val="20"/>
                <w:szCs w:val="20"/>
              </w:rPr>
              <w:t>5</w:t>
            </w:r>
            <w:r w:rsidRPr="00FE779E">
              <w:rPr>
                <w:rFonts w:ascii="Verdana" w:hAnsi="Verdana" w:cs="Arial"/>
                <w:sz w:val="20"/>
                <w:szCs w:val="20"/>
              </w:rPr>
              <w:t xml:space="preserve"> wpm</w:t>
            </w:r>
            <w:r w:rsidR="00990156" w:rsidRPr="00FE779E">
              <w:rPr>
                <w:rFonts w:ascii="Verdana" w:hAnsi="Verdana" w:cs="Arial"/>
                <w:sz w:val="20"/>
                <w:szCs w:val="20"/>
              </w:rPr>
              <w:t>.</w:t>
            </w:r>
          </w:p>
        </w:tc>
      </w:tr>
      <w:tr w:rsidR="00A85FF5" w:rsidRPr="007771CC" w:rsidTr="00A85FF5">
        <w:tc>
          <w:tcPr>
            <w:tcW w:w="2605" w:type="dxa"/>
            <w:shd w:val="clear" w:color="auto" w:fill="F3F3F3"/>
          </w:tcPr>
          <w:p w:rsidR="00A85FF5" w:rsidRPr="00FE779E" w:rsidRDefault="00A85FF5" w:rsidP="003E6362">
            <w:pPr>
              <w:jc w:val="both"/>
              <w:rPr>
                <w:rFonts w:ascii="Verdana" w:hAnsi="Verdana" w:cs="Arial"/>
                <w:b/>
                <w:sz w:val="20"/>
                <w:szCs w:val="20"/>
              </w:rPr>
            </w:pPr>
          </w:p>
        </w:tc>
        <w:tc>
          <w:tcPr>
            <w:tcW w:w="352" w:type="dxa"/>
          </w:tcPr>
          <w:p w:rsidR="00A85FF5" w:rsidRPr="00FE779E" w:rsidRDefault="00A85FF5" w:rsidP="003E6362">
            <w:pPr>
              <w:jc w:val="both"/>
              <w:rPr>
                <w:rFonts w:ascii="Verdana" w:hAnsi="Verdana" w:cs="Arial"/>
                <w:b/>
                <w:sz w:val="20"/>
                <w:szCs w:val="20"/>
              </w:rPr>
            </w:pPr>
          </w:p>
        </w:tc>
        <w:tc>
          <w:tcPr>
            <w:tcW w:w="6511" w:type="dxa"/>
          </w:tcPr>
          <w:p w:rsidR="00632810" w:rsidRPr="001764D1" w:rsidRDefault="00632810" w:rsidP="003E6362">
            <w:pPr>
              <w:jc w:val="both"/>
              <w:rPr>
                <w:rFonts w:ascii="Verdana" w:hAnsi="Verdana" w:cs="Arial"/>
                <w:sz w:val="8"/>
                <w:szCs w:val="8"/>
              </w:rPr>
            </w:pPr>
          </w:p>
        </w:tc>
      </w:tr>
      <w:tr w:rsidR="00A85FF5" w:rsidRPr="007771CC" w:rsidTr="00A85FF5">
        <w:tc>
          <w:tcPr>
            <w:tcW w:w="2605" w:type="dxa"/>
            <w:shd w:val="clear" w:color="auto" w:fill="F3F3F3"/>
          </w:tcPr>
          <w:p w:rsidR="00A85FF5" w:rsidRPr="00FE779E" w:rsidRDefault="00A85FF5" w:rsidP="003E6362">
            <w:pPr>
              <w:jc w:val="both"/>
              <w:rPr>
                <w:rFonts w:ascii="Verdana" w:hAnsi="Verdana" w:cs="Arial"/>
                <w:b/>
                <w:sz w:val="20"/>
                <w:szCs w:val="20"/>
              </w:rPr>
            </w:pPr>
            <w:r w:rsidRPr="00FE779E">
              <w:rPr>
                <w:rFonts w:ascii="Verdana" w:hAnsi="Verdana" w:cs="Arial"/>
                <w:b/>
                <w:sz w:val="20"/>
                <w:szCs w:val="20"/>
              </w:rPr>
              <w:t>EXPERIENCE</w:t>
            </w:r>
          </w:p>
          <w:p w:rsidR="00A85FF5" w:rsidRPr="00FE779E" w:rsidRDefault="00A85FF5" w:rsidP="003E6362">
            <w:pPr>
              <w:jc w:val="both"/>
              <w:rPr>
                <w:rFonts w:ascii="Verdana" w:hAnsi="Verdana" w:cs="Arial"/>
                <w:b/>
                <w:sz w:val="20"/>
                <w:szCs w:val="20"/>
              </w:rPr>
            </w:pPr>
          </w:p>
          <w:p w:rsidR="00A85FF5" w:rsidRPr="00FE779E" w:rsidRDefault="00A85FF5" w:rsidP="003E6362">
            <w:pPr>
              <w:jc w:val="both"/>
              <w:rPr>
                <w:rFonts w:ascii="Verdana" w:hAnsi="Verdana" w:cs="Arial"/>
                <w:b/>
                <w:sz w:val="20"/>
                <w:szCs w:val="20"/>
              </w:rPr>
            </w:pPr>
          </w:p>
          <w:p w:rsidR="00A85FF5" w:rsidRPr="00FE779E" w:rsidRDefault="00A85FF5" w:rsidP="003E6362">
            <w:pPr>
              <w:jc w:val="both"/>
              <w:rPr>
                <w:rFonts w:ascii="Verdana" w:hAnsi="Verdana" w:cs="Arial"/>
                <w:b/>
                <w:sz w:val="20"/>
                <w:szCs w:val="20"/>
              </w:rPr>
            </w:pPr>
          </w:p>
          <w:p w:rsidR="00A85FF5" w:rsidRPr="00FE779E" w:rsidRDefault="00A85FF5" w:rsidP="003E6362">
            <w:pPr>
              <w:jc w:val="both"/>
              <w:rPr>
                <w:rFonts w:ascii="Verdana" w:hAnsi="Verdana" w:cs="Arial"/>
                <w:b/>
                <w:sz w:val="20"/>
                <w:szCs w:val="20"/>
              </w:rPr>
            </w:pPr>
          </w:p>
          <w:p w:rsidR="00A85FF5" w:rsidRPr="00FE779E" w:rsidRDefault="00A85FF5" w:rsidP="003E6362">
            <w:pPr>
              <w:jc w:val="both"/>
              <w:rPr>
                <w:rFonts w:ascii="Verdana" w:hAnsi="Verdana" w:cs="Arial"/>
                <w:b/>
                <w:sz w:val="20"/>
                <w:szCs w:val="20"/>
              </w:rPr>
            </w:pPr>
          </w:p>
          <w:p w:rsidR="00A85FF5" w:rsidRPr="00FE779E" w:rsidRDefault="00A85FF5" w:rsidP="003E6362">
            <w:pPr>
              <w:jc w:val="both"/>
              <w:rPr>
                <w:rFonts w:ascii="Verdana" w:hAnsi="Verdana" w:cs="Arial"/>
                <w:b/>
                <w:sz w:val="20"/>
                <w:szCs w:val="20"/>
              </w:rPr>
            </w:pPr>
          </w:p>
          <w:p w:rsidR="00A85FF5" w:rsidRPr="00FE779E" w:rsidRDefault="00A85FF5" w:rsidP="003E6362">
            <w:pPr>
              <w:jc w:val="both"/>
              <w:rPr>
                <w:rFonts w:ascii="Verdana" w:hAnsi="Verdana" w:cs="Arial"/>
                <w:b/>
                <w:sz w:val="20"/>
                <w:szCs w:val="20"/>
              </w:rPr>
            </w:pPr>
          </w:p>
          <w:p w:rsidR="00A85FF5" w:rsidRPr="00FE779E" w:rsidRDefault="00A85FF5" w:rsidP="003E6362">
            <w:pPr>
              <w:jc w:val="both"/>
              <w:rPr>
                <w:rFonts w:ascii="Verdana" w:hAnsi="Verdana" w:cs="Arial"/>
                <w:b/>
                <w:sz w:val="20"/>
                <w:szCs w:val="20"/>
              </w:rPr>
            </w:pPr>
          </w:p>
          <w:p w:rsidR="00A85FF5" w:rsidRPr="00FE779E" w:rsidRDefault="00A85FF5" w:rsidP="003E6362">
            <w:pPr>
              <w:jc w:val="both"/>
              <w:rPr>
                <w:rFonts w:ascii="Verdana" w:hAnsi="Verdana" w:cs="Arial"/>
                <w:b/>
                <w:sz w:val="20"/>
                <w:szCs w:val="20"/>
              </w:rPr>
            </w:pPr>
          </w:p>
          <w:p w:rsidR="00A85FF5" w:rsidRPr="00FE779E" w:rsidRDefault="00A85FF5" w:rsidP="003E6362">
            <w:pPr>
              <w:jc w:val="both"/>
              <w:rPr>
                <w:rFonts w:ascii="Verdana" w:hAnsi="Verdana" w:cs="Arial"/>
                <w:b/>
                <w:sz w:val="20"/>
                <w:szCs w:val="20"/>
              </w:rPr>
            </w:pPr>
          </w:p>
          <w:p w:rsidR="00A85FF5" w:rsidRPr="00FE779E" w:rsidRDefault="00A85FF5" w:rsidP="003E6362">
            <w:pPr>
              <w:jc w:val="both"/>
              <w:rPr>
                <w:rFonts w:ascii="Verdana" w:hAnsi="Verdana" w:cs="Arial"/>
                <w:b/>
                <w:sz w:val="20"/>
                <w:szCs w:val="20"/>
              </w:rPr>
            </w:pPr>
          </w:p>
          <w:p w:rsidR="00A85FF5" w:rsidRPr="00FE779E" w:rsidRDefault="00A85FF5" w:rsidP="003E6362">
            <w:pPr>
              <w:jc w:val="both"/>
              <w:rPr>
                <w:rFonts w:ascii="Verdana" w:hAnsi="Verdana" w:cs="Arial"/>
                <w:sz w:val="20"/>
                <w:szCs w:val="20"/>
              </w:rPr>
            </w:pPr>
          </w:p>
        </w:tc>
        <w:tc>
          <w:tcPr>
            <w:tcW w:w="352" w:type="dxa"/>
          </w:tcPr>
          <w:p w:rsidR="00A85FF5" w:rsidRPr="00FE779E" w:rsidRDefault="00A85FF5" w:rsidP="003E6362">
            <w:pPr>
              <w:jc w:val="both"/>
              <w:rPr>
                <w:rFonts w:ascii="Verdana" w:hAnsi="Verdana" w:cs="Arial"/>
                <w:b/>
                <w:sz w:val="20"/>
                <w:szCs w:val="20"/>
              </w:rPr>
            </w:pPr>
            <w:r w:rsidRPr="00FE779E">
              <w:rPr>
                <w:rFonts w:ascii="Verdana" w:hAnsi="Verdana" w:cs="Arial"/>
                <w:b/>
                <w:sz w:val="20"/>
                <w:szCs w:val="20"/>
              </w:rPr>
              <w:t>:</w:t>
            </w:r>
          </w:p>
        </w:tc>
        <w:tc>
          <w:tcPr>
            <w:tcW w:w="6511" w:type="dxa"/>
          </w:tcPr>
          <w:p w:rsidR="00834C59" w:rsidRPr="00FE779E" w:rsidRDefault="00834C59" w:rsidP="006F6D1C">
            <w:pPr>
              <w:rPr>
                <w:rFonts w:ascii="Verdana" w:hAnsi="Verdana" w:cs="Arial"/>
                <w:b/>
                <w:sz w:val="20"/>
                <w:szCs w:val="20"/>
                <w:u w:val="single"/>
              </w:rPr>
            </w:pPr>
            <w:r w:rsidRPr="00FE779E">
              <w:rPr>
                <w:rFonts w:ascii="Verdana" w:hAnsi="Verdana" w:cs="Arial"/>
                <w:b/>
                <w:sz w:val="20"/>
                <w:szCs w:val="20"/>
                <w:u w:val="single"/>
              </w:rPr>
              <w:t>National Institute of Speech and Hearing (NISH) Trivandrum</w:t>
            </w:r>
            <w:r w:rsidR="00A00B49">
              <w:rPr>
                <w:rFonts w:ascii="Verdana" w:hAnsi="Verdana" w:cs="Arial"/>
                <w:b/>
                <w:sz w:val="20"/>
                <w:szCs w:val="20"/>
                <w:u w:val="single"/>
              </w:rPr>
              <w:t>(201</w:t>
            </w:r>
            <w:r w:rsidR="009F0060">
              <w:rPr>
                <w:rFonts w:ascii="Verdana" w:hAnsi="Verdana" w:cs="Arial"/>
                <w:b/>
                <w:sz w:val="20"/>
                <w:szCs w:val="20"/>
                <w:u w:val="single"/>
              </w:rPr>
              <w:t>2</w:t>
            </w:r>
            <w:r w:rsidR="00504E42" w:rsidRPr="00FE779E">
              <w:rPr>
                <w:rFonts w:ascii="Verdana" w:hAnsi="Verdana" w:cs="Arial"/>
                <w:b/>
                <w:sz w:val="20"/>
                <w:szCs w:val="20"/>
                <w:u w:val="single"/>
              </w:rPr>
              <w:t xml:space="preserve"> </w:t>
            </w:r>
            <w:r w:rsidR="00691984" w:rsidRPr="00FE779E">
              <w:rPr>
                <w:rFonts w:ascii="Verdana" w:hAnsi="Verdana" w:cs="Arial"/>
                <w:b/>
                <w:sz w:val="20"/>
                <w:szCs w:val="20"/>
                <w:u w:val="single"/>
              </w:rPr>
              <w:t>-</w:t>
            </w:r>
            <w:r w:rsidR="00A00B49">
              <w:rPr>
                <w:rFonts w:ascii="Verdana" w:hAnsi="Verdana" w:cs="Arial"/>
                <w:b/>
                <w:sz w:val="20"/>
                <w:szCs w:val="20"/>
                <w:u w:val="single"/>
              </w:rPr>
              <w:t xml:space="preserve"> </w:t>
            </w:r>
            <w:r w:rsidR="009F0060">
              <w:rPr>
                <w:rFonts w:ascii="Verdana" w:hAnsi="Verdana" w:cs="Arial"/>
                <w:b/>
                <w:sz w:val="20"/>
                <w:szCs w:val="20"/>
                <w:u w:val="single"/>
              </w:rPr>
              <w:t>2015</w:t>
            </w:r>
            <w:r w:rsidR="007D4BBB" w:rsidRPr="00FE779E">
              <w:rPr>
                <w:rFonts w:ascii="Verdana" w:hAnsi="Verdana" w:cs="Arial"/>
                <w:b/>
                <w:sz w:val="20"/>
                <w:szCs w:val="20"/>
                <w:u w:val="single"/>
              </w:rPr>
              <w:t>)</w:t>
            </w:r>
          </w:p>
          <w:p w:rsidR="00834C59" w:rsidRPr="009F0060" w:rsidRDefault="00834C59" w:rsidP="006F6D1C">
            <w:pPr>
              <w:rPr>
                <w:rFonts w:ascii="Verdana" w:hAnsi="Verdana" w:cs="Arial"/>
                <w:b/>
                <w:sz w:val="16"/>
                <w:szCs w:val="16"/>
                <w:u w:val="single"/>
              </w:rPr>
            </w:pPr>
          </w:p>
          <w:p w:rsidR="00834C59" w:rsidRPr="00FE779E" w:rsidRDefault="001B6E45" w:rsidP="00834C59">
            <w:pPr>
              <w:jc w:val="both"/>
              <w:rPr>
                <w:rFonts w:ascii="Verdana" w:hAnsi="Verdana" w:cs="Arial"/>
                <w:b/>
                <w:sz w:val="20"/>
                <w:szCs w:val="20"/>
              </w:rPr>
            </w:pPr>
            <w:r w:rsidRPr="00FE779E">
              <w:rPr>
                <w:rFonts w:ascii="Verdana" w:hAnsi="Verdana" w:cs="Arial"/>
                <w:b/>
                <w:sz w:val="20"/>
                <w:szCs w:val="20"/>
              </w:rPr>
              <w:t>Work</w:t>
            </w:r>
            <w:r w:rsidR="000A4FE1" w:rsidRPr="00FE779E">
              <w:rPr>
                <w:rFonts w:ascii="Verdana" w:hAnsi="Verdana" w:cs="Arial"/>
                <w:b/>
                <w:sz w:val="20"/>
                <w:szCs w:val="20"/>
              </w:rPr>
              <w:t xml:space="preserve">ed </w:t>
            </w:r>
            <w:r w:rsidR="00834C59" w:rsidRPr="00FE779E">
              <w:rPr>
                <w:rFonts w:ascii="Verdana" w:hAnsi="Verdana" w:cs="Arial"/>
                <w:b/>
                <w:sz w:val="20"/>
                <w:szCs w:val="20"/>
              </w:rPr>
              <w:t>as</w:t>
            </w:r>
            <w:r w:rsidRPr="00FE779E">
              <w:rPr>
                <w:rFonts w:ascii="Verdana" w:hAnsi="Verdana" w:cs="Arial"/>
                <w:b/>
                <w:sz w:val="20"/>
                <w:szCs w:val="20"/>
              </w:rPr>
              <w:t xml:space="preserve"> </w:t>
            </w:r>
            <w:r w:rsidR="00FE779E" w:rsidRPr="00FE779E">
              <w:rPr>
                <w:rFonts w:ascii="Verdana" w:hAnsi="Verdana" w:cs="Arial"/>
                <w:b/>
                <w:sz w:val="20"/>
                <w:szCs w:val="20"/>
              </w:rPr>
              <w:t>HR</w:t>
            </w:r>
            <w:r w:rsidR="009C19C5">
              <w:rPr>
                <w:rFonts w:ascii="Verdana" w:hAnsi="Verdana" w:cs="Arial"/>
                <w:b/>
                <w:sz w:val="20"/>
                <w:szCs w:val="20"/>
              </w:rPr>
              <w:t xml:space="preserve">/Administrative </w:t>
            </w:r>
            <w:r w:rsidR="00EA0FC5" w:rsidRPr="00FE779E">
              <w:rPr>
                <w:rFonts w:ascii="Verdana" w:hAnsi="Verdana" w:cs="Arial"/>
                <w:b/>
                <w:sz w:val="20"/>
                <w:szCs w:val="20"/>
              </w:rPr>
              <w:t>Assistant</w:t>
            </w:r>
            <w:r w:rsidR="0080394D" w:rsidRPr="00FE779E">
              <w:rPr>
                <w:rFonts w:ascii="Verdana" w:hAnsi="Verdana" w:cs="Arial"/>
                <w:b/>
                <w:sz w:val="20"/>
                <w:szCs w:val="20"/>
              </w:rPr>
              <w:t xml:space="preserve"> </w:t>
            </w:r>
          </w:p>
          <w:p w:rsidR="00FE779E" w:rsidRPr="00FE779E" w:rsidRDefault="00FE779E" w:rsidP="00FE779E">
            <w:pPr>
              <w:numPr>
                <w:ilvl w:val="0"/>
                <w:numId w:val="35"/>
              </w:numPr>
              <w:jc w:val="both"/>
              <w:rPr>
                <w:rFonts w:ascii="Verdana" w:hAnsi="Verdana" w:cs="Arial"/>
                <w:sz w:val="20"/>
                <w:szCs w:val="20"/>
              </w:rPr>
            </w:pPr>
            <w:r w:rsidRPr="00FE779E">
              <w:rPr>
                <w:rFonts w:ascii="Verdana" w:hAnsi="Verdana" w:cs="Arial"/>
                <w:sz w:val="20"/>
                <w:szCs w:val="20"/>
              </w:rPr>
              <w:t xml:space="preserve">Using MS Office to produce correspondence </w:t>
            </w:r>
            <w:r w:rsidR="00120629" w:rsidRPr="00FE779E">
              <w:rPr>
                <w:rFonts w:ascii="Verdana" w:hAnsi="Verdana" w:cs="Arial"/>
                <w:sz w:val="20"/>
                <w:szCs w:val="20"/>
              </w:rPr>
              <w:t>documents and maintain presentations, reco</w:t>
            </w:r>
            <w:r w:rsidRPr="00FE779E">
              <w:rPr>
                <w:rFonts w:ascii="Verdana" w:hAnsi="Verdana" w:cs="Arial"/>
                <w:sz w:val="20"/>
                <w:szCs w:val="20"/>
              </w:rPr>
              <w:t>rds, spreadsheets and d</w:t>
            </w:r>
            <w:r w:rsidR="00C64188">
              <w:rPr>
                <w:rFonts w:ascii="Verdana" w:hAnsi="Verdana" w:cs="Arial"/>
                <w:sz w:val="20"/>
                <w:szCs w:val="20"/>
              </w:rPr>
              <w:t>atabases of employees</w:t>
            </w:r>
          </w:p>
          <w:p w:rsidR="00120629" w:rsidRPr="00FE779E" w:rsidRDefault="00120629" w:rsidP="00834C59">
            <w:pPr>
              <w:numPr>
                <w:ilvl w:val="0"/>
                <w:numId w:val="35"/>
              </w:numPr>
              <w:jc w:val="both"/>
              <w:rPr>
                <w:rFonts w:ascii="Verdana" w:hAnsi="Verdana" w:cs="Arial"/>
                <w:sz w:val="20"/>
                <w:szCs w:val="20"/>
              </w:rPr>
            </w:pPr>
            <w:r w:rsidRPr="00FE779E">
              <w:rPr>
                <w:rFonts w:ascii="Verdana" w:hAnsi="Verdana" w:cs="Arial"/>
                <w:sz w:val="20"/>
                <w:szCs w:val="20"/>
              </w:rPr>
              <w:t>Welcomes new employees to the organization by conducting orientation</w:t>
            </w:r>
            <w:r w:rsidR="00BA66A9" w:rsidRPr="00FE779E">
              <w:rPr>
                <w:rFonts w:ascii="Verdana" w:hAnsi="Verdana" w:cs="Arial"/>
                <w:sz w:val="20"/>
                <w:szCs w:val="20"/>
              </w:rPr>
              <w:t>.</w:t>
            </w:r>
            <w:r w:rsidRPr="00FE779E">
              <w:rPr>
                <w:rFonts w:ascii="Verdana" w:hAnsi="Verdana" w:cs="Arial"/>
                <w:sz w:val="20"/>
                <w:szCs w:val="20"/>
              </w:rPr>
              <w:t xml:space="preserve"> </w:t>
            </w:r>
          </w:p>
          <w:p w:rsidR="00120629" w:rsidRPr="00FE779E" w:rsidRDefault="00120629" w:rsidP="00834C59">
            <w:pPr>
              <w:numPr>
                <w:ilvl w:val="0"/>
                <w:numId w:val="35"/>
              </w:numPr>
              <w:jc w:val="both"/>
              <w:rPr>
                <w:rFonts w:ascii="Verdana" w:hAnsi="Verdana" w:cs="Arial"/>
                <w:sz w:val="20"/>
                <w:szCs w:val="20"/>
              </w:rPr>
            </w:pPr>
            <w:r w:rsidRPr="00FE779E">
              <w:rPr>
                <w:rFonts w:ascii="Verdana" w:hAnsi="Verdana" w:cs="Arial"/>
                <w:sz w:val="20"/>
                <w:szCs w:val="20"/>
              </w:rPr>
              <w:t>Process, verify, and maintain documentation relating to personnel activities such as staffing, recruitment, training, grievances, performance evaluations, and classifications.</w:t>
            </w:r>
          </w:p>
          <w:p w:rsidR="00120629" w:rsidRPr="00FE779E" w:rsidRDefault="00120629" w:rsidP="00834C59">
            <w:pPr>
              <w:numPr>
                <w:ilvl w:val="0"/>
                <w:numId w:val="35"/>
              </w:numPr>
              <w:jc w:val="both"/>
              <w:rPr>
                <w:rFonts w:ascii="Verdana" w:hAnsi="Verdana" w:cs="Arial"/>
                <w:sz w:val="20"/>
                <w:szCs w:val="20"/>
              </w:rPr>
            </w:pPr>
            <w:r w:rsidRPr="00FE779E">
              <w:rPr>
                <w:rFonts w:ascii="Verdana" w:hAnsi="Verdana" w:cs="Arial"/>
                <w:sz w:val="20"/>
                <w:szCs w:val="20"/>
              </w:rPr>
              <w:t>Provides secretarial support by entering, formatting, and printing information; organizing work; answering the telephone; relaying messages; maintaining equipment and supplies.</w:t>
            </w:r>
          </w:p>
          <w:p w:rsidR="00120629" w:rsidRPr="00FE779E" w:rsidRDefault="00120629" w:rsidP="00834C59">
            <w:pPr>
              <w:numPr>
                <w:ilvl w:val="0"/>
                <w:numId w:val="35"/>
              </w:numPr>
              <w:jc w:val="both"/>
              <w:rPr>
                <w:rFonts w:ascii="Verdana" w:hAnsi="Verdana" w:cs="Arial"/>
                <w:sz w:val="20"/>
                <w:szCs w:val="20"/>
              </w:rPr>
            </w:pPr>
            <w:r w:rsidRPr="00FE779E">
              <w:rPr>
                <w:rFonts w:ascii="Verdana" w:hAnsi="Verdana" w:cs="Arial"/>
                <w:sz w:val="20"/>
                <w:szCs w:val="20"/>
              </w:rPr>
              <w:t xml:space="preserve">Ordering and maintaining </w:t>
            </w:r>
            <w:r w:rsidR="00A27255" w:rsidRPr="00FE779E">
              <w:rPr>
                <w:rFonts w:ascii="Verdana" w:hAnsi="Verdana" w:cs="Arial"/>
                <w:sz w:val="20"/>
                <w:szCs w:val="20"/>
              </w:rPr>
              <w:t xml:space="preserve">equipments and </w:t>
            </w:r>
            <w:r w:rsidRPr="00FE779E">
              <w:rPr>
                <w:rFonts w:ascii="Verdana" w:hAnsi="Verdana" w:cs="Arial"/>
                <w:sz w:val="20"/>
                <w:szCs w:val="20"/>
              </w:rPr>
              <w:t>stationery;</w:t>
            </w:r>
          </w:p>
          <w:p w:rsidR="00F158E8" w:rsidRPr="00FE779E" w:rsidRDefault="00F158E8" w:rsidP="00F158E8">
            <w:pPr>
              <w:numPr>
                <w:ilvl w:val="0"/>
                <w:numId w:val="35"/>
              </w:numPr>
              <w:jc w:val="both"/>
              <w:rPr>
                <w:rFonts w:ascii="Verdana" w:hAnsi="Verdana" w:cs="Arial"/>
                <w:sz w:val="20"/>
                <w:szCs w:val="20"/>
              </w:rPr>
            </w:pPr>
            <w:r w:rsidRPr="00FE779E">
              <w:rPr>
                <w:rFonts w:ascii="Verdana" w:hAnsi="Verdana" w:cs="Arial"/>
                <w:sz w:val="20"/>
                <w:szCs w:val="20"/>
              </w:rPr>
              <w:t>Makes high level contacts of a sensitive nature inside and outside the organization</w:t>
            </w:r>
          </w:p>
          <w:p w:rsidR="00834C59" w:rsidRPr="00FE779E" w:rsidRDefault="003F4927" w:rsidP="003F4927">
            <w:pPr>
              <w:numPr>
                <w:ilvl w:val="0"/>
                <w:numId w:val="35"/>
              </w:numPr>
              <w:jc w:val="both"/>
              <w:rPr>
                <w:rFonts w:ascii="Verdana" w:hAnsi="Verdana" w:cs="Arial"/>
                <w:sz w:val="20"/>
                <w:szCs w:val="20"/>
              </w:rPr>
            </w:pPr>
            <w:r w:rsidRPr="00FE779E">
              <w:rPr>
                <w:rFonts w:ascii="Verdana" w:hAnsi="Verdana" w:cs="Arial"/>
                <w:sz w:val="20"/>
                <w:szCs w:val="20"/>
              </w:rPr>
              <w:t>Business correspondence and m</w:t>
            </w:r>
            <w:r w:rsidR="00F158E8" w:rsidRPr="00FE779E">
              <w:rPr>
                <w:rFonts w:ascii="Verdana" w:hAnsi="Verdana" w:cs="Arial"/>
                <w:sz w:val="20"/>
                <w:szCs w:val="20"/>
              </w:rPr>
              <w:t>aintain the security of confidential information</w:t>
            </w:r>
            <w:r w:rsidRPr="00FE779E">
              <w:rPr>
                <w:rFonts w:ascii="Verdana" w:hAnsi="Verdana" w:cs="Arial"/>
                <w:sz w:val="20"/>
                <w:szCs w:val="20"/>
              </w:rPr>
              <w:t xml:space="preserve">. </w:t>
            </w:r>
          </w:p>
          <w:p w:rsidR="00EA0FC5" w:rsidRPr="008321B8" w:rsidRDefault="00EA0FC5" w:rsidP="006F6D1C">
            <w:pPr>
              <w:rPr>
                <w:rFonts w:ascii="Verdana" w:hAnsi="Verdana" w:cs="Arial"/>
                <w:b/>
                <w:sz w:val="16"/>
                <w:szCs w:val="16"/>
                <w:u w:val="single"/>
              </w:rPr>
            </w:pPr>
          </w:p>
          <w:p w:rsidR="00A85FF5" w:rsidRPr="00FE779E" w:rsidRDefault="00A85FF5" w:rsidP="006F6D1C">
            <w:pPr>
              <w:rPr>
                <w:rFonts w:ascii="Verdana" w:hAnsi="Verdana" w:cs="Arial"/>
                <w:b/>
                <w:sz w:val="20"/>
                <w:szCs w:val="20"/>
                <w:u w:val="single"/>
              </w:rPr>
            </w:pPr>
            <w:r w:rsidRPr="00FE779E">
              <w:rPr>
                <w:rFonts w:ascii="Verdana" w:hAnsi="Verdana" w:cs="Arial"/>
                <w:b/>
                <w:sz w:val="20"/>
                <w:szCs w:val="20"/>
                <w:u w:val="single"/>
              </w:rPr>
              <w:t>Sutherland Global Services</w:t>
            </w:r>
            <w:r w:rsidR="00750563" w:rsidRPr="00FE779E">
              <w:rPr>
                <w:rFonts w:ascii="Verdana" w:hAnsi="Verdana" w:cs="Arial"/>
                <w:b/>
                <w:sz w:val="20"/>
                <w:szCs w:val="20"/>
                <w:u w:val="single"/>
              </w:rPr>
              <w:t>.</w:t>
            </w:r>
            <w:r w:rsidRPr="00FE779E">
              <w:rPr>
                <w:rFonts w:ascii="Verdana" w:hAnsi="Verdana" w:cs="Arial"/>
                <w:b/>
                <w:sz w:val="20"/>
                <w:szCs w:val="20"/>
                <w:u w:val="single"/>
              </w:rPr>
              <w:t xml:space="preserve"> </w:t>
            </w:r>
            <w:r w:rsidR="00750563" w:rsidRPr="00FE779E">
              <w:rPr>
                <w:rFonts w:ascii="Verdana" w:hAnsi="Verdana" w:cs="Arial"/>
                <w:b/>
                <w:sz w:val="20"/>
                <w:szCs w:val="20"/>
                <w:u w:val="single"/>
              </w:rPr>
              <w:t xml:space="preserve">Cochin </w:t>
            </w:r>
            <w:r w:rsidRPr="00FE779E">
              <w:rPr>
                <w:rFonts w:ascii="Verdana" w:hAnsi="Verdana" w:cs="Arial"/>
                <w:b/>
                <w:sz w:val="20"/>
                <w:szCs w:val="20"/>
                <w:u w:val="single"/>
              </w:rPr>
              <w:t xml:space="preserve">(2010 </w:t>
            </w:r>
            <w:r w:rsidR="00691984" w:rsidRPr="00FE779E">
              <w:rPr>
                <w:rFonts w:ascii="Verdana" w:hAnsi="Verdana" w:cs="Arial"/>
                <w:b/>
                <w:sz w:val="20"/>
                <w:szCs w:val="20"/>
                <w:u w:val="single"/>
              </w:rPr>
              <w:t>-</w:t>
            </w:r>
            <w:r w:rsidRPr="00FE779E">
              <w:rPr>
                <w:rFonts w:ascii="Verdana" w:hAnsi="Verdana" w:cs="Arial"/>
                <w:b/>
                <w:sz w:val="20"/>
                <w:szCs w:val="20"/>
                <w:u w:val="single"/>
              </w:rPr>
              <w:t xml:space="preserve"> 2012)</w:t>
            </w:r>
          </w:p>
          <w:p w:rsidR="00A85FF5" w:rsidRPr="009F0060" w:rsidRDefault="00A85FF5" w:rsidP="007D2B85">
            <w:pPr>
              <w:rPr>
                <w:rFonts w:ascii="Verdana" w:hAnsi="Verdana" w:cs="Arial"/>
                <w:b/>
                <w:sz w:val="16"/>
                <w:szCs w:val="16"/>
                <w:u w:val="single"/>
              </w:rPr>
            </w:pPr>
          </w:p>
          <w:p w:rsidR="0087462E" w:rsidRPr="009F0060" w:rsidRDefault="0087462E" w:rsidP="0087462E">
            <w:pPr>
              <w:jc w:val="both"/>
              <w:rPr>
                <w:rFonts w:ascii="Verdana" w:hAnsi="Verdana" w:cs="Arial"/>
                <w:b/>
                <w:sz w:val="20"/>
                <w:szCs w:val="20"/>
              </w:rPr>
            </w:pPr>
            <w:r w:rsidRPr="009F0060">
              <w:rPr>
                <w:rFonts w:ascii="Verdana" w:hAnsi="Verdana" w:cs="Arial"/>
                <w:b/>
                <w:sz w:val="20"/>
                <w:szCs w:val="20"/>
              </w:rPr>
              <w:t xml:space="preserve">Joined as an Associate and </w:t>
            </w:r>
            <w:r w:rsidR="00E70166" w:rsidRPr="009F0060">
              <w:rPr>
                <w:rFonts w:ascii="Verdana" w:hAnsi="Verdana" w:cs="Arial"/>
                <w:b/>
                <w:sz w:val="20"/>
                <w:szCs w:val="20"/>
              </w:rPr>
              <w:t>gained place</w:t>
            </w:r>
            <w:r w:rsidRPr="009F0060">
              <w:rPr>
                <w:rFonts w:ascii="Verdana" w:hAnsi="Verdana" w:cs="Arial"/>
                <w:b/>
                <w:sz w:val="20"/>
                <w:szCs w:val="20"/>
              </w:rPr>
              <w:t xml:space="preserve"> as </w:t>
            </w:r>
            <w:r w:rsidR="00D308AA" w:rsidRPr="009F0060">
              <w:rPr>
                <w:rFonts w:ascii="Verdana" w:hAnsi="Verdana" w:cs="Arial"/>
                <w:b/>
                <w:sz w:val="20"/>
                <w:szCs w:val="20"/>
              </w:rPr>
              <w:t>S</w:t>
            </w:r>
            <w:r w:rsidRPr="009F0060">
              <w:rPr>
                <w:rFonts w:ascii="Verdana" w:hAnsi="Verdana" w:cs="Arial"/>
                <w:b/>
                <w:sz w:val="20"/>
                <w:szCs w:val="20"/>
              </w:rPr>
              <w:t>pecialist Operations:</w:t>
            </w:r>
          </w:p>
          <w:p w:rsidR="0087462E" w:rsidRPr="00FE779E" w:rsidRDefault="0087462E" w:rsidP="0087462E">
            <w:pPr>
              <w:numPr>
                <w:ilvl w:val="0"/>
                <w:numId w:val="35"/>
              </w:numPr>
              <w:jc w:val="both"/>
              <w:rPr>
                <w:rFonts w:ascii="Verdana" w:hAnsi="Verdana" w:cs="Arial"/>
                <w:sz w:val="20"/>
                <w:szCs w:val="20"/>
              </w:rPr>
            </w:pPr>
            <w:r w:rsidRPr="00FE779E">
              <w:rPr>
                <w:rFonts w:ascii="Verdana" w:hAnsi="Verdana" w:cs="Arial"/>
                <w:sz w:val="20"/>
                <w:szCs w:val="20"/>
              </w:rPr>
              <w:t xml:space="preserve">Real time Queue management and floor </w:t>
            </w:r>
            <w:r w:rsidR="007961E4" w:rsidRPr="00FE779E">
              <w:rPr>
                <w:rFonts w:ascii="Verdana" w:hAnsi="Verdana" w:cs="Arial"/>
                <w:sz w:val="20"/>
                <w:szCs w:val="20"/>
              </w:rPr>
              <w:t>adherence</w:t>
            </w:r>
            <w:r w:rsidRPr="00FE779E">
              <w:rPr>
                <w:rFonts w:ascii="Verdana" w:hAnsi="Verdana" w:cs="Arial"/>
                <w:sz w:val="20"/>
                <w:szCs w:val="20"/>
              </w:rPr>
              <w:t xml:space="preserve"> tracking for program from other </w:t>
            </w:r>
            <w:r w:rsidR="007961E4" w:rsidRPr="00FE779E">
              <w:rPr>
                <w:rFonts w:ascii="Verdana" w:hAnsi="Verdana" w:cs="Arial"/>
                <w:sz w:val="20"/>
                <w:szCs w:val="20"/>
              </w:rPr>
              <w:t>geography</w:t>
            </w:r>
            <w:r w:rsidRPr="00FE779E">
              <w:rPr>
                <w:rFonts w:ascii="Verdana" w:hAnsi="Verdana" w:cs="Arial"/>
                <w:sz w:val="20"/>
                <w:szCs w:val="20"/>
              </w:rPr>
              <w:t>.</w:t>
            </w:r>
          </w:p>
          <w:p w:rsidR="0087462E" w:rsidRPr="00FE779E" w:rsidRDefault="007961E4" w:rsidP="0087462E">
            <w:pPr>
              <w:numPr>
                <w:ilvl w:val="0"/>
                <w:numId w:val="35"/>
              </w:numPr>
              <w:jc w:val="both"/>
              <w:rPr>
                <w:rFonts w:ascii="Verdana" w:hAnsi="Verdana" w:cs="Arial"/>
                <w:sz w:val="20"/>
                <w:szCs w:val="20"/>
              </w:rPr>
            </w:pPr>
            <w:r w:rsidRPr="00FE779E">
              <w:rPr>
                <w:rFonts w:ascii="Verdana" w:hAnsi="Verdana" w:cs="Arial"/>
                <w:sz w:val="20"/>
                <w:szCs w:val="20"/>
              </w:rPr>
              <w:t>Interaction</w:t>
            </w:r>
            <w:r w:rsidR="0087462E" w:rsidRPr="00FE779E">
              <w:rPr>
                <w:rFonts w:ascii="Verdana" w:hAnsi="Verdana" w:cs="Arial"/>
                <w:sz w:val="20"/>
                <w:szCs w:val="20"/>
              </w:rPr>
              <w:t xml:space="preserve"> with external and internal clients</w:t>
            </w:r>
          </w:p>
          <w:p w:rsidR="0087462E" w:rsidRPr="00FE779E" w:rsidRDefault="0087462E" w:rsidP="0087462E">
            <w:pPr>
              <w:numPr>
                <w:ilvl w:val="0"/>
                <w:numId w:val="35"/>
              </w:numPr>
              <w:jc w:val="both"/>
              <w:rPr>
                <w:rFonts w:ascii="Verdana" w:hAnsi="Verdana" w:cs="Arial"/>
                <w:sz w:val="20"/>
                <w:szCs w:val="20"/>
              </w:rPr>
            </w:pPr>
            <w:r w:rsidRPr="00FE779E">
              <w:rPr>
                <w:rFonts w:ascii="Verdana" w:hAnsi="Verdana" w:cs="Arial"/>
                <w:sz w:val="20"/>
                <w:szCs w:val="20"/>
              </w:rPr>
              <w:t>Data interpretation and analysis &amp; MIS and report generation.</w:t>
            </w:r>
          </w:p>
          <w:p w:rsidR="0087462E" w:rsidRPr="00FE779E" w:rsidRDefault="0087462E" w:rsidP="0087462E">
            <w:pPr>
              <w:numPr>
                <w:ilvl w:val="0"/>
                <w:numId w:val="35"/>
              </w:numPr>
              <w:jc w:val="both"/>
              <w:rPr>
                <w:rFonts w:ascii="Verdana" w:hAnsi="Verdana" w:cs="Arial"/>
                <w:sz w:val="20"/>
                <w:szCs w:val="20"/>
              </w:rPr>
            </w:pPr>
            <w:r w:rsidRPr="00FE779E">
              <w:rPr>
                <w:rFonts w:ascii="Verdana" w:hAnsi="Verdana" w:cs="Arial"/>
                <w:sz w:val="20"/>
                <w:szCs w:val="20"/>
              </w:rPr>
              <w:t xml:space="preserve">Watch trend in </w:t>
            </w:r>
            <w:r w:rsidR="007961E4" w:rsidRPr="00FE779E">
              <w:rPr>
                <w:rFonts w:ascii="Verdana" w:hAnsi="Verdana" w:cs="Arial"/>
                <w:sz w:val="20"/>
                <w:szCs w:val="20"/>
              </w:rPr>
              <w:t>productivity</w:t>
            </w:r>
            <w:r w:rsidRPr="00FE779E">
              <w:rPr>
                <w:rFonts w:ascii="Verdana" w:hAnsi="Verdana" w:cs="Arial"/>
                <w:sz w:val="20"/>
                <w:szCs w:val="20"/>
              </w:rPr>
              <w:t xml:space="preserve"> and </w:t>
            </w:r>
            <w:r w:rsidR="007961E4" w:rsidRPr="00FE779E">
              <w:rPr>
                <w:rFonts w:ascii="Verdana" w:hAnsi="Verdana" w:cs="Arial"/>
                <w:sz w:val="20"/>
                <w:szCs w:val="20"/>
              </w:rPr>
              <w:t>adherence</w:t>
            </w:r>
            <w:r w:rsidRPr="00FE779E">
              <w:rPr>
                <w:rFonts w:ascii="Verdana" w:hAnsi="Verdana" w:cs="Arial"/>
                <w:sz w:val="20"/>
                <w:szCs w:val="20"/>
              </w:rPr>
              <w:t xml:space="preserve"> and raise alarms </w:t>
            </w:r>
            <w:r w:rsidR="007961E4" w:rsidRPr="00FE779E">
              <w:rPr>
                <w:rFonts w:ascii="Verdana" w:hAnsi="Verdana" w:cs="Arial"/>
                <w:sz w:val="20"/>
                <w:szCs w:val="20"/>
              </w:rPr>
              <w:t>appropriately</w:t>
            </w:r>
            <w:r w:rsidRPr="00FE779E">
              <w:rPr>
                <w:rFonts w:ascii="Verdana" w:hAnsi="Verdana" w:cs="Arial"/>
                <w:sz w:val="20"/>
                <w:szCs w:val="20"/>
              </w:rPr>
              <w:t xml:space="preserve">. </w:t>
            </w:r>
          </w:p>
          <w:p w:rsidR="0087462E" w:rsidRPr="00FE779E" w:rsidRDefault="007961E4" w:rsidP="0087462E">
            <w:pPr>
              <w:numPr>
                <w:ilvl w:val="0"/>
                <w:numId w:val="35"/>
              </w:numPr>
              <w:jc w:val="both"/>
              <w:rPr>
                <w:rFonts w:ascii="Verdana" w:hAnsi="Verdana" w:cs="Arial"/>
                <w:sz w:val="20"/>
                <w:szCs w:val="20"/>
              </w:rPr>
            </w:pPr>
            <w:r w:rsidRPr="00FE779E">
              <w:rPr>
                <w:rFonts w:ascii="Verdana" w:hAnsi="Verdana" w:cs="Arial"/>
                <w:sz w:val="20"/>
                <w:szCs w:val="20"/>
              </w:rPr>
              <w:t>Preparing</w:t>
            </w:r>
            <w:r w:rsidR="0087462E" w:rsidRPr="00FE779E">
              <w:rPr>
                <w:rFonts w:ascii="Verdana" w:hAnsi="Verdana" w:cs="Arial"/>
                <w:sz w:val="20"/>
                <w:szCs w:val="20"/>
              </w:rPr>
              <w:t xml:space="preserve"> </w:t>
            </w:r>
            <w:r w:rsidRPr="00FE779E">
              <w:rPr>
                <w:rFonts w:ascii="Verdana" w:hAnsi="Verdana" w:cs="Arial"/>
                <w:sz w:val="20"/>
                <w:szCs w:val="20"/>
              </w:rPr>
              <w:t>analysis</w:t>
            </w:r>
            <w:r w:rsidR="0087462E" w:rsidRPr="00FE779E">
              <w:rPr>
                <w:rFonts w:ascii="Verdana" w:hAnsi="Verdana" w:cs="Arial"/>
                <w:sz w:val="20"/>
                <w:szCs w:val="20"/>
              </w:rPr>
              <w:t xml:space="preserve"> for programs on weekly monthly </w:t>
            </w:r>
            <w:r w:rsidR="0087462E" w:rsidRPr="00FE779E">
              <w:rPr>
                <w:rFonts w:ascii="Verdana" w:hAnsi="Verdana" w:cs="Arial"/>
                <w:sz w:val="20"/>
                <w:szCs w:val="20"/>
              </w:rPr>
              <w:lastRenderedPageBreak/>
              <w:t>and yearly.</w:t>
            </w:r>
          </w:p>
          <w:p w:rsidR="0087462E" w:rsidRPr="00FE779E" w:rsidRDefault="0087462E" w:rsidP="0087462E">
            <w:pPr>
              <w:numPr>
                <w:ilvl w:val="0"/>
                <w:numId w:val="35"/>
              </w:numPr>
              <w:jc w:val="both"/>
              <w:rPr>
                <w:rFonts w:ascii="Verdana" w:hAnsi="Verdana" w:cs="Arial"/>
                <w:bCs/>
                <w:sz w:val="20"/>
                <w:szCs w:val="20"/>
              </w:rPr>
            </w:pPr>
            <w:r w:rsidRPr="00FE779E">
              <w:rPr>
                <w:rFonts w:ascii="Verdana" w:hAnsi="Verdana" w:cs="Arial"/>
                <w:sz w:val="20"/>
                <w:szCs w:val="20"/>
              </w:rPr>
              <w:t>Attend review meetings with senior management</w:t>
            </w:r>
            <w:r w:rsidR="00990156" w:rsidRPr="00FE779E">
              <w:rPr>
                <w:rFonts w:ascii="Verdana" w:hAnsi="Verdana" w:cs="Arial"/>
                <w:sz w:val="20"/>
                <w:szCs w:val="20"/>
              </w:rPr>
              <w:t>.</w:t>
            </w:r>
          </w:p>
          <w:p w:rsidR="00A85FF5" w:rsidRPr="009F0060" w:rsidRDefault="00A85FF5" w:rsidP="007D4BBB">
            <w:pPr>
              <w:ind w:left="360"/>
              <w:rPr>
                <w:rFonts w:ascii="Verdana" w:hAnsi="Verdana" w:cs="Arial"/>
                <w:b/>
                <w:sz w:val="20"/>
                <w:szCs w:val="20"/>
                <w:u w:val="single"/>
              </w:rPr>
            </w:pPr>
            <w:r w:rsidRPr="009F0060">
              <w:rPr>
                <w:rFonts w:ascii="Verdana" w:hAnsi="Verdana" w:cs="Arial"/>
                <w:b/>
                <w:sz w:val="20"/>
                <w:szCs w:val="20"/>
                <w:u w:val="single"/>
              </w:rPr>
              <w:t xml:space="preserve">Eagle Electro Mechanical Co. </w:t>
            </w:r>
            <w:r w:rsidR="007D4BBB" w:rsidRPr="009F0060">
              <w:rPr>
                <w:rFonts w:ascii="Verdana" w:hAnsi="Verdana" w:cs="Arial"/>
                <w:b/>
                <w:sz w:val="20"/>
                <w:szCs w:val="20"/>
                <w:u w:val="single"/>
              </w:rPr>
              <w:t>Dubai (</w:t>
            </w:r>
            <w:r w:rsidR="00E020C6" w:rsidRPr="009F0060">
              <w:rPr>
                <w:rFonts w:ascii="Verdana" w:hAnsi="Verdana" w:cs="Arial"/>
                <w:b/>
                <w:sz w:val="20"/>
                <w:szCs w:val="20"/>
                <w:u w:val="single"/>
              </w:rPr>
              <w:t>20</w:t>
            </w:r>
            <w:r w:rsidRPr="009F0060">
              <w:rPr>
                <w:rFonts w:ascii="Verdana" w:hAnsi="Verdana" w:cs="Arial"/>
                <w:b/>
                <w:sz w:val="20"/>
                <w:szCs w:val="20"/>
                <w:u w:val="single"/>
              </w:rPr>
              <w:t xml:space="preserve">09 </w:t>
            </w:r>
            <w:r w:rsidR="00691984" w:rsidRPr="009F0060">
              <w:rPr>
                <w:rFonts w:ascii="Verdana" w:hAnsi="Verdana" w:cs="Arial"/>
                <w:b/>
                <w:sz w:val="20"/>
                <w:szCs w:val="20"/>
                <w:u w:val="single"/>
              </w:rPr>
              <w:t>-</w:t>
            </w:r>
            <w:r w:rsidRPr="009F0060">
              <w:rPr>
                <w:rFonts w:ascii="Verdana" w:hAnsi="Verdana" w:cs="Arial"/>
                <w:b/>
                <w:sz w:val="20"/>
                <w:szCs w:val="20"/>
                <w:u w:val="single"/>
              </w:rPr>
              <w:t xml:space="preserve"> </w:t>
            </w:r>
            <w:r w:rsidR="007D4BBB" w:rsidRPr="009F0060">
              <w:rPr>
                <w:rFonts w:ascii="Verdana" w:hAnsi="Verdana" w:cs="Arial"/>
                <w:b/>
                <w:sz w:val="20"/>
                <w:szCs w:val="20"/>
                <w:u w:val="single"/>
              </w:rPr>
              <w:t>2010</w:t>
            </w:r>
            <w:r w:rsidR="009F0060" w:rsidRPr="009F0060">
              <w:rPr>
                <w:rFonts w:ascii="Verdana" w:hAnsi="Verdana" w:cs="Arial"/>
                <w:b/>
                <w:sz w:val="20"/>
                <w:szCs w:val="20"/>
                <w:u w:val="single"/>
              </w:rPr>
              <w:t>)</w:t>
            </w:r>
          </w:p>
          <w:p w:rsidR="00632810" w:rsidRPr="008321B8" w:rsidRDefault="00632810" w:rsidP="003E6362">
            <w:pPr>
              <w:jc w:val="both"/>
              <w:rPr>
                <w:rFonts w:ascii="Verdana" w:hAnsi="Verdana" w:cs="Arial"/>
                <w:sz w:val="16"/>
                <w:szCs w:val="16"/>
              </w:rPr>
            </w:pPr>
          </w:p>
          <w:p w:rsidR="00A85FF5" w:rsidRPr="00FE779E" w:rsidRDefault="009F0060" w:rsidP="003E6362">
            <w:pPr>
              <w:jc w:val="both"/>
              <w:rPr>
                <w:rFonts w:ascii="Verdana" w:hAnsi="Verdana" w:cs="Arial"/>
                <w:sz w:val="20"/>
                <w:szCs w:val="20"/>
              </w:rPr>
            </w:pPr>
            <w:r>
              <w:rPr>
                <w:rFonts w:ascii="Verdana" w:hAnsi="Verdana" w:cs="Arial"/>
                <w:b/>
                <w:sz w:val="20"/>
                <w:szCs w:val="20"/>
              </w:rPr>
              <w:t xml:space="preserve">      </w:t>
            </w:r>
            <w:r w:rsidRPr="00FE779E">
              <w:rPr>
                <w:rFonts w:ascii="Verdana" w:hAnsi="Verdana" w:cs="Arial"/>
                <w:b/>
                <w:sz w:val="20"/>
                <w:szCs w:val="20"/>
              </w:rPr>
              <w:t xml:space="preserve">Worked as </w:t>
            </w:r>
            <w:r w:rsidR="00E730F0" w:rsidRPr="009F0060">
              <w:rPr>
                <w:rFonts w:ascii="Verdana" w:hAnsi="Verdana" w:cs="Arial"/>
                <w:b/>
                <w:sz w:val="20"/>
                <w:szCs w:val="20"/>
              </w:rPr>
              <w:t>Secretary</w:t>
            </w:r>
            <w:r w:rsidR="00A85FF5" w:rsidRPr="009F0060">
              <w:rPr>
                <w:rFonts w:ascii="Verdana" w:hAnsi="Verdana" w:cs="Arial"/>
                <w:b/>
                <w:sz w:val="20"/>
                <w:szCs w:val="20"/>
              </w:rPr>
              <w:t xml:space="preserve"> </w:t>
            </w:r>
          </w:p>
          <w:p w:rsidR="00A85FF5" w:rsidRPr="00FE779E" w:rsidRDefault="00E85990" w:rsidP="0076423C">
            <w:pPr>
              <w:numPr>
                <w:ilvl w:val="0"/>
                <w:numId w:val="35"/>
              </w:numPr>
              <w:jc w:val="both"/>
              <w:rPr>
                <w:rFonts w:ascii="Verdana" w:hAnsi="Verdana" w:cs="Arial"/>
                <w:sz w:val="20"/>
                <w:szCs w:val="20"/>
              </w:rPr>
            </w:pPr>
            <w:r w:rsidRPr="00FE779E">
              <w:rPr>
                <w:rFonts w:ascii="Verdana" w:hAnsi="Verdana" w:cs="Arial"/>
                <w:sz w:val="20"/>
                <w:szCs w:val="20"/>
              </w:rPr>
              <w:t>Project coordination and the ability to work well with all levels of internal management and staff, as well as outside clients.</w:t>
            </w:r>
          </w:p>
          <w:p w:rsidR="00A85FF5" w:rsidRPr="00FE779E" w:rsidRDefault="00513BB4" w:rsidP="003D1480">
            <w:pPr>
              <w:numPr>
                <w:ilvl w:val="0"/>
                <w:numId w:val="35"/>
              </w:numPr>
              <w:jc w:val="both"/>
              <w:rPr>
                <w:rFonts w:ascii="Verdana" w:hAnsi="Verdana" w:cs="Arial"/>
                <w:sz w:val="20"/>
                <w:szCs w:val="20"/>
              </w:rPr>
            </w:pPr>
            <w:r w:rsidRPr="00FE779E">
              <w:rPr>
                <w:rFonts w:ascii="Verdana" w:hAnsi="Verdana" w:cs="Arial"/>
                <w:sz w:val="20"/>
                <w:szCs w:val="20"/>
              </w:rPr>
              <w:t xml:space="preserve">Forwarding approved reports to clients &amp; </w:t>
            </w:r>
            <w:r w:rsidR="003D1480" w:rsidRPr="00FE779E">
              <w:rPr>
                <w:rFonts w:ascii="Verdana" w:hAnsi="Verdana" w:cs="Arial"/>
                <w:sz w:val="20"/>
                <w:szCs w:val="20"/>
              </w:rPr>
              <w:t>reporting</w:t>
            </w:r>
            <w:r w:rsidR="00A85FF5" w:rsidRPr="00FE779E">
              <w:rPr>
                <w:rFonts w:ascii="Verdana" w:hAnsi="Verdana" w:cs="Arial"/>
                <w:sz w:val="20"/>
                <w:szCs w:val="20"/>
              </w:rPr>
              <w:t xml:space="preserve"> the variations, if observed, to onshore clients.</w:t>
            </w:r>
          </w:p>
          <w:p w:rsidR="00A85FF5" w:rsidRPr="00FE779E" w:rsidRDefault="00513BB4" w:rsidP="0076423C">
            <w:pPr>
              <w:numPr>
                <w:ilvl w:val="0"/>
                <w:numId w:val="35"/>
              </w:numPr>
              <w:jc w:val="both"/>
              <w:rPr>
                <w:rFonts w:ascii="Verdana" w:hAnsi="Verdana" w:cs="Arial"/>
                <w:sz w:val="20"/>
                <w:szCs w:val="20"/>
              </w:rPr>
            </w:pPr>
            <w:r w:rsidRPr="00FE779E">
              <w:rPr>
                <w:rFonts w:ascii="Verdana" w:hAnsi="Verdana" w:cs="Arial"/>
                <w:sz w:val="20"/>
                <w:szCs w:val="20"/>
              </w:rPr>
              <w:t>Preparing reports and financial data, training and supervising other support staff, and client relations</w:t>
            </w:r>
            <w:r w:rsidR="00A85FF5" w:rsidRPr="00FE779E">
              <w:rPr>
                <w:rFonts w:ascii="Verdana" w:hAnsi="Verdana" w:cs="Arial"/>
                <w:sz w:val="20"/>
                <w:szCs w:val="20"/>
              </w:rPr>
              <w:t>.</w:t>
            </w:r>
          </w:p>
          <w:p w:rsidR="00513BB4" w:rsidRPr="00A00B49" w:rsidRDefault="00631D0F" w:rsidP="00A00B49">
            <w:pPr>
              <w:numPr>
                <w:ilvl w:val="0"/>
                <w:numId w:val="35"/>
              </w:numPr>
              <w:jc w:val="both"/>
              <w:rPr>
                <w:rFonts w:ascii="Verdana" w:hAnsi="Verdana" w:cs="Arial"/>
                <w:sz w:val="20"/>
                <w:szCs w:val="20"/>
              </w:rPr>
            </w:pPr>
            <w:r w:rsidRPr="00FE779E">
              <w:rPr>
                <w:rFonts w:ascii="Verdana" w:hAnsi="Verdana" w:cs="Arial"/>
                <w:sz w:val="20"/>
                <w:szCs w:val="20"/>
              </w:rPr>
              <w:t>Coordinating</w:t>
            </w:r>
            <w:r w:rsidR="00487C71" w:rsidRPr="00FE779E">
              <w:rPr>
                <w:rFonts w:ascii="Verdana" w:hAnsi="Verdana" w:cs="Arial"/>
                <w:sz w:val="20"/>
                <w:szCs w:val="20"/>
              </w:rPr>
              <w:t xml:space="preserve"> schedules and activities, placing orders for supplies and services, and tracking progress and results.</w:t>
            </w:r>
          </w:p>
          <w:p w:rsidR="00504E42" w:rsidRPr="008321B8" w:rsidRDefault="00504E42" w:rsidP="00E03F4A">
            <w:pPr>
              <w:jc w:val="both"/>
              <w:rPr>
                <w:rFonts w:ascii="Verdana" w:hAnsi="Verdana" w:cs="Arial"/>
                <w:b/>
                <w:sz w:val="16"/>
                <w:szCs w:val="16"/>
                <w:u w:val="single"/>
              </w:rPr>
            </w:pPr>
          </w:p>
          <w:p w:rsidR="00E03F4A" w:rsidRPr="00FE779E" w:rsidRDefault="00E03F4A" w:rsidP="00E03F4A">
            <w:pPr>
              <w:jc w:val="both"/>
              <w:rPr>
                <w:rFonts w:ascii="Verdana" w:hAnsi="Verdana" w:cs="Arial"/>
                <w:b/>
                <w:sz w:val="20"/>
                <w:szCs w:val="20"/>
                <w:u w:val="single"/>
              </w:rPr>
            </w:pPr>
            <w:r w:rsidRPr="00FE779E">
              <w:rPr>
                <w:rFonts w:ascii="Verdana" w:hAnsi="Verdana" w:cs="Arial"/>
                <w:b/>
                <w:sz w:val="20"/>
                <w:szCs w:val="20"/>
                <w:u w:val="single"/>
              </w:rPr>
              <w:t>Reliance BPO</w:t>
            </w:r>
            <w:r w:rsidR="00750563" w:rsidRPr="00FE779E">
              <w:rPr>
                <w:rFonts w:ascii="Verdana" w:hAnsi="Verdana" w:cs="Arial"/>
                <w:b/>
                <w:sz w:val="20"/>
                <w:szCs w:val="20"/>
                <w:u w:val="single"/>
              </w:rPr>
              <w:t>.</w:t>
            </w:r>
            <w:r w:rsidRPr="00FE779E">
              <w:rPr>
                <w:rFonts w:ascii="Verdana" w:hAnsi="Verdana" w:cs="Arial"/>
                <w:b/>
                <w:sz w:val="20"/>
                <w:szCs w:val="20"/>
                <w:u w:val="single"/>
              </w:rPr>
              <w:t xml:space="preserve"> </w:t>
            </w:r>
            <w:r w:rsidR="00750563" w:rsidRPr="00FE779E">
              <w:rPr>
                <w:rFonts w:ascii="Verdana" w:hAnsi="Verdana" w:cs="Arial"/>
                <w:b/>
                <w:sz w:val="20"/>
                <w:szCs w:val="20"/>
                <w:u w:val="single"/>
              </w:rPr>
              <w:t xml:space="preserve">Chennai </w:t>
            </w:r>
            <w:r w:rsidRPr="00FE779E">
              <w:rPr>
                <w:rFonts w:ascii="Verdana" w:hAnsi="Verdana" w:cs="Arial"/>
                <w:b/>
                <w:sz w:val="20"/>
                <w:szCs w:val="20"/>
                <w:u w:val="single"/>
              </w:rPr>
              <w:t>(</w:t>
            </w:r>
            <w:r w:rsidR="00E020C6" w:rsidRPr="00FE779E">
              <w:rPr>
                <w:rFonts w:ascii="Verdana" w:hAnsi="Verdana" w:cs="Arial"/>
                <w:b/>
                <w:sz w:val="20"/>
                <w:szCs w:val="20"/>
                <w:u w:val="single"/>
              </w:rPr>
              <w:t>20</w:t>
            </w:r>
            <w:r w:rsidRPr="00FE779E">
              <w:rPr>
                <w:rFonts w:ascii="Verdana" w:hAnsi="Verdana" w:cs="Arial"/>
                <w:b/>
                <w:sz w:val="20"/>
                <w:szCs w:val="20"/>
                <w:u w:val="single"/>
              </w:rPr>
              <w:t xml:space="preserve">07 </w:t>
            </w:r>
            <w:r w:rsidR="00691984" w:rsidRPr="00FE779E">
              <w:rPr>
                <w:rFonts w:ascii="Verdana" w:hAnsi="Verdana" w:cs="Arial"/>
                <w:b/>
                <w:sz w:val="20"/>
                <w:szCs w:val="20"/>
                <w:u w:val="single"/>
              </w:rPr>
              <w:t>-</w:t>
            </w:r>
            <w:r w:rsidRPr="00FE779E">
              <w:rPr>
                <w:rFonts w:ascii="Verdana" w:hAnsi="Verdana" w:cs="Arial"/>
                <w:b/>
                <w:sz w:val="20"/>
                <w:szCs w:val="20"/>
                <w:u w:val="single"/>
              </w:rPr>
              <w:t xml:space="preserve"> </w:t>
            </w:r>
            <w:r w:rsidR="00E020C6" w:rsidRPr="00FE779E">
              <w:rPr>
                <w:rFonts w:ascii="Verdana" w:hAnsi="Verdana" w:cs="Arial"/>
                <w:b/>
                <w:sz w:val="20"/>
                <w:szCs w:val="20"/>
                <w:u w:val="single"/>
              </w:rPr>
              <w:t>20</w:t>
            </w:r>
            <w:r w:rsidRPr="00FE779E">
              <w:rPr>
                <w:rFonts w:ascii="Verdana" w:hAnsi="Verdana" w:cs="Arial"/>
                <w:b/>
                <w:sz w:val="20"/>
                <w:szCs w:val="20"/>
                <w:u w:val="single"/>
              </w:rPr>
              <w:t xml:space="preserve">09) : Customer care </w:t>
            </w:r>
            <w:r w:rsidR="00632810" w:rsidRPr="00FE779E">
              <w:rPr>
                <w:rFonts w:ascii="Verdana" w:hAnsi="Verdana" w:cs="Arial"/>
                <w:b/>
                <w:sz w:val="20"/>
                <w:szCs w:val="20"/>
                <w:u w:val="single"/>
              </w:rPr>
              <w:t>Executive</w:t>
            </w:r>
            <w:r w:rsidRPr="00FE779E">
              <w:rPr>
                <w:rFonts w:ascii="Verdana" w:hAnsi="Verdana" w:cs="Arial"/>
                <w:b/>
                <w:sz w:val="20"/>
                <w:szCs w:val="20"/>
                <w:u w:val="single"/>
              </w:rPr>
              <w:t xml:space="preserve"> </w:t>
            </w:r>
          </w:p>
          <w:p w:rsidR="00E9520E" w:rsidRPr="008321B8" w:rsidRDefault="00E9520E" w:rsidP="00E03F4A">
            <w:pPr>
              <w:jc w:val="both"/>
              <w:rPr>
                <w:rFonts w:ascii="Verdana" w:hAnsi="Verdana" w:cs="Arial"/>
                <w:b/>
                <w:sz w:val="16"/>
                <w:szCs w:val="16"/>
                <w:u w:val="single"/>
              </w:rPr>
            </w:pPr>
          </w:p>
          <w:p w:rsidR="00E9520E" w:rsidRPr="002D267F" w:rsidRDefault="00E9520E" w:rsidP="00E9520E">
            <w:pPr>
              <w:jc w:val="both"/>
              <w:rPr>
                <w:rFonts w:ascii="Verdana" w:hAnsi="Verdana" w:cs="Arial"/>
                <w:b/>
                <w:sz w:val="20"/>
                <w:szCs w:val="20"/>
              </w:rPr>
            </w:pPr>
            <w:r w:rsidRPr="002D267F">
              <w:rPr>
                <w:rFonts w:ascii="Verdana" w:hAnsi="Verdana" w:cs="Arial"/>
                <w:b/>
                <w:sz w:val="20"/>
                <w:szCs w:val="20"/>
              </w:rPr>
              <w:t>Joined as an Associate and gained place as Customer Care Executive:</w:t>
            </w:r>
          </w:p>
          <w:p w:rsidR="00E03F4A" w:rsidRPr="00FE779E" w:rsidRDefault="00E03F4A" w:rsidP="00E03F4A">
            <w:pPr>
              <w:numPr>
                <w:ilvl w:val="0"/>
                <w:numId w:val="35"/>
              </w:numPr>
              <w:jc w:val="both"/>
              <w:rPr>
                <w:rFonts w:ascii="Verdana" w:hAnsi="Verdana" w:cs="Arial"/>
                <w:sz w:val="20"/>
                <w:szCs w:val="20"/>
              </w:rPr>
            </w:pPr>
            <w:r w:rsidRPr="00FE779E">
              <w:rPr>
                <w:rFonts w:ascii="Verdana" w:hAnsi="Verdana" w:cs="Arial"/>
                <w:sz w:val="20"/>
                <w:szCs w:val="20"/>
              </w:rPr>
              <w:t>Answering the queries of the customers from the various points of communication, and there by maintaining the service level of the company and provide ‘ON TIME RESOLUTION’ to the customers for achieving Customer Operations Performance Centre (COPC) certificate.</w:t>
            </w:r>
          </w:p>
          <w:p w:rsidR="00992FAA" w:rsidRPr="00FE779E" w:rsidRDefault="00992FAA" w:rsidP="00E03F4A">
            <w:pPr>
              <w:numPr>
                <w:ilvl w:val="0"/>
                <w:numId w:val="35"/>
              </w:numPr>
              <w:jc w:val="both"/>
              <w:rPr>
                <w:rFonts w:ascii="Verdana" w:hAnsi="Verdana" w:cs="Arial"/>
                <w:sz w:val="20"/>
                <w:szCs w:val="20"/>
              </w:rPr>
            </w:pPr>
            <w:r w:rsidRPr="00FE779E">
              <w:rPr>
                <w:rFonts w:ascii="Verdana" w:hAnsi="Verdana" w:cs="Arial"/>
                <w:sz w:val="20"/>
                <w:szCs w:val="20"/>
              </w:rPr>
              <w:t>Keep records of customer interactions and transactions, recording details of inquiries, complaints, and comments, as well as actions taken. Process orders, forms and applications.</w:t>
            </w:r>
          </w:p>
          <w:p w:rsidR="00992FAA" w:rsidRPr="00FE779E" w:rsidRDefault="00992FAA" w:rsidP="00E03F4A">
            <w:pPr>
              <w:numPr>
                <w:ilvl w:val="0"/>
                <w:numId w:val="35"/>
              </w:numPr>
              <w:jc w:val="both"/>
              <w:rPr>
                <w:rFonts w:ascii="Verdana" w:hAnsi="Verdana" w:cs="Arial"/>
                <w:sz w:val="20"/>
                <w:szCs w:val="20"/>
              </w:rPr>
            </w:pPr>
            <w:r w:rsidRPr="00FE779E">
              <w:rPr>
                <w:rFonts w:ascii="Verdana" w:hAnsi="Verdana" w:cs="Arial"/>
                <w:sz w:val="20"/>
                <w:szCs w:val="20"/>
              </w:rPr>
              <w:t>Recommends potential products or services to management by collecting customer information and analyzing customer needs.</w:t>
            </w:r>
          </w:p>
          <w:p w:rsidR="00E03F4A" w:rsidRPr="00FE779E" w:rsidRDefault="00992FAA" w:rsidP="00E03F4A">
            <w:pPr>
              <w:numPr>
                <w:ilvl w:val="0"/>
                <w:numId w:val="35"/>
              </w:numPr>
              <w:jc w:val="both"/>
              <w:rPr>
                <w:rFonts w:ascii="Verdana" w:hAnsi="Verdana" w:cs="Arial"/>
                <w:sz w:val="20"/>
                <w:szCs w:val="20"/>
              </w:rPr>
            </w:pPr>
            <w:r w:rsidRPr="00FE779E">
              <w:rPr>
                <w:rFonts w:ascii="Verdana" w:hAnsi="Verdana" w:cs="Arial"/>
                <w:sz w:val="20"/>
                <w:szCs w:val="20"/>
              </w:rPr>
              <w:t>Take part in training,</w:t>
            </w:r>
            <w:r w:rsidR="00E03F4A" w:rsidRPr="00FE779E">
              <w:rPr>
                <w:rFonts w:ascii="Verdana" w:hAnsi="Verdana" w:cs="Arial"/>
                <w:sz w:val="20"/>
                <w:szCs w:val="20"/>
              </w:rPr>
              <w:t xml:space="preserve"> the newly joined team members and co-ordinates them for achieving the targets.</w:t>
            </w:r>
          </w:p>
          <w:p w:rsidR="00E020C6" w:rsidRPr="003E57C0" w:rsidRDefault="00E03F4A" w:rsidP="00E020C6">
            <w:pPr>
              <w:numPr>
                <w:ilvl w:val="0"/>
                <w:numId w:val="35"/>
              </w:numPr>
              <w:jc w:val="both"/>
              <w:rPr>
                <w:rFonts w:ascii="Verdana" w:hAnsi="Verdana" w:cs="Arial"/>
                <w:sz w:val="20"/>
                <w:szCs w:val="20"/>
              </w:rPr>
            </w:pPr>
            <w:r w:rsidRPr="00FE779E">
              <w:rPr>
                <w:rFonts w:ascii="Verdana" w:hAnsi="Verdana" w:cs="Arial"/>
                <w:sz w:val="20"/>
                <w:szCs w:val="20"/>
              </w:rPr>
              <w:t>Escalates the problems and issues of the customers using the tools provided, to relevant department for appropriate action to be taken.</w:t>
            </w:r>
          </w:p>
          <w:p w:rsidR="00AF6FBB" w:rsidRPr="008321B8" w:rsidRDefault="00AF6FBB" w:rsidP="00E020C6">
            <w:pPr>
              <w:jc w:val="both"/>
              <w:rPr>
                <w:rFonts w:ascii="Verdana" w:hAnsi="Verdana" w:cs="Arial"/>
                <w:sz w:val="16"/>
                <w:szCs w:val="16"/>
              </w:rPr>
            </w:pPr>
          </w:p>
        </w:tc>
      </w:tr>
      <w:tr w:rsidR="00E03F4A" w:rsidRPr="007771CC" w:rsidTr="00C30F74">
        <w:trPr>
          <w:trHeight w:val="405"/>
        </w:trPr>
        <w:tc>
          <w:tcPr>
            <w:tcW w:w="2605" w:type="dxa"/>
            <w:shd w:val="clear" w:color="auto" w:fill="F3F3F3"/>
          </w:tcPr>
          <w:p w:rsidR="00E03F4A" w:rsidRPr="003E57C0" w:rsidRDefault="00E03F4A" w:rsidP="00B07E0E">
            <w:pPr>
              <w:jc w:val="both"/>
              <w:rPr>
                <w:rFonts w:ascii="Verdana" w:hAnsi="Verdana" w:cs="Arial"/>
                <w:b/>
                <w:sz w:val="20"/>
                <w:szCs w:val="20"/>
              </w:rPr>
            </w:pPr>
            <w:r w:rsidRPr="003E57C0">
              <w:rPr>
                <w:rFonts w:ascii="Verdana" w:hAnsi="Verdana" w:cs="Arial"/>
                <w:b/>
                <w:sz w:val="20"/>
                <w:szCs w:val="20"/>
              </w:rPr>
              <w:lastRenderedPageBreak/>
              <w:t>Languages</w:t>
            </w:r>
          </w:p>
          <w:p w:rsidR="00E03F4A" w:rsidRPr="003E57C0" w:rsidRDefault="00E03F4A" w:rsidP="00B07E0E">
            <w:pPr>
              <w:jc w:val="both"/>
              <w:rPr>
                <w:rFonts w:ascii="Verdana" w:hAnsi="Verdana" w:cs="Arial"/>
                <w:b/>
                <w:sz w:val="20"/>
                <w:szCs w:val="20"/>
              </w:rPr>
            </w:pPr>
          </w:p>
        </w:tc>
        <w:tc>
          <w:tcPr>
            <w:tcW w:w="352" w:type="dxa"/>
          </w:tcPr>
          <w:p w:rsidR="00E03F4A" w:rsidRPr="00FE779E" w:rsidRDefault="00E03F4A" w:rsidP="00B07E0E">
            <w:pPr>
              <w:jc w:val="both"/>
              <w:rPr>
                <w:rFonts w:ascii="Verdana" w:hAnsi="Verdana" w:cs="Arial"/>
                <w:b/>
                <w:sz w:val="20"/>
                <w:szCs w:val="20"/>
              </w:rPr>
            </w:pPr>
            <w:r w:rsidRPr="00FE779E">
              <w:rPr>
                <w:rFonts w:ascii="Verdana" w:hAnsi="Verdana" w:cs="Arial"/>
                <w:b/>
                <w:sz w:val="20"/>
                <w:szCs w:val="20"/>
              </w:rPr>
              <w:t>:</w:t>
            </w:r>
          </w:p>
        </w:tc>
        <w:tc>
          <w:tcPr>
            <w:tcW w:w="6511" w:type="dxa"/>
          </w:tcPr>
          <w:p w:rsidR="001764D1" w:rsidRDefault="00E03F4A" w:rsidP="00E013BA">
            <w:pPr>
              <w:jc w:val="both"/>
              <w:rPr>
                <w:rFonts w:ascii="Verdana" w:hAnsi="Verdana" w:cs="Arial"/>
                <w:sz w:val="20"/>
                <w:szCs w:val="20"/>
              </w:rPr>
            </w:pPr>
            <w:r w:rsidRPr="00FE779E">
              <w:rPr>
                <w:rFonts w:ascii="Verdana" w:hAnsi="Verdana" w:cs="Arial"/>
                <w:sz w:val="20"/>
                <w:szCs w:val="20"/>
              </w:rPr>
              <w:t>English,</w:t>
            </w:r>
            <w:r w:rsidR="00A34E66" w:rsidRPr="00FE779E">
              <w:rPr>
                <w:rFonts w:ascii="Verdana" w:hAnsi="Verdana" w:cs="Arial"/>
                <w:sz w:val="20"/>
                <w:szCs w:val="20"/>
              </w:rPr>
              <w:t xml:space="preserve"> Hindi,</w:t>
            </w:r>
            <w:r w:rsidRPr="00FE779E">
              <w:rPr>
                <w:rFonts w:ascii="Verdana" w:hAnsi="Verdana" w:cs="Arial"/>
                <w:sz w:val="20"/>
                <w:szCs w:val="20"/>
              </w:rPr>
              <w:t xml:space="preserve"> Malayalam</w:t>
            </w:r>
            <w:r w:rsidR="00A34E66" w:rsidRPr="00FE779E">
              <w:rPr>
                <w:rFonts w:ascii="Verdana" w:hAnsi="Verdana" w:cs="Arial"/>
                <w:sz w:val="20"/>
                <w:szCs w:val="20"/>
              </w:rPr>
              <w:t>, Tamil</w:t>
            </w:r>
          </w:p>
          <w:p w:rsidR="00AF6FBB" w:rsidRPr="00C30F74" w:rsidRDefault="00AF6FBB" w:rsidP="001764D1">
            <w:pPr>
              <w:rPr>
                <w:rFonts w:ascii="Verdana" w:hAnsi="Verdana" w:cs="Arial"/>
                <w:sz w:val="8"/>
                <w:szCs w:val="8"/>
              </w:rPr>
            </w:pPr>
          </w:p>
        </w:tc>
      </w:tr>
      <w:tr w:rsidR="00E03F4A" w:rsidRPr="007771CC" w:rsidTr="00A85FF5">
        <w:tc>
          <w:tcPr>
            <w:tcW w:w="2605" w:type="dxa"/>
            <w:shd w:val="clear" w:color="auto" w:fill="F3F3F3"/>
          </w:tcPr>
          <w:p w:rsidR="00E03F4A" w:rsidRPr="003E57C0" w:rsidRDefault="00E03F4A" w:rsidP="003E6362">
            <w:pPr>
              <w:jc w:val="both"/>
              <w:rPr>
                <w:rFonts w:ascii="Verdana" w:hAnsi="Verdana" w:cs="Arial"/>
                <w:b/>
                <w:sz w:val="20"/>
                <w:szCs w:val="20"/>
              </w:rPr>
            </w:pPr>
            <w:r w:rsidRPr="003E57C0">
              <w:rPr>
                <w:rFonts w:ascii="Verdana" w:hAnsi="Verdana" w:cs="Arial"/>
                <w:b/>
                <w:sz w:val="20"/>
                <w:szCs w:val="20"/>
              </w:rPr>
              <w:t>Strength</w:t>
            </w:r>
          </w:p>
        </w:tc>
        <w:tc>
          <w:tcPr>
            <w:tcW w:w="352" w:type="dxa"/>
          </w:tcPr>
          <w:p w:rsidR="00E03F4A" w:rsidRPr="00FE779E" w:rsidRDefault="00E03F4A" w:rsidP="003E6362">
            <w:pPr>
              <w:jc w:val="both"/>
              <w:rPr>
                <w:rFonts w:ascii="Verdana" w:hAnsi="Verdana" w:cs="Arial"/>
                <w:b/>
                <w:sz w:val="20"/>
                <w:szCs w:val="20"/>
              </w:rPr>
            </w:pPr>
            <w:r w:rsidRPr="00FE779E">
              <w:rPr>
                <w:rFonts w:ascii="Verdana" w:hAnsi="Verdana" w:cs="Arial"/>
                <w:b/>
                <w:sz w:val="20"/>
                <w:szCs w:val="20"/>
              </w:rPr>
              <w:t>:</w:t>
            </w:r>
          </w:p>
        </w:tc>
        <w:tc>
          <w:tcPr>
            <w:tcW w:w="6511" w:type="dxa"/>
          </w:tcPr>
          <w:p w:rsidR="00E03F4A" w:rsidRPr="00FE779E" w:rsidRDefault="00E03F4A" w:rsidP="003E6362">
            <w:pPr>
              <w:jc w:val="both"/>
              <w:rPr>
                <w:rFonts w:ascii="Verdana" w:hAnsi="Verdana" w:cs="Arial"/>
                <w:sz w:val="20"/>
                <w:szCs w:val="20"/>
              </w:rPr>
            </w:pPr>
            <w:r w:rsidRPr="00FE779E">
              <w:rPr>
                <w:rFonts w:ascii="Verdana" w:hAnsi="Verdana" w:cs="Arial"/>
                <w:sz w:val="20"/>
                <w:szCs w:val="20"/>
              </w:rPr>
              <w:t>Very confident and thorough in executing the assigned jobs systematically within the specified period of time.</w:t>
            </w:r>
          </w:p>
          <w:p w:rsidR="00AF6FBB" w:rsidRPr="008321B8" w:rsidRDefault="00AF6FBB" w:rsidP="003E6362">
            <w:pPr>
              <w:jc w:val="both"/>
              <w:rPr>
                <w:rFonts w:ascii="Verdana" w:hAnsi="Verdana" w:cs="Arial"/>
                <w:sz w:val="16"/>
                <w:szCs w:val="16"/>
              </w:rPr>
            </w:pPr>
          </w:p>
        </w:tc>
      </w:tr>
      <w:tr w:rsidR="001764D1" w:rsidRPr="007771CC" w:rsidTr="00A85FF5">
        <w:tc>
          <w:tcPr>
            <w:tcW w:w="2605" w:type="dxa"/>
            <w:shd w:val="clear" w:color="auto" w:fill="F3F3F3"/>
          </w:tcPr>
          <w:p w:rsidR="001764D1" w:rsidRPr="002D267F" w:rsidRDefault="001764D1" w:rsidP="00E87383">
            <w:pPr>
              <w:jc w:val="both"/>
              <w:rPr>
                <w:rFonts w:ascii="Verdana" w:hAnsi="Verdana" w:cs="Arial"/>
                <w:b/>
                <w:sz w:val="20"/>
                <w:szCs w:val="20"/>
              </w:rPr>
            </w:pPr>
            <w:r w:rsidRPr="002D267F">
              <w:rPr>
                <w:rFonts w:ascii="Verdana" w:hAnsi="Verdana" w:cs="Arial"/>
                <w:b/>
                <w:sz w:val="20"/>
                <w:szCs w:val="20"/>
              </w:rPr>
              <w:t>PERSONAL</w:t>
            </w:r>
          </w:p>
          <w:p w:rsidR="001764D1" w:rsidRPr="007771CC" w:rsidRDefault="001764D1" w:rsidP="00E87383">
            <w:pPr>
              <w:jc w:val="both"/>
              <w:rPr>
                <w:rFonts w:ascii="Verdana" w:hAnsi="Verdana" w:cs="Arial"/>
                <w:b/>
              </w:rPr>
            </w:pPr>
          </w:p>
          <w:p w:rsidR="001764D1" w:rsidRPr="007771CC" w:rsidRDefault="001764D1" w:rsidP="00E87383">
            <w:pPr>
              <w:jc w:val="both"/>
              <w:rPr>
                <w:rFonts w:ascii="Verdana" w:hAnsi="Verdana" w:cs="Arial"/>
                <w:b/>
              </w:rPr>
            </w:pPr>
          </w:p>
        </w:tc>
        <w:tc>
          <w:tcPr>
            <w:tcW w:w="352" w:type="dxa"/>
          </w:tcPr>
          <w:p w:rsidR="001764D1" w:rsidRPr="00FE779E" w:rsidRDefault="001764D1" w:rsidP="00E87383">
            <w:pPr>
              <w:jc w:val="both"/>
              <w:rPr>
                <w:rFonts w:ascii="Verdana" w:hAnsi="Verdana" w:cs="Arial"/>
                <w:b/>
                <w:sz w:val="20"/>
                <w:szCs w:val="20"/>
              </w:rPr>
            </w:pPr>
            <w:r w:rsidRPr="00FE779E">
              <w:rPr>
                <w:rFonts w:ascii="Verdana" w:hAnsi="Verdana" w:cs="Arial"/>
                <w:b/>
                <w:sz w:val="20"/>
                <w:szCs w:val="20"/>
              </w:rPr>
              <w:t>:</w:t>
            </w:r>
          </w:p>
        </w:tc>
        <w:tc>
          <w:tcPr>
            <w:tcW w:w="6511" w:type="dxa"/>
          </w:tcPr>
          <w:tbl>
            <w:tblPr>
              <w:tblW w:w="0" w:type="auto"/>
              <w:tblLook w:val="01E0" w:firstRow="1" w:lastRow="1" w:firstColumn="1" w:lastColumn="1" w:noHBand="0" w:noVBand="0"/>
            </w:tblPr>
            <w:tblGrid>
              <w:gridCol w:w="1721"/>
              <w:gridCol w:w="354"/>
              <w:gridCol w:w="4220"/>
            </w:tblGrid>
            <w:tr w:rsidR="001764D1" w:rsidRPr="00FE779E" w:rsidTr="00E87383">
              <w:tc>
                <w:tcPr>
                  <w:tcW w:w="1721" w:type="dxa"/>
                </w:tcPr>
                <w:p w:rsidR="001764D1" w:rsidRPr="00FE779E" w:rsidRDefault="001764D1" w:rsidP="00E87383">
                  <w:pPr>
                    <w:rPr>
                      <w:rFonts w:ascii="Verdana" w:hAnsi="Verdana" w:cs="Arial"/>
                      <w:sz w:val="20"/>
                      <w:szCs w:val="20"/>
                    </w:rPr>
                  </w:pPr>
                  <w:r w:rsidRPr="00FE779E">
                    <w:rPr>
                      <w:rFonts w:ascii="Verdana" w:hAnsi="Verdana" w:cs="Arial"/>
                      <w:sz w:val="20"/>
                      <w:szCs w:val="20"/>
                    </w:rPr>
                    <w:t>DOB</w:t>
                  </w:r>
                </w:p>
              </w:tc>
              <w:tc>
                <w:tcPr>
                  <w:tcW w:w="354" w:type="dxa"/>
                </w:tcPr>
                <w:p w:rsidR="001764D1" w:rsidRPr="00FE779E" w:rsidRDefault="001764D1" w:rsidP="00E87383">
                  <w:pPr>
                    <w:rPr>
                      <w:rFonts w:ascii="Verdana" w:hAnsi="Verdana" w:cs="Arial"/>
                      <w:sz w:val="20"/>
                      <w:szCs w:val="20"/>
                    </w:rPr>
                  </w:pPr>
                  <w:r w:rsidRPr="00FE779E">
                    <w:rPr>
                      <w:rFonts w:ascii="Verdana" w:hAnsi="Verdana" w:cs="Arial"/>
                      <w:sz w:val="20"/>
                      <w:szCs w:val="20"/>
                    </w:rPr>
                    <w:t>:</w:t>
                  </w:r>
                </w:p>
              </w:tc>
              <w:tc>
                <w:tcPr>
                  <w:tcW w:w="4220" w:type="dxa"/>
                </w:tcPr>
                <w:p w:rsidR="001764D1" w:rsidRDefault="001764D1" w:rsidP="00E87383">
                  <w:pPr>
                    <w:rPr>
                      <w:rFonts w:ascii="Verdana" w:hAnsi="Verdana" w:cs="Arial"/>
                      <w:sz w:val="20"/>
                      <w:szCs w:val="20"/>
                    </w:rPr>
                  </w:pPr>
                  <w:r w:rsidRPr="00FE779E">
                    <w:rPr>
                      <w:rFonts w:ascii="Verdana" w:hAnsi="Verdana" w:cs="Arial"/>
                      <w:sz w:val="20"/>
                      <w:szCs w:val="20"/>
                    </w:rPr>
                    <w:t>30/05/1983</w:t>
                  </w:r>
                </w:p>
                <w:p w:rsidR="001764D1" w:rsidRPr="008321B8" w:rsidRDefault="001764D1" w:rsidP="00E87383">
                  <w:pPr>
                    <w:rPr>
                      <w:rFonts w:ascii="Verdana" w:hAnsi="Verdana" w:cs="Arial"/>
                      <w:sz w:val="16"/>
                      <w:szCs w:val="16"/>
                    </w:rPr>
                  </w:pPr>
                </w:p>
              </w:tc>
            </w:tr>
            <w:tr w:rsidR="001764D1" w:rsidRPr="00FE779E" w:rsidTr="00E87383">
              <w:tc>
                <w:tcPr>
                  <w:tcW w:w="1721" w:type="dxa"/>
                </w:tcPr>
                <w:p w:rsidR="001764D1" w:rsidRPr="00FE779E" w:rsidRDefault="001764D1" w:rsidP="00E87383">
                  <w:pPr>
                    <w:rPr>
                      <w:rFonts w:ascii="Verdana" w:hAnsi="Verdana" w:cs="Arial"/>
                      <w:sz w:val="20"/>
                      <w:szCs w:val="20"/>
                    </w:rPr>
                  </w:pPr>
                  <w:r w:rsidRPr="00FE779E">
                    <w:rPr>
                      <w:rFonts w:ascii="Verdana" w:hAnsi="Verdana" w:cs="Arial"/>
                      <w:sz w:val="20"/>
                      <w:szCs w:val="20"/>
                    </w:rPr>
                    <w:t>Marital</w:t>
                  </w:r>
                </w:p>
              </w:tc>
              <w:tc>
                <w:tcPr>
                  <w:tcW w:w="354" w:type="dxa"/>
                </w:tcPr>
                <w:p w:rsidR="001764D1" w:rsidRPr="00FE779E" w:rsidRDefault="001764D1" w:rsidP="00E87383">
                  <w:pPr>
                    <w:rPr>
                      <w:rFonts w:ascii="Verdana" w:hAnsi="Verdana" w:cs="Arial"/>
                      <w:sz w:val="20"/>
                      <w:szCs w:val="20"/>
                    </w:rPr>
                  </w:pPr>
                  <w:r w:rsidRPr="00FE779E">
                    <w:rPr>
                      <w:rFonts w:ascii="Verdana" w:hAnsi="Verdana" w:cs="Arial"/>
                      <w:sz w:val="20"/>
                      <w:szCs w:val="20"/>
                    </w:rPr>
                    <w:t>:</w:t>
                  </w:r>
                </w:p>
              </w:tc>
              <w:tc>
                <w:tcPr>
                  <w:tcW w:w="4220" w:type="dxa"/>
                </w:tcPr>
                <w:p w:rsidR="001764D1" w:rsidRPr="00FE779E" w:rsidRDefault="001764D1" w:rsidP="00E87383">
                  <w:pPr>
                    <w:rPr>
                      <w:rFonts w:ascii="Verdana" w:hAnsi="Verdana" w:cs="Arial"/>
                      <w:sz w:val="20"/>
                      <w:szCs w:val="20"/>
                    </w:rPr>
                  </w:pPr>
                  <w:r w:rsidRPr="00FE779E">
                    <w:rPr>
                      <w:rFonts w:ascii="Verdana" w:hAnsi="Verdana" w:cs="Arial"/>
                      <w:sz w:val="20"/>
                      <w:szCs w:val="20"/>
                    </w:rPr>
                    <w:t>Married</w:t>
                  </w:r>
                </w:p>
                <w:p w:rsidR="001764D1" w:rsidRPr="008321B8" w:rsidRDefault="001764D1" w:rsidP="00E87383">
                  <w:pPr>
                    <w:rPr>
                      <w:rFonts w:ascii="Verdana" w:hAnsi="Verdana" w:cs="Arial"/>
                      <w:sz w:val="16"/>
                      <w:szCs w:val="16"/>
                    </w:rPr>
                  </w:pPr>
                </w:p>
              </w:tc>
            </w:tr>
            <w:tr w:rsidR="001764D1" w:rsidRPr="00FE779E" w:rsidTr="00E87383">
              <w:tc>
                <w:tcPr>
                  <w:tcW w:w="1721" w:type="dxa"/>
                </w:tcPr>
                <w:p w:rsidR="001764D1" w:rsidRPr="00FE779E" w:rsidRDefault="001764D1" w:rsidP="00E87383">
                  <w:pPr>
                    <w:rPr>
                      <w:rFonts w:ascii="Verdana" w:hAnsi="Verdana" w:cs="Arial"/>
                      <w:sz w:val="20"/>
                      <w:szCs w:val="20"/>
                    </w:rPr>
                  </w:pPr>
                  <w:r w:rsidRPr="00FE779E">
                    <w:rPr>
                      <w:rFonts w:ascii="Verdana" w:hAnsi="Verdana" w:cs="Arial"/>
                      <w:sz w:val="20"/>
                      <w:szCs w:val="20"/>
                    </w:rPr>
                    <w:t>Religion</w:t>
                  </w:r>
                </w:p>
              </w:tc>
              <w:tc>
                <w:tcPr>
                  <w:tcW w:w="354" w:type="dxa"/>
                </w:tcPr>
                <w:p w:rsidR="001764D1" w:rsidRPr="00FE779E" w:rsidRDefault="001764D1" w:rsidP="00E87383">
                  <w:pPr>
                    <w:rPr>
                      <w:rFonts w:ascii="Verdana" w:hAnsi="Verdana" w:cs="Arial"/>
                      <w:sz w:val="20"/>
                      <w:szCs w:val="20"/>
                    </w:rPr>
                  </w:pPr>
                  <w:r w:rsidRPr="00FE779E">
                    <w:rPr>
                      <w:rFonts w:ascii="Verdana" w:hAnsi="Verdana" w:cs="Arial"/>
                      <w:sz w:val="20"/>
                      <w:szCs w:val="20"/>
                    </w:rPr>
                    <w:t>:</w:t>
                  </w:r>
                </w:p>
              </w:tc>
              <w:tc>
                <w:tcPr>
                  <w:tcW w:w="4220" w:type="dxa"/>
                </w:tcPr>
                <w:p w:rsidR="001764D1" w:rsidRPr="00FE779E" w:rsidRDefault="001764D1" w:rsidP="00E87383">
                  <w:pPr>
                    <w:rPr>
                      <w:rFonts w:ascii="Verdana" w:hAnsi="Verdana" w:cs="Arial"/>
                      <w:sz w:val="20"/>
                      <w:szCs w:val="20"/>
                    </w:rPr>
                  </w:pPr>
                  <w:r w:rsidRPr="00FE779E">
                    <w:rPr>
                      <w:rFonts w:ascii="Verdana" w:hAnsi="Verdana" w:cs="Arial"/>
                      <w:sz w:val="20"/>
                      <w:szCs w:val="20"/>
                    </w:rPr>
                    <w:t>Hindu</w:t>
                  </w:r>
                </w:p>
                <w:p w:rsidR="001764D1" w:rsidRPr="008321B8" w:rsidRDefault="001764D1" w:rsidP="00E87383">
                  <w:pPr>
                    <w:rPr>
                      <w:rFonts w:ascii="Verdana" w:hAnsi="Verdana" w:cs="Arial"/>
                      <w:sz w:val="16"/>
                      <w:szCs w:val="16"/>
                    </w:rPr>
                  </w:pPr>
                </w:p>
              </w:tc>
            </w:tr>
            <w:tr w:rsidR="001764D1" w:rsidRPr="00FE779E" w:rsidTr="00E87383">
              <w:tc>
                <w:tcPr>
                  <w:tcW w:w="1721" w:type="dxa"/>
                </w:tcPr>
                <w:p w:rsidR="001764D1" w:rsidRPr="00FE779E" w:rsidRDefault="001764D1" w:rsidP="00E87383">
                  <w:pPr>
                    <w:rPr>
                      <w:rFonts w:ascii="Verdana" w:hAnsi="Verdana" w:cs="Arial"/>
                      <w:sz w:val="20"/>
                      <w:szCs w:val="20"/>
                    </w:rPr>
                  </w:pPr>
                  <w:r w:rsidRPr="00FE779E">
                    <w:rPr>
                      <w:rFonts w:ascii="Verdana" w:hAnsi="Verdana" w:cs="Arial"/>
                      <w:sz w:val="20"/>
                      <w:szCs w:val="20"/>
                    </w:rPr>
                    <w:t xml:space="preserve">Nationality </w:t>
                  </w:r>
                </w:p>
              </w:tc>
              <w:tc>
                <w:tcPr>
                  <w:tcW w:w="354" w:type="dxa"/>
                </w:tcPr>
                <w:p w:rsidR="001764D1" w:rsidRPr="00FE779E" w:rsidRDefault="001764D1" w:rsidP="00E87383">
                  <w:pPr>
                    <w:rPr>
                      <w:rFonts w:ascii="Verdana" w:hAnsi="Verdana" w:cs="Arial"/>
                      <w:sz w:val="20"/>
                      <w:szCs w:val="20"/>
                    </w:rPr>
                  </w:pPr>
                  <w:r w:rsidRPr="00FE779E">
                    <w:rPr>
                      <w:rFonts w:ascii="Verdana" w:hAnsi="Verdana" w:cs="Arial"/>
                      <w:sz w:val="20"/>
                      <w:szCs w:val="20"/>
                    </w:rPr>
                    <w:t>:</w:t>
                  </w:r>
                </w:p>
              </w:tc>
              <w:tc>
                <w:tcPr>
                  <w:tcW w:w="4220" w:type="dxa"/>
                </w:tcPr>
                <w:p w:rsidR="001764D1" w:rsidRPr="00FE779E" w:rsidRDefault="001764D1" w:rsidP="00E87383">
                  <w:pPr>
                    <w:rPr>
                      <w:rFonts w:ascii="Verdana" w:hAnsi="Verdana" w:cs="Arial"/>
                      <w:sz w:val="20"/>
                      <w:szCs w:val="20"/>
                    </w:rPr>
                  </w:pPr>
                  <w:r w:rsidRPr="00FE779E">
                    <w:rPr>
                      <w:rFonts w:ascii="Verdana" w:hAnsi="Verdana" w:cs="Arial"/>
                      <w:sz w:val="20"/>
                      <w:szCs w:val="20"/>
                    </w:rPr>
                    <w:t>Indian</w:t>
                  </w:r>
                </w:p>
                <w:p w:rsidR="001764D1" w:rsidRPr="008321B8" w:rsidRDefault="001764D1" w:rsidP="00E87383">
                  <w:pPr>
                    <w:rPr>
                      <w:rFonts w:ascii="Verdana" w:hAnsi="Verdana" w:cs="Arial"/>
                      <w:sz w:val="16"/>
                      <w:szCs w:val="16"/>
                    </w:rPr>
                  </w:pPr>
                </w:p>
              </w:tc>
            </w:tr>
            <w:tr w:rsidR="001764D1" w:rsidRPr="00FE779E" w:rsidTr="00E87383">
              <w:tc>
                <w:tcPr>
                  <w:tcW w:w="1721" w:type="dxa"/>
                </w:tcPr>
                <w:p w:rsidR="001764D1" w:rsidRPr="00FE779E" w:rsidRDefault="001764D1" w:rsidP="00E87383">
                  <w:pPr>
                    <w:rPr>
                      <w:rFonts w:ascii="Verdana" w:hAnsi="Verdana" w:cs="Arial"/>
                      <w:sz w:val="20"/>
                      <w:szCs w:val="20"/>
                    </w:rPr>
                  </w:pPr>
                </w:p>
              </w:tc>
              <w:tc>
                <w:tcPr>
                  <w:tcW w:w="354" w:type="dxa"/>
                </w:tcPr>
                <w:p w:rsidR="001764D1" w:rsidRPr="00FE779E" w:rsidRDefault="001764D1" w:rsidP="00E87383">
                  <w:pPr>
                    <w:rPr>
                      <w:rFonts w:ascii="Verdana" w:hAnsi="Verdana" w:cs="Arial"/>
                      <w:sz w:val="20"/>
                      <w:szCs w:val="20"/>
                    </w:rPr>
                  </w:pPr>
                </w:p>
              </w:tc>
              <w:tc>
                <w:tcPr>
                  <w:tcW w:w="4220" w:type="dxa"/>
                </w:tcPr>
                <w:p w:rsidR="001764D1" w:rsidRPr="008321B8" w:rsidRDefault="001764D1" w:rsidP="00E87383">
                  <w:pPr>
                    <w:rPr>
                      <w:rFonts w:ascii="Verdana" w:hAnsi="Verdana" w:cs="Arial"/>
                      <w:sz w:val="16"/>
                      <w:szCs w:val="16"/>
                    </w:rPr>
                  </w:pPr>
                </w:p>
              </w:tc>
            </w:tr>
            <w:tr w:rsidR="001764D1" w:rsidRPr="00FE779E" w:rsidTr="00E87383">
              <w:tc>
                <w:tcPr>
                  <w:tcW w:w="1721" w:type="dxa"/>
                </w:tcPr>
                <w:p w:rsidR="001764D1" w:rsidRPr="00FE779E" w:rsidRDefault="001764D1" w:rsidP="00E87383">
                  <w:pPr>
                    <w:rPr>
                      <w:rFonts w:ascii="Verdana" w:hAnsi="Verdana" w:cs="Arial"/>
                      <w:sz w:val="20"/>
                      <w:szCs w:val="20"/>
                    </w:rPr>
                  </w:pPr>
                </w:p>
              </w:tc>
              <w:tc>
                <w:tcPr>
                  <w:tcW w:w="354" w:type="dxa"/>
                </w:tcPr>
                <w:p w:rsidR="001764D1" w:rsidRPr="00FE779E" w:rsidRDefault="001764D1" w:rsidP="00E87383">
                  <w:pPr>
                    <w:rPr>
                      <w:rFonts w:ascii="Verdana" w:hAnsi="Verdana" w:cs="Arial"/>
                      <w:sz w:val="20"/>
                      <w:szCs w:val="20"/>
                    </w:rPr>
                  </w:pPr>
                </w:p>
              </w:tc>
              <w:tc>
                <w:tcPr>
                  <w:tcW w:w="4220" w:type="dxa"/>
                </w:tcPr>
                <w:p w:rsidR="001764D1" w:rsidRPr="008321B8" w:rsidRDefault="001764D1" w:rsidP="00E87383">
                  <w:pPr>
                    <w:rPr>
                      <w:rFonts w:ascii="Verdana" w:hAnsi="Verdana" w:cs="Arial"/>
                      <w:sz w:val="16"/>
                      <w:szCs w:val="16"/>
                    </w:rPr>
                  </w:pPr>
                </w:p>
              </w:tc>
            </w:tr>
          </w:tbl>
          <w:p w:rsidR="001764D1" w:rsidRPr="00FE779E" w:rsidRDefault="001764D1" w:rsidP="00E87383">
            <w:pPr>
              <w:jc w:val="both"/>
              <w:rPr>
                <w:rFonts w:ascii="Verdana" w:hAnsi="Verdana" w:cs="Arial"/>
                <w:sz w:val="20"/>
                <w:szCs w:val="20"/>
              </w:rPr>
            </w:pPr>
          </w:p>
        </w:tc>
      </w:tr>
    </w:tbl>
    <w:p w:rsidR="002B14BB" w:rsidRPr="00775E94" w:rsidRDefault="002B14BB" w:rsidP="002B14BB">
      <w:pPr>
        <w:pStyle w:val="Address1"/>
        <w:spacing w:line="240" w:lineRule="auto"/>
        <w:rPr>
          <w:rFonts w:ascii="Times New Roman" w:hAnsi="Times New Roman"/>
          <w:sz w:val="20"/>
          <w:lang w:eastAsia="en-US"/>
        </w:rPr>
      </w:pPr>
      <w:r>
        <w:rPr>
          <w:rFonts w:ascii="Times New Roman" w:hAnsi="Times New Roman"/>
          <w:b/>
          <w:bCs/>
          <w:sz w:val="24"/>
          <w:szCs w:val="24"/>
        </w:rPr>
        <w:t>References</w:t>
      </w:r>
      <w:r w:rsidR="00775E94">
        <w:rPr>
          <w:rFonts w:ascii="Times New Roman" w:hAnsi="Times New Roman"/>
          <w:b/>
          <w:bCs/>
          <w:sz w:val="24"/>
          <w:szCs w:val="24"/>
        </w:rPr>
        <w:t>:</w:t>
      </w:r>
      <w:r>
        <w:rPr>
          <w:rFonts w:ascii="Times New Roman" w:hAnsi="Times New Roman"/>
          <w:b/>
          <w:bCs/>
          <w:sz w:val="24"/>
          <w:szCs w:val="24"/>
        </w:rPr>
        <w:t xml:space="preserve"> </w:t>
      </w:r>
      <w:r w:rsidR="00775E94" w:rsidRPr="002D267F">
        <w:rPr>
          <w:rFonts w:ascii="Verdana" w:hAnsi="Verdana" w:cs="Arial"/>
          <w:sz w:val="20"/>
          <w:lang w:eastAsia="en-US"/>
        </w:rPr>
        <w:t>Will be pleased to provide upon request</w:t>
      </w:r>
    </w:p>
    <w:p w:rsidR="002B14BB" w:rsidRPr="00C30F74" w:rsidRDefault="002B14BB" w:rsidP="002B14BB">
      <w:pPr>
        <w:rPr>
          <w:sz w:val="12"/>
          <w:szCs w:val="12"/>
        </w:rPr>
      </w:pPr>
    </w:p>
    <w:p w:rsidR="002B14BB" w:rsidRPr="002D267F" w:rsidRDefault="002B14BB" w:rsidP="002D267F">
      <w:pPr>
        <w:jc w:val="both"/>
        <w:rPr>
          <w:rFonts w:ascii="Verdana" w:hAnsi="Verdana" w:cs="Arial"/>
          <w:b/>
          <w:sz w:val="20"/>
          <w:szCs w:val="20"/>
          <w:u w:val="single"/>
        </w:rPr>
      </w:pPr>
      <w:r w:rsidRPr="002D267F">
        <w:rPr>
          <w:rFonts w:ascii="Verdana" w:hAnsi="Verdana" w:cs="Arial"/>
          <w:b/>
          <w:sz w:val="20"/>
          <w:szCs w:val="20"/>
          <w:u w:val="single"/>
        </w:rPr>
        <w:t>Declaration</w:t>
      </w:r>
    </w:p>
    <w:p w:rsidR="002B14BB" w:rsidRPr="001764D1" w:rsidRDefault="002B14BB" w:rsidP="002D267F">
      <w:pPr>
        <w:jc w:val="both"/>
        <w:rPr>
          <w:rFonts w:ascii="Verdana" w:hAnsi="Verdana" w:cs="Arial"/>
          <w:b/>
          <w:sz w:val="8"/>
          <w:szCs w:val="8"/>
          <w:u w:val="single"/>
        </w:rPr>
      </w:pPr>
    </w:p>
    <w:p w:rsidR="002B14BB" w:rsidRDefault="002B14BB" w:rsidP="002B14BB">
      <w:pPr>
        <w:rPr>
          <w:rFonts w:ascii="Verdana" w:hAnsi="Verdana" w:cs="Arial"/>
          <w:sz w:val="20"/>
          <w:szCs w:val="20"/>
        </w:rPr>
      </w:pPr>
      <w:r w:rsidRPr="002D267F">
        <w:rPr>
          <w:rFonts w:ascii="Verdana" w:hAnsi="Verdana" w:cs="Arial"/>
          <w:sz w:val="20"/>
          <w:szCs w:val="20"/>
        </w:rPr>
        <w:t xml:space="preserve">I here by declaring that the above-mentioned details are true and best to my knowledge and belief.    </w:t>
      </w:r>
    </w:p>
    <w:p w:rsidR="001764D1" w:rsidRDefault="001764D1" w:rsidP="001764D1">
      <w:pPr>
        <w:tabs>
          <w:tab w:val="left" w:pos="7560"/>
        </w:tabs>
        <w:rPr>
          <w:rFonts w:ascii="Verdana" w:hAnsi="Verdana" w:cs="Arial"/>
          <w:sz w:val="20"/>
          <w:szCs w:val="20"/>
        </w:rPr>
      </w:pPr>
      <w:r>
        <w:rPr>
          <w:rFonts w:ascii="Verdana" w:hAnsi="Verdana" w:cs="Arial"/>
          <w:sz w:val="20"/>
          <w:szCs w:val="20"/>
        </w:rPr>
        <w:tab/>
      </w:r>
    </w:p>
    <w:p w:rsidR="001764D1" w:rsidRPr="001764D1" w:rsidRDefault="001764D1" w:rsidP="001764D1">
      <w:pPr>
        <w:tabs>
          <w:tab w:val="left" w:pos="7560"/>
        </w:tabs>
        <w:rPr>
          <w:rFonts w:ascii="Verdana" w:hAnsi="Verdana" w:cs="Arial"/>
          <w:sz w:val="8"/>
          <w:szCs w:val="8"/>
        </w:rPr>
      </w:pPr>
    </w:p>
    <w:p w:rsidR="002B14BB" w:rsidRPr="001764D1" w:rsidRDefault="002B14BB" w:rsidP="001764D1">
      <w:pPr>
        <w:rPr>
          <w:b/>
          <w:i/>
          <w:sz w:val="26"/>
          <w:szCs w:val="26"/>
        </w:rPr>
      </w:pPr>
      <w:r>
        <w:rPr>
          <w:sz w:val="26"/>
          <w:szCs w:val="26"/>
        </w:rPr>
        <w:t xml:space="preserve">                                                                  </w:t>
      </w:r>
      <w:r>
        <w:rPr>
          <w:sz w:val="26"/>
          <w:szCs w:val="26"/>
        </w:rPr>
        <w:tab/>
      </w:r>
      <w:r>
        <w:rPr>
          <w:sz w:val="26"/>
          <w:szCs w:val="26"/>
        </w:rPr>
        <w:tab/>
      </w:r>
      <w:r>
        <w:rPr>
          <w:sz w:val="26"/>
          <w:szCs w:val="26"/>
        </w:rPr>
        <w:tab/>
      </w:r>
      <w:bookmarkStart w:id="0" w:name="_GoBack"/>
      <w:bookmarkEnd w:id="0"/>
    </w:p>
    <w:sectPr w:rsidR="002B14BB" w:rsidRPr="001764D1" w:rsidSect="00DA75BF">
      <w:footerReference w:type="even" r:id="rId11"/>
      <w:footerReference w:type="default" r:id="rId12"/>
      <w:pgSz w:w="11909" w:h="16834" w:code="9"/>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81E" w:rsidRDefault="008D581E">
      <w:r>
        <w:separator/>
      </w:r>
    </w:p>
  </w:endnote>
  <w:endnote w:type="continuationSeparator" w:id="0">
    <w:p w:rsidR="008D581E" w:rsidRDefault="008D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3C" w:rsidRDefault="00CD345F" w:rsidP="00436056">
    <w:pPr>
      <w:pStyle w:val="Footer"/>
      <w:framePr w:wrap="around" w:vAnchor="text" w:hAnchor="margin" w:xAlign="right" w:y="1"/>
      <w:rPr>
        <w:rStyle w:val="PageNumber"/>
      </w:rPr>
    </w:pPr>
    <w:r>
      <w:rPr>
        <w:rStyle w:val="PageNumber"/>
      </w:rPr>
      <w:fldChar w:fldCharType="begin"/>
    </w:r>
    <w:r w:rsidR="0076423C">
      <w:rPr>
        <w:rStyle w:val="PageNumber"/>
      </w:rPr>
      <w:instrText xml:space="preserve">PAGE  </w:instrText>
    </w:r>
    <w:r>
      <w:rPr>
        <w:rStyle w:val="PageNumber"/>
      </w:rPr>
      <w:fldChar w:fldCharType="end"/>
    </w:r>
  </w:p>
  <w:p w:rsidR="0076423C" w:rsidRDefault="0076423C" w:rsidP="004360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3C" w:rsidRDefault="00CD345F" w:rsidP="00436056">
    <w:pPr>
      <w:pStyle w:val="Footer"/>
      <w:framePr w:wrap="around" w:vAnchor="text" w:hAnchor="margin" w:xAlign="right" w:y="1"/>
      <w:rPr>
        <w:rStyle w:val="PageNumber"/>
      </w:rPr>
    </w:pPr>
    <w:r>
      <w:rPr>
        <w:rStyle w:val="PageNumber"/>
      </w:rPr>
      <w:fldChar w:fldCharType="begin"/>
    </w:r>
    <w:r w:rsidR="0076423C">
      <w:rPr>
        <w:rStyle w:val="PageNumber"/>
      </w:rPr>
      <w:instrText xml:space="preserve">PAGE  </w:instrText>
    </w:r>
    <w:r>
      <w:rPr>
        <w:rStyle w:val="PageNumber"/>
      </w:rPr>
      <w:fldChar w:fldCharType="separate"/>
    </w:r>
    <w:r w:rsidR="00604BE5">
      <w:rPr>
        <w:rStyle w:val="PageNumber"/>
        <w:noProof/>
      </w:rPr>
      <w:t>1</w:t>
    </w:r>
    <w:r>
      <w:rPr>
        <w:rStyle w:val="PageNumber"/>
      </w:rPr>
      <w:fldChar w:fldCharType="end"/>
    </w:r>
  </w:p>
  <w:p w:rsidR="0076423C" w:rsidRDefault="0076423C" w:rsidP="0043605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81E" w:rsidRDefault="008D581E">
      <w:r>
        <w:separator/>
      </w:r>
    </w:p>
  </w:footnote>
  <w:footnote w:type="continuationSeparator" w:id="0">
    <w:p w:rsidR="008D581E" w:rsidRDefault="008D5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9085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nsid w:val="00000008"/>
    <w:multiLevelType w:val="singleLevel"/>
    <w:tmpl w:val="00000008"/>
    <w:name w:val="WW8Num9"/>
    <w:lvl w:ilvl="0">
      <w:start w:val="1"/>
      <w:numFmt w:val="bullet"/>
      <w:lvlText w:val=""/>
      <w:lvlJc w:val="left"/>
      <w:pPr>
        <w:tabs>
          <w:tab w:val="num" w:pos="1080"/>
        </w:tabs>
        <w:ind w:left="1080" w:hanging="360"/>
      </w:pPr>
      <w:rPr>
        <w:rFonts w:ascii="Wingdings" w:hAnsi="Wingdings"/>
      </w:rPr>
    </w:lvl>
  </w:abstractNum>
  <w:abstractNum w:abstractNumId="3">
    <w:nsid w:val="00000009"/>
    <w:multiLevelType w:val="singleLevel"/>
    <w:tmpl w:val="00000009"/>
    <w:lvl w:ilvl="0">
      <w:numFmt w:val="bullet"/>
      <w:lvlText w:val=""/>
      <w:lvlJc w:val="left"/>
      <w:pPr>
        <w:tabs>
          <w:tab w:val="num" w:pos="240"/>
        </w:tabs>
        <w:ind w:left="240" w:hanging="240"/>
      </w:pPr>
      <w:rPr>
        <w:rFonts w:ascii="Wingdings" w:hAnsi="Wingdings"/>
        <w:sz w:val="12"/>
      </w:rPr>
    </w:lvl>
  </w:abstractNum>
  <w:abstractNum w:abstractNumId="4">
    <w:nsid w:val="00C706D0"/>
    <w:multiLevelType w:val="multilevel"/>
    <w:tmpl w:val="9FDC21CE"/>
    <w:lvl w:ilvl="0">
      <w:start w:val="1"/>
      <w:numFmt w:val="bullet"/>
      <w:lvlText w:val=""/>
      <w:lvlJc w:val="left"/>
      <w:pPr>
        <w:tabs>
          <w:tab w:val="num" w:pos="432"/>
        </w:tabs>
        <w:ind w:left="432" w:hanging="432"/>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2860660"/>
    <w:multiLevelType w:val="hybridMultilevel"/>
    <w:tmpl w:val="7F10F8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67E44F1"/>
    <w:multiLevelType w:val="multilevel"/>
    <w:tmpl w:val="B5088284"/>
    <w:lvl w:ilvl="0">
      <w:start w:val="1"/>
      <w:numFmt w:val="bullet"/>
      <w:lvlText w:val=""/>
      <w:lvlJc w:val="left"/>
      <w:pPr>
        <w:tabs>
          <w:tab w:val="num" w:pos="1296"/>
        </w:tabs>
        <w:ind w:left="1296"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7C13996"/>
    <w:multiLevelType w:val="hybridMultilevel"/>
    <w:tmpl w:val="E72E542A"/>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84D2AC9"/>
    <w:multiLevelType w:val="multilevel"/>
    <w:tmpl w:val="99388B3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0500A31"/>
    <w:multiLevelType w:val="hybridMultilevel"/>
    <w:tmpl w:val="3FEA52C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9D622F"/>
    <w:multiLevelType w:val="hybridMultilevel"/>
    <w:tmpl w:val="C0E0E148"/>
    <w:lvl w:ilvl="0" w:tplc="55E81FB2">
      <w:start w:val="1"/>
      <w:numFmt w:val="bullet"/>
      <w:lvlText w:val=""/>
      <w:lvlJc w:val="left"/>
      <w:pPr>
        <w:tabs>
          <w:tab w:val="num" w:pos="576"/>
        </w:tabs>
        <w:ind w:left="576"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E82452"/>
    <w:multiLevelType w:val="hybridMultilevel"/>
    <w:tmpl w:val="1D0CDE24"/>
    <w:lvl w:ilvl="0" w:tplc="1BD654C8">
      <w:start w:val="1"/>
      <w:numFmt w:val="bullet"/>
      <w:lvlText w:val=""/>
      <w:lvlJc w:val="left"/>
      <w:pPr>
        <w:tabs>
          <w:tab w:val="num" w:pos="576"/>
        </w:tabs>
        <w:ind w:left="576"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7A11C8"/>
    <w:multiLevelType w:val="hybridMultilevel"/>
    <w:tmpl w:val="D0F60068"/>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DB3062D"/>
    <w:multiLevelType w:val="hybridMultilevel"/>
    <w:tmpl w:val="38A227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A06C41"/>
    <w:multiLevelType w:val="multilevel"/>
    <w:tmpl w:val="D8A6E3FE"/>
    <w:lvl w:ilvl="0">
      <w:start w:val="1"/>
      <w:numFmt w:val="bullet"/>
      <w:lvlText w:val=""/>
      <w:lvlJc w:val="left"/>
      <w:pPr>
        <w:tabs>
          <w:tab w:val="num" w:pos="432"/>
        </w:tabs>
        <w:ind w:left="432" w:hanging="432"/>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2CF058A"/>
    <w:multiLevelType w:val="hybridMultilevel"/>
    <w:tmpl w:val="6B7033E6"/>
    <w:lvl w:ilvl="0" w:tplc="356A751C">
      <w:start w:val="1"/>
      <w:numFmt w:val="bullet"/>
      <w:lvlText w:val=""/>
      <w:lvlJc w:val="left"/>
      <w:pPr>
        <w:tabs>
          <w:tab w:val="num" w:pos="432"/>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8301BD"/>
    <w:multiLevelType w:val="hybridMultilevel"/>
    <w:tmpl w:val="9FDC21CE"/>
    <w:lvl w:ilvl="0" w:tplc="8312D064">
      <w:start w:val="1"/>
      <w:numFmt w:val="bullet"/>
      <w:pStyle w:val="Achievemen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0B19B4"/>
    <w:multiLevelType w:val="hybridMultilevel"/>
    <w:tmpl w:val="7D9650BE"/>
    <w:lvl w:ilvl="0" w:tplc="A09C0E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DA5009"/>
    <w:multiLevelType w:val="hybridMultilevel"/>
    <w:tmpl w:val="4B485768"/>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2A9B30B5"/>
    <w:multiLevelType w:val="hybridMultilevel"/>
    <w:tmpl w:val="9424D024"/>
    <w:lvl w:ilvl="0" w:tplc="76CE2D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BDC4EB9"/>
    <w:multiLevelType w:val="hybridMultilevel"/>
    <w:tmpl w:val="C8E8DF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C95073B"/>
    <w:multiLevelType w:val="hybridMultilevel"/>
    <w:tmpl w:val="85DCB5A6"/>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0DA4F9E"/>
    <w:multiLevelType w:val="multilevel"/>
    <w:tmpl w:val="9424D02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49D26D4"/>
    <w:multiLevelType w:val="hybridMultilevel"/>
    <w:tmpl w:val="99388B30"/>
    <w:lvl w:ilvl="0" w:tplc="FE0EFCC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686317"/>
    <w:multiLevelType w:val="hybridMultilevel"/>
    <w:tmpl w:val="8012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0913BD"/>
    <w:multiLevelType w:val="hybridMultilevel"/>
    <w:tmpl w:val="BE6A7B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1371B49"/>
    <w:multiLevelType w:val="hybridMultilevel"/>
    <w:tmpl w:val="E9A8972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3682271"/>
    <w:multiLevelType w:val="hybridMultilevel"/>
    <w:tmpl w:val="66229A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2C6C4C"/>
    <w:multiLevelType w:val="hybridMultilevel"/>
    <w:tmpl w:val="DA1E47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6642284"/>
    <w:multiLevelType w:val="hybridMultilevel"/>
    <w:tmpl w:val="C7440C02"/>
    <w:lvl w:ilvl="0" w:tplc="CA3CFE3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8605F42"/>
    <w:multiLevelType w:val="hybridMultilevel"/>
    <w:tmpl w:val="7474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B80F3A"/>
    <w:multiLevelType w:val="multilevel"/>
    <w:tmpl w:val="9424D02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4F164511"/>
    <w:multiLevelType w:val="hybridMultilevel"/>
    <w:tmpl w:val="C9624A96"/>
    <w:lvl w:ilvl="0" w:tplc="0A26BAFA">
      <w:start w:val="1"/>
      <w:numFmt w:val="bullet"/>
      <w:lvlText w:val=""/>
      <w:lvlJc w:val="left"/>
      <w:pPr>
        <w:tabs>
          <w:tab w:val="num" w:pos="864"/>
        </w:tabs>
        <w:ind w:left="864"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36F0883"/>
    <w:multiLevelType w:val="multilevel"/>
    <w:tmpl w:val="F77031B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EED685C"/>
    <w:multiLevelType w:val="hybridMultilevel"/>
    <w:tmpl w:val="C88677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B67C15"/>
    <w:multiLevelType w:val="hybridMultilevel"/>
    <w:tmpl w:val="F77031B0"/>
    <w:lvl w:ilvl="0" w:tplc="F8FA592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81E2095"/>
    <w:multiLevelType w:val="hybridMultilevel"/>
    <w:tmpl w:val="3294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6E3DE5"/>
    <w:multiLevelType w:val="multilevel"/>
    <w:tmpl w:val="E9A8972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B200476"/>
    <w:multiLevelType w:val="hybridMultilevel"/>
    <w:tmpl w:val="B5088284"/>
    <w:lvl w:ilvl="0" w:tplc="97D8C26A">
      <w:start w:val="1"/>
      <w:numFmt w:val="bullet"/>
      <w:lvlText w:val=""/>
      <w:lvlJc w:val="left"/>
      <w:pPr>
        <w:tabs>
          <w:tab w:val="num" w:pos="1296"/>
        </w:tabs>
        <w:ind w:left="129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F236412"/>
    <w:multiLevelType w:val="hybridMultilevel"/>
    <w:tmpl w:val="8DDCD3B4"/>
    <w:lvl w:ilvl="0" w:tplc="8BB416C4">
      <w:start w:val="1"/>
      <w:numFmt w:val="bullet"/>
      <w:lvlText w:val=""/>
      <w:lvlJc w:val="left"/>
      <w:pPr>
        <w:tabs>
          <w:tab w:val="num" w:pos="576"/>
        </w:tabs>
        <w:ind w:left="576"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C2039F8"/>
    <w:multiLevelType w:val="multilevel"/>
    <w:tmpl w:val="C9624A96"/>
    <w:lvl w:ilvl="0">
      <w:start w:val="1"/>
      <w:numFmt w:val="bullet"/>
      <w:lvlText w:val=""/>
      <w:lvlJc w:val="left"/>
      <w:pPr>
        <w:tabs>
          <w:tab w:val="num" w:pos="864"/>
        </w:tabs>
        <w:ind w:left="864" w:hanging="28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D4E5A10"/>
    <w:multiLevelType w:val="hybridMultilevel"/>
    <w:tmpl w:val="D8A6E3FE"/>
    <w:lvl w:ilvl="0" w:tplc="52027B84">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C56F1E"/>
    <w:multiLevelType w:val="multilevel"/>
    <w:tmpl w:val="8DDCD3B4"/>
    <w:lvl w:ilvl="0">
      <w:start w:val="1"/>
      <w:numFmt w:val="bullet"/>
      <w:lvlText w:val=""/>
      <w:lvlJc w:val="left"/>
      <w:pPr>
        <w:tabs>
          <w:tab w:val="num" w:pos="576"/>
        </w:tabs>
        <w:ind w:left="576" w:hanging="28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26"/>
  </w:num>
  <w:num w:numId="4">
    <w:abstractNumId w:val="0"/>
  </w:num>
  <w:num w:numId="5">
    <w:abstractNumId w:val="27"/>
  </w:num>
  <w:num w:numId="6">
    <w:abstractNumId w:val="7"/>
  </w:num>
  <w:num w:numId="7">
    <w:abstractNumId w:val="37"/>
  </w:num>
  <w:num w:numId="8">
    <w:abstractNumId w:val="23"/>
  </w:num>
  <w:num w:numId="9">
    <w:abstractNumId w:val="16"/>
  </w:num>
  <w:num w:numId="10">
    <w:abstractNumId w:val="4"/>
  </w:num>
  <w:num w:numId="11">
    <w:abstractNumId w:val="41"/>
  </w:num>
  <w:num w:numId="12">
    <w:abstractNumId w:val="8"/>
  </w:num>
  <w:num w:numId="13">
    <w:abstractNumId w:val="19"/>
  </w:num>
  <w:num w:numId="14">
    <w:abstractNumId w:val="14"/>
  </w:num>
  <w:num w:numId="15">
    <w:abstractNumId w:val="29"/>
  </w:num>
  <w:num w:numId="16">
    <w:abstractNumId w:val="35"/>
  </w:num>
  <w:num w:numId="17">
    <w:abstractNumId w:val="31"/>
  </w:num>
  <w:num w:numId="18">
    <w:abstractNumId w:val="32"/>
  </w:num>
  <w:num w:numId="19">
    <w:abstractNumId w:val="40"/>
  </w:num>
  <w:num w:numId="20">
    <w:abstractNumId w:val="11"/>
  </w:num>
  <w:num w:numId="21">
    <w:abstractNumId w:val="22"/>
  </w:num>
  <w:num w:numId="22">
    <w:abstractNumId w:val="10"/>
  </w:num>
  <w:num w:numId="23">
    <w:abstractNumId w:val="38"/>
  </w:num>
  <w:num w:numId="24">
    <w:abstractNumId w:val="6"/>
  </w:num>
  <w:num w:numId="25">
    <w:abstractNumId w:val="15"/>
  </w:num>
  <w:num w:numId="26">
    <w:abstractNumId w:val="39"/>
  </w:num>
  <w:num w:numId="27">
    <w:abstractNumId w:val="42"/>
  </w:num>
  <w:num w:numId="28">
    <w:abstractNumId w:val="17"/>
  </w:num>
  <w:num w:numId="29">
    <w:abstractNumId w:val="9"/>
  </w:num>
  <w:num w:numId="30">
    <w:abstractNumId w:val="18"/>
  </w:num>
  <w:num w:numId="31">
    <w:abstractNumId w:val="20"/>
  </w:num>
  <w:num w:numId="32">
    <w:abstractNumId w:val="5"/>
  </w:num>
  <w:num w:numId="33">
    <w:abstractNumId w:val="28"/>
  </w:num>
  <w:num w:numId="34">
    <w:abstractNumId w:val="33"/>
  </w:num>
  <w:num w:numId="35">
    <w:abstractNumId w:val="25"/>
  </w:num>
  <w:num w:numId="36">
    <w:abstractNumId w:val="1"/>
  </w:num>
  <w:num w:numId="37">
    <w:abstractNumId w:val="3"/>
  </w:num>
  <w:num w:numId="38">
    <w:abstractNumId w:val="2"/>
  </w:num>
  <w:num w:numId="39">
    <w:abstractNumId w:val="24"/>
  </w:num>
  <w:num w:numId="40">
    <w:abstractNumId w:val="30"/>
  </w:num>
  <w:num w:numId="41">
    <w:abstractNumId w:val="13"/>
  </w:num>
  <w:num w:numId="42">
    <w:abstractNumId w:val="3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2A36"/>
    <w:rsid w:val="00014F6A"/>
    <w:rsid w:val="00033E56"/>
    <w:rsid w:val="00043D25"/>
    <w:rsid w:val="00045C2B"/>
    <w:rsid w:val="0006165C"/>
    <w:rsid w:val="00062372"/>
    <w:rsid w:val="00071F3D"/>
    <w:rsid w:val="00075677"/>
    <w:rsid w:val="000843C1"/>
    <w:rsid w:val="00095689"/>
    <w:rsid w:val="0009719E"/>
    <w:rsid w:val="000A4FE1"/>
    <w:rsid w:val="000D0074"/>
    <w:rsid w:val="000D1B1C"/>
    <w:rsid w:val="000D2CBC"/>
    <w:rsid w:val="000D421F"/>
    <w:rsid w:val="000D559A"/>
    <w:rsid w:val="000D7473"/>
    <w:rsid w:val="00106FDA"/>
    <w:rsid w:val="001108FA"/>
    <w:rsid w:val="001121A8"/>
    <w:rsid w:val="00113548"/>
    <w:rsid w:val="00120629"/>
    <w:rsid w:val="001236CF"/>
    <w:rsid w:val="00130E15"/>
    <w:rsid w:val="00133075"/>
    <w:rsid w:val="00135DC5"/>
    <w:rsid w:val="00137D8E"/>
    <w:rsid w:val="00140554"/>
    <w:rsid w:val="00164F17"/>
    <w:rsid w:val="00165A54"/>
    <w:rsid w:val="00170538"/>
    <w:rsid w:val="001764D1"/>
    <w:rsid w:val="00176C57"/>
    <w:rsid w:val="00192A14"/>
    <w:rsid w:val="00196A84"/>
    <w:rsid w:val="001B30A7"/>
    <w:rsid w:val="001B6E45"/>
    <w:rsid w:val="001E2F6E"/>
    <w:rsid w:val="001E7CFD"/>
    <w:rsid w:val="001F2A0E"/>
    <w:rsid w:val="00202462"/>
    <w:rsid w:val="00202A04"/>
    <w:rsid w:val="00206424"/>
    <w:rsid w:val="00213A72"/>
    <w:rsid w:val="00222827"/>
    <w:rsid w:val="002244F9"/>
    <w:rsid w:val="002279BD"/>
    <w:rsid w:val="002300C0"/>
    <w:rsid w:val="00230BCF"/>
    <w:rsid w:val="00232C9B"/>
    <w:rsid w:val="00237102"/>
    <w:rsid w:val="00253F4A"/>
    <w:rsid w:val="00257A1A"/>
    <w:rsid w:val="002645E8"/>
    <w:rsid w:val="00265212"/>
    <w:rsid w:val="00265AAD"/>
    <w:rsid w:val="0029264D"/>
    <w:rsid w:val="00293AAE"/>
    <w:rsid w:val="002950E4"/>
    <w:rsid w:val="002A72B0"/>
    <w:rsid w:val="002B14BB"/>
    <w:rsid w:val="002B33AE"/>
    <w:rsid w:val="002B4D4E"/>
    <w:rsid w:val="002C569F"/>
    <w:rsid w:val="002D267F"/>
    <w:rsid w:val="002D4AFB"/>
    <w:rsid w:val="002F1C35"/>
    <w:rsid w:val="002F314E"/>
    <w:rsid w:val="00307FDB"/>
    <w:rsid w:val="00314DE2"/>
    <w:rsid w:val="00317082"/>
    <w:rsid w:val="00317DC5"/>
    <w:rsid w:val="003301D3"/>
    <w:rsid w:val="0034221F"/>
    <w:rsid w:val="00342B99"/>
    <w:rsid w:val="003610EF"/>
    <w:rsid w:val="00361CFE"/>
    <w:rsid w:val="003737E7"/>
    <w:rsid w:val="00374DE1"/>
    <w:rsid w:val="003830C1"/>
    <w:rsid w:val="00390FF4"/>
    <w:rsid w:val="003957A3"/>
    <w:rsid w:val="003A05B2"/>
    <w:rsid w:val="003A0CC7"/>
    <w:rsid w:val="003A21A0"/>
    <w:rsid w:val="003A3105"/>
    <w:rsid w:val="003A7A4E"/>
    <w:rsid w:val="003B75F8"/>
    <w:rsid w:val="003D1480"/>
    <w:rsid w:val="003D7B3A"/>
    <w:rsid w:val="003E1478"/>
    <w:rsid w:val="003E57C0"/>
    <w:rsid w:val="003E6362"/>
    <w:rsid w:val="003F4927"/>
    <w:rsid w:val="003F62C2"/>
    <w:rsid w:val="00401B55"/>
    <w:rsid w:val="00432CAB"/>
    <w:rsid w:val="00436056"/>
    <w:rsid w:val="004514D2"/>
    <w:rsid w:val="004705A2"/>
    <w:rsid w:val="004750C1"/>
    <w:rsid w:val="00476508"/>
    <w:rsid w:val="00486C31"/>
    <w:rsid w:val="00487C71"/>
    <w:rsid w:val="004A3602"/>
    <w:rsid w:val="004A7066"/>
    <w:rsid w:val="004A7740"/>
    <w:rsid w:val="004B2446"/>
    <w:rsid w:val="004B2AD0"/>
    <w:rsid w:val="004B3B2D"/>
    <w:rsid w:val="004C57C4"/>
    <w:rsid w:val="004D0467"/>
    <w:rsid w:val="004D09FE"/>
    <w:rsid w:val="004D3039"/>
    <w:rsid w:val="004E36A9"/>
    <w:rsid w:val="004F2BA3"/>
    <w:rsid w:val="00504E42"/>
    <w:rsid w:val="005107AC"/>
    <w:rsid w:val="005118EC"/>
    <w:rsid w:val="00512A7D"/>
    <w:rsid w:val="00513BB4"/>
    <w:rsid w:val="0053034B"/>
    <w:rsid w:val="00533C83"/>
    <w:rsid w:val="00537D02"/>
    <w:rsid w:val="005577F8"/>
    <w:rsid w:val="00570145"/>
    <w:rsid w:val="00580E69"/>
    <w:rsid w:val="00581AF6"/>
    <w:rsid w:val="005A2EC1"/>
    <w:rsid w:val="005B06A4"/>
    <w:rsid w:val="005C0301"/>
    <w:rsid w:val="005C1CCC"/>
    <w:rsid w:val="005D283C"/>
    <w:rsid w:val="005E17F3"/>
    <w:rsid w:val="005E6099"/>
    <w:rsid w:val="005F5774"/>
    <w:rsid w:val="005F6487"/>
    <w:rsid w:val="00604BE5"/>
    <w:rsid w:val="00604DA1"/>
    <w:rsid w:val="0061160A"/>
    <w:rsid w:val="00613D0D"/>
    <w:rsid w:val="00613EFF"/>
    <w:rsid w:val="0062331E"/>
    <w:rsid w:val="00631D0F"/>
    <w:rsid w:val="00632810"/>
    <w:rsid w:val="006344A3"/>
    <w:rsid w:val="0063601A"/>
    <w:rsid w:val="0063752C"/>
    <w:rsid w:val="006404D8"/>
    <w:rsid w:val="006421A5"/>
    <w:rsid w:val="00644870"/>
    <w:rsid w:val="00646427"/>
    <w:rsid w:val="00652E48"/>
    <w:rsid w:val="00654E16"/>
    <w:rsid w:val="006569DD"/>
    <w:rsid w:val="00663149"/>
    <w:rsid w:val="0066699D"/>
    <w:rsid w:val="00677E56"/>
    <w:rsid w:val="00690711"/>
    <w:rsid w:val="00691984"/>
    <w:rsid w:val="00697B16"/>
    <w:rsid w:val="006A48C2"/>
    <w:rsid w:val="006A4CF7"/>
    <w:rsid w:val="006A59AA"/>
    <w:rsid w:val="006B239B"/>
    <w:rsid w:val="006B3DE0"/>
    <w:rsid w:val="006C3E2D"/>
    <w:rsid w:val="006C59A0"/>
    <w:rsid w:val="006C7F44"/>
    <w:rsid w:val="006D45AD"/>
    <w:rsid w:val="006E3705"/>
    <w:rsid w:val="006F075B"/>
    <w:rsid w:val="006F1D82"/>
    <w:rsid w:val="006F443D"/>
    <w:rsid w:val="006F6D1C"/>
    <w:rsid w:val="007002E0"/>
    <w:rsid w:val="00704DE2"/>
    <w:rsid w:val="00705220"/>
    <w:rsid w:val="00711457"/>
    <w:rsid w:val="00717C49"/>
    <w:rsid w:val="00727A14"/>
    <w:rsid w:val="007353FA"/>
    <w:rsid w:val="007470FA"/>
    <w:rsid w:val="00750563"/>
    <w:rsid w:val="007549C8"/>
    <w:rsid w:val="00754B18"/>
    <w:rsid w:val="0075722A"/>
    <w:rsid w:val="0075788F"/>
    <w:rsid w:val="0076423C"/>
    <w:rsid w:val="00775E94"/>
    <w:rsid w:val="007771CC"/>
    <w:rsid w:val="00777741"/>
    <w:rsid w:val="00777D2A"/>
    <w:rsid w:val="0078146B"/>
    <w:rsid w:val="00785F75"/>
    <w:rsid w:val="00787420"/>
    <w:rsid w:val="007922D9"/>
    <w:rsid w:val="007961E4"/>
    <w:rsid w:val="00797238"/>
    <w:rsid w:val="007A54BF"/>
    <w:rsid w:val="007B048D"/>
    <w:rsid w:val="007B2905"/>
    <w:rsid w:val="007B350E"/>
    <w:rsid w:val="007B3CE8"/>
    <w:rsid w:val="007B518B"/>
    <w:rsid w:val="007C42E3"/>
    <w:rsid w:val="007C4D24"/>
    <w:rsid w:val="007C56AA"/>
    <w:rsid w:val="007D2B85"/>
    <w:rsid w:val="007D4BBB"/>
    <w:rsid w:val="007D5050"/>
    <w:rsid w:val="007E1239"/>
    <w:rsid w:val="007E285E"/>
    <w:rsid w:val="007E39B8"/>
    <w:rsid w:val="007F098C"/>
    <w:rsid w:val="007F1700"/>
    <w:rsid w:val="007F26FC"/>
    <w:rsid w:val="0080394D"/>
    <w:rsid w:val="00810B91"/>
    <w:rsid w:val="00831B18"/>
    <w:rsid w:val="008321B8"/>
    <w:rsid w:val="0083220F"/>
    <w:rsid w:val="00834C59"/>
    <w:rsid w:val="0084716B"/>
    <w:rsid w:val="008472BB"/>
    <w:rsid w:val="00850607"/>
    <w:rsid w:val="00857EF7"/>
    <w:rsid w:val="0086751B"/>
    <w:rsid w:val="008675EF"/>
    <w:rsid w:val="0087462E"/>
    <w:rsid w:val="0087645A"/>
    <w:rsid w:val="00876DC6"/>
    <w:rsid w:val="008805C6"/>
    <w:rsid w:val="00884C62"/>
    <w:rsid w:val="00894E9F"/>
    <w:rsid w:val="008A132C"/>
    <w:rsid w:val="008A3C76"/>
    <w:rsid w:val="008B6CF3"/>
    <w:rsid w:val="008D4ACE"/>
    <w:rsid w:val="008D581E"/>
    <w:rsid w:val="008E7331"/>
    <w:rsid w:val="008F388F"/>
    <w:rsid w:val="008F6376"/>
    <w:rsid w:val="009123C2"/>
    <w:rsid w:val="00922A9B"/>
    <w:rsid w:val="00922F1E"/>
    <w:rsid w:val="00934F61"/>
    <w:rsid w:val="00947DAD"/>
    <w:rsid w:val="009506F8"/>
    <w:rsid w:val="009579B8"/>
    <w:rsid w:val="00966BF3"/>
    <w:rsid w:val="009725C0"/>
    <w:rsid w:val="009759D6"/>
    <w:rsid w:val="009845DB"/>
    <w:rsid w:val="00990156"/>
    <w:rsid w:val="00992B81"/>
    <w:rsid w:val="00992FAA"/>
    <w:rsid w:val="0099651D"/>
    <w:rsid w:val="009B5624"/>
    <w:rsid w:val="009C04DB"/>
    <w:rsid w:val="009C19C5"/>
    <w:rsid w:val="009C2EAA"/>
    <w:rsid w:val="009C5E53"/>
    <w:rsid w:val="009C710F"/>
    <w:rsid w:val="009E1CD7"/>
    <w:rsid w:val="009F0060"/>
    <w:rsid w:val="009F06EA"/>
    <w:rsid w:val="009F10CD"/>
    <w:rsid w:val="009F71C6"/>
    <w:rsid w:val="00A00B49"/>
    <w:rsid w:val="00A05195"/>
    <w:rsid w:val="00A05301"/>
    <w:rsid w:val="00A171EB"/>
    <w:rsid w:val="00A22A36"/>
    <w:rsid w:val="00A24BA2"/>
    <w:rsid w:val="00A27255"/>
    <w:rsid w:val="00A34E66"/>
    <w:rsid w:val="00A35D6A"/>
    <w:rsid w:val="00A4511F"/>
    <w:rsid w:val="00A50EE5"/>
    <w:rsid w:val="00A51870"/>
    <w:rsid w:val="00A6110B"/>
    <w:rsid w:val="00A72001"/>
    <w:rsid w:val="00A85FF5"/>
    <w:rsid w:val="00A95ECD"/>
    <w:rsid w:val="00AA0FB9"/>
    <w:rsid w:val="00AB09DA"/>
    <w:rsid w:val="00AB4857"/>
    <w:rsid w:val="00AC5061"/>
    <w:rsid w:val="00AC64BA"/>
    <w:rsid w:val="00AD7948"/>
    <w:rsid w:val="00AE5382"/>
    <w:rsid w:val="00AF6FBB"/>
    <w:rsid w:val="00AF73BD"/>
    <w:rsid w:val="00B0215C"/>
    <w:rsid w:val="00B07E0E"/>
    <w:rsid w:val="00B120FB"/>
    <w:rsid w:val="00B22DDB"/>
    <w:rsid w:val="00B23E4D"/>
    <w:rsid w:val="00B25EB4"/>
    <w:rsid w:val="00B30AE5"/>
    <w:rsid w:val="00B42728"/>
    <w:rsid w:val="00B476EB"/>
    <w:rsid w:val="00B47C5B"/>
    <w:rsid w:val="00B5153C"/>
    <w:rsid w:val="00B562FD"/>
    <w:rsid w:val="00B5769A"/>
    <w:rsid w:val="00B57DF2"/>
    <w:rsid w:val="00B57F79"/>
    <w:rsid w:val="00B6240C"/>
    <w:rsid w:val="00B70D13"/>
    <w:rsid w:val="00B83BB4"/>
    <w:rsid w:val="00B84387"/>
    <w:rsid w:val="00B862E0"/>
    <w:rsid w:val="00B90700"/>
    <w:rsid w:val="00B977C2"/>
    <w:rsid w:val="00BA66A9"/>
    <w:rsid w:val="00BB5E64"/>
    <w:rsid w:val="00BB69B8"/>
    <w:rsid w:val="00BE38BB"/>
    <w:rsid w:val="00BF2EF0"/>
    <w:rsid w:val="00BF3DC5"/>
    <w:rsid w:val="00BF4AF7"/>
    <w:rsid w:val="00C04664"/>
    <w:rsid w:val="00C0713C"/>
    <w:rsid w:val="00C20896"/>
    <w:rsid w:val="00C21B16"/>
    <w:rsid w:val="00C23528"/>
    <w:rsid w:val="00C23BF0"/>
    <w:rsid w:val="00C2536D"/>
    <w:rsid w:val="00C30F74"/>
    <w:rsid w:val="00C32FEC"/>
    <w:rsid w:val="00C337BD"/>
    <w:rsid w:val="00C34D36"/>
    <w:rsid w:val="00C47743"/>
    <w:rsid w:val="00C538D8"/>
    <w:rsid w:val="00C53C1A"/>
    <w:rsid w:val="00C53F79"/>
    <w:rsid w:val="00C562A5"/>
    <w:rsid w:val="00C57CEF"/>
    <w:rsid w:val="00C637B8"/>
    <w:rsid w:val="00C64188"/>
    <w:rsid w:val="00C967F7"/>
    <w:rsid w:val="00C9694D"/>
    <w:rsid w:val="00C96C0C"/>
    <w:rsid w:val="00CA6D36"/>
    <w:rsid w:val="00CA70C1"/>
    <w:rsid w:val="00CC3035"/>
    <w:rsid w:val="00CC6D2D"/>
    <w:rsid w:val="00CC783B"/>
    <w:rsid w:val="00CD1EDA"/>
    <w:rsid w:val="00CD2736"/>
    <w:rsid w:val="00CD345F"/>
    <w:rsid w:val="00CF2BD7"/>
    <w:rsid w:val="00D039A3"/>
    <w:rsid w:val="00D253BA"/>
    <w:rsid w:val="00D27E60"/>
    <w:rsid w:val="00D308AA"/>
    <w:rsid w:val="00D44692"/>
    <w:rsid w:val="00D5117F"/>
    <w:rsid w:val="00D54DC6"/>
    <w:rsid w:val="00D70567"/>
    <w:rsid w:val="00D83D92"/>
    <w:rsid w:val="00D92A99"/>
    <w:rsid w:val="00D94DE7"/>
    <w:rsid w:val="00DA75BF"/>
    <w:rsid w:val="00DC583A"/>
    <w:rsid w:val="00DD3626"/>
    <w:rsid w:val="00DD46F5"/>
    <w:rsid w:val="00DE4E86"/>
    <w:rsid w:val="00DE613E"/>
    <w:rsid w:val="00DF0151"/>
    <w:rsid w:val="00DF19EC"/>
    <w:rsid w:val="00DF67D7"/>
    <w:rsid w:val="00E002E1"/>
    <w:rsid w:val="00E013BA"/>
    <w:rsid w:val="00E020C6"/>
    <w:rsid w:val="00E03F4A"/>
    <w:rsid w:val="00E05A4B"/>
    <w:rsid w:val="00E12524"/>
    <w:rsid w:val="00E14F4C"/>
    <w:rsid w:val="00E23054"/>
    <w:rsid w:val="00E31885"/>
    <w:rsid w:val="00E32924"/>
    <w:rsid w:val="00E405FA"/>
    <w:rsid w:val="00E50061"/>
    <w:rsid w:val="00E70166"/>
    <w:rsid w:val="00E730F0"/>
    <w:rsid w:val="00E85990"/>
    <w:rsid w:val="00E9315A"/>
    <w:rsid w:val="00E941E9"/>
    <w:rsid w:val="00E9431F"/>
    <w:rsid w:val="00E9520E"/>
    <w:rsid w:val="00EA0FC5"/>
    <w:rsid w:val="00EA2ACA"/>
    <w:rsid w:val="00EA2DB3"/>
    <w:rsid w:val="00EA5040"/>
    <w:rsid w:val="00EB4FBB"/>
    <w:rsid w:val="00EC6F14"/>
    <w:rsid w:val="00ED6C74"/>
    <w:rsid w:val="00ED7FCC"/>
    <w:rsid w:val="00EE1B30"/>
    <w:rsid w:val="00EE6874"/>
    <w:rsid w:val="00EF7504"/>
    <w:rsid w:val="00F07D1E"/>
    <w:rsid w:val="00F153AF"/>
    <w:rsid w:val="00F158E8"/>
    <w:rsid w:val="00F171F0"/>
    <w:rsid w:val="00F34792"/>
    <w:rsid w:val="00F47D2D"/>
    <w:rsid w:val="00F51D15"/>
    <w:rsid w:val="00F56F74"/>
    <w:rsid w:val="00F636A4"/>
    <w:rsid w:val="00F66FF2"/>
    <w:rsid w:val="00F67C95"/>
    <w:rsid w:val="00F72F99"/>
    <w:rsid w:val="00F72FFD"/>
    <w:rsid w:val="00F86A12"/>
    <w:rsid w:val="00F938C1"/>
    <w:rsid w:val="00FA03E0"/>
    <w:rsid w:val="00FB1F27"/>
    <w:rsid w:val="00FB631F"/>
    <w:rsid w:val="00FC1552"/>
    <w:rsid w:val="00FC1C8E"/>
    <w:rsid w:val="00FC6D6A"/>
    <w:rsid w:val="00FD7418"/>
    <w:rsid w:val="00FE779E"/>
    <w:rsid w:val="00FF6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9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4C62"/>
    <w:rPr>
      <w:color w:val="0000FF"/>
      <w:u w:val="single"/>
    </w:rPr>
  </w:style>
  <w:style w:type="table" w:styleId="TableGrid">
    <w:name w:val="Table Grid"/>
    <w:basedOn w:val="TableNormal"/>
    <w:rsid w:val="007874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86751B"/>
    <w:pPr>
      <w:numPr>
        <w:numId w:val="4"/>
      </w:numPr>
    </w:pPr>
  </w:style>
  <w:style w:type="paragraph" w:styleId="Footer">
    <w:name w:val="footer"/>
    <w:basedOn w:val="Normal"/>
    <w:rsid w:val="00436056"/>
    <w:pPr>
      <w:tabs>
        <w:tab w:val="center" w:pos="4320"/>
        <w:tab w:val="right" w:pos="8640"/>
      </w:tabs>
    </w:pPr>
  </w:style>
  <w:style w:type="character" w:styleId="PageNumber">
    <w:name w:val="page number"/>
    <w:basedOn w:val="DefaultParagraphFont"/>
    <w:rsid w:val="00436056"/>
  </w:style>
  <w:style w:type="paragraph" w:styleId="BalloonText">
    <w:name w:val="Balloon Text"/>
    <w:basedOn w:val="Normal"/>
    <w:semiHidden/>
    <w:rsid w:val="00202A04"/>
    <w:rPr>
      <w:rFonts w:ascii="Tahoma" w:hAnsi="Tahoma" w:cs="Tahoma"/>
      <w:sz w:val="16"/>
      <w:szCs w:val="16"/>
    </w:rPr>
  </w:style>
  <w:style w:type="paragraph" w:customStyle="1" w:styleId="Achievement">
    <w:name w:val="Achievement"/>
    <w:basedOn w:val="Normal"/>
    <w:rsid w:val="00E03F4A"/>
    <w:pPr>
      <w:numPr>
        <w:numId w:val="9"/>
      </w:numPr>
      <w:suppressAutoHyphens/>
      <w:spacing w:after="60" w:line="240" w:lineRule="atLeast"/>
      <w:ind w:left="0" w:firstLine="0"/>
      <w:jc w:val="both"/>
    </w:pPr>
    <w:rPr>
      <w:rFonts w:ascii="Garamond" w:hAnsi="Garamond"/>
      <w:sz w:val="22"/>
      <w:szCs w:val="20"/>
      <w:lang w:eastAsia="ar-SA"/>
    </w:rPr>
  </w:style>
  <w:style w:type="paragraph" w:styleId="BodyText">
    <w:name w:val="Body Text"/>
    <w:basedOn w:val="Normal"/>
    <w:link w:val="BodyTextChar"/>
    <w:rsid w:val="00E03F4A"/>
    <w:pPr>
      <w:spacing w:after="120"/>
    </w:pPr>
  </w:style>
  <w:style w:type="character" w:customStyle="1" w:styleId="BodyTextChar">
    <w:name w:val="Body Text Char"/>
    <w:link w:val="BodyText"/>
    <w:rsid w:val="00E03F4A"/>
    <w:rPr>
      <w:sz w:val="24"/>
      <w:szCs w:val="24"/>
    </w:rPr>
  </w:style>
  <w:style w:type="paragraph" w:styleId="Title">
    <w:name w:val="Title"/>
    <w:basedOn w:val="Normal"/>
    <w:next w:val="Subtitle"/>
    <w:link w:val="TitleChar"/>
    <w:qFormat/>
    <w:rsid w:val="00E03F4A"/>
    <w:pPr>
      <w:suppressAutoHyphens/>
      <w:jc w:val="center"/>
    </w:pPr>
    <w:rPr>
      <w:b/>
      <w:sz w:val="36"/>
      <w:szCs w:val="20"/>
      <w:u w:val="single"/>
      <w:lang w:eastAsia="ar-SA"/>
    </w:rPr>
  </w:style>
  <w:style w:type="character" w:customStyle="1" w:styleId="TitleChar">
    <w:name w:val="Title Char"/>
    <w:link w:val="Title"/>
    <w:rsid w:val="00E03F4A"/>
    <w:rPr>
      <w:b/>
      <w:sz w:val="36"/>
      <w:u w:val="single"/>
      <w:lang w:eastAsia="ar-SA"/>
    </w:rPr>
  </w:style>
  <w:style w:type="paragraph" w:styleId="Subtitle">
    <w:name w:val="Subtitle"/>
    <w:basedOn w:val="Normal"/>
    <w:next w:val="Normal"/>
    <w:link w:val="SubtitleChar"/>
    <w:qFormat/>
    <w:rsid w:val="00E03F4A"/>
    <w:pPr>
      <w:spacing w:after="60"/>
      <w:jc w:val="center"/>
      <w:outlineLvl w:val="1"/>
    </w:pPr>
    <w:rPr>
      <w:rFonts w:ascii="Cambria" w:hAnsi="Cambria"/>
    </w:rPr>
  </w:style>
  <w:style w:type="character" w:customStyle="1" w:styleId="SubtitleChar">
    <w:name w:val="Subtitle Char"/>
    <w:link w:val="Subtitle"/>
    <w:rsid w:val="00E03F4A"/>
    <w:rPr>
      <w:rFonts w:ascii="Cambria" w:eastAsia="Times New Roman" w:hAnsi="Cambria" w:cs="Times New Roman"/>
      <w:sz w:val="24"/>
      <w:szCs w:val="24"/>
    </w:rPr>
  </w:style>
  <w:style w:type="paragraph" w:styleId="ListParagraph">
    <w:name w:val="List Paragraph"/>
    <w:basedOn w:val="Normal"/>
    <w:uiPriority w:val="34"/>
    <w:qFormat/>
    <w:rsid w:val="0087462E"/>
    <w:pPr>
      <w:ind w:left="720"/>
    </w:pPr>
  </w:style>
  <w:style w:type="paragraph" w:customStyle="1" w:styleId="Address1">
    <w:name w:val="Address 1"/>
    <w:basedOn w:val="Normal"/>
    <w:rsid w:val="002B14BB"/>
    <w:pPr>
      <w:suppressAutoHyphens/>
      <w:spacing w:line="160" w:lineRule="atLeast"/>
      <w:jc w:val="both"/>
    </w:pPr>
    <w:rPr>
      <w:rFonts w:ascii="Arial" w:hAnsi="Arial"/>
      <w:sz w:val="14"/>
      <w:szCs w:val="20"/>
      <w:lang w:eastAsia="ar-SA"/>
    </w:rPr>
  </w:style>
  <w:style w:type="paragraph" w:styleId="Header">
    <w:name w:val="header"/>
    <w:basedOn w:val="Normal"/>
    <w:link w:val="HeaderChar"/>
    <w:rsid w:val="00135DC5"/>
    <w:pPr>
      <w:tabs>
        <w:tab w:val="center" w:pos="4680"/>
        <w:tab w:val="right" w:pos="9360"/>
      </w:tabs>
    </w:pPr>
  </w:style>
  <w:style w:type="character" w:customStyle="1" w:styleId="HeaderChar">
    <w:name w:val="Header Char"/>
    <w:basedOn w:val="DefaultParagraphFont"/>
    <w:link w:val="Header"/>
    <w:rsid w:val="00135D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19096">
      <w:bodyDiv w:val="1"/>
      <w:marLeft w:val="0"/>
      <w:marRight w:val="0"/>
      <w:marTop w:val="0"/>
      <w:marBottom w:val="0"/>
      <w:divBdr>
        <w:top w:val="none" w:sz="0" w:space="0" w:color="auto"/>
        <w:left w:val="none" w:sz="0" w:space="0" w:color="auto"/>
        <w:bottom w:val="none" w:sz="0" w:space="0" w:color="auto"/>
        <w:right w:val="none" w:sz="0" w:space="0" w:color="auto"/>
      </w:divBdr>
    </w:div>
    <w:div w:id="194106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adersh.256955@2free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18481-3AED-4DC7-9C62-59C37A8DE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SHERRY BHASI</vt:lpstr>
    </vt:vector>
  </TitlesOfParts>
  <Company>Deftones</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SHERRY BHASI</dc:title>
  <dc:creator>user</dc:creator>
  <cp:lastModifiedBy>602HRDESK</cp:lastModifiedBy>
  <cp:revision>16</cp:revision>
  <cp:lastPrinted>2016-01-16T11:29:00Z</cp:lastPrinted>
  <dcterms:created xsi:type="dcterms:W3CDTF">2016-01-16T16:36:00Z</dcterms:created>
  <dcterms:modified xsi:type="dcterms:W3CDTF">2017-04-09T07:05:00Z</dcterms:modified>
</cp:coreProperties>
</file>