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55" w:rsidRPr="00817248" w:rsidRDefault="000B703C" w:rsidP="001C7B55">
      <w:pPr>
        <w:rPr>
          <w:b/>
        </w:rPr>
      </w:pPr>
      <w:r>
        <w:pict>
          <v:group id="_x0000_s1086" style="position:absolute;margin-left:22.85pt;margin-top:23.6pt;width:568.65pt;height:744.95pt;z-index:-251658752;mso-position-horizontal-relative:page;mso-position-vertical-relative:page" coordorigin="457,472" coordsize="11373,14899">
            <v:shape id="_x0000_s1155" style="position:absolute;left:3677;top:5340;width:4043;height:0" coordorigin="3677,5340" coordsize="4043,0" path="m3677,5340r4043,e" filled="f" strokecolor="#234060" strokeweight=".22pt">
              <v:path arrowok="t"/>
            </v:shape>
            <v:shape id="_x0000_s1154" style="position:absolute;left:3677;top:5577;width:4043;height:0" coordorigin="3677,5577" coordsize="4043,0" path="m3677,5577r4043,e" filled="f" strokecolor="#234060" strokeweight=".22pt">
              <v:path arrowok="t"/>
            </v:shape>
            <v:shape id="_x0000_s1153" style="position:absolute;left:3677;top:5341;width:4043;height:235" coordorigin="3677,5341" coordsize="4043,235" path="m7720,5341r-4043,l3677,5576r4043,l7720,5341xe" fillcolor="#234060" stroked="f">
              <v:path arrowok="t"/>
            </v:shape>
            <v:shape id="_x0000_s1152" style="position:absolute;left:540;top:5324;width:3106;height:0" coordorigin="540,5324" coordsize="3106,0" path="m540,5324r3106,e" filled="f" strokeweight="1.54pt">
              <v:path arrowok="t"/>
            </v:shape>
            <v:shape id="_x0000_s1151" style="position:absolute;left:3675;top:5324;width:4047;height:0" coordorigin="3675,5324" coordsize="4047,0" path="m3675,5324r4047,e" filled="f" strokeweight="1.54pt">
              <v:path arrowok="t"/>
            </v:shape>
            <v:shape id="_x0000_s1150" style="position:absolute;left:3675;top:5340;width:4047;height:0" coordorigin="3675,5340" coordsize="4047,0" path="m3675,5340r4047,e" filled="f" strokecolor="#234060" strokeweight=".22pt">
              <v:path arrowok="t"/>
            </v:shape>
            <v:shape id="_x0000_s1149" style="position:absolute;left:3660;top:5310;width:0;height:300" coordorigin="3660,5310" coordsize="0,300" path="m3660,5310r,300e" filled="f" strokeweight="1.54pt">
              <v:path arrowok="t"/>
            </v:shape>
            <v:shape id="_x0000_s1148" style="position:absolute;left:3675;top:5595;width:4047;height:0" coordorigin="3675,5595" coordsize="4047,0" path="m3675,5595r4047,e" filled="f" strokeweight="1.54pt">
              <v:path arrowok="t"/>
            </v:shape>
            <v:shape id="_x0000_s1147" style="position:absolute;left:7737;top:5310;width:0;height:300" coordorigin="7737,5310" coordsize="0,300" path="m7737,5310r,300e" filled="f" strokeweight="1.54pt">
              <v:path arrowok="t"/>
            </v:shape>
            <v:shape id="_x0000_s1146" style="position:absolute;left:7751;top:5595;width:3970;height:0" coordorigin="7751,5595" coordsize="3970,0" path="m7751,5595r3970,e" filled="f" strokeweight="1.54pt">
              <v:path arrowok="t"/>
            </v:shape>
            <v:shape id="_x0000_s1145" style="position:absolute;left:3672;top:7239;width:4040;height:0" coordorigin="3672,7239" coordsize="4040,0" path="m3672,7239r4041,e" filled="f" strokecolor="#234060" strokeweight=".34pt">
              <v:path arrowok="t"/>
            </v:shape>
            <v:shape id="_x0000_s1144" style="position:absolute;left:3672;top:7526;width:4040;height:0" coordorigin="3672,7526" coordsize="4040,0" path="m3672,7526r4041,e" filled="f" strokecolor="#234060" strokeweight=".46pt">
              <v:path arrowok="t"/>
            </v:shape>
            <v:shape id="_x0000_s1143" style="position:absolute;left:3672;top:7242;width:4040;height:281" coordorigin="3672,7242" coordsize="4040,281" path="m7713,7242r-4040,l3673,7523r4040,l7713,7242xe" fillcolor="#234060" stroked="f">
              <v:path arrowok="t"/>
            </v:shape>
            <v:shape id="_x0000_s1142" style="position:absolute;left:540;top:7220;width:3104;height:0" coordorigin="540,7220" coordsize="3104,0" path="m540,7220r3104,e" filled="f" strokeweight="1.54pt">
              <v:path arrowok="t"/>
            </v:shape>
            <v:shape id="_x0000_s1141" style="position:absolute;left:3672;top:7220;width:4040;height:0" coordorigin="3672,7220" coordsize="4040,0" path="m3672,7220r4041,e" filled="f" strokeweight="1.54pt">
              <v:path arrowok="t"/>
            </v:shape>
            <v:shape id="_x0000_s1140" style="position:absolute;left:3672;top:7236;width:4040;height:0" coordorigin="3672,7236" coordsize="4040,0" path="m3672,7236r4041,e" filled="f" strokecolor="#234060" strokeweight=".22pt">
              <v:path arrowok="t"/>
            </v:shape>
            <v:shape id="_x0000_s1139" style="position:absolute;left:3658;top:7206;width:0;height:353" coordorigin="3658,7206" coordsize="0,353" path="m3658,7206r,353e" filled="f" strokeweight="1.54pt">
              <v:path arrowok="t"/>
            </v:shape>
            <v:shape id="_x0000_s1138" style="position:absolute;left:3672;top:7544;width:4040;height:0" coordorigin="3672,7544" coordsize="4040,0" path="m3672,7544r4041,e" filled="f" strokeweight="1.54pt">
              <v:path arrowok="t"/>
            </v:shape>
            <v:shape id="_x0000_s1137" style="position:absolute;left:7727;top:7206;width:0;height:353" coordorigin="7727,7206" coordsize="0,353" path="m7727,7206r,353e" filled="f" strokeweight="1.54pt">
              <v:path arrowok="t"/>
            </v:shape>
            <v:shape id="_x0000_s1136" style="position:absolute;left:7741;top:7544;width:3965;height:0" coordorigin="7741,7544" coordsize="3965,0" path="m7741,7544r3966,e" filled="f" strokeweight="1.54pt">
              <v:path arrowok="t"/>
            </v:shape>
            <v:shape id="_x0000_s1135" style="position:absolute;left:3672;top:10218;width:4040;height:257" coordorigin="3672,10218" coordsize="4040,257" path="m7713,10218r-4040,l3673,10475r4040,l7713,10218xe" fillcolor="#234060" stroked="f">
              <v:path arrowok="t"/>
            </v:shape>
            <v:shape id="_x0000_s1134" style="position:absolute;left:540;top:10204;width:3104;height:0" coordorigin="540,10204" coordsize="3104,0" path="m540,10204r3104,e" filled="f" strokeweight="1.54pt">
              <v:path arrowok="t"/>
            </v:shape>
            <v:shape id="_x0000_s1133" style="position:absolute;left:3672;top:10204;width:4040;height:0" coordorigin="3672,10204" coordsize="4040,0" path="m3672,10204r4041,e" filled="f" strokeweight="1.54pt">
              <v:path arrowok="t"/>
            </v:shape>
            <v:shape id="_x0000_s1132" style="position:absolute;left:3672;top:10219;width:4040;height:0" coordorigin="3672,10219" coordsize="4040,0" path="m3672,10219r4041,e" filled="f" strokecolor="#234060" strokeweight=".22pt">
              <v:path arrowok="t"/>
            </v:shape>
            <v:shape id="_x0000_s1131" style="position:absolute;left:3658;top:10189;width:0;height:317" coordorigin="3658,10189" coordsize="0,317" path="m3658,10189r,317e" filled="f" strokeweight="1.54pt">
              <v:path arrowok="t"/>
            </v:shape>
            <v:shape id="_x0000_s1130" style="position:absolute;left:3672;top:10492;width:4040;height:0" coordorigin="3672,10492" coordsize="4040,0" path="m3672,10492r4041,e" filled="f" strokeweight="1.54pt">
              <v:path arrowok="t"/>
            </v:shape>
            <v:shape id="_x0000_s1129" style="position:absolute;left:7727;top:10189;width:0;height:317" coordorigin="7727,10189" coordsize="0,317" path="m7727,10189r,317e" filled="f" strokeweight="1.54pt">
              <v:path arrowok="t"/>
            </v:shape>
            <v:shape id="_x0000_s1128" style="position:absolute;left:7741;top:10492;width:3965;height:0" coordorigin="7741,10492" coordsize="3965,0" path="m7741,10492r3966,e" filled="f" strokeweight="1.54pt">
              <v:path arrowok="t"/>
            </v:shape>
            <v:shape id="_x0000_s1127" style="position:absolute;left:480;top:502;width:72;height:0" coordorigin="480,502" coordsize="72,0" path="m480,502r72,e" filled="f" strokecolor="#001f5f" strokeweight="2.26pt">
              <v:path arrowok="t"/>
            </v:shape>
            <v:shape id="_x0000_s1126" style="position:absolute;left:523;top:538;width:14;height:0" coordorigin="523,538" coordsize="14,0" path="m523,538r15,e" filled="f" strokecolor="white" strokeweight="1.54pt">
              <v:path arrowok="t"/>
            </v:shape>
            <v:shape id="_x0000_s1125" style="position:absolute;left:523;top:530;width:29;height:0" coordorigin="523,530" coordsize="29,0" path="m523,530r29,e" filled="f" strokecolor="white" strokeweight=".82pt">
              <v:path arrowok="t"/>
            </v:shape>
            <v:shape id="_x0000_s1124" style="position:absolute;left:552;top:502;width:11138;height:0" coordorigin="552,502" coordsize="11138,0" path="m552,502r11138,e" filled="f" strokecolor="#001f5f" strokeweight="2.26pt">
              <v:path arrowok="t"/>
            </v:shape>
            <v:shape id="_x0000_s1123" style="position:absolute;left:552;top:545;width:11138;height:0" coordorigin="552,545" coordsize="11138,0" path="m552,545r11138,e" filled="f" strokecolor="#001f5f" strokeweight=".82pt">
              <v:path arrowok="t"/>
            </v:shape>
            <v:shape id="_x0000_s1122" style="position:absolute;left:11690;top:502;width:72;height:0" coordorigin="11690,502" coordsize="72,0" path="m11690,502r72,e" filled="f" strokecolor="#001f5f" strokeweight="2.26pt">
              <v:path arrowok="t"/>
            </v:shape>
            <v:shape id="_x0000_s1121" style="position:absolute;left:11690;top:530;width:29;height:0" coordorigin="11690,530" coordsize="29,0" path="m11690,530r29,e" filled="f" strokecolor="white" strokeweight=".82pt">
              <v:path arrowok="t"/>
            </v:shape>
            <v:shape id="_x0000_s1120" style="position:absolute;left:502;top:494;width:0;height:14853" coordorigin="502,494" coordsize="0,14853" path="m502,494r,14854e" filled="f" strokecolor="#001f5f" strokeweight="2.26pt">
              <v:path arrowok="t"/>
            </v:shape>
            <v:shape id="_x0000_s1119" style="position:absolute;left:545;top:538;width:0;height:14767" coordorigin="545,538" coordsize="0,14767" path="m545,538r,14766e" filled="f" strokecolor="#001f5f" strokeweight=".82pt">
              <v:path arrowok="t"/>
            </v:shape>
            <v:shape id="_x0000_s1118" style="position:absolute;left:3780;top:13658;width:4038;height:235" coordorigin="3780,13658" coordsize="4038,235" path="m7818,13658r-4037,l3781,13893r4037,l7818,13658xe" fillcolor="#234060" stroked="f">
              <v:path arrowok="t"/>
            </v:shape>
            <v:shape id="_x0000_s1117" style="position:absolute;left:648;top:13641;width:144;height:0" coordorigin="648,13641" coordsize="144,0" path="m648,13641r144,e" filled="f" strokeweight="1.54pt">
              <v:path arrowok="t"/>
            </v:shape>
            <v:shape id="_x0000_s1116" style="position:absolute;left:792;top:13641;width:29;height:0" coordorigin="792,13641" coordsize="29,0" path="m792,13641r29,e" filled="f" strokeweight="1.54pt">
              <v:path arrowok="t"/>
            </v:shape>
            <v:shape id="_x0000_s1115" style="position:absolute;left:821;top:13641;width:1390;height:0" coordorigin="821,13641" coordsize="1390,0" path="m821,13641r1390,e" filled="f" strokeweight="1.54pt">
              <v:path arrowok="t"/>
            </v:shape>
            <v:shape id="_x0000_s1114" style="position:absolute;left:2211;top:13641;width:29;height:0" coordorigin="2211,13641" coordsize="29,0" path="m2211,13641r29,e" filled="f" strokeweight="1.54pt">
              <v:path arrowok="t"/>
            </v:shape>
            <v:shape id="_x0000_s1113" style="position:absolute;left:2240;top:13641;width:1512;height:0" coordorigin="2240,13641" coordsize="1512,0" path="m2240,13641r1512,e" filled="f" strokeweight="1.54pt">
              <v:path arrowok="t"/>
            </v:shape>
            <v:shape id="_x0000_s1112" style="position:absolute;left:3780;top:13641;width:807;height:0" coordorigin="3780,13641" coordsize="807,0" path="m3780,13641r807,e" filled="f" strokeweight="1.54pt">
              <v:path arrowok="t"/>
            </v:shape>
            <v:shape id="_x0000_s1111" style="position:absolute;left:3780;top:13657;width:807;height:0" coordorigin="3780,13657" coordsize="807,0" path="m3780,13657r807,e" filled="f" strokecolor="#234060" strokeweight=".22pt">
              <v:path arrowok="t"/>
            </v:shape>
            <v:shape id="_x0000_s1110" style="position:absolute;left:4587;top:13657;width:29;height:0" coordorigin="4587,13657" coordsize="29,0" path="m4587,13657r29,e" filled="f" strokecolor="#234060" strokeweight=".22pt">
              <v:path arrowok="t"/>
            </v:shape>
            <v:shape id="_x0000_s1109" style="position:absolute;left:4587;top:13641;width:29;height:0" coordorigin="4587,13641" coordsize="29,0" path="m4587,13641r29,e" filled="f" strokeweight="1.54pt">
              <v:path arrowok="t"/>
            </v:shape>
            <v:shape id="_x0000_s1108" style="position:absolute;left:4616;top:13641;width:396;height:0" coordorigin="4616,13641" coordsize="396,0" path="m4616,13641r396,e" filled="f" strokeweight="1.54pt">
              <v:path arrowok="t"/>
            </v:shape>
            <v:shape id="_x0000_s1107" style="position:absolute;left:4616;top:13657;width:396;height:0" coordorigin="4616,13657" coordsize="396,0" path="m4616,13657r396,e" filled="f" strokecolor="#234060" strokeweight=".22pt">
              <v:path arrowok="t"/>
            </v:shape>
            <v:shape id="_x0000_s1106" style="position:absolute;left:5012;top:13657;width:29;height:0" coordorigin="5012,13657" coordsize="29,0" path="m5012,13657r29,e" filled="f" strokecolor="#234060" strokeweight=".22pt">
              <v:path arrowok="t"/>
            </v:shape>
            <v:shape id="_x0000_s1105" style="position:absolute;left:5012;top:13641;width:29;height:0" coordorigin="5012,13641" coordsize="29,0" path="m5012,13641r29,e" filled="f" strokeweight="1.54pt">
              <v:path arrowok="t"/>
            </v:shape>
            <v:shape id="_x0000_s1104" style="position:absolute;left:5041;top:13641;width:2780;height:0" coordorigin="5041,13641" coordsize="2780,0" path="m5041,13641r2780,e" filled="f" strokeweight="1.54pt">
              <v:path arrowok="t"/>
            </v:shape>
            <v:shape id="_x0000_s1103" style="position:absolute;left:5041;top:13657;width:2780;height:0" coordorigin="5041,13657" coordsize="2780,0" path="m5041,13657r2780,e" filled="f" strokecolor="#234060" strokeweight=".22pt">
              <v:path arrowok="t"/>
            </v:shape>
            <v:shape id="_x0000_s1102" style="position:absolute;left:3766;top:13627;width:0;height:295" coordorigin="3766,13627" coordsize="0,295" path="m3766,13627r,295e" filled="f" strokeweight="1.54pt">
              <v:path arrowok="t"/>
            </v:shape>
            <v:shape id="_x0000_s1101" style="position:absolute;left:3780;top:13908;width:4040;height:0" coordorigin="3780,13908" coordsize="4040,0" path="m3780,13908r4041,e" filled="f" strokeweight="1.54pt">
              <v:path arrowok="t"/>
            </v:shape>
            <v:shape id="_x0000_s1100" style="position:absolute;left:7835;top:13627;width:0;height:295" coordorigin="7835,13627" coordsize="0,295" path="m7835,13627r,295e" filled="f" strokeweight="1.54pt">
              <v:path arrowok="t"/>
            </v:shape>
            <v:shape id="_x0000_s1099" style="position:absolute;left:7849;top:13908;width:3965;height:0" coordorigin="7849,13908" coordsize="3965,0" path="m7849,13908r3966,e" filled="f" strokeweight="1.54pt">
              <v:path arrowok="t"/>
            </v:shape>
            <v:shape id="_x0000_s1098" style="position:absolute;left:11740;top:494;width:0;height:14853" coordorigin="11740,494" coordsize="0,14853" path="m11740,494r,14854e" filled="f" strokecolor="#001f5f" strokeweight="2.26pt">
              <v:path arrowok="t"/>
            </v:shape>
            <v:shape id="_x0000_s1097" style="position:absolute;left:11712;top:530;width:0;height:14781" coordorigin="11712,530" coordsize="0,14781" path="m11712,530r,14782e" filled="f" strokecolor="white" strokeweight=".82pt">
              <v:path arrowok="t"/>
            </v:shape>
            <v:shape id="_x0000_s1096" style="position:absolute;left:11697;top:538;width:0;height:14767" coordorigin="11697,538" coordsize="0,14767" path="m11697,538r,14766e" filled="f" strokecolor="#001f5f" strokeweight=".82pt">
              <v:path arrowok="t"/>
            </v:shape>
            <v:shape id="_x0000_s1095" style="position:absolute;left:480;top:15341;width:72;height:0" coordorigin="480,15341" coordsize="72,0" path="m480,15341r72,e" filled="f" strokecolor="#001f5f" strokeweight="2.26pt">
              <v:path arrowok="t"/>
            </v:shape>
            <v:shape id="_x0000_s1094" style="position:absolute;left:523;top:15305;width:14;height:0" coordorigin="523,15305" coordsize="14,0" path="m523,15305r15,e" filled="f" strokecolor="white" strokeweight=".55175mm">
              <v:path arrowok="t"/>
            </v:shape>
            <v:shape id="_x0000_s1093" style="position:absolute;left:523;top:15312;width:29;height:0" coordorigin="523,15312" coordsize="29,0" path="m523,15312r29,e" filled="f" strokecolor="white" strokeweight=".29775mm">
              <v:path arrowok="t"/>
            </v:shape>
            <v:shape id="_x0000_s1092" style="position:absolute;left:552;top:15341;width:11138;height:0" coordorigin="552,15341" coordsize="11138,0" path="m552,15341r11138,e" filled="f" strokecolor="#001f5f" strokeweight="2.26pt">
              <v:path arrowok="t"/>
            </v:shape>
            <v:shape id="_x0000_s1091" style="position:absolute;left:552;top:15297;width:11138;height:0" coordorigin="552,15297" coordsize="11138,0" path="m552,15297r11138,e" filled="f" strokecolor="#001f5f" strokeweight=".82pt">
              <v:path arrowok="t"/>
            </v:shape>
            <v:shape id="_x0000_s1090" style="position:absolute;left:11690;top:15341;width:72;height:0" coordorigin="11690,15341" coordsize="72,0" path="m11690,15341r72,e" filled="f" strokecolor="#001f5f" strokeweight="2.26pt">
              <v:path arrowok="t"/>
            </v:shape>
            <v:shape id="_x0000_s1089" style="position:absolute;left:11690;top:15312;width:29;height:0" coordorigin="11690,15312" coordsize="29,0" path="m11690,15312r29,e" filled="f" strokecolor="white" strokeweight=".29775mm">
              <v:path arrowok="t"/>
            </v:shape>
            <v:shape id="_x0000_s1088" style="position:absolute;left:4982;top:4478;width:72;height:274" coordorigin="4982,4478" coordsize="72,274" path="m4982,4752r72,l5054,4478r-72,l4982,4752xe" stroked="f">
              <v:path arrowok="t"/>
            </v:shape>
            <v:shape id="_x0000_s1087" style="position:absolute;left:5054;top:4176;width:2923;height:576" coordorigin="5054,4176" coordsize="2923,576" path="m5054,4752r2924,l7978,4176r-2924,l5054,4752xe" stroked="f">
              <v:path arrowok="t"/>
            </v:shape>
            <w10:wrap anchorx="page" anchory="page"/>
          </v:group>
        </w:pict>
      </w:r>
      <w:r w:rsidR="001C7B55" w:rsidRPr="001C7B55">
        <w:rPr>
          <w:b/>
        </w:rPr>
        <w:t xml:space="preserve"> </w:t>
      </w:r>
      <w:r w:rsidR="001C7B55">
        <w:rPr>
          <w:b/>
        </w:rPr>
        <w:t xml:space="preserve">     </w:t>
      </w:r>
      <w:r w:rsidR="001C7B55" w:rsidRPr="00817248">
        <w:rPr>
          <w:b/>
        </w:rPr>
        <w:t xml:space="preserve">First Name of Application CV No </w:t>
      </w:r>
      <w:r w:rsidR="001C7B55">
        <w:rPr>
          <w:b/>
        </w:rPr>
        <w:t>1637130</w:t>
      </w:r>
    </w:p>
    <w:p w:rsidR="001C7B55" w:rsidRDefault="001C7B55" w:rsidP="001C7B55">
      <w:r>
        <w:t xml:space="preserve">      </w:t>
      </w:r>
      <w:proofErr w:type="spellStart"/>
      <w:r>
        <w:t>Whatsapp</w:t>
      </w:r>
      <w:proofErr w:type="spellEnd"/>
      <w:r>
        <w:t xml:space="preserve"> Mobile: +971504753686 </w:t>
      </w:r>
    </w:p>
    <w:p w:rsidR="001C7B55" w:rsidRDefault="001C7B55" w:rsidP="001C7B5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9D6EA5A" wp14:editId="14E93B2A">
            <wp:extent cx="2686050" cy="581025"/>
            <wp:effectExtent l="0" t="0" r="0" b="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55" w:rsidRDefault="001C7B55" w:rsidP="001C7B55">
      <w:pPr>
        <w:rPr>
          <w:noProof/>
          <w:lang w:eastAsia="en-IN"/>
        </w:rPr>
      </w:pPr>
      <w:r>
        <w:rPr>
          <w:noProof/>
          <w:lang w:eastAsia="en-IN"/>
        </w:rPr>
        <w:t xml:space="preserve">     </w:t>
      </w:r>
      <w:r>
        <w:rPr>
          <w:noProof/>
          <w:lang w:eastAsia="en-IN"/>
        </w:rPr>
        <w:t>To get contact details of this candidate Purchase our CV Database Access on this link.</w:t>
      </w:r>
    </w:p>
    <w:p w:rsidR="001C7B55" w:rsidRDefault="001C7B55" w:rsidP="001C7B55">
      <w:r>
        <w:t xml:space="preserve">      </w:t>
      </w:r>
      <w:hyperlink r:id="rId9" w:history="1">
        <w:r w:rsidRPr="00072D1A">
          <w:rPr>
            <w:rStyle w:val="Hyperlink"/>
            <w:rFonts w:eastAsiaTheme="majorEastAsia"/>
          </w:rPr>
          <w:t>http://www.gulfjobseeker.com/employer/services/buycvdatabase.php</w:t>
        </w:r>
      </w:hyperlink>
      <w:r>
        <w:t xml:space="preserve"> </w:t>
      </w:r>
    </w:p>
    <w:p w:rsidR="00B4223E" w:rsidRDefault="001C7B55" w:rsidP="001C7B55">
      <w:pPr>
        <w:spacing w:before="58"/>
        <w:ind w:left="4533" w:right="462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4223E" w:rsidRDefault="00B4223E">
      <w:pPr>
        <w:spacing w:before="10" w:line="280" w:lineRule="exact"/>
        <w:rPr>
          <w:sz w:val="28"/>
          <w:szCs w:val="28"/>
        </w:rPr>
      </w:pPr>
    </w:p>
    <w:p w:rsidR="00B4223E" w:rsidRDefault="004D52CC">
      <w:pPr>
        <w:spacing w:before="31" w:line="220" w:lineRule="exact"/>
        <w:ind w:left="4368" w:right="521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FFFFFF"/>
          <w:spacing w:val="1"/>
          <w:position w:val="-1"/>
        </w:rPr>
        <w:t>C</w:t>
      </w:r>
      <w:r>
        <w:rPr>
          <w:rFonts w:ascii="Cambria" w:eastAsia="Cambria" w:hAnsi="Cambria" w:cs="Cambria"/>
          <w:b/>
          <w:color w:val="FFFFFF"/>
          <w:position w:val="-1"/>
        </w:rPr>
        <w:t>AREER</w:t>
      </w:r>
      <w:r>
        <w:rPr>
          <w:rFonts w:ascii="Cambria" w:eastAsia="Cambria" w:hAnsi="Cambria" w:cs="Cambria"/>
          <w:b/>
          <w:color w:val="FFFFFF"/>
          <w:spacing w:val="-7"/>
          <w:position w:val="-1"/>
        </w:rPr>
        <w:t xml:space="preserve"> </w:t>
      </w:r>
      <w:r>
        <w:rPr>
          <w:rFonts w:ascii="Cambria" w:eastAsia="Cambria" w:hAnsi="Cambria" w:cs="Cambria"/>
          <w:b/>
          <w:color w:val="FFFFFF"/>
          <w:w w:val="99"/>
          <w:position w:val="-1"/>
        </w:rPr>
        <w:t>O</w:t>
      </w:r>
      <w:r>
        <w:rPr>
          <w:rFonts w:ascii="Cambria" w:eastAsia="Cambria" w:hAnsi="Cambria" w:cs="Cambria"/>
          <w:b/>
          <w:color w:val="FFFFFF"/>
          <w:spacing w:val="2"/>
          <w:w w:val="99"/>
          <w:position w:val="-1"/>
        </w:rPr>
        <w:t>B</w:t>
      </w:r>
      <w:r>
        <w:rPr>
          <w:rFonts w:ascii="Cambria" w:eastAsia="Cambria" w:hAnsi="Cambria" w:cs="Cambria"/>
          <w:b/>
          <w:color w:val="FFFFFF"/>
          <w:spacing w:val="-1"/>
          <w:w w:val="99"/>
          <w:position w:val="-1"/>
        </w:rPr>
        <w:t>J</w:t>
      </w:r>
      <w:r>
        <w:rPr>
          <w:rFonts w:ascii="Cambria" w:eastAsia="Cambria" w:hAnsi="Cambria" w:cs="Cambria"/>
          <w:b/>
          <w:color w:val="FFFFFF"/>
          <w:w w:val="99"/>
          <w:position w:val="-1"/>
        </w:rPr>
        <w:t>E</w:t>
      </w:r>
      <w:r>
        <w:rPr>
          <w:rFonts w:ascii="Cambria" w:eastAsia="Cambria" w:hAnsi="Cambria" w:cs="Cambria"/>
          <w:b/>
          <w:color w:val="FFFFFF"/>
          <w:spacing w:val="1"/>
          <w:w w:val="99"/>
          <w:position w:val="-1"/>
        </w:rPr>
        <w:t>C</w:t>
      </w:r>
      <w:r>
        <w:rPr>
          <w:rFonts w:ascii="Cambria" w:eastAsia="Cambria" w:hAnsi="Cambria" w:cs="Cambria"/>
          <w:b/>
          <w:color w:val="FFFFFF"/>
          <w:w w:val="99"/>
          <w:position w:val="-1"/>
        </w:rPr>
        <w:t>TI</w:t>
      </w:r>
      <w:r>
        <w:rPr>
          <w:rFonts w:ascii="Cambria" w:eastAsia="Cambria" w:hAnsi="Cambria" w:cs="Cambria"/>
          <w:b/>
          <w:color w:val="FFFFFF"/>
          <w:spacing w:val="1"/>
          <w:w w:val="99"/>
          <w:position w:val="-1"/>
        </w:rPr>
        <w:t>V</w:t>
      </w:r>
      <w:r>
        <w:rPr>
          <w:rFonts w:ascii="Cambria" w:eastAsia="Cambria" w:hAnsi="Cambria" w:cs="Cambria"/>
          <w:b/>
          <w:color w:val="FFFFFF"/>
          <w:w w:val="99"/>
          <w:position w:val="-1"/>
        </w:rPr>
        <w:t>E</w:t>
      </w:r>
    </w:p>
    <w:p w:rsidR="00B4223E" w:rsidRDefault="00B4223E">
      <w:pPr>
        <w:spacing w:line="200" w:lineRule="exact"/>
      </w:pPr>
    </w:p>
    <w:p w:rsidR="00B4223E" w:rsidRDefault="00B4223E">
      <w:pPr>
        <w:spacing w:before="2" w:line="220" w:lineRule="exact"/>
        <w:rPr>
          <w:sz w:val="22"/>
          <w:szCs w:val="22"/>
        </w:rPr>
      </w:pPr>
    </w:p>
    <w:p w:rsidR="00B4223E" w:rsidRDefault="004D52CC">
      <w:pPr>
        <w:spacing w:before="30"/>
        <w:ind w:left="5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king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for a 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hal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2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care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wh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 xml:space="preserve">h 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sz w:val="22"/>
          <w:szCs w:val="22"/>
        </w:rPr>
        <w:t>rof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l a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5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f, t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al 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</w:t>
      </w:r>
    </w:p>
    <w:p w:rsidR="00B4223E" w:rsidRDefault="00B4223E">
      <w:pPr>
        <w:spacing w:before="1" w:line="120" w:lineRule="exact"/>
        <w:rPr>
          <w:sz w:val="13"/>
          <w:szCs w:val="13"/>
        </w:rPr>
      </w:pPr>
    </w:p>
    <w:p w:rsidR="00B4223E" w:rsidRDefault="004D52CC">
      <w:pPr>
        <w:spacing w:line="240" w:lineRule="exact"/>
        <w:ind w:left="5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>anal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y</w:t>
      </w:r>
      <w:r>
        <w:rPr>
          <w:rFonts w:ascii="Cambria" w:eastAsia="Cambria" w:hAnsi="Cambria" w:cs="Cambria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al 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position w:val="-1"/>
          <w:sz w:val="22"/>
          <w:szCs w:val="22"/>
        </w:rPr>
        <w:t>ll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position w:val="-1"/>
          <w:sz w:val="22"/>
          <w:szCs w:val="22"/>
        </w:rPr>
        <w:t>, a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>d h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p</w:t>
      </w:r>
      <w:r>
        <w:rPr>
          <w:rFonts w:ascii="Cambria" w:eastAsia="Cambria" w:hAnsi="Cambria" w:cs="Cambria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me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in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position w:val="-1"/>
          <w:sz w:val="22"/>
          <w:szCs w:val="22"/>
        </w:rPr>
        <w:t>roa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d</w:t>
      </w:r>
      <w:r>
        <w:rPr>
          <w:rFonts w:ascii="Cambria" w:eastAsia="Cambria" w:hAnsi="Cambria" w:cs="Cambria"/>
          <w:position w:val="-1"/>
          <w:sz w:val="22"/>
          <w:szCs w:val="22"/>
        </w:rPr>
        <w:t>ening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>d e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>ha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nc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my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position w:val="-1"/>
          <w:sz w:val="22"/>
          <w:szCs w:val="22"/>
        </w:rPr>
        <w:t>ur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position w:val="-1"/>
          <w:sz w:val="22"/>
          <w:szCs w:val="22"/>
        </w:rPr>
        <w:t>ent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sk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ll 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>d k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>owled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g</w:t>
      </w:r>
      <w:r>
        <w:rPr>
          <w:rFonts w:ascii="Cambria" w:eastAsia="Cambria" w:hAnsi="Cambria" w:cs="Cambria"/>
          <w:position w:val="-1"/>
          <w:sz w:val="22"/>
          <w:szCs w:val="22"/>
        </w:rPr>
        <w:t>e.</w:t>
      </w:r>
    </w:p>
    <w:p w:rsidR="00B4223E" w:rsidRDefault="00B4223E">
      <w:pPr>
        <w:spacing w:before="9" w:line="180" w:lineRule="exact"/>
        <w:rPr>
          <w:sz w:val="18"/>
          <w:szCs w:val="18"/>
        </w:rPr>
      </w:pPr>
    </w:p>
    <w:p w:rsidR="00B4223E" w:rsidRDefault="00B4223E">
      <w:pPr>
        <w:spacing w:line="200" w:lineRule="exact"/>
      </w:pPr>
    </w:p>
    <w:p w:rsidR="00B4223E" w:rsidRDefault="00B4223E">
      <w:pPr>
        <w:spacing w:line="200" w:lineRule="exact"/>
      </w:pPr>
    </w:p>
    <w:p w:rsidR="00B4223E" w:rsidRDefault="004D52CC">
      <w:pPr>
        <w:spacing w:before="31" w:line="220" w:lineRule="exact"/>
        <w:ind w:left="4268" w:right="513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FFFFFF"/>
          <w:spacing w:val="-1"/>
          <w:position w:val="-1"/>
          <w:sz w:val="19"/>
          <w:szCs w:val="19"/>
        </w:rPr>
        <w:t>P</w:t>
      </w:r>
      <w:r>
        <w:rPr>
          <w:rFonts w:ascii="Cambria" w:eastAsia="Cambria" w:hAnsi="Cambria" w:cs="Cambria"/>
          <w:b/>
          <w:color w:val="FFFFFF"/>
          <w:spacing w:val="1"/>
          <w:position w:val="-1"/>
          <w:sz w:val="19"/>
          <w:szCs w:val="19"/>
        </w:rPr>
        <w:t>E</w:t>
      </w:r>
      <w:r>
        <w:rPr>
          <w:rFonts w:ascii="Cambria" w:eastAsia="Cambria" w:hAnsi="Cambria" w:cs="Cambria"/>
          <w:b/>
          <w:color w:val="FFFFFF"/>
          <w:spacing w:val="-1"/>
          <w:position w:val="-1"/>
          <w:sz w:val="19"/>
          <w:szCs w:val="19"/>
        </w:rPr>
        <w:t>R</w:t>
      </w:r>
      <w:r>
        <w:rPr>
          <w:rFonts w:ascii="Cambria" w:eastAsia="Cambria" w:hAnsi="Cambria" w:cs="Cambria"/>
          <w:b/>
          <w:color w:val="FFFFFF"/>
          <w:spacing w:val="1"/>
          <w:position w:val="-1"/>
          <w:sz w:val="19"/>
          <w:szCs w:val="19"/>
        </w:rPr>
        <w:t>S</w:t>
      </w:r>
      <w:r>
        <w:rPr>
          <w:rFonts w:ascii="Cambria" w:eastAsia="Cambria" w:hAnsi="Cambria" w:cs="Cambria"/>
          <w:b/>
          <w:color w:val="FFFFFF"/>
          <w:position w:val="-1"/>
          <w:sz w:val="19"/>
          <w:szCs w:val="19"/>
        </w:rPr>
        <w:t>O</w:t>
      </w:r>
      <w:r>
        <w:rPr>
          <w:rFonts w:ascii="Cambria" w:eastAsia="Cambria" w:hAnsi="Cambria" w:cs="Cambria"/>
          <w:b/>
          <w:color w:val="FFFFFF"/>
          <w:spacing w:val="1"/>
          <w:position w:val="-1"/>
          <w:sz w:val="19"/>
          <w:szCs w:val="19"/>
        </w:rPr>
        <w:t>N</w:t>
      </w:r>
      <w:r>
        <w:rPr>
          <w:rFonts w:ascii="Cambria" w:eastAsia="Cambria" w:hAnsi="Cambria" w:cs="Cambria"/>
          <w:b/>
          <w:color w:val="FFFFFF"/>
          <w:spacing w:val="-1"/>
          <w:position w:val="-1"/>
          <w:sz w:val="19"/>
          <w:szCs w:val="19"/>
        </w:rPr>
        <w:t>A</w:t>
      </w:r>
      <w:r>
        <w:rPr>
          <w:rFonts w:ascii="Cambria" w:eastAsia="Cambria" w:hAnsi="Cambria" w:cs="Cambria"/>
          <w:b/>
          <w:color w:val="FFFFFF"/>
          <w:spacing w:val="1"/>
          <w:position w:val="-1"/>
          <w:sz w:val="19"/>
          <w:szCs w:val="19"/>
        </w:rPr>
        <w:t>LI</w:t>
      </w:r>
      <w:r>
        <w:rPr>
          <w:rFonts w:ascii="Cambria" w:eastAsia="Cambria" w:hAnsi="Cambria" w:cs="Cambria"/>
          <w:b/>
          <w:color w:val="FFFFFF"/>
          <w:spacing w:val="-1"/>
          <w:position w:val="-1"/>
          <w:sz w:val="19"/>
          <w:szCs w:val="19"/>
        </w:rPr>
        <w:t>T</w:t>
      </w:r>
      <w:r>
        <w:rPr>
          <w:rFonts w:ascii="Cambria" w:eastAsia="Cambria" w:hAnsi="Cambria" w:cs="Cambria"/>
          <w:b/>
          <w:color w:val="FFFFFF"/>
          <w:position w:val="-1"/>
          <w:sz w:val="19"/>
          <w:szCs w:val="19"/>
        </w:rPr>
        <w:t>Y</w:t>
      </w:r>
      <w:r>
        <w:rPr>
          <w:rFonts w:ascii="Cambria" w:eastAsia="Cambria" w:hAnsi="Cambria" w:cs="Cambria"/>
          <w:b/>
          <w:color w:val="FFFFFF"/>
          <w:spacing w:val="-12"/>
          <w:position w:val="-1"/>
          <w:sz w:val="19"/>
          <w:szCs w:val="19"/>
        </w:rPr>
        <w:t xml:space="preserve"> </w:t>
      </w:r>
      <w:r>
        <w:rPr>
          <w:rFonts w:ascii="Cambria" w:eastAsia="Cambria" w:hAnsi="Cambria" w:cs="Cambria"/>
          <w:b/>
          <w:color w:val="FFFFFF"/>
          <w:w w:val="99"/>
          <w:position w:val="-1"/>
        </w:rPr>
        <w:t>T</w:t>
      </w:r>
      <w:r>
        <w:rPr>
          <w:rFonts w:ascii="Cambria" w:eastAsia="Cambria" w:hAnsi="Cambria" w:cs="Cambria"/>
          <w:b/>
          <w:color w:val="FFFFFF"/>
          <w:spacing w:val="2"/>
          <w:w w:val="99"/>
          <w:position w:val="-1"/>
        </w:rPr>
        <w:t>R</w:t>
      </w:r>
      <w:r>
        <w:rPr>
          <w:rFonts w:ascii="Cambria" w:eastAsia="Cambria" w:hAnsi="Cambria" w:cs="Cambria"/>
          <w:b/>
          <w:color w:val="FFFFFF"/>
          <w:w w:val="99"/>
          <w:position w:val="-1"/>
        </w:rPr>
        <w:t>AITS</w:t>
      </w:r>
    </w:p>
    <w:p w:rsidR="00B4223E" w:rsidRDefault="00B4223E">
      <w:pPr>
        <w:spacing w:line="200" w:lineRule="exact"/>
      </w:pPr>
    </w:p>
    <w:p w:rsidR="00B4223E" w:rsidRDefault="00B4223E">
      <w:pPr>
        <w:spacing w:before="14" w:line="220" w:lineRule="exact"/>
        <w:rPr>
          <w:sz w:val="22"/>
          <w:szCs w:val="22"/>
        </w:rPr>
      </w:pPr>
    </w:p>
    <w:p w:rsidR="00B4223E" w:rsidRDefault="004D52CC">
      <w:pPr>
        <w:spacing w:before="30"/>
        <w:ind w:left="848"/>
        <w:rPr>
          <w:rFonts w:ascii="Cambria" w:eastAsia="Cambria" w:hAnsi="Cambria" w:cs="Cambria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Highly </w:t>
      </w:r>
      <w:r>
        <w:rPr>
          <w:rFonts w:ascii="Cambria" w:eastAsia="Cambria" w:hAnsi="Cambria" w:cs="Cambria"/>
          <w:spacing w:val="-2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ot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ated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ea</w:t>
      </w:r>
      <w:r>
        <w:rPr>
          <w:rFonts w:ascii="Cambria" w:eastAsia="Cambria" w:hAnsi="Cambria" w:cs="Cambria"/>
          <w:spacing w:val="-4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 xml:space="preserve">er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 learn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n</w:t>
      </w:r>
      <w:r>
        <w:rPr>
          <w:rFonts w:ascii="Cambria" w:eastAsia="Cambria" w:hAnsi="Cambria" w:cs="Cambria"/>
          <w:sz w:val="22"/>
          <w:szCs w:val="22"/>
        </w:rPr>
        <w:t>ew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ng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B4223E" w:rsidRDefault="00B4223E">
      <w:pPr>
        <w:spacing w:before="9" w:line="120" w:lineRule="exact"/>
        <w:rPr>
          <w:sz w:val="12"/>
          <w:szCs w:val="12"/>
        </w:rPr>
      </w:pPr>
    </w:p>
    <w:p w:rsidR="00B4223E" w:rsidRDefault="004D52CC">
      <w:pPr>
        <w:ind w:left="848"/>
        <w:rPr>
          <w:rFonts w:ascii="Cambria" w:eastAsia="Cambria" w:hAnsi="Cambria" w:cs="Cambria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tro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onal 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d 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eade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ll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B4223E" w:rsidRDefault="00B4223E">
      <w:pPr>
        <w:spacing w:before="8" w:line="120" w:lineRule="exact"/>
        <w:rPr>
          <w:sz w:val="12"/>
          <w:szCs w:val="12"/>
        </w:rPr>
      </w:pPr>
    </w:p>
    <w:p w:rsidR="00B4223E" w:rsidRDefault="004D52CC">
      <w:pPr>
        <w:ind w:left="848"/>
        <w:rPr>
          <w:rFonts w:ascii="Cambria" w:eastAsia="Cambria" w:hAnsi="Cambria" w:cs="Cambria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Ab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z w:val="22"/>
          <w:szCs w:val="22"/>
        </w:rPr>
        <w:t>o p</w:t>
      </w:r>
      <w:r>
        <w:rPr>
          <w:rFonts w:ascii="Cambria" w:eastAsia="Cambria" w:hAnsi="Cambria" w:cs="Cambria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ult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ure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uat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on.</w:t>
      </w:r>
    </w:p>
    <w:p w:rsidR="00B4223E" w:rsidRDefault="00B4223E">
      <w:pPr>
        <w:spacing w:before="8" w:line="120" w:lineRule="exact"/>
        <w:rPr>
          <w:sz w:val="12"/>
          <w:szCs w:val="12"/>
        </w:rPr>
      </w:pPr>
    </w:p>
    <w:p w:rsidR="00B4223E" w:rsidRDefault="004D52CC">
      <w:pPr>
        <w:ind w:left="848"/>
        <w:rPr>
          <w:rFonts w:ascii="Cambria" w:eastAsia="Cambria" w:hAnsi="Cambria" w:cs="Cambria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x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ell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un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kil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tten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d 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l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oth.</w:t>
      </w:r>
    </w:p>
    <w:p w:rsidR="00B4223E" w:rsidRDefault="00B4223E">
      <w:pPr>
        <w:spacing w:before="8" w:line="120" w:lineRule="exact"/>
        <w:rPr>
          <w:sz w:val="12"/>
          <w:szCs w:val="12"/>
        </w:rPr>
      </w:pPr>
    </w:p>
    <w:p w:rsidR="00B4223E" w:rsidRDefault="004D52CC">
      <w:pPr>
        <w:spacing w:line="240" w:lineRule="exact"/>
        <w:ind w:left="848"/>
        <w:rPr>
          <w:rFonts w:ascii="Cambria" w:eastAsia="Cambria" w:hAnsi="Cambria" w:cs="Cambria"/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</w:t>
      </w:r>
      <w:r>
        <w:rPr>
          <w:position w:val="-1"/>
          <w:sz w:val="22"/>
          <w:szCs w:val="22"/>
        </w:rPr>
        <w:t xml:space="preserve"> </w:t>
      </w:r>
      <w:r>
        <w:rPr>
          <w:spacing w:val="54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Ab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position w:val="-1"/>
          <w:sz w:val="22"/>
          <w:szCs w:val="22"/>
        </w:rPr>
        <w:t>ty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o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w</w:t>
      </w:r>
      <w:r>
        <w:rPr>
          <w:rFonts w:ascii="Cambria" w:eastAsia="Cambria" w:hAnsi="Cambria" w:cs="Cambria"/>
          <w:position w:val="-1"/>
          <w:sz w:val="22"/>
          <w:szCs w:val="22"/>
        </w:rPr>
        <w:t>ork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indi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v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d</w:t>
      </w:r>
      <w:r>
        <w:rPr>
          <w:rFonts w:ascii="Cambria" w:eastAsia="Cambria" w:hAnsi="Cambria" w:cs="Cambria"/>
          <w:position w:val="-1"/>
          <w:sz w:val="22"/>
          <w:szCs w:val="22"/>
        </w:rPr>
        <w:t>ual as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w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position w:val="-1"/>
          <w:sz w:val="22"/>
          <w:szCs w:val="22"/>
        </w:rPr>
        <w:t>ll as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g</w:t>
      </w:r>
      <w:r>
        <w:rPr>
          <w:rFonts w:ascii="Cambria" w:eastAsia="Cambria" w:hAnsi="Cambria" w:cs="Cambria"/>
          <w:position w:val="-1"/>
          <w:sz w:val="22"/>
          <w:szCs w:val="22"/>
        </w:rPr>
        <w:t>ro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position w:val="-1"/>
          <w:sz w:val="22"/>
          <w:szCs w:val="22"/>
        </w:rPr>
        <w:t>p.</w:t>
      </w:r>
    </w:p>
    <w:p w:rsidR="00B4223E" w:rsidRDefault="00B4223E">
      <w:pPr>
        <w:spacing w:line="200" w:lineRule="exact"/>
      </w:pPr>
    </w:p>
    <w:p w:rsidR="00B4223E" w:rsidRDefault="00B4223E">
      <w:pPr>
        <w:spacing w:before="13" w:line="240" w:lineRule="exact"/>
        <w:rPr>
          <w:sz w:val="24"/>
          <w:szCs w:val="24"/>
        </w:rPr>
      </w:pPr>
    </w:p>
    <w:p w:rsidR="00B4223E" w:rsidRDefault="004D52CC">
      <w:pPr>
        <w:spacing w:before="35" w:line="200" w:lineRule="exact"/>
        <w:ind w:left="4132" w:right="4989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color w:val="FFFFFF"/>
          <w:position w:val="-1"/>
          <w:sz w:val="18"/>
          <w:szCs w:val="18"/>
        </w:rPr>
        <w:t>ACA</w:t>
      </w:r>
      <w:r>
        <w:rPr>
          <w:rFonts w:ascii="Cambria" w:eastAsia="Cambria" w:hAnsi="Cambria" w:cs="Cambria"/>
          <w:b/>
          <w:color w:val="FFFFFF"/>
          <w:spacing w:val="1"/>
          <w:position w:val="-1"/>
          <w:sz w:val="18"/>
          <w:szCs w:val="18"/>
        </w:rPr>
        <w:t>D</w:t>
      </w:r>
      <w:r>
        <w:rPr>
          <w:rFonts w:ascii="Cambria" w:eastAsia="Cambria" w:hAnsi="Cambria" w:cs="Cambria"/>
          <w:b/>
          <w:color w:val="FFFFFF"/>
          <w:spacing w:val="-1"/>
          <w:position w:val="-1"/>
          <w:sz w:val="18"/>
          <w:szCs w:val="18"/>
        </w:rPr>
        <w:t>EM</w:t>
      </w:r>
      <w:r>
        <w:rPr>
          <w:rFonts w:ascii="Cambria" w:eastAsia="Cambria" w:hAnsi="Cambria" w:cs="Cambria"/>
          <w:b/>
          <w:color w:val="FFFFFF"/>
          <w:position w:val="-1"/>
          <w:sz w:val="18"/>
          <w:szCs w:val="18"/>
        </w:rPr>
        <w:t>IC</w:t>
      </w:r>
      <w:r>
        <w:rPr>
          <w:rFonts w:ascii="Cambria" w:eastAsia="Cambria" w:hAnsi="Cambria" w:cs="Cambria"/>
          <w:b/>
          <w:color w:val="FFFFFF"/>
          <w:spacing w:val="-8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FFFFFF"/>
          <w:position w:val="-1"/>
          <w:sz w:val="18"/>
          <w:szCs w:val="18"/>
        </w:rPr>
        <w:t>QUA</w:t>
      </w:r>
      <w:r>
        <w:rPr>
          <w:rFonts w:ascii="Cambria" w:eastAsia="Cambria" w:hAnsi="Cambria" w:cs="Cambria"/>
          <w:b/>
          <w:color w:val="FFFFFF"/>
          <w:spacing w:val="-1"/>
          <w:position w:val="-1"/>
          <w:sz w:val="18"/>
          <w:szCs w:val="18"/>
        </w:rPr>
        <w:t>L</w:t>
      </w:r>
      <w:r>
        <w:rPr>
          <w:rFonts w:ascii="Cambria" w:eastAsia="Cambria" w:hAnsi="Cambria" w:cs="Cambria"/>
          <w:b/>
          <w:color w:val="FFFFFF"/>
          <w:position w:val="-1"/>
          <w:sz w:val="18"/>
          <w:szCs w:val="18"/>
        </w:rPr>
        <w:t>I</w:t>
      </w:r>
      <w:r>
        <w:rPr>
          <w:rFonts w:ascii="Cambria" w:eastAsia="Cambria" w:hAnsi="Cambria" w:cs="Cambria"/>
          <w:b/>
          <w:color w:val="FFFFFF"/>
          <w:spacing w:val="-1"/>
          <w:position w:val="-1"/>
          <w:sz w:val="18"/>
          <w:szCs w:val="18"/>
        </w:rPr>
        <w:t>F</w:t>
      </w:r>
      <w:r>
        <w:rPr>
          <w:rFonts w:ascii="Cambria" w:eastAsia="Cambria" w:hAnsi="Cambria" w:cs="Cambria"/>
          <w:b/>
          <w:color w:val="FFFFFF"/>
          <w:position w:val="-1"/>
          <w:sz w:val="18"/>
          <w:szCs w:val="18"/>
        </w:rPr>
        <w:t>ICAT</w:t>
      </w:r>
      <w:r>
        <w:rPr>
          <w:rFonts w:ascii="Cambria" w:eastAsia="Cambria" w:hAnsi="Cambria" w:cs="Cambria"/>
          <w:b/>
          <w:color w:val="FFFFFF"/>
          <w:spacing w:val="2"/>
          <w:position w:val="-1"/>
          <w:sz w:val="18"/>
          <w:szCs w:val="18"/>
        </w:rPr>
        <w:t>I</w:t>
      </w:r>
      <w:r>
        <w:rPr>
          <w:rFonts w:ascii="Cambria" w:eastAsia="Cambria" w:hAnsi="Cambria" w:cs="Cambria"/>
          <w:b/>
          <w:color w:val="FFFFFF"/>
          <w:position w:val="-1"/>
          <w:sz w:val="18"/>
          <w:szCs w:val="18"/>
        </w:rPr>
        <w:t>ON</w:t>
      </w:r>
    </w:p>
    <w:p w:rsidR="00B4223E" w:rsidRDefault="00B4223E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1"/>
        <w:gridCol w:w="113"/>
        <w:gridCol w:w="118"/>
        <w:gridCol w:w="1625"/>
      </w:tblGrid>
      <w:tr w:rsidR="00B4223E">
        <w:trPr>
          <w:trHeight w:hRule="exact" w:val="270"/>
        </w:trPr>
        <w:tc>
          <w:tcPr>
            <w:tcW w:w="87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B4223E" w:rsidRDefault="004D52CC">
            <w:pPr>
              <w:spacing w:before="22"/>
              <w:ind w:left="44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color w:val="FFFFFF"/>
                <w:spacing w:val="1"/>
              </w:rPr>
              <w:t>Sl</w:t>
            </w:r>
            <w:r>
              <w:rPr>
                <w:rFonts w:ascii="Cambria" w:eastAsia="Cambria" w:hAnsi="Cambria" w:cs="Cambria"/>
                <w:b/>
                <w:color w:val="FFFFFF"/>
              </w:rPr>
              <w:t>.</w:t>
            </w:r>
            <w:r>
              <w:rPr>
                <w:rFonts w:ascii="Cambria" w:eastAsia="Cambria" w:hAnsi="Cambria" w:cs="Cambria"/>
                <w:b/>
                <w:color w:val="FFFFFF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color w:val="FFFFFF"/>
              </w:rPr>
              <w:t xml:space="preserve">o           </w:t>
            </w:r>
            <w:r>
              <w:rPr>
                <w:rFonts w:ascii="Cambria" w:eastAsia="Cambria" w:hAnsi="Cambria" w:cs="Cambria"/>
                <w:b/>
                <w:color w:val="FFFFFF"/>
                <w:spacing w:val="39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FFFF"/>
                <w:spacing w:val="1"/>
              </w:rPr>
              <w:t>Qu</w:t>
            </w:r>
            <w:r>
              <w:rPr>
                <w:rFonts w:ascii="Cambria" w:eastAsia="Cambria" w:hAnsi="Cambria" w:cs="Cambria"/>
                <w:b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color w:val="FFFFFF"/>
                <w:spacing w:val="1"/>
              </w:rPr>
              <w:t>l</w:t>
            </w:r>
            <w:r>
              <w:rPr>
                <w:rFonts w:ascii="Cambria" w:eastAsia="Cambria" w:hAnsi="Cambria" w:cs="Cambria"/>
                <w:b/>
                <w:color w:val="FFFFFF"/>
              </w:rPr>
              <w:t>ific</w:t>
            </w:r>
            <w:r>
              <w:rPr>
                <w:rFonts w:ascii="Cambria" w:eastAsia="Cambria" w:hAnsi="Cambria" w:cs="Cambria"/>
                <w:b/>
                <w:color w:val="FFFFFF"/>
                <w:spacing w:val="1"/>
              </w:rPr>
              <w:t>a</w:t>
            </w:r>
            <w:r>
              <w:rPr>
                <w:rFonts w:ascii="Cambria" w:eastAsia="Cambria" w:hAnsi="Cambria" w:cs="Cambria"/>
                <w:b/>
                <w:color w:val="FFFFFF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color w:val="FFFFFF"/>
              </w:rPr>
              <w:t>i</w:t>
            </w:r>
            <w:r>
              <w:rPr>
                <w:rFonts w:ascii="Cambria" w:eastAsia="Cambria" w:hAnsi="Cambria" w:cs="Cambria"/>
                <w:b/>
                <w:color w:val="FFFFFF"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color w:val="FFFFFF"/>
              </w:rPr>
              <w:t xml:space="preserve">n                                      </w:t>
            </w:r>
            <w:r>
              <w:rPr>
                <w:rFonts w:ascii="Cambria" w:eastAsia="Cambria" w:hAnsi="Cambria" w:cs="Cambria"/>
                <w:b/>
                <w:color w:val="FFFFFF"/>
                <w:spacing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FFFF"/>
              </w:rPr>
              <w:t>B</w:t>
            </w:r>
            <w:r>
              <w:rPr>
                <w:rFonts w:ascii="Cambria" w:eastAsia="Cambria" w:hAnsi="Cambria" w:cs="Cambria"/>
                <w:b/>
                <w:color w:val="FFFFFF"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color w:val="FFFFFF"/>
                <w:spacing w:val="1"/>
              </w:rPr>
              <w:t>a</w:t>
            </w:r>
            <w:r>
              <w:rPr>
                <w:rFonts w:ascii="Cambria" w:eastAsia="Cambria" w:hAnsi="Cambria" w:cs="Cambria"/>
                <w:b/>
                <w:color w:val="FFFFFF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color w:val="FFFFFF"/>
                <w:spacing w:val="1"/>
              </w:rPr>
              <w:t>d</w:t>
            </w:r>
            <w:r>
              <w:rPr>
                <w:rFonts w:ascii="Cambria" w:eastAsia="Cambria" w:hAnsi="Cambria" w:cs="Cambria"/>
                <w:b/>
                <w:color w:val="FFFFFF"/>
              </w:rPr>
              <w:t>/U</w:t>
            </w:r>
            <w:r>
              <w:rPr>
                <w:rFonts w:ascii="Cambria" w:eastAsia="Cambria" w:hAnsi="Cambria" w:cs="Cambria"/>
                <w:b/>
                <w:color w:val="FFFFFF"/>
                <w:spacing w:val="2"/>
              </w:rPr>
              <w:t>n</w:t>
            </w:r>
            <w:r>
              <w:rPr>
                <w:rFonts w:ascii="Cambria" w:eastAsia="Cambria" w:hAnsi="Cambria" w:cs="Cambria"/>
                <w:b/>
                <w:color w:val="FFFFFF"/>
              </w:rPr>
              <w:t>ive</w:t>
            </w:r>
            <w:r>
              <w:rPr>
                <w:rFonts w:ascii="Cambria" w:eastAsia="Cambria" w:hAnsi="Cambria" w:cs="Cambria"/>
                <w:b/>
                <w:color w:val="FFFFFF"/>
                <w:spacing w:val="1"/>
              </w:rPr>
              <w:t>r</w:t>
            </w:r>
            <w:r>
              <w:rPr>
                <w:rFonts w:ascii="Cambria" w:eastAsia="Cambria" w:hAnsi="Cambria" w:cs="Cambria"/>
                <w:b/>
                <w:color w:val="FFFFFF"/>
              </w:rPr>
              <w:t>si</w:t>
            </w:r>
            <w:r>
              <w:rPr>
                <w:rFonts w:ascii="Cambria" w:eastAsia="Cambria" w:hAnsi="Cambria" w:cs="Cambria"/>
                <w:b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color w:val="FFFFFF"/>
              </w:rPr>
              <w:t>y</w:t>
            </w:r>
          </w:p>
        </w:tc>
        <w:tc>
          <w:tcPr>
            <w:tcW w:w="113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000000"/>
          </w:tcPr>
          <w:p w:rsidR="00B4223E" w:rsidRDefault="00B4223E"/>
        </w:tc>
        <w:tc>
          <w:tcPr>
            <w:tcW w:w="11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5" w:space="0" w:color="000000"/>
            </w:tcBorders>
            <w:shd w:val="clear" w:color="auto" w:fill="000000"/>
          </w:tcPr>
          <w:p w:rsidR="00B4223E" w:rsidRDefault="00B4223E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0000"/>
          </w:tcPr>
          <w:p w:rsidR="00B4223E" w:rsidRDefault="004D52CC">
            <w:pPr>
              <w:spacing w:before="19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Ye</w:t>
            </w:r>
            <w:r>
              <w:rPr>
                <w:rFonts w:ascii="Cambria" w:eastAsia="Cambria" w:hAnsi="Cambria" w:cs="Cambria"/>
                <w:b/>
                <w:color w:val="FFFFFF"/>
                <w:spacing w:val="1"/>
              </w:rPr>
              <w:t>a</w:t>
            </w:r>
            <w:r>
              <w:rPr>
                <w:rFonts w:ascii="Cambria" w:eastAsia="Cambria" w:hAnsi="Cambria" w:cs="Cambria"/>
                <w:b/>
                <w:color w:val="FFFFFF"/>
              </w:rPr>
              <w:t>r</w:t>
            </w:r>
            <w:r>
              <w:rPr>
                <w:rFonts w:ascii="Cambria" w:eastAsia="Cambria" w:hAnsi="Cambria" w:cs="Cambria"/>
                <w:b/>
                <w:color w:val="FFFFFF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FFFF"/>
                <w:spacing w:val="2"/>
              </w:rPr>
              <w:t>o</w:t>
            </w:r>
            <w:r>
              <w:rPr>
                <w:rFonts w:ascii="Cambria" w:eastAsia="Cambria" w:hAnsi="Cambria" w:cs="Cambria"/>
                <w:b/>
                <w:color w:val="FFFFFF"/>
              </w:rPr>
              <w:t>f</w:t>
            </w:r>
            <w:r>
              <w:rPr>
                <w:rFonts w:ascii="Cambria" w:eastAsia="Cambria" w:hAnsi="Cambria" w:cs="Cambria"/>
                <w:b/>
                <w:color w:val="FFFFFF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FFFF"/>
                <w:spacing w:val="2"/>
              </w:rPr>
              <w:t>P</w:t>
            </w:r>
            <w:r>
              <w:rPr>
                <w:rFonts w:ascii="Cambria" w:eastAsia="Cambria" w:hAnsi="Cambria" w:cs="Cambria"/>
                <w:b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color w:val="FFFFFF"/>
              </w:rPr>
              <w:t>ss</w:t>
            </w:r>
            <w:r>
              <w:rPr>
                <w:rFonts w:ascii="Cambria" w:eastAsia="Cambria" w:hAnsi="Cambria" w:cs="Cambria"/>
                <w:b/>
                <w:color w:val="FFFFFF"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  <w:color w:val="FFFFFF"/>
              </w:rPr>
              <w:t>ng</w:t>
            </w:r>
          </w:p>
        </w:tc>
      </w:tr>
    </w:tbl>
    <w:p w:rsidR="00B4223E" w:rsidRDefault="00B4223E">
      <w:pPr>
        <w:spacing w:before="1" w:line="100" w:lineRule="exact"/>
        <w:rPr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"/>
        <w:gridCol w:w="1151"/>
        <w:gridCol w:w="2234"/>
        <w:gridCol w:w="4541"/>
        <w:gridCol w:w="3008"/>
      </w:tblGrid>
      <w:tr w:rsidR="00B4223E">
        <w:trPr>
          <w:trHeight w:hRule="exact" w:val="532"/>
        </w:trPr>
        <w:tc>
          <w:tcPr>
            <w:tcW w:w="276" w:type="dxa"/>
            <w:vMerge w:val="restart"/>
            <w:tcBorders>
              <w:top w:val="nil"/>
              <w:left w:val="nil"/>
              <w:right w:val="nil"/>
            </w:tcBorders>
          </w:tcPr>
          <w:p w:rsidR="00B4223E" w:rsidRDefault="00B4223E"/>
        </w:tc>
        <w:tc>
          <w:tcPr>
            <w:tcW w:w="1151" w:type="dxa"/>
            <w:tcBorders>
              <w:top w:val="nil"/>
              <w:left w:val="single" w:sz="18" w:space="0" w:color="001F5F"/>
              <w:bottom w:val="single" w:sz="5" w:space="0" w:color="000000"/>
              <w:right w:val="nil"/>
            </w:tcBorders>
          </w:tcPr>
          <w:p w:rsidR="00B4223E" w:rsidRDefault="004D52CC">
            <w:pPr>
              <w:spacing w:before="70"/>
              <w:ind w:left="585" w:right="34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4223E" w:rsidRDefault="004D52CC">
            <w:pPr>
              <w:spacing w:before="70"/>
              <w:ind w:left="376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m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4223E" w:rsidRDefault="004D52CC">
            <w:pPr>
              <w:spacing w:before="72"/>
              <w:ind w:left="108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Kan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ur Un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ty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8" w:space="0" w:color="001F5F"/>
            </w:tcBorders>
          </w:tcPr>
          <w:p w:rsidR="00B4223E" w:rsidRDefault="004D52CC">
            <w:pPr>
              <w:spacing w:before="72"/>
              <w:ind w:left="150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2015</w:t>
            </w:r>
          </w:p>
        </w:tc>
      </w:tr>
      <w:tr w:rsidR="00B4223E">
        <w:trPr>
          <w:trHeight w:hRule="exact" w:val="658"/>
        </w:trPr>
        <w:tc>
          <w:tcPr>
            <w:tcW w:w="276" w:type="dxa"/>
            <w:vMerge/>
            <w:tcBorders>
              <w:left w:val="nil"/>
              <w:bottom w:val="nil"/>
              <w:right w:val="nil"/>
            </w:tcBorders>
          </w:tcPr>
          <w:p w:rsidR="00B4223E" w:rsidRDefault="00B4223E"/>
        </w:tc>
        <w:tc>
          <w:tcPr>
            <w:tcW w:w="1151" w:type="dxa"/>
            <w:tcBorders>
              <w:top w:val="single" w:sz="5" w:space="0" w:color="000000"/>
              <w:left w:val="single" w:sz="18" w:space="0" w:color="001F5F"/>
              <w:bottom w:val="single" w:sz="5" w:space="0" w:color="000000"/>
              <w:right w:val="nil"/>
            </w:tcBorders>
          </w:tcPr>
          <w:p w:rsidR="00B4223E" w:rsidRDefault="00B4223E">
            <w:pPr>
              <w:spacing w:before="8" w:line="180" w:lineRule="exact"/>
              <w:rPr>
                <w:sz w:val="18"/>
                <w:szCs w:val="18"/>
              </w:rPr>
            </w:pPr>
          </w:p>
          <w:p w:rsidR="00B4223E" w:rsidRDefault="004D52CC">
            <w:pPr>
              <w:ind w:left="585" w:right="34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2</w:t>
            </w:r>
          </w:p>
        </w:tc>
        <w:tc>
          <w:tcPr>
            <w:tcW w:w="22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223E" w:rsidRDefault="00B4223E">
            <w:pPr>
              <w:spacing w:before="8" w:line="180" w:lineRule="exact"/>
              <w:rPr>
                <w:sz w:val="18"/>
                <w:szCs w:val="18"/>
              </w:rPr>
            </w:pPr>
          </w:p>
          <w:p w:rsidR="00B4223E" w:rsidRDefault="004D52CC">
            <w:pPr>
              <w:ind w:left="376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12</w:t>
            </w:r>
            <w:proofErr w:type="spellStart"/>
            <w:r>
              <w:rPr>
                <w:rFonts w:ascii="Cambria" w:eastAsia="Cambria" w:hAnsi="Cambria" w:cs="Cambria"/>
                <w:spacing w:val="1"/>
                <w:position w:val="5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position w:val="5"/>
                <w:sz w:val="14"/>
                <w:szCs w:val="14"/>
              </w:rPr>
              <w:t>h</w:t>
            </w:r>
            <w:proofErr w:type="spellEnd"/>
            <w:r>
              <w:rPr>
                <w:rFonts w:ascii="Cambria" w:eastAsia="Cambria" w:hAnsi="Cambria" w:cs="Cambria"/>
                <w:spacing w:val="16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td.</w:t>
            </w:r>
          </w:p>
        </w:tc>
        <w:tc>
          <w:tcPr>
            <w:tcW w:w="45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223E" w:rsidRDefault="00B4223E">
            <w:pPr>
              <w:spacing w:line="180" w:lineRule="exact"/>
              <w:rPr>
                <w:sz w:val="19"/>
                <w:szCs w:val="19"/>
              </w:rPr>
            </w:pPr>
          </w:p>
          <w:p w:rsidR="00B4223E" w:rsidRDefault="004D52CC">
            <w:pPr>
              <w:ind w:left="108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Board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of HSE,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Kera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8" w:space="0" w:color="001F5F"/>
            </w:tcBorders>
          </w:tcPr>
          <w:p w:rsidR="00B4223E" w:rsidRDefault="00B4223E">
            <w:pPr>
              <w:spacing w:before="6" w:line="180" w:lineRule="exact"/>
              <w:rPr>
                <w:sz w:val="19"/>
                <w:szCs w:val="19"/>
              </w:rPr>
            </w:pPr>
          </w:p>
          <w:p w:rsidR="00B4223E" w:rsidRDefault="004D52CC">
            <w:pPr>
              <w:ind w:left="150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2010</w:t>
            </w:r>
          </w:p>
        </w:tc>
      </w:tr>
      <w:tr w:rsidR="00B4223E">
        <w:trPr>
          <w:trHeight w:hRule="exact" w:val="6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4223E" w:rsidRDefault="00B4223E"/>
        </w:tc>
        <w:tc>
          <w:tcPr>
            <w:tcW w:w="1151" w:type="dxa"/>
            <w:tcBorders>
              <w:top w:val="single" w:sz="5" w:space="0" w:color="000000"/>
              <w:left w:val="single" w:sz="18" w:space="0" w:color="001F5F"/>
              <w:bottom w:val="single" w:sz="5" w:space="0" w:color="000000"/>
              <w:right w:val="nil"/>
            </w:tcBorders>
          </w:tcPr>
          <w:p w:rsidR="00B4223E" w:rsidRDefault="00B4223E">
            <w:pPr>
              <w:spacing w:before="7" w:line="180" w:lineRule="exact"/>
              <w:rPr>
                <w:sz w:val="18"/>
                <w:szCs w:val="18"/>
              </w:rPr>
            </w:pPr>
          </w:p>
          <w:p w:rsidR="00B4223E" w:rsidRDefault="004D52CC">
            <w:pPr>
              <w:ind w:left="585" w:right="34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3</w:t>
            </w:r>
          </w:p>
        </w:tc>
        <w:tc>
          <w:tcPr>
            <w:tcW w:w="22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223E" w:rsidRDefault="00B4223E">
            <w:pPr>
              <w:spacing w:before="7" w:line="180" w:lineRule="exact"/>
              <w:rPr>
                <w:sz w:val="18"/>
                <w:szCs w:val="18"/>
              </w:rPr>
            </w:pPr>
          </w:p>
          <w:p w:rsidR="00B4223E" w:rsidRDefault="004D52CC">
            <w:pPr>
              <w:ind w:left="376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X</w:t>
            </w:r>
            <w:proofErr w:type="spellStart"/>
            <w:r>
              <w:rPr>
                <w:rFonts w:ascii="Cambria" w:eastAsia="Cambria" w:hAnsi="Cambria" w:cs="Cambria"/>
                <w:spacing w:val="1"/>
                <w:position w:val="5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position w:val="5"/>
                <w:sz w:val="14"/>
                <w:szCs w:val="14"/>
              </w:rPr>
              <w:t>h</w:t>
            </w:r>
            <w:proofErr w:type="spellEnd"/>
            <w:r>
              <w:rPr>
                <w:rFonts w:ascii="Cambria" w:eastAsia="Cambria" w:hAnsi="Cambria" w:cs="Cambria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d.</w:t>
            </w:r>
          </w:p>
        </w:tc>
        <w:tc>
          <w:tcPr>
            <w:tcW w:w="45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223E" w:rsidRDefault="004D52CC">
            <w:pPr>
              <w:spacing w:before="45"/>
              <w:ind w:left="108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Board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of Pu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on,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ala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18" w:space="0" w:color="001F5F"/>
            </w:tcBorders>
          </w:tcPr>
          <w:p w:rsidR="00B4223E" w:rsidRDefault="00B4223E">
            <w:pPr>
              <w:spacing w:before="3" w:line="180" w:lineRule="exact"/>
              <w:rPr>
                <w:sz w:val="19"/>
                <w:szCs w:val="19"/>
              </w:rPr>
            </w:pPr>
          </w:p>
          <w:p w:rsidR="00B4223E" w:rsidRDefault="004D52CC">
            <w:pPr>
              <w:ind w:left="150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2008</w:t>
            </w:r>
          </w:p>
        </w:tc>
      </w:tr>
    </w:tbl>
    <w:p w:rsidR="00B4223E" w:rsidRDefault="00B4223E">
      <w:pPr>
        <w:spacing w:before="3" w:line="140" w:lineRule="exact"/>
        <w:rPr>
          <w:sz w:val="14"/>
          <w:szCs w:val="14"/>
        </w:rPr>
      </w:pPr>
    </w:p>
    <w:p w:rsidR="00B4223E" w:rsidRDefault="00B4223E">
      <w:pPr>
        <w:spacing w:line="200" w:lineRule="exact"/>
      </w:pPr>
    </w:p>
    <w:p w:rsidR="00B4223E" w:rsidRDefault="00B4223E">
      <w:pPr>
        <w:spacing w:line="200" w:lineRule="exact"/>
      </w:pPr>
    </w:p>
    <w:p w:rsidR="00B4223E" w:rsidRDefault="004D52CC">
      <w:pPr>
        <w:spacing w:before="31"/>
        <w:ind w:left="4774" w:right="5419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FFFFFF"/>
          <w:spacing w:val="-1"/>
        </w:rPr>
        <w:t>J</w:t>
      </w:r>
      <w:r>
        <w:rPr>
          <w:rFonts w:ascii="Cambria" w:eastAsia="Cambria" w:hAnsi="Cambria" w:cs="Cambria"/>
          <w:b/>
          <w:color w:val="FFFFFF"/>
          <w:spacing w:val="1"/>
        </w:rPr>
        <w:t>O</w:t>
      </w:r>
      <w:r>
        <w:rPr>
          <w:rFonts w:ascii="Cambria" w:eastAsia="Cambria" w:hAnsi="Cambria" w:cs="Cambria"/>
          <w:b/>
          <w:color w:val="FFFFFF"/>
        </w:rPr>
        <w:t>B</w:t>
      </w:r>
      <w:r>
        <w:rPr>
          <w:rFonts w:ascii="Cambria" w:eastAsia="Cambria" w:hAnsi="Cambria" w:cs="Cambria"/>
          <w:b/>
          <w:color w:val="FFFFFF"/>
          <w:spacing w:val="-4"/>
        </w:rPr>
        <w:t xml:space="preserve"> </w:t>
      </w:r>
      <w:r>
        <w:rPr>
          <w:rFonts w:ascii="Cambria" w:eastAsia="Cambria" w:hAnsi="Cambria" w:cs="Cambria"/>
          <w:b/>
          <w:color w:val="FFFFFF"/>
          <w:w w:val="99"/>
        </w:rPr>
        <w:t>PR</w:t>
      </w:r>
      <w:r>
        <w:rPr>
          <w:rFonts w:ascii="Cambria" w:eastAsia="Cambria" w:hAnsi="Cambria" w:cs="Cambria"/>
          <w:b/>
          <w:color w:val="FFFFFF"/>
          <w:spacing w:val="1"/>
          <w:w w:val="99"/>
        </w:rPr>
        <w:t>O</w:t>
      </w:r>
      <w:r>
        <w:rPr>
          <w:rFonts w:ascii="Cambria" w:eastAsia="Cambria" w:hAnsi="Cambria" w:cs="Cambria"/>
          <w:b/>
          <w:color w:val="FFFFFF"/>
          <w:w w:val="99"/>
        </w:rPr>
        <w:t>FILE</w:t>
      </w:r>
    </w:p>
    <w:p w:rsidR="00B4223E" w:rsidRDefault="00B4223E">
      <w:pPr>
        <w:spacing w:before="6" w:line="120" w:lineRule="exact"/>
        <w:rPr>
          <w:sz w:val="12"/>
          <w:szCs w:val="12"/>
        </w:rPr>
      </w:pPr>
    </w:p>
    <w:p w:rsidR="00B4223E" w:rsidRDefault="00B4223E">
      <w:pPr>
        <w:spacing w:line="200" w:lineRule="exact"/>
      </w:pPr>
    </w:p>
    <w:p w:rsidR="00B4223E" w:rsidRDefault="001C7B55">
      <w:pPr>
        <w:spacing w:line="260" w:lineRule="exact"/>
        <w:ind w:left="1220" w:right="548" w:hanging="360"/>
        <w:rPr>
          <w:rFonts w:ascii="Cambria" w:eastAsia="Cambria" w:hAnsi="Cambria" w:cs="Cambria"/>
          <w:sz w:val="22"/>
          <w:szCs w:val="22"/>
        </w:rPr>
        <w:sectPr w:rsidR="00B4223E">
          <w:footerReference w:type="default" r:id="rId10"/>
          <w:pgSz w:w="12240" w:h="15840"/>
          <w:pgMar w:top="840" w:right="400" w:bottom="280" w:left="400" w:header="0" w:footer="239" w:gutter="0"/>
          <w:pgNumType w:start="1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3.5pt">
            <v:imagedata r:id="rId11" o:title=""/>
          </v:shape>
        </w:pict>
      </w:r>
      <w:r w:rsidR="004D52CC">
        <w:t xml:space="preserve">   </w:t>
      </w:r>
      <w:r w:rsidR="004D52CC">
        <w:rPr>
          <w:rFonts w:ascii="Cambria" w:eastAsia="Cambria" w:hAnsi="Cambria" w:cs="Cambria"/>
          <w:sz w:val="22"/>
          <w:szCs w:val="22"/>
        </w:rPr>
        <w:t>W</w:t>
      </w:r>
      <w:r w:rsidR="004D52CC">
        <w:rPr>
          <w:rFonts w:ascii="Cambria" w:eastAsia="Cambria" w:hAnsi="Cambria" w:cs="Cambria"/>
          <w:spacing w:val="1"/>
          <w:sz w:val="22"/>
          <w:szCs w:val="22"/>
        </w:rPr>
        <w:t>o</w:t>
      </w:r>
      <w:r w:rsidR="004D52CC">
        <w:rPr>
          <w:rFonts w:ascii="Cambria" w:eastAsia="Cambria" w:hAnsi="Cambria" w:cs="Cambria"/>
          <w:sz w:val="22"/>
          <w:szCs w:val="22"/>
        </w:rPr>
        <w:t>r</w:t>
      </w:r>
      <w:r w:rsidR="004D52CC">
        <w:rPr>
          <w:rFonts w:ascii="Cambria" w:eastAsia="Cambria" w:hAnsi="Cambria" w:cs="Cambria"/>
          <w:spacing w:val="-1"/>
          <w:sz w:val="22"/>
          <w:szCs w:val="22"/>
        </w:rPr>
        <w:t>k</w:t>
      </w:r>
      <w:r w:rsidR="004D52CC">
        <w:rPr>
          <w:rFonts w:ascii="Cambria" w:eastAsia="Cambria" w:hAnsi="Cambria" w:cs="Cambria"/>
          <w:sz w:val="22"/>
          <w:szCs w:val="22"/>
        </w:rPr>
        <w:t>ed</w:t>
      </w:r>
      <w:r w:rsidR="004D52CC"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 w:rsidR="004D52CC">
        <w:rPr>
          <w:rFonts w:ascii="Cambria" w:eastAsia="Cambria" w:hAnsi="Cambria" w:cs="Cambria"/>
          <w:spacing w:val="-2"/>
          <w:sz w:val="22"/>
          <w:szCs w:val="22"/>
        </w:rPr>
        <w:t>a</w:t>
      </w:r>
      <w:r w:rsidR="004D52CC">
        <w:rPr>
          <w:rFonts w:ascii="Cambria" w:eastAsia="Cambria" w:hAnsi="Cambria" w:cs="Cambria"/>
          <w:sz w:val="22"/>
          <w:szCs w:val="22"/>
        </w:rPr>
        <w:t>s</w:t>
      </w:r>
      <w:r w:rsidR="004D52CC">
        <w:rPr>
          <w:rFonts w:ascii="Cambria" w:eastAsia="Cambria" w:hAnsi="Cambria" w:cs="Cambria"/>
          <w:spacing w:val="36"/>
          <w:sz w:val="22"/>
          <w:szCs w:val="22"/>
        </w:rPr>
        <w:t xml:space="preserve"> </w:t>
      </w:r>
      <w:r w:rsidR="004D52CC">
        <w:rPr>
          <w:rFonts w:ascii="Cambria" w:eastAsia="Cambria" w:hAnsi="Cambria" w:cs="Cambria"/>
          <w:spacing w:val="-2"/>
          <w:sz w:val="22"/>
          <w:szCs w:val="22"/>
        </w:rPr>
        <w:t>S</w:t>
      </w:r>
      <w:r w:rsidR="004D52CC">
        <w:rPr>
          <w:rFonts w:ascii="Cambria" w:eastAsia="Cambria" w:hAnsi="Cambria" w:cs="Cambria"/>
          <w:sz w:val="22"/>
          <w:szCs w:val="22"/>
        </w:rPr>
        <w:t>al</w:t>
      </w:r>
      <w:r w:rsidR="004D52CC">
        <w:rPr>
          <w:rFonts w:ascii="Cambria" w:eastAsia="Cambria" w:hAnsi="Cambria" w:cs="Cambria"/>
          <w:spacing w:val="-2"/>
          <w:sz w:val="22"/>
          <w:szCs w:val="22"/>
        </w:rPr>
        <w:t>e</w:t>
      </w:r>
      <w:r w:rsidR="004D52CC">
        <w:rPr>
          <w:rFonts w:ascii="Cambria" w:eastAsia="Cambria" w:hAnsi="Cambria" w:cs="Cambria"/>
          <w:spacing w:val="1"/>
          <w:sz w:val="22"/>
          <w:szCs w:val="22"/>
        </w:rPr>
        <w:t>s</w:t>
      </w:r>
      <w:r w:rsidR="004D52CC">
        <w:rPr>
          <w:rFonts w:ascii="Cambria" w:eastAsia="Cambria" w:hAnsi="Cambria" w:cs="Cambria"/>
          <w:spacing w:val="-1"/>
          <w:sz w:val="22"/>
          <w:szCs w:val="22"/>
        </w:rPr>
        <w:t>m</w:t>
      </w:r>
      <w:r w:rsidR="004D52CC">
        <w:rPr>
          <w:rFonts w:ascii="Cambria" w:eastAsia="Cambria" w:hAnsi="Cambria" w:cs="Cambria"/>
          <w:sz w:val="22"/>
          <w:szCs w:val="22"/>
        </w:rPr>
        <w:t>an</w:t>
      </w:r>
      <w:r w:rsidR="004D52CC">
        <w:rPr>
          <w:rFonts w:ascii="Cambria" w:eastAsia="Cambria" w:hAnsi="Cambria" w:cs="Cambria"/>
          <w:spacing w:val="34"/>
          <w:sz w:val="22"/>
          <w:szCs w:val="22"/>
        </w:rPr>
        <w:t xml:space="preserve"> </w:t>
      </w:r>
      <w:r w:rsidR="004D52CC">
        <w:rPr>
          <w:rFonts w:ascii="Cambria" w:eastAsia="Cambria" w:hAnsi="Cambria" w:cs="Cambria"/>
          <w:spacing w:val="1"/>
          <w:sz w:val="22"/>
          <w:szCs w:val="22"/>
        </w:rPr>
        <w:t>c</w:t>
      </w:r>
      <w:r w:rsidR="004D52CC">
        <w:rPr>
          <w:rFonts w:ascii="Cambria" w:eastAsia="Cambria" w:hAnsi="Cambria" w:cs="Cambria"/>
          <w:spacing w:val="-2"/>
          <w:sz w:val="22"/>
          <w:szCs w:val="22"/>
        </w:rPr>
        <w:t>u</w:t>
      </w:r>
      <w:r w:rsidR="004D52CC">
        <w:rPr>
          <w:rFonts w:ascii="Cambria" w:eastAsia="Cambria" w:hAnsi="Cambria" w:cs="Cambria"/>
          <w:sz w:val="22"/>
          <w:szCs w:val="22"/>
        </w:rPr>
        <w:t>m</w:t>
      </w:r>
      <w:r w:rsidR="004D52CC">
        <w:rPr>
          <w:rFonts w:ascii="Cambria" w:eastAsia="Cambria" w:hAnsi="Cambria" w:cs="Cambria"/>
          <w:spacing w:val="36"/>
          <w:sz w:val="22"/>
          <w:szCs w:val="22"/>
        </w:rPr>
        <w:t xml:space="preserve"> </w:t>
      </w:r>
      <w:r w:rsidR="004D52CC">
        <w:rPr>
          <w:rFonts w:ascii="Cambria" w:eastAsia="Cambria" w:hAnsi="Cambria" w:cs="Cambria"/>
          <w:spacing w:val="-1"/>
          <w:sz w:val="22"/>
          <w:szCs w:val="22"/>
        </w:rPr>
        <w:t>Ac</w:t>
      </w:r>
      <w:r w:rsidR="004D52CC">
        <w:rPr>
          <w:rFonts w:ascii="Cambria" w:eastAsia="Cambria" w:hAnsi="Cambria" w:cs="Cambria"/>
          <w:spacing w:val="1"/>
          <w:sz w:val="22"/>
          <w:szCs w:val="22"/>
        </w:rPr>
        <w:t>c</w:t>
      </w:r>
      <w:r w:rsidR="004D52CC">
        <w:rPr>
          <w:rFonts w:ascii="Cambria" w:eastAsia="Cambria" w:hAnsi="Cambria" w:cs="Cambria"/>
          <w:sz w:val="22"/>
          <w:szCs w:val="22"/>
        </w:rPr>
        <w:t>o</w:t>
      </w:r>
      <w:r w:rsidR="004D52CC">
        <w:rPr>
          <w:rFonts w:ascii="Cambria" w:eastAsia="Cambria" w:hAnsi="Cambria" w:cs="Cambria"/>
          <w:spacing w:val="1"/>
          <w:sz w:val="22"/>
          <w:szCs w:val="22"/>
        </w:rPr>
        <w:t>u</w:t>
      </w:r>
      <w:r w:rsidR="004D52CC">
        <w:rPr>
          <w:rFonts w:ascii="Cambria" w:eastAsia="Cambria" w:hAnsi="Cambria" w:cs="Cambria"/>
          <w:spacing w:val="-1"/>
          <w:sz w:val="22"/>
          <w:szCs w:val="22"/>
        </w:rPr>
        <w:t>n</w:t>
      </w:r>
      <w:r w:rsidR="004D52CC">
        <w:rPr>
          <w:rFonts w:ascii="Cambria" w:eastAsia="Cambria" w:hAnsi="Cambria" w:cs="Cambria"/>
          <w:sz w:val="22"/>
          <w:szCs w:val="22"/>
        </w:rPr>
        <w:t>ta</w:t>
      </w:r>
      <w:r w:rsidR="004D52CC">
        <w:rPr>
          <w:rFonts w:ascii="Cambria" w:eastAsia="Cambria" w:hAnsi="Cambria" w:cs="Cambria"/>
          <w:spacing w:val="-1"/>
          <w:sz w:val="22"/>
          <w:szCs w:val="22"/>
        </w:rPr>
        <w:t>n</w:t>
      </w:r>
      <w:r w:rsidR="004D52CC">
        <w:rPr>
          <w:rFonts w:ascii="Cambria" w:eastAsia="Cambria" w:hAnsi="Cambria" w:cs="Cambria"/>
          <w:sz w:val="22"/>
          <w:szCs w:val="22"/>
        </w:rPr>
        <w:t>t</w:t>
      </w:r>
      <w:r w:rsidR="004D52CC"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 w:rsidR="004D52CC">
        <w:rPr>
          <w:rFonts w:ascii="Cambria" w:eastAsia="Cambria" w:hAnsi="Cambria" w:cs="Cambria"/>
          <w:spacing w:val="-3"/>
          <w:sz w:val="22"/>
          <w:szCs w:val="22"/>
        </w:rPr>
        <w:t>w</w:t>
      </w:r>
      <w:r w:rsidR="004D52CC">
        <w:rPr>
          <w:rFonts w:ascii="Cambria" w:eastAsia="Cambria" w:hAnsi="Cambria" w:cs="Cambria"/>
          <w:spacing w:val="1"/>
          <w:sz w:val="22"/>
          <w:szCs w:val="22"/>
        </w:rPr>
        <w:t>i</w:t>
      </w:r>
      <w:r w:rsidR="004D52CC">
        <w:rPr>
          <w:rFonts w:ascii="Cambria" w:eastAsia="Cambria" w:hAnsi="Cambria" w:cs="Cambria"/>
          <w:sz w:val="22"/>
          <w:szCs w:val="22"/>
        </w:rPr>
        <w:t>th</w:t>
      </w:r>
      <w:r w:rsidR="004D52CC"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 w:rsidR="004D52CC">
        <w:rPr>
          <w:rFonts w:ascii="Cambria" w:eastAsia="Cambria" w:hAnsi="Cambria" w:cs="Cambria"/>
          <w:spacing w:val="-3"/>
          <w:sz w:val="22"/>
          <w:szCs w:val="22"/>
        </w:rPr>
        <w:t>M</w:t>
      </w:r>
      <w:r w:rsidR="004D52CC">
        <w:rPr>
          <w:rFonts w:ascii="Cambria" w:eastAsia="Cambria" w:hAnsi="Cambria" w:cs="Cambria"/>
          <w:spacing w:val="1"/>
          <w:sz w:val="22"/>
          <w:szCs w:val="22"/>
        </w:rPr>
        <w:t>i</w:t>
      </w:r>
      <w:r w:rsidR="004D52CC">
        <w:rPr>
          <w:rFonts w:ascii="Cambria" w:eastAsia="Cambria" w:hAnsi="Cambria" w:cs="Cambria"/>
          <w:spacing w:val="-1"/>
          <w:sz w:val="22"/>
          <w:szCs w:val="22"/>
        </w:rPr>
        <w:t>n</w:t>
      </w:r>
      <w:r w:rsidR="004D52CC">
        <w:rPr>
          <w:rFonts w:ascii="Cambria" w:eastAsia="Cambria" w:hAnsi="Cambria" w:cs="Cambria"/>
          <w:sz w:val="22"/>
          <w:szCs w:val="22"/>
        </w:rPr>
        <w:t>a</w:t>
      </w:r>
      <w:r w:rsidR="004D52CC"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r w:rsidR="004D52CC">
        <w:rPr>
          <w:rFonts w:ascii="Cambria" w:eastAsia="Cambria" w:hAnsi="Cambria" w:cs="Cambria"/>
          <w:sz w:val="22"/>
          <w:szCs w:val="22"/>
        </w:rPr>
        <w:t>Med</w:t>
      </w:r>
      <w:r w:rsidR="004D52CC">
        <w:rPr>
          <w:rFonts w:ascii="Cambria" w:eastAsia="Cambria" w:hAnsi="Cambria" w:cs="Cambria"/>
          <w:spacing w:val="-1"/>
          <w:sz w:val="22"/>
          <w:szCs w:val="22"/>
        </w:rPr>
        <w:t>i</w:t>
      </w:r>
      <w:r w:rsidR="004D52CC">
        <w:rPr>
          <w:rFonts w:ascii="Cambria" w:eastAsia="Cambria" w:hAnsi="Cambria" w:cs="Cambria"/>
          <w:spacing w:val="1"/>
          <w:sz w:val="22"/>
          <w:szCs w:val="22"/>
        </w:rPr>
        <w:t>c</w:t>
      </w:r>
      <w:r w:rsidR="004D52CC">
        <w:rPr>
          <w:rFonts w:ascii="Cambria" w:eastAsia="Cambria" w:hAnsi="Cambria" w:cs="Cambria"/>
          <w:sz w:val="22"/>
          <w:szCs w:val="22"/>
        </w:rPr>
        <w:t>a</w:t>
      </w:r>
      <w:r w:rsidR="004D52CC">
        <w:rPr>
          <w:rFonts w:ascii="Cambria" w:eastAsia="Cambria" w:hAnsi="Cambria" w:cs="Cambria"/>
          <w:spacing w:val="-2"/>
          <w:sz w:val="22"/>
          <w:szCs w:val="22"/>
        </w:rPr>
        <w:t>l</w:t>
      </w:r>
      <w:r w:rsidR="004D52CC">
        <w:rPr>
          <w:rFonts w:ascii="Cambria" w:eastAsia="Cambria" w:hAnsi="Cambria" w:cs="Cambria"/>
          <w:spacing w:val="1"/>
          <w:sz w:val="22"/>
          <w:szCs w:val="22"/>
        </w:rPr>
        <w:t>s</w:t>
      </w:r>
      <w:r w:rsidR="004D52CC">
        <w:rPr>
          <w:rFonts w:ascii="Cambria" w:eastAsia="Cambria" w:hAnsi="Cambria" w:cs="Cambria"/>
          <w:sz w:val="22"/>
          <w:szCs w:val="22"/>
        </w:rPr>
        <w:t>,</w:t>
      </w:r>
      <w:r w:rsidR="004D52CC">
        <w:rPr>
          <w:rFonts w:ascii="Cambria" w:eastAsia="Cambria" w:hAnsi="Cambria" w:cs="Cambria"/>
          <w:spacing w:val="41"/>
          <w:sz w:val="22"/>
          <w:szCs w:val="22"/>
        </w:rPr>
        <w:t xml:space="preserve"> </w:t>
      </w:r>
      <w:proofErr w:type="spellStart"/>
      <w:r w:rsidR="004D52CC">
        <w:rPr>
          <w:rFonts w:ascii="Cambria" w:eastAsia="Cambria" w:hAnsi="Cambria" w:cs="Cambria"/>
          <w:sz w:val="22"/>
          <w:szCs w:val="22"/>
        </w:rPr>
        <w:t>Mut</w:t>
      </w:r>
      <w:r w:rsidR="004D52CC">
        <w:rPr>
          <w:rFonts w:ascii="Cambria" w:eastAsia="Cambria" w:hAnsi="Cambria" w:cs="Cambria"/>
          <w:spacing w:val="-3"/>
          <w:sz w:val="22"/>
          <w:szCs w:val="22"/>
        </w:rPr>
        <w:t>t</w:t>
      </w:r>
      <w:r w:rsidR="004D52CC">
        <w:rPr>
          <w:rFonts w:ascii="Cambria" w:eastAsia="Cambria" w:hAnsi="Cambria" w:cs="Cambria"/>
          <w:sz w:val="22"/>
          <w:szCs w:val="22"/>
        </w:rPr>
        <w:t>o</w:t>
      </w:r>
      <w:r w:rsidR="004D52CC">
        <w:rPr>
          <w:rFonts w:ascii="Cambria" w:eastAsia="Cambria" w:hAnsi="Cambria" w:cs="Cambria"/>
          <w:spacing w:val="1"/>
          <w:sz w:val="22"/>
          <w:szCs w:val="22"/>
        </w:rPr>
        <w:t>m</w:t>
      </w:r>
      <w:proofErr w:type="spellEnd"/>
      <w:r w:rsidR="004D52CC">
        <w:rPr>
          <w:rFonts w:ascii="Cambria" w:eastAsia="Cambria" w:hAnsi="Cambria" w:cs="Cambria"/>
          <w:sz w:val="22"/>
          <w:szCs w:val="22"/>
        </w:rPr>
        <w:t>,</w:t>
      </w:r>
      <w:r w:rsidR="004D52CC"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r w:rsidR="004D52CC">
        <w:rPr>
          <w:rFonts w:ascii="Cambria" w:eastAsia="Cambria" w:hAnsi="Cambria" w:cs="Cambria"/>
          <w:sz w:val="22"/>
          <w:szCs w:val="22"/>
        </w:rPr>
        <w:t>Kan</w:t>
      </w:r>
      <w:r w:rsidR="004D52CC">
        <w:rPr>
          <w:rFonts w:ascii="Cambria" w:eastAsia="Cambria" w:hAnsi="Cambria" w:cs="Cambria"/>
          <w:spacing w:val="-1"/>
          <w:sz w:val="22"/>
          <w:szCs w:val="22"/>
        </w:rPr>
        <w:t>n</w:t>
      </w:r>
      <w:r w:rsidR="004D52CC">
        <w:rPr>
          <w:rFonts w:ascii="Cambria" w:eastAsia="Cambria" w:hAnsi="Cambria" w:cs="Cambria"/>
          <w:sz w:val="22"/>
          <w:szCs w:val="22"/>
        </w:rPr>
        <w:t>ur,</w:t>
      </w:r>
      <w:r w:rsidR="004D52CC">
        <w:rPr>
          <w:rFonts w:ascii="Cambria" w:eastAsia="Cambria" w:hAnsi="Cambria" w:cs="Cambria"/>
          <w:spacing w:val="36"/>
          <w:sz w:val="22"/>
          <w:szCs w:val="22"/>
        </w:rPr>
        <w:t xml:space="preserve"> </w:t>
      </w:r>
      <w:proofErr w:type="gramStart"/>
      <w:r w:rsidR="004D52CC">
        <w:rPr>
          <w:rFonts w:ascii="Cambria" w:eastAsia="Cambria" w:hAnsi="Cambria" w:cs="Cambria"/>
          <w:sz w:val="22"/>
          <w:szCs w:val="22"/>
        </w:rPr>
        <w:t>Ker</w:t>
      </w:r>
      <w:r w:rsidR="004D52CC">
        <w:rPr>
          <w:rFonts w:ascii="Cambria" w:eastAsia="Cambria" w:hAnsi="Cambria" w:cs="Cambria"/>
          <w:spacing w:val="-2"/>
          <w:sz w:val="22"/>
          <w:szCs w:val="22"/>
        </w:rPr>
        <w:t>a</w:t>
      </w:r>
      <w:r w:rsidR="004D52CC">
        <w:rPr>
          <w:rFonts w:ascii="Cambria" w:eastAsia="Cambria" w:hAnsi="Cambria" w:cs="Cambria"/>
          <w:sz w:val="22"/>
          <w:szCs w:val="22"/>
        </w:rPr>
        <w:t>la</w:t>
      </w:r>
      <w:proofErr w:type="gramEnd"/>
      <w:r w:rsidR="004D52CC"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 w:rsidR="004D52CC">
        <w:rPr>
          <w:rFonts w:ascii="Cambria" w:eastAsia="Cambria" w:hAnsi="Cambria" w:cs="Cambria"/>
          <w:sz w:val="22"/>
          <w:szCs w:val="22"/>
        </w:rPr>
        <w:t>for</w:t>
      </w:r>
      <w:r w:rsidR="004D52CC">
        <w:rPr>
          <w:rFonts w:ascii="Cambria" w:eastAsia="Cambria" w:hAnsi="Cambria" w:cs="Cambria"/>
          <w:spacing w:val="36"/>
          <w:sz w:val="22"/>
          <w:szCs w:val="22"/>
        </w:rPr>
        <w:t xml:space="preserve"> </w:t>
      </w:r>
      <w:r w:rsidR="004D52CC">
        <w:rPr>
          <w:rFonts w:ascii="Cambria" w:eastAsia="Cambria" w:hAnsi="Cambria" w:cs="Cambria"/>
          <w:sz w:val="22"/>
          <w:szCs w:val="22"/>
        </w:rPr>
        <w:t>pe</w:t>
      </w:r>
      <w:r w:rsidR="004D52CC">
        <w:rPr>
          <w:rFonts w:ascii="Cambria" w:eastAsia="Cambria" w:hAnsi="Cambria" w:cs="Cambria"/>
          <w:spacing w:val="-3"/>
          <w:sz w:val="22"/>
          <w:szCs w:val="22"/>
        </w:rPr>
        <w:t>r</w:t>
      </w:r>
      <w:r w:rsidR="004D52CC">
        <w:rPr>
          <w:rFonts w:ascii="Cambria" w:eastAsia="Cambria" w:hAnsi="Cambria" w:cs="Cambria"/>
          <w:spacing w:val="1"/>
          <w:sz w:val="22"/>
          <w:szCs w:val="22"/>
        </w:rPr>
        <w:t>i</w:t>
      </w:r>
      <w:r w:rsidR="004D52CC">
        <w:rPr>
          <w:rFonts w:ascii="Cambria" w:eastAsia="Cambria" w:hAnsi="Cambria" w:cs="Cambria"/>
          <w:sz w:val="22"/>
          <w:szCs w:val="22"/>
        </w:rPr>
        <w:t>od</w:t>
      </w:r>
      <w:r w:rsidR="004D52CC"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r w:rsidR="004D52CC">
        <w:rPr>
          <w:rFonts w:ascii="Cambria" w:eastAsia="Cambria" w:hAnsi="Cambria" w:cs="Cambria"/>
          <w:sz w:val="22"/>
          <w:szCs w:val="22"/>
        </w:rPr>
        <w:t>of</w:t>
      </w:r>
      <w:r w:rsidR="004D52CC"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r w:rsidR="004D52CC">
        <w:rPr>
          <w:rFonts w:ascii="Cambria" w:eastAsia="Cambria" w:hAnsi="Cambria" w:cs="Cambria"/>
          <w:sz w:val="22"/>
          <w:szCs w:val="22"/>
        </w:rPr>
        <w:t xml:space="preserve">3 </w:t>
      </w:r>
      <w:r w:rsidR="004D52CC">
        <w:rPr>
          <w:rFonts w:ascii="Cambria" w:eastAsia="Cambria" w:hAnsi="Cambria" w:cs="Cambria"/>
          <w:spacing w:val="-1"/>
          <w:sz w:val="22"/>
          <w:szCs w:val="22"/>
        </w:rPr>
        <w:t>y</w:t>
      </w:r>
      <w:r w:rsidR="004D52CC">
        <w:rPr>
          <w:rFonts w:ascii="Cambria" w:eastAsia="Cambria" w:hAnsi="Cambria" w:cs="Cambria"/>
          <w:sz w:val="22"/>
          <w:szCs w:val="22"/>
        </w:rPr>
        <w:t>ear</w:t>
      </w:r>
      <w:r w:rsidR="004D52CC">
        <w:rPr>
          <w:rFonts w:ascii="Cambria" w:eastAsia="Cambria" w:hAnsi="Cambria" w:cs="Cambria"/>
          <w:spacing w:val="1"/>
          <w:sz w:val="22"/>
          <w:szCs w:val="22"/>
        </w:rPr>
        <w:t>s</w:t>
      </w:r>
      <w:r w:rsidR="004D52CC">
        <w:rPr>
          <w:rFonts w:ascii="Cambria" w:eastAsia="Cambria" w:hAnsi="Cambria" w:cs="Cambria"/>
          <w:sz w:val="22"/>
          <w:szCs w:val="22"/>
        </w:rPr>
        <w:t>.</w:t>
      </w:r>
    </w:p>
    <w:p w:rsidR="00B4223E" w:rsidRDefault="00B4223E">
      <w:pPr>
        <w:spacing w:before="3" w:line="160" w:lineRule="exact"/>
        <w:rPr>
          <w:sz w:val="16"/>
          <w:szCs w:val="16"/>
        </w:rPr>
      </w:pPr>
    </w:p>
    <w:p w:rsidR="00B4223E" w:rsidRDefault="00B4223E">
      <w:pPr>
        <w:spacing w:line="200" w:lineRule="exact"/>
      </w:pPr>
    </w:p>
    <w:p w:rsidR="00B4223E" w:rsidRDefault="004D52CC">
      <w:pPr>
        <w:spacing w:line="240" w:lineRule="exact"/>
        <w:ind w:left="111" w:right="-53"/>
        <w:rPr>
          <w:rFonts w:ascii="Cambria" w:eastAsia="Cambria" w:hAnsi="Cambria" w:cs="Cambria"/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</w:t>
      </w:r>
      <w:r>
        <w:rPr>
          <w:position w:val="-1"/>
          <w:sz w:val="22"/>
          <w:szCs w:val="22"/>
        </w:rPr>
        <w:t xml:space="preserve"> 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Ac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co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g</w:t>
      </w:r>
    </w:p>
    <w:p w:rsidR="00B4223E" w:rsidRDefault="004D52CC">
      <w:pPr>
        <w:spacing w:before="71"/>
        <w:rPr>
          <w:rFonts w:ascii="Cambria" w:eastAsia="Cambria" w:hAnsi="Cambria" w:cs="Cambria"/>
        </w:rPr>
        <w:sectPr w:rsidR="00B4223E">
          <w:pgSz w:w="12240" w:h="15840"/>
          <w:pgMar w:top="1140" w:right="880" w:bottom="280" w:left="760" w:header="0" w:footer="239" w:gutter="0"/>
          <w:cols w:num="2" w:space="720" w:equalWidth="0">
            <w:col w:w="1606" w:space="2245"/>
            <w:col w:w="6749"/>
          </w:cols>
        </w:sectPr>
      </w:pPr>
      <w:r>
        <w:br w:type="column"/>
      </w:r>
      <w:r>
        <w:rPr>
          <w:rFonts w:ascii="Cambria" w:eastAsia="Cambria" w:hAnsi="Cambria" w:cs="Cambria"/>
          <w:b/>
          <w:color w:val="FFFFFF"/>
          <w:spacing w:val="1"/>
        </w:rPr>
        <w:lastRenderedPageBreak/>
        <w:t>CO</w:t>
      </w:r>
      <w:r>
        <w:rPr>
          <w:rFonts w:ascii="Cambria" w:eastAsia="Cambria" w:hAnsi="Cambria" w:cs="Cambria"/>
          <w:b/>
          <w:color w:val="FFFFFF"/>
        </w:rPr>
        <w:t>MP</w:t>
      </w:r>
      <w:r>
        <w:rPr>
          <w:rFonts w:ascii="Cambria" w:eastAsia="Cambria" w:hAnsi="Cambria" w:cs="Cambria"/>
          <w:b/>
          <w:color w:val="FFFFFF"/>
          <w:spacing w:val="-1"/>
        </w:rPr>
        <w:t>U</w:t>
      </w:r>
      <w:r>
        <w:rPr>
          <w:rFonts w:ascii="Cambria" w:eastAsia="Cambria" w:hAnsi="Cambria" w:cs="Cambria"/>
          <w:b/>
          <w:color w:val="FFFFFF"/>
        </w:rPr>
        <w:t>TER</w:t>
      </w:r>
      <w:r>
        <w:rPr>
          <w:rFonts w:ascii="Cambria" w:eastAsia="Cambria" w:hAnsi="Cambria" w:cs="Cambria"/>
          <w:b/>
          <w:color w:val="FFFFFF"/>
          <w:spacing w:val="-9"/>
        </w:rPr>
        <w:t xml:space="preserve"> </w:t>
      </w:r>
      <w:r>
        <w:rPr>
          <w:rFonts w:ascii="Cambria" w:eastAsia="Cambria" w:hAnsi="Cambria" w:cs="Cambria"/>
          <w:b/>
          <w:color w:val="FFFFFF"/>
          <w:spacing w:val="1"/>
        </w:rPr>
        <w:t>CO</w:t>
      </w:r>
      <w:r>
        <w:rPr>
          <w:rFonts w:ascii="Cambria" w:eastAsia="Cambria" w:hAnsi="Cambria" w:cs="Cambria"/>
          <w:b/>
          <w:color w:val="FFFFFF"/>
        </w:rPr>
        <w:t>MPE</w:t>
      </w:r>
      <w:r>
        <w:rPr>
          <w:rFonts w:ascii="Cambria" w:eastAsia="Cambria" w:hAnsi="Cambria" w:cs="Cambria"/>
          <w:b/>
          <w:color w:val="FFFFFF"/>
          <w:spacing w:val="2"/>
        </w:rPr>
        <w:t>T</w:t>
      </w:r>
      <w:r>
        <w:rPr>
          <w:rFonts w:ascii="Cambria" w:eastAsia="Cambria" w:hAnsi="Cambria" w:cs="Cambria"/>
          <w:b/>
          <w:color w:val="FFFFFF"/>
        </w:rPr>
        <w:t>E</w:t>
      </w:r>
      <w:r>
        <w:rPr>
          <w:rFonts w:ascii="Cambria" w:eastAsia="Cambria" w:hAnsi="Cambria" w:cs="Cambria"/>
          <w:b/>
          <w:color w:val="FFFFFF"/>
          <w:spacing w:val="-1"/>
        </w:rPr>
        <w:t>N</w:t>
      </w:r>
      <w:r>
        <w:rPr>
          <w:rFonts w:ascii="Cambria" w:eastAsia="Cambria" w:hAnsi="Cambria" w:cs="Cambria"/>
          <w:b/>
          <w:color w:val="FFFFFF"/>
          <w:spacing w:val="1"/>
        </w:rPr>
        <w:t>C</w:t>
      </w:r>
      <w:r>
        <w:rPr>
          <w:rFonts w:ascii="Cambria" w:eastAsia="Cambria" w:hAnsi="Cambria" w:cs="Cambria"/>
          <w:b/>
          <w:color w:val="FFFFFF"/>
        </w:rPr>
        <w:t>Y</w:t>
      </w:r>
    </w:p>
    <w:p w:rsidR="00B4223E" w:rsidRDefault="000B703C">
      <w:pPr>
        <w:spacing w:before="5" w:line="120" w:lineRule="exact"/>
        <w:rPr>
          <w:sz w:val="13"/>
          <w:szCs w:val="13"/>
        </w:rPr>
      </w:pPr>
      <w:r>
        <w:lastRenderedPageBreak/>
        <w:pict>
          <v:group id="_x0000_s1026" style="position:absolute;margin-left:22.85pt;margin-top:23.6pt;width:568.65pt;height:744.95pt;z-index:-251656704;mso-position-horizontal-relative:page;mso-position-vertical-relative:page" coordorigin="457,472" coordsize="11373,14899">
            <v:shape id="_x0000_s1077" style="position:absolute;left:3780;top:1212;width:4038;height:235" coordorigin="3780,1212" coordsize="4038,235" path="m7818,1212r-4037,l3781,1447r4037,l7818,1212xe" fillcolor="#234060" stroked="f">
              <v:path arrowok="t"/>
            </v:shape>
            <v:shape id="_x0000_s1076" style="position:absolute;left:648;top:1198;width:3104;height:0" coordorigin="648,1198" coordsize="3104,0" path="m648,1198r3104,e" filled="f" strokeweight="1.54pt">
              <v:path arrowok="t"/>
            </v:shape>
            <v:shape id="_x0000_s1075" style="position:absolute;left:3780;top:1198;width:4040;height:0" coordorigin="3780,1198" coordsize="4040,0" path="m3780,1198r4041,e" filled="f" strokeweight="1.54pt">
              <v:path arrowok="t"/>
            </v:shape>
            <v:shape id="_x0000_s1074" style="position:absolute;left:3780;top:1213;width:4040;height:0" coordorigin="3780,1213" coordsize="4040,0" path="m3780,1213r4041,e" filled="f" strokecolor="#234060" strokeweight=".22pt">
              <v:path arrowok="t"/>
            </v:shape>
            <v:shape id="_x0000_s1073" style="position:absolute;left:3766;top:1183;width:0;height:295" coordorigin="3766,1183" coordsize="0,295" path="m3766,1183r,295e" filled="f" strokeweight="1.54pt">
              <v:path arrowok="t"/>
            </v:shape>
            <v:shape id="_x0000_s1072" style="position:absolute;left:3780;top:1464;width:4040;height:0" coordorigin="3780,1464" coordsize="4040,0" path="m3780,1464r4041,e" filled="f" strokeweight="1.54pt">
              <v:path arrowok="t"/>
            </v:shape>
            <v:shape id="_x0000_s1071" style="position:absolute;left:7835;top:1183;width:0;height:295" coordorigin="7835,1183" coordsize="0,295" path="m7835,1183r,295e" filled="f" strokeweight="1.54pt">
              <v:path arrowok="t"/>
            </v:shape>
            <v:shape id="_x0000_s1070" style="position:absolute;left:7849;top:1464;width:3965;height:0" coordorigin="7849,1464" coordsize="3965,0" path="m7849,1464r3966,e" filled="f" strokeweight="1.54pt">
              <v:path arrowok="t"/>
            </v:shape>
            <v:shape id="_x0000_s1069" style="position:absolute;left:3672;top:3622;width:4040;height:233" coordorigin="3672,3622" coordsize="4040,233" path="m7713,3622r-4040,l3673,3855r4040,l7713,3622xe" fillcolor="#234060" stroked="f">
              <v:path arrowok="t"/>
            </v:shape>
            <v:shape id="_x0000_s1068" style="position:absolute;left:540;top:3605;width:3104;height:0" coordorigin="540,3605" coordsize="3104,0" path="m540,3605r3104,e" filled="f" strokeweight="1.54pt">
              <v:path arrowok="t"/>
            </v:shape>
            <v:shape id="_x0000_s1067" style="position:absolute;left:3672;top:3605;width:4040;height:0" coordorigin="3672,3605" coordsize="4040,0" path="m3672,3605r4041,e" filled="f" strokeweight="1.54pt">
              <v:path arrowok="t"/>
            </v:shape>
            <v:shape id="_x0000_s1066" style="position:absolute;left:3672;top:3621;width:4040;height:0" coordorigin="3672,3621" coordsize="4040,0" path="m3672,3621r4041,e" filled="f" strokecolor="#234060" strokeweight=".22pt">
              <v:path arrowok="t"/>
            </v:shape>
            <v:shape id="_x0000_s1065" style="position:absolute;left:3658;top:3591;width:0;height:295" coordorigin="3658,3591" coordsize="0,295" path="m3658,3591r,295e" filled="f" strokeweight="1.54pt">
              <v:path arrowok="t"/>
            </v:shape>
            <v:shape id="_x0000_s1064" style="position:absolute;left:3672;top:3872;width:4040;height:0" coordorigin="3672,3872" coordsize="4040,0" path="m3672,3872r4041,e" filled="f" strokeweight="1.54pt">
              <v:path arrowok="t"/>
            </v:shape>
            <v:shape id="_x0000_s1063" style="position:absolute;left:7727;top:3591;width:0;height:295" coordorigin="7727,3591" coordsize="0,295" path="m7727,3591r,295e" filled="f" strokeweight="1.54pt">
              <v:path arrowok="t"/>
            </v:shape>
            <v:shape id="_x0000_s1062" style="position:absolute;left:7741;top:3872;width:3965;height:0" coordorigin="7741,3872" coordsize="3965,0" path="m7741,3872r3966,e" filled="f" strokeweight="1.54pt">
              <v:path arrowok="t"/>
            </v:shape>
            <v:shape id="_x0000_s1061" style="position:absolute;left:3672;top:5643;width:4040;height:233" coordorigin="3672,5643" coordsize="4040,233" path="m7713,5643r-4040,l3673,5876r4040,l7713,5643xe" fillcolor="#234060" stroked="f">
              <v:path arrowok="t"/>
            </v:shape>
            <v:shape id="_x0000_s1060" style="position:absolute;left:540;top:5627;width:3104;height:0" coordorigin="540,5627" coordsize="3104,0" path="m540,5627r3104,e" filled="f" strokeweight="1.54pt">
              <v:path arrowok="t"/>
            </v:shape>
            <v:shape id="_x0000_s1059" style="position:absolute;left:3672;top:5627;width:4040;height:0" coordorigin="3672,5627" coordsize="4040,0" path="m3672,5627r4041,e" filled="f" strokeweight="1.54pt">
              <v:path arrowok="t"/>
            </v:shape>
            <v:shape id="_x0000_s1058" style="position:absolute;left:3672;top:5642;width:4040;height:0" coordorigin="3672,5642" coordsize="4040,0" path="m3672,5642r4041,e" filled="f" strokecolor="#234060" strokeweight=".22pt">
              <v:path arrowok="t"/>
            </v:shape>
            <v:shape id="_x0000_s1057" style="position:absolute;left:3658;top:5612;width:0;height:295" coordorigin="3658,5612" coordsize="0,295" path="m3658,5612r,295e" filled="f" strokeweight="1.54pt">
              <v:path arrowok="t"/>
            </v:shape>
            <v:shape id="_x0000_s1056" style="position:absolute;left:3672;top:5893;width:4040;height:0" coordorigin="3672,5893" coordsize="4040,0" path="m3672,5893r4041,e" filled="f" strokeweight="1.54pt">
              <v:path arrowok="t"/>
            </v:shape>
            <v:shape id="_x0000_s1055" style="position:absolute;left:7727;top:5612;width:0;height:295" coordorigin="7727,5612" coordsize="0,295" path="m7727,5612r,295e" filled="f" strokeweight="1.54pt">
              <v:path arrowok="t"/>
            </v:shape>
            <v:shape id="_x0000_s1054" style="position:absolute;left:7741;top:5893;width:3965;height:0" coordorigin="7741,5893" coordsize="3965,0" path="m7741,5893r3966,e" filled="f" strokeweight="1.54pt">
              <v:path arrowok="t"/>
            </v:shape>
            <v:shape id="_x0000_s1053" style="position:absolute;left:3672;top:11277;width:4040;height:235" coordorigin="3672,11277" coordsize="4040,235" path="m7713,11277r-4040,l3673,11512r4040,l7713,11277xe" fillcolor="#234060" stroked="f">
              <v:path arrowok="t"/>
            </v:shape>
            <v:shape id="_x0000_s1052" style="position:absolute;left:540;top:11260;width:3104;height:0" coordorigin="540,11260" coordsize="3104,0" path="m540,11260r3104,e" filled="f" strokeweight=".54325mm">
              <v:path arrowok="t"/>
            </v:shape>
            <v:shape id="_x0000_s1051" style="position:absolute;left:3672;top:11260;width:4040;height:0" coordorigin="3672,11260" coordsize="4040,0" path="m3672,11260r4041,e" filled="f" strokeweight=".54325mm">
              <v:path arrowok="t"/>
            </v:shape>
            <v:shape id="_x0000_s1050" style="position:absolute;left:3672;top:11275;width:4040;height:0" coordorigin="3672,11275" coordsize="4040,0" path="m3672,11275r4041,e" filled="f" strokecolor="#234060" strokeweight=".07764mm">
              <v:path arrowok="t"/>
            </v:shape>
            <v:shape id="_x0000_s1049" style="position:absolute;left:3658;top:11245;width:0;height:295" coordorigin="3658,11245" coordsize="0,295" path="m3658,11245r,296e" filled="f" strokeweight="1.54pt">
              <v:path arrowok="t"/>
            </v:shape>
            <v:shape id="_x0000_s1048" style="position:absolute;left:3672;top:11526;width:4040;height:0" coordorigin="3672,11526" coordsize="4040,0" path="m3672,11526r4041,e" filled="f" strokeweight="1.54pt">
              <v:path arrowok="t"/>
            </v:shape>
            <v:shape id="_x0000_s1047" style="position:absolute;left:7727;top:11245;width:0;height:295" coordorigin="7727,11245" coordsize="0,295" path="m7727,11245r,296e" filled="f" strokeweight="1.54pt">
              <v:path arrowok="t"/>
            </v:shape>
            <v:shape id="_x0000_s1046" style="position:absolute;left:7741;top:11526;width:3965;height:0" coordorigin="7741,11526" coordsize="3965,0" path="m7741,11526r3966,e" filled="f" strokeweight="1.54pt">
              <v:path arrowok="t"/>
            </v:shape>
            <v:shape id="_x0000_s1045" style="position:absolute;left:480;top:502;width:72;height:0" coordorigin="480,502" coordsize="72,0" path="m480,502r72,e" filled="f" strokecolor="#001f5f" strokeweight="2.26pt">
              <v:path arrowok="t"/>
            </v:shape>
            <v:shape id="_x0000_s1044" style="position:absolute;left:523;top:538;width:14;height:0" coordorigin="523,538" coordsize="14,0" path="m523,538r15,e" filled="f" strokecolor="white" strokeweight="1.54pt">
              <v:path arrowok="t"/>
            </v:shape>
            <v:shape id="_x0000_s1043" style="position:absolute;left:523;top:530;width:29;height:0" coordorigin="523,530" coordsize="29,0" path="m523,530r29,e" filled="f" strokecolor="white" strokeweight=".82pt">
              <v:path arrowok="t"/>
            </v:shape>
            <v:shape id="_x0000_s1042" style="position:absolute;left:552;top:502;width:11138;height:0" coordorigin="552,502" coordsize="11138,0" path="m552,502r11138,e" filled="f" strokecolor="#001f5f" strokeweight="2.26pt">
              <v:path arrowok="t"/>
            </v:shape>
            <v:shape id="_x0000_s1041" style="position:absolute;left:552;top:545;width:11138;height:0" coordorigin="552,545" coordsize="11138,0" path="m552,545r11138,e" filled="f" strokecolor="#001f5f" strokeweight=".82pt">
              <v:path arrowok="t"/>
            </v:shape>
            <v:shape id="_x0000_s1040" style="position:absolute;left:11690;top:502;width:72;height:0" coordorigin="11690,502" coordsize="72,0" path="m11690,502r72,e" filled="f" strokecolor="#001f5f" strokeweight="2.26pt">
              <v:path arrowok="t"/>
            </v:shape>
            <v:shape id="_x0000_s1039" style="position:absolute;left:11690;top:530;width:29;height:0" coordorigin="11690,530" coordsize="29,0" path="m11690,530r29,e" filled="f" strokecolor="white" strokeweight=".82pt">
              <v:path arrowok="t"/>
            </v:shape>
            <v:shape id="_x0000_s1038" style="position:absolute;left:502;top:494;width:0;height:14853" coordorigin="502,494" coordsize="0,14853" path="m502,494r,14854e" filled="f" strokecolor="#001f5f" strokeweight="2.26pt">
              <v:path arrowok="t"/>
            </v:shape>
            <v:shape id="_x0000_s1037" style="position:absolute;left:545;top:538;width:0;height:14767" coordorigin="545,538" coordsize="0,14767" path="m545,538r,14766e" filled="f" strokecolor="#001f5f" strokeweight=".82pt">
              <v:path arrowok="t"/>
            </v:shape>
            <v:shape id="_x0000_s1036" style="position:absolute;left:11740;top:494;width:0;height:14853" coordorigin="11740,494" coordsize="0,14853" path="m11740,494r,14854e" filled="f" strokecolor="#001f5f" strokeweight="2.26pt">
              <v:path arrowok="t"/>
            </v:shape>
            <v:shape id="_x0000_s1035" style="position:absolute;left:11712;top:530;width:0;height:14781" coordorigin="11712,530" coordsize="0,14781" path="m11712,530r,14782e" filled="f" strokecolor="white" strokeweight=".82pt">
              <v:path arrowok="t"/>
            </v:shape>
            <v:shape id="_x0000_s1034" style="position:absolute;left:11697;top:538;width:0;height:14767" coordorigin="11697,538" coordsize="0,14767" path="m11697,538r,14766e" filled="f" strokecolor="#001f5f" strokeweight=".82pt">
              <v:path arrowok="t"/>
            </v:shape>
            <v:shape id="_x0000_s1033" style="position:absolute;left:480;top:15341;width:72;height:0" coordorigin="480,15341" coordsize="72,0" path="m480,15341r72,e" filled="f" strokecolor="#001f5f" strokeweight="2.26pt">
              <v:path arrowok="t"/>
            </v:shape>
            <v:shape id="_x0000_s1032" style="position:absolute;left:523;top:15305;width:14;height:0" coordorigin="523,15305" coordsize="14,0" path="m523,15305r15,e" filled="f" strokecolor="white" strokeweight=".55175mm">
              <v:path arrowok="t"/>
            </v:shape>
            <v:shape id="_x0000_s1031" style="position:absolute;left:523;top:15312;width:29;height:0" coordorigin="523,15312" coordsize="29,0" path="m523,15312r29,e" filled="f" strokecolor="white" strokeweight=".29775mm">
              <v:path arrowok="t"/>
            </v:shape>
            <v:shape id="_x0000_s1030" style="position:absolute;left:552;top:15341;width:11138;height:0" coordorigin="552,15341" coordsize="11138,0" path="m552,15341r11138,e" filled="f" strokecolor="#001f5f" strokeweight="2.26pt">
              <v:path arrowok="t"/>
            </v:shape>
            <v:shape id="_x0000_s1029" style="position:absolute;left:552;top:15297;width:11138;height:0" coordorigin="552,15297" coordsize="11138,0" path="m552,15297r11138,e" filled="f" strokecolor="#001f5f" strokeweight=".82pt">
              <v:path arrowok="t"/>
            </v:shape>
            <v:shape id="_x0000_s1028" style="position:absolute;left:11690;top:15341;width:72;height:0" coordorigin="11690,15341" coordsize="72,0" path="m11690,15341r72,e" filled="f" strokecolor="#001f5f" strokeweight="2.26pt">
              <v:path arrowok="t"/>
            </v:shape>
            <v:shape id="_x0000_s1027" style="position:absolute;left:11690;top:15312;width:29;height:0" coordorigin="11690,15312" coordsize="29,0" path="m11690,15312r29,e" filled="f" strokecolor="white" strokeweight=".29775mm">
              <v:path arrowok="t"/>
            </v:shape>
            <w10:wrap anchorx="page" anchory="page"/>
          </v:group>
        </w:pict>
      </w:r>
    </w:p>
    <w:p w:rsidR="00B4223E" w:rsidRDefault="004D52CC">
      <w:pPr>
        <w:ind w:left="95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adu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 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 xml:space="preserve">a 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 C</w:t>
      </w:r>
      <w:r>
        <w:rPr>
          <w:rFonts w:ascii="Cambria" w:eastAsia="Cambria" w:hAnsi="Cambria" w:cs="Cambria"/>
          <w:spacing w:val="1"/>
          <w:sz w:val="22"/>
          <w:szCs w:val="22"/>
        </w:rPr>
        <w:t>om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uter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zed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F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al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unting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(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CF</w:t>
      </w:r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).</w:t>
      </w:r>
    </w:p>
    <w:p w:rsidR="00B4223E" w:rsidRDefault="00B4223E">
      <w:pPr>
        <w:spacing w:before="18" w:line="240" w:lineRule="exact"/>
        <w:rPr>
          <w:sz w:val="24"/>
          <w:szCs w:val="24"/>
        </w:rPr>
      </w:pPr>
    </w:p>
    <w:p w:rsidR="00B4223E" w:rsidRDefault="004D52CC">
      <w:pPr>
        <w:ind w:left="111"/>
        <w:rPr>
          <w:rFonts w:ascii="Cambria" w:eastAsia="Cambria" w:hAnsi="Cambria" w:cs="Cambria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M 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Office</w:t>
      </w:r>
    </w:p>
    <w:p w:rsidR="00B4223E" w:rsidRDefault="00B4223E">
      <w:pPr>
        <w:spacing w:before="8" w:line="120" w:lineRule="exact"/>
        <w:rPr>
          <w:sz w:val="12"/>
          <w:szCs w:val="12"/>
        </w:rPr>
      </w:pPr>
    </w:p>
    <w:p w:rsidR="00B4223E" w:rsidRDefault="004D52CC">
      <w:pPr>
        <w:spacing w:line="240" w:lineRule="exact"/>
        <w:ind w:left="8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>(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M S W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d</w:t>
      </w:r>
      <w:r>
        <w:rPr>
          <w:rFonts w:ascii="Cambria" w:eastAsia="Cambria" w:hAnsi="Cambria" w:cs="Cambria"/>
          <w:position w:val="-1"/>
          <w:sz w:val="22"/>
          <w:szCs w:val="22"/>
        </w:rPr>
        <w:t>, M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xc</w:t>
      </w:r>
      <w:r>
        <w:rPr>
          <w:rFonts w:ascii="Cambria" w:eastAsia="Cambria" w:hAnsi="Cambria" w:cs="Cambria"/>
          <w:position w:val="-1"/>
          <w:sz w:val="22"/>
          <w:szCs w:val="22"/>
        </w:rPr>
        <w:t>el,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)</w:t>
      </w:r>
    </w:p>
    <w:p w:rsidR="00B4223E" w:rsidRDefault="00B4223E">
      <w:pPr>
        <w:spacing w:before="8" w:line="140" w:lineRule="exact"/>
        <w:rPr>
          <w:sz w:val="14"/>
          <w:szCs w:val="14"/>
        </w:rPr>
      </w:pPr>
    </w:p>
    <w:p w:rsidR="00B4223E" w:rsidRDefault="00B4223E">
      <w:pPr>
        <w:spacing w:line="200" w:lineRule="exact"/>
      </w:pPr>
    </w:p>
    <w:p w:rsidR="00B4223E" w:rsidRDefault="00B4223E">
      <w:pPr>
        <w:spacing w:line="200" w:lineRule="exact"/>
      </w:pPr>
    </w:p>
    <w:p w:rsidR="00B4223E" w:rsidRDefault="004D52CC">
      <w:pPr>
        <w:spacing w:before="31" w:line="220" w:lineRule="exact"/>
        <w:ind w:left="4388" w:right="513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FFFFFF"/>
          <w:spacing w:val="1"/>
          <w:w w:val="99"/>
          <w:position w:val="-1"/>
        </w:rPr>
        <w:t>S</w:t>
      </w:r>
      <w:r>
        <w:rPr>
          <w:rFonts w:ascii="Cambria" w:eastAsia="Cambria" w:hAnsi="Cambria" w:cs="Cambria"/>
          <w:b/>
          <w:color w:val="FFFFFF"/>
          <w:w w:val="99"/>
          <w:position w:val="-1"/>
        </w:rPr>
        <w:t>TRE</w:t>
      </w:r>
      <w:r>
        <w:rPr>
          <w:rFonts w:ascii="Cambria" w:eastAsia="Cambria" w:hAnsi="Cambria" w:cs="Cambria"/>
          <w:b/>
          <w:color w:val="FFFFFF"/>
          <w:spacing w:val="-1"/>
          <w:w w:val="99"/>
          <w:position w:val="-1"/>
        </w:rPr>
        <w:t>N</w:t>
      </w:r>
      <w:r>
        <w:rPr>
          <w:rFonts w:ascii="Cambria" w:eastAsia="Cambria" w:hAnsi="Cambria" w:cs="Cambria"/>
          <w:b/>
          <w:color w:val="FFFFFF"/>
          <w:spacing w:val="1"/>
          <w:w w:val="99"/>
          <w:position w:val="-1"/>
        </w:rPr>
        <w:t>G</w:t>
      </w:r>
      <w:r>
        <w:rPr>
          <w:rFonts w:ascii="Cambria" w:eastAsia="Cambria" w:hAnsi="Cambria" w:cs="Cambria"/>
          <w:b/>
          <w:color w:val="FFFFFF"/>
          <w:w w:val="99"/>
          <w:position w:val="-1"/>
        </w:rPr>
        <w:t>TH</w:t>
      </w:r>
    </w:p>
    <w:p w:rsidR="00B4223E" w:rsidRDefault="00B4223E">
      <w:pPr>
        <w:spacing w:before="10" w:line="280" w:lineRule="exact"/>
        <w:rPr>
          <w:sz w:val="28"/>
          <w:szCs w:val="28"/>
        </w:rPr>
      </w:pPr>
    </w:p>
    <w:p w:rsidR="00B4223E" w:rsidRDefault="004D52CC">
      <w:pPr>
        <w:spacing w:before="30"/>
        <w:ind w:left="207"/>
        <w:rPr>
          <w:rFonts w:ascii="Cambria" w:eastAsia="Cambria" w:hAnsi="Cambria" w:cs="Cambria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le to m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ate 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 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oth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s</w:t>
      </w:r>
    </w:p>
    <w:p w:rsidR="00B4223E" w:rsidRDefault="00B4223E">
      <w:pPr>
        <w:spacing w:before="8" w:line="120" w:lineRule="exact"/>
        <w:rPr>
          <w:sz w:val="12"/>
          <w:szCs w:val="12"/>
        </w:rPr>
      </w:pPr>
    </w:p>
    <w:p w:rsidR="00B4223E" w:rsidRDefault="004D52CC">
      <w:pPr>
        <w:ind w:left="207"/>
        <w:rPr>
          <w:rFonts w:ascii="Cambria" w:eastAsia="Cambria" w:hAnsi="Cambria" w:cs="Cambria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Qu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L</w:t>
      </w:r>
      <w:r>
        <w:rPr>
          <w:rFonts w:ascii="Cambria" w:eastAsia="Cambria" w:hAnsi="Cambria" w:cs="Cambria"/>
          <w:sz w:val="22"/>
          <w:szCs w:val="22"/>
        </w:rPr>
        <w:t>earner</w:t>
      </w:r>
    </w:p>
    <w:p w:rsidR="00B4223E" w:rsidRDefault="00B4223E">
      <w:pPr>
        <w:spacing w:before="9" w:line="120" w:lineRule="exact"/>
        <w:rPr>
          <w:sz w:val="12"/>
          <w:szCs w:val="12"/>
        </w:rPr>
      </w:pPr>
    </w:p>
    <w:p w:rsidR="00B4223E" w:rsidRDefault="004D52CC">
      <w:pPr>
        <w:spacing w:line="240" w:lineRule="exact"/>
        <w:ind w:left="207"/>
        <w:rPr>
          <w:rFonts w:ascii="Cambria" w:eastAsia="Cambria" w:hAnsi="Cambria" w:cs="Cambria"/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</w:t>
      </w:r>
      <w:r>
        <w:rPr>
          <w:position w:val="-1"/>
          <w:sz w:val="22"/>
          <w:szCs w:val="22"/>
        </w:rPr>
        <w:t xml:space="preserve"> </w:t>
      </w:r>
      <w:r>
        <w:rPr>
          <w:spacing w:val="53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Y</w:t>
      </w:r>
      <w:r>
        <w:rPr>
          <w:rFonts w:ascii="Cambria" w:eastAsia="Cambria" w:hAnsi="Cambria" w:cs="Cambria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ng</w:t>
      </w:r>
      <w:r>
        <w:rPr>
          <w:rFonts w:ascii="Cambria" w:eastAsia="Cambria" w:hAnsi="Cambria" w:cs="Cambria"/>
          <w:position w:val="-1"/>
          <w:sz w:val="22"/>
          <w:szCs w:val="22"/>
        </w:rPr>
        <w:t>, e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>er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g</w:t>
      </w:r>
      <w:r>
        <w:rPr>
          <w:rFonts w:ascii="Cambria" w:eastAsia="Cambria" w:hAnsi="Cambria" w:cs="Cambria"/>
          <w:position w:val="-1"/>
          <w:sz w:val="22"/>
          <w:szCs w:val="22"/>
        </w:rPr>
        <w:t>et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>d e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x</w:t>
      </w:r>
      <w:r>
        <w:rPr>
          <w:rFonts w:ascii="Cambria" w:eastAsia="Cambria" w:hAnsi="Cambria" w:cs="Cambria"/>
          <w:position w:val="-1"/>
          <w:sz w:val="22"/>
          <w:szCs w:val="22"/>
        </w:rPr>
        <w:t>tro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v</w:t>
      </w:r>
      <w:r>
        <w:rPr>
          <w:rFonts w:ascii="Cambria" w:eastAsia="Cambria" w:hAnsi="Cambria" w:cs="Cambria"/>
          <w:position w:val="-1"/>
          <w:sz w:val="22"/>
          <w:szCs w:val="22"/>
        </w:rPr>
        <w:t>ert per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onal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w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position w:val="-1"/>
          <w:sz w:val="22"/>
          <w:szCs w:val="22"/>
        </w:rPr>
        <w:t>h ple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in</w:t>
      </w:r>
      <w:r>
        <w:rPr>
          <w:rFonts w:ascii="Cambria" w:eastAsia="Cambria" w:hAnsi="Cambria" w:cs="Cambria"/>
          <w:position w:val="-1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position w:val="-1"/>
          <w:sz w:val="22"/>
          <w:szCs w:val="22"/>
        </w:rPr>
        <w:t>er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position w:val="-1"/>
          <w:sz w:val="22"/>
          <w:szCs w:val="22"/>
        </w:rPr>
        <w:t>onal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position w:val="-1"/>
          <w:sz w:val="22"/>
          <w:szCs w:val="22"/>
        </w:rPr>
        <w:t>ty</w:t>
      </w:r>
    </w:p>
    <w:p w:rsidR="00B4223E" w:rsidRDefault="00B4223E">
      <w:pPr>
        <w:spacing w:line="200" w:lineRule="exact"/>
      </w:pPr>
    </w:p>
    <w:p w:rsidR="00B4223E" w:rsidRDefault="00B4223E">
      <w:pPr>
        <w:spacing w:before="18" w:line="200" w:lineRule="exact"/>
      </w:pPr>
    </w:p>
    <w:p w:rsidR="00B4223E" w:rsidRDefault="004D52CC">
      <w:pPr>
        <w:spacing w:before="31" w:line="220" w:lineRule="exact"/>
        <w:ind w:left="3980" w:right="4724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FFFFFF"/>
          <w:position w:val="-1"/>
        </w:rPr>
        <w:t>PER</w:t>
      </w:r>
      <w:r>
        <w:rPr>
          <w:rFonts w:ascii="Cambria" w:eastAsia="Cambria" w:hAnsi="Cambria" w:cs="Cambria"/>
          <w:b/>
          <w:color w:val="FFFFFF"/>
          <w:spacing w:val="1"/>
          <w:position w:val="-1"/>
        </w:rPr>
        <w:t>SO</w:t>
      </w:r>
      <w:r>
        <w:rPr>
          <w:rFonts w:ascii="Cambria" w:eastAsia="Cambria" w:hAnsi="Cambria" w:cs="Cambria"/>
          <w:b/>
          <w:color w:val="FFFFFF"/>
          <w:spacing w:val="-1"/>
          <w:position w:val="-1"/>
        </w:rPr>
        <w:t>N</w:t>
      </w:r>
      <w:r>
        <w:rPr>
          <w:rFonts w:ascii="Cambria" w:eastAsia="Cambria" w:hAnsi="Cambria" w:cs="Cambria"/>
          <w:b/>
          <w:color w:val="FFFFFF"/>
          <w:position w:val="-1"/>
        </w:rPr>
        <w:t>AL</w:t>
      </w:r>
      <w:r>
        <w:rPr>
          <w:rFonts w:ascii="Cambria" w:eastAsia="Cambria" w:hAnsi="Cambria" w:cs="Cambria"/>
          <w:b/>
          <w:color w:val="FFFFFF"/>
          <w:spacing w:val="-8"/>
          <w:position w:val="-1"/>
        </w:rPr>
        <w:t xml:space="preserve"> </w:t>
      </w:r>
      <w:r>
        <w:rPr>
          <w:rFonts w:ascii="Cambria" w:eastAsia="Cambria" w:hAnsi="Cambria" w:cs="Cambria"/>
          <w:b/>
          <w:color w:val="FFFFFF"/>
          <w:spacing w:val="-1"/>
          <w:w w:val="99"/>
          <w:position w:val="-1"/>
        </w:rPr>
        <w:t>D</w:t>
      </w:r>
      <w:r>
        <w:rPr>
          <w:rFonts w:ascii="Cambria" w:eastAsia="Cambria" w:hAnsi="Cambria" w:cs="Cambria"/>
          <w:b/>
          <w:color w:val="FFFFFF"/>
          <w:w w:val="99"/>
          <w:position w:val="-1"/>
        </w:rPr>
        <w:t>E</w:t>
      </w:r>
      <w:r>
        <w:rPr>
          <w:rFonts w:ascii="Cambria" w:eastAsia="Cambria" w:hAnsi="Cambria" w:cs="Cambria"/>
          <w:b/>
          <w:color w:val="FFFFFF"/>
          <w:spacing w:val="2"/>
          <w:w w:val="99"/>
          <w:position w:val="-1"/>
        </w:rPr>
        <w:t>T</w:t>
      </w:r>
      <w:r>
        <w:rPr>
          <w:rFonts w:ascii="Cambria" w:eastAsia="Cambria" w:hAnsi="Cambria" w:cs="Cambria"/>
          <w:b/>
          <w:color w:val="FFFFFF"/>
          <w:w w:val="99"/>
          <w:position w:val="-1"/>
        </w:rPr>
        <w:t>AILS</w:t>
      </w:r>
    </w:p>
    <w:p w:rsidR="00B4223E" w:rsidRDefault="00B4223E">
      <w:pPr>
        <w:spacing w:before="6" w:line="100" w:lineRule="exact"/>
        <w:rPr>
          <w:sz w:val="11"/>
          <w:szCs w:val="11"/>
        </w:rPr>
      </w:pPr>
    </w:p>
    <w:p w:rsidR="00B4223E" w:rsidRDefault="00B4223E">
      <w:pPr>
        <w:spacing w:line="200" w:lineRule="exact"/>
      </w:pPr>
    </w:p>
    <w:p w:rsidR="00B4223E" w:rsidRDefault="004D52CC">
      <w:pPr>
        <w:spacing w:before="30"/>
        <w:ind w:left="1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Date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of </w:t>
      </w:r>
      <w:r>
        <w:rPr>
          <w:rFonts w:ascii="Cambria" w:eastAsia="Cambria" w:hAnsi="Cambria" w:cs="Cambria"/>
          <w:spacing w:val="-3"/>
          <w:sz w:val="22"/>
          <w:szCs w:val="22"/>
        </w:rPr>
        <w:t>B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rth                                 </w:t>
      </w:r>
      <w:r>
        <w:rPr>
          <w:rFonts w:ascii="Cambria" w:eastAsia="Cambria" w:hAnsi="Cambria" w:cs="Cambria"/>
          <w:spacing w:val="3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:            </w:t>
      </w:r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15/01/</w:t>
      </w:r>
      <w:r>
        <w:rPr>
          <w:rFonts w:ascii="Cambria" w:eastAsia="Cambria" w:hAnsi="Cambria" w:cs="Cambria"/>
          <w:spacing w:val="-2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992</w:t>
      </w:r>
    </w:p>
    <w:p w:rsidR="00B4223E" w:rsidRDefault="00B4223E">
      <w:pPr>
        <w:spacing w:before="8" w:line="120" w:lineRule="exact"/>
        <w:rPr>
          <w:sz w:val="12"/>
          <w:szCs w:val="12"/>
        </w:rPr>
      </w:pPr>
    </w:p>
    <w:p w:rsidR="00B4223E" w:rsidRDefault="004D52CC" w:rsidP="001C7B55">
      <w:pPr>
        <w:spacing w:line="360" w:lineRule="auto"/>
        <w:ind w:left="140" w:right="577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ex                                                   </w:t>
      </w:r>
      <w:r>
        <w:rPr>
          <w:rFonts w:ascii="Cambria" w:eastAsia="Cambria" w:hAnsi="Cambria" w:cs="Cambria"/>
          <w:spacing w:val="3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:            </w:t>
      </w:r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Male 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onal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ty                                    </w:t>
      </w:r>
      <w:r>
        <w:rPr>
          <w:rFonts w:ascii="Cambria" w:eastAsia="Cambria" w:hAnsi="Cambria" w:cs="Cambria"/>
          <w:spacing w:val="4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:            </w:t>
      </w:r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Indi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n Mar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tal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tat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 xml:space="preserve">s                               </w:t>
      </w:r>
      <w:r>
        <w:rPr>
          <w:rFonts w:ascii="Cambria" w:eastAsia="Cambria" w:hAnsi="Cambria" w:cs="Cambria"/>
          <w:spacing w:val="2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:            </w:t>
      </w:r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pacing w:val="-1"/>
          <w:sz w:val="22"/>
          <w:szCs w:val="22"/>
        </w:rPr>
        <w:t>ng</w:t>
      </w:r>
      <w:r>
        <w:rPr>
          <w:rFonts w:ascii="Cambria" w:eastAsia="Cambria" w:hAnsi="Cambria" w:cs="Cambria"/>
          <w:sz w:val="22"/>
          <w:szCs w:val="22"/>
        </w:rPr>
        <w:t>le Rel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gi</w:t>
      </w:r>
      <w:r>
        <w:rPr>
          <w:rFonts w:ascii="Cambria" w:eastAsia="Cambria" w:hAnsi="Cambria" w:cs="Cambria"/>
          <w:sz w:val="22"/>
          <w:szCs w:val="22"/>
        </w:rPr>
        <w:t xml:space="preserve">on                                          </w:t>
      </w:r>
      <w:r>
        <w:rPr>
          <w:rFonts w:ascii="Cambria" w:eastAsia="Cambria" w:hAnsi="Cambria" w:cs="Cambria"/>
          <w:spacing w:val="2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:            </w:t>
      </w:r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m </w:t>
      </w:r>
      <w:bookmarkStart w:id="0" w:name="_GoBack"/>
      <w:bookmarkEnd w:id="0"/>
    </w:p>
    <w:sectPr w:rsidR="00B4223E" w:rsidSect="00B4223E">
      <w:type w:val="continuous"/>
      <w:pgSz w:w="12240" w:h="15840"/>
      <w:pgMar w:top="840" w:right="8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3C" w:rsidRDefault="000B703C" w:rsidP="00B4223E">
      <w:r>
        <w:separator/>
      </w:r>
    </w:p>
  </w:endnote>
  <w:endnote w:type="continuationSeparator" w:id="0">
    <w:p w:rsidR="000B703C" w:rsidRDefault="000B703C" w:rsidP="00B4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3E" w:rsidRDefault="000B703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35pt;margin-top:769.05pt;width:45.35pt;height:11.95pt;z-index:-251658752;mso-position-horizontal-relative:page;mso-position-vertical-relative:page" filled="f" stroked="f">
          <v:textbox inset="0,0,0,0">
            <w:txbxContent>
              <w:p w:rsidR="00B4223E" w:rsidRDefault="004D52CC">
                <w:pPr>
                  <w:spacing w:line="220" w:lineRule="exact"/>
                  <w:ind w:left="20" w:right="-30"/>
                </w:pPr>
                <w:r>
                  <w:rPr>
                    <w:i/>
                  </w:rPr>
                  <w:t>P</w:t>
                </w:r>
                <w:r>
                  <w:rPr>
                    <w:i/>
                    <w:spacing w:val="1"/>
                  </w:rPr>
                  <w:t>ag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-3"/>
                  </w:rPr>
                  <w:t xml:space="preserve"> </w:t>
                </w:r>
                <w:r w:rsidR="00B4223E">
                  <w:fldChar w:fldCharType="begin"/>
                </w:r>
                <w:r>
                  <w:rPr>
                    <w:i/>
                  </w:rPr>
                  <w:instrText xml:space="preserve"> PAGE </w:instrText>
                </w:r>
                <w:r w:rsidR="00B4223E">
                  <w:fldChar w:fldCharType="separate"/>
                </w:r>
                <w:r w:rsidR="001C7B55">
                  <w:rPr>
                    <w:i/>
                    <w:noProof/>
                  </w:rPr>
                  <w:t>2</w:t>
                </w:r>
                <w:r w:rsidR="00B4223E">
                  <w:fldChar w:fldCharType="end"/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f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3C" w:rsidRDefault="000B703C" w:rsidP="00B4223E">
      <w:r>
        <w:separator/>
      </w:r>
    </w:p>
  </w:footnote>
  <w:footnote w:type="continuationSeparator" w:id="0">
    <w:p w:rsidR="000B703C" w:rsidRDefault="000B703C" w:rsidP="00B4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4F70"/>
    <w:multiLevelType w:val="multilevel"/>
    <w:tmpl w:val="79C4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23E"/>
    <w:rsid w:val="00097A9A"/>
    <w:rsid w:val="000B703C"/>
    <w:rsid w:val="001C7B55"/>
    <w:rsid w:val="004D52CC"/>
    <w:rsid w:val="00B4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7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Company>Microsoft Corp.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3</cp:revision>
  <dcterms:created xsi:type="dcterms:W3CDTF">2016-03-28T06:33:00Z</dcterms:created>
  <dcterms:modified xsi:type="dcterms:W3CDTF">2016-03-30T07:01:00Z</dcterms:modified>
</cp:coreProperties>
</file>