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764A" w:rsidRDefault="00E5764A" w:rsidP="00E5764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5764A" w:rsidRPr="00817248" w:rsidRDefault="00E5764A" w:rsidP="00E5764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1643124</w:t>
      </w:r>
    </w:p>
    <w:p w:rsidR="00E5764A" w:rsidRDefault="00E5764A" w:rsidP="00E5764A">
      <w:proofErr w:type="spellStart"/>
      <w:r>
        <w:t>Whatsapp</w:t>
      </w:r>
      <w:proofErr w:type="spellEnd"/>
      <w:r>
        <w:t xml:space="preserve"> Mobile: +971504753686 </w:t>
      </w:r>
    </w:p>
    <w:p w:rsidR="00E5764A" w:rsidRDefault="00E5764A" w:rsidP="00E5764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EE1A540" wp14:editId="218D5E1F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4A" w:rsidRDefault="00E5764A" w:rsidP="00E5764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5764A" w:rsidRDefault="00E5764A" w:rsidP="00E5764A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2C733B" w:rsidRDefault="002C733B">
      <w:pPr>
        <w:suppressAutoHyphens/>
        <w:outlineLvl w:val="0"/>
        <w:rPr>
          <w:b/>
          <w:bCs/>
          <w:sz w:val="36"/>
          <w:szCs w:val="48"/>
          <w:u w:val="single"/>
        </w:rPr>
      </w:pPr>
    </w:p>
    <w:p w:rsidR="002C733B" w:rsidRDefault="00CB1B4C">
      <w:pPr>
        <w:suppressAutoHyphens/>
        <w:outlineLvl w:val="0"/>
        <w:rPr>
          <w:b/>
          <w:bCs/>
          <w:sz w:val="36"/>
          <w:szCs w:val="48"/>
          <w:u w:val="single"/>
        </w:rPr>
      </w:pPr>
      <w:r>
        <w:rPr>
          <w:b/>
          <w:bCs/>
          <w:sz w:val="36"/>
          <w:szCs w:val="48"/>
          <w:u w:val="single"/>
        </w:rPr>
        <w:t>Objective</w:t>
      </w:r>
    </w:p>
    <w:p w:rsidR="002C733B" w:rsidRDefault="002C733B">
      <w:pPr>
        <w:suppressAutoHyphens/>
        <w:outlineLvl w:val="0"/>
        <w:rPr>
          <w:b/>
          <w:bCs/>
          <w:sz w:val="36"/>
          <w:szCs w:val="48"/>
          <w:u w:val="single"/>
        </w:rPr>
      </w:pPr>
    </w:p>
    <w:p w:rsidR="002C733B" w:rsidRDefault="00CB1B4C">
      <w:pPr>
        <w:pStyle w:val="ListParagraph"/>
        <w:suppressAutoHyphens/>
        <w:ind w:left="1080"/>
        <w:outlineLvl w:val="0"/>
        <w:rPr>
          <w:rFonts w:ascii="Arial" w:hAnsi="Arial" w:cs="Arial"/>
          <w:color w:val="000000"/>
          <w:sz w:val="22"/>
          <w:szCs w:val="32"/>
        </w:rPr>
      </w:pPr>
      <w:r>
        <w:rPr>
          <w:rFonts w:ascii="Arial" w:hAnsi="Arial" w:cs="Arial"/>
          <w:color w:val="000000"/>
          <w:sz w:val="22"/>
          <w:szCs w:val="32"/>
        </w:rPr>
        <w:t xml:space="preserve">My objective is </w:t>
      </w:r>
      <w:proofErr w:type="gramStart"/>
      <w:r>
        <w:rPr>
          <w:rFonts w:ascii="Arial" w:hAnsi="Arial" w:cs="Arial"/>
          <w:color w:val="000000"/>
          <w:sz w:val="22"/>
          <w:szCs w:val="32"/>
        </w:rPr>
        <w:t>aimed  towards</w:t>
      </w:r>
      <w:proofErr w:type="gramEnd"/>
      <w:r>
        <w:rPr>
          <w:rFonts w:ascii="Arial" w:hAnsi="Arial" w:cs="Arial"/>
          <w:color w:val="000000"/>
          <w:sz w:val="22"/>
          <w:szCs w:val="32"/>
        </w:rPr>
        <w:t xml:space="preserve"> applying my knowledge and to excel in life to explore new </w:t>
      </w:r>
      <w:proofErr w:type="spellStart"/>
      <w:r>
        <w:rPr>
          <w:rFonts w:ascii="Arial" w:hAnsi="Arial" w:cs="Arial"/>
          <w:color w:val="000000"/>
          <w:sz w:val="22"/>
          <w:szCs w:val="32"/>
        </w:rPr>
        <w:t>dimensions.To</w:t>
      </w:r>
      <w:proofErr w:type="spellEnd"/>
      <w:r>
        <w:rPr>
          <w:rFonts w:ascii="Arial" w:hAnsi="Arial" w:cs="Arial"/>
          <w:color w:val="000000"/>
          <w:sz w:val="22"/>
          <w:szCs w:val="32"/>
        </w:rPr>
        <w:t xml:space="preserve"> obtain a challenging position in an organization where accomplishment are rewarded with responsibility  and advancement.</w:t>
      </w:r>
    </w:p>
    <w:p w:rsidR="002C733B" w:rsidRDefault="002C733B">
      <w:pPr>
        <w:suppressAutoHyphens/>
        <w:outlineLvl w:val="0"/>
        <w:rPr>
          <w:rFonts w:ascii="Arial" w:hAnsi="Arial" w:cs="Arial"/>
          <w:b/>
          <w:color w:val="000000"/>
          <w:sz w:val="36"/>
          <w:szCs w:val="48"/>
          <w:u w:val="single"/>
        </w:rPr>
      </w:pPr>
    </w:p>
    <w:p w:rsidR="002C733B" w:rsidRDefault="00CB1B4C">
      <w:pPr>
        <w:suppressAutoHyphens/>
        <w:outlineLvl w:val="0"/>
        <w:rPr>
          <w:rFonts w:ascii="Arial" w:hAnsi="Arial" w:cs="Arial"/>
          <w:b/>
          <w:color w:val="000000"/>
          <w:sz w:val="36"/>
          <w:szCs w:val="48"/>
          <w:u w:val="single"/>
        </w:rPr>
      </w:pPr>
      <w:r>
        <w:rPr>
          <w:rFonts w:ascii="Arial" w:hAnsi="Arial" w:cs="Arial"/>
          <w:b/>
          <w:color w:val="000000"/>
          <w:sz w:val="36"/>
          <w:szCs w:val="48"/>
          <w:u w:val="single"/>
        </w:rPr>
        <w:t>Qualification</w:t>
      </w:r>
    </w:p>
    <w:p w:rsidR="002C733B" w:rsidRDefault="002C733B">
      <w:pPr>
        <w:suppressAutoHyphens/>
        <w:outlineLvl w:val="0"/>
        <w:rPr>
          <w:rFonts w:ascii="Arial" w:hAnsi="Arial" w:cs="Arial"/>
          <w:b/>
          <w:color w:val="000000"/>
          <w:sz w:val="36"/>
          <w:szCs w:val="48"/>
          <w:u w:val="single"/>
        </w:rPr>
      </w:pPr>
    </w:p>
    <w:p w:rsidR="002C733B" w:rsidRDefault="00CB1B4C">
      <w:pPr>
        <w:pStyle w:val="ListParagraph"/>
        <w:suppressAutoHyphens/>
        <w:ind w:left="1080"/>
        <w:outlineLvl w:val="0"/>
        <w:rPr>
          <w:rFonts w:ascii="Arial" w:hAnsi="Arial" w:cs="Arial"/>
          <w:color w:val="000000"/>
          <w:sz w:val="22"/>
          <w:szCs w:val="32"/>
        </w:rPr>
      </w:pPr>
      <w:r>
        <w:rPr>
          <w:rFonts w:ascii="Arial" w:hAnsi="Arial" w:cs="Arial"/>
          <w:color w:val="000000"/>
          <w:sz w:val="22"/>
          <w:szCs w:val="32"/>
        </w:rPr>
        <w:t>Bachelor of Commerce passed in 2nd class in Year of 2013 from University of the Punjab Lahore Pakistan</w:t>
      </w:r>
    </w:p>
    <w:p w:rsidR="002C733B" w:rsidRDefault="002C733B">
      <w:pPr>
        <w:pStyle w:val="ListParagraph"/>
        <w:suppressAutoHyphens/>
        <w:ind w:left="1080"/>
        <w:outlineLvl w:val="0"/>
        <w:rPr>
          <w:rFonts w:ascii="Arial" w:hAnsi="Arial" w:cs="Arial"/>
          <w:color w:val="000000"/>
          <w:sz w:val="22"/>
          <w:szCs w:val="32"/>
        </w:rPr>
      </w:pPr>
    </w:p>
    <w:p w:rsidR="002C733B" w:rsidRDefault="00CB1B4C">
      <w:pPr>
        <w:pStyle w:val="ListParagraph"/>
        <w:suppressAutoHyphens/>
        <w:ind w:left="1080"/>
        <w:outlineLvl w:val="0"/>
        <w:rPr>
          <w:rFonts w:ascii="Arial" w:hAnsi="Arial" w:cs="Arial"/>
          <w:color w:val="000000"/>
          <w:sz w:val="22"/>
          <w:szCs w:val="32"/>
        </w:rPr>
      </w:pPr>
      <w:r>
        <w:rPr>
          <w:rFonts w:ascii="Arial" w:hAnsi="Arial" w:cs="Arial"/>
          <w:color w:val="000000"/>
          <w:sz w:val="22"/>
          <w:szCs w:val="32"/>
        </w:rPr>
        <w:t xml:space="preserve">I.com passed in 1st class in Year of </w:t>
      </w:r>
      <w:proofErr w:type="gramStart"/>
      <w:r>
        <w:rPr>
          <w:rFonts w:ascii="Arial" w:hAnsi="Arial" w:cs="Arial"/>
          <w:color w:val="000000"/>
          <w:sz w:val="22"/>
          <w:szCs w:val="32"/>
        </w:rPr>
        <w:t>2010  from</w:t>
      </w:r>
      <w:proofErr w:type="gramEnd"/>
      <w:r>
        <w:rPr>
          <w:rFonts w:ascii="Arial" w:hAnsi="Arial" w:cs="Arial"/>
          <w:color w:val="000000"/>
          <w:sz w:val="2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32"/>
        </w:rPr>
        <w:t>BISEGujranwalaPakistan</w:t>
      </w:r>
      <w:proofErr w:type="spellEnd"/>
    </w:p>
    <w:p w:rsidR="002C733B" w:rsidRDefault="002C733B">
      <w:pPr>
        <w:pStyle w:val="ListParagraph"/>
        <w:suppressAutoHyphens/>
        <w:ind w:left="1080"/>
        <w:outlineLvl w:val="0"/>
        <w:rPr>
          <w:rFonts w:ascii="Arial" w:hAnsi="Arial" w:cs="Arial"/>
          <w:color w:val="000000"/>
          <w:sz w:val="22"/>
          <w:szCs w:val="32"/>
        </w:rPr>
      </w:pPr>
    </w:p>
    <w:p w:rsidR="002C733B" w:rsidRDefault="00CB1B4C">
      <w:pPr>
        <w:pStyle w:val="ListParagraph"/>
        <w:suppressAutoHyphens/>
        <w:ind w:left="1080"/>
        <w:outlineLvl w:val="0"/>
        <w:rPr>
          <w:rFonts w:ascii="Arial" w:hAnsi="Arial" w:cs="Arial"/>
          <w:color w:val="000000"/>
          <w:sz w:val="22"/>
          <w:szCs w:val="32"/>
        </w:rPr>
      </w:pPr>
      <w:proofErr w:type="gramStart"/>
      <w:r>
        <w:rPr>
          <w:rFonts w:ascii="Arial" w:hAnsi="Arial" w:cs="Arial"/>
          <w:color w:val="000000"/>
          <w:sz w:val="22"/>
          <w:szCs w:val="32"/>
        </w:rPr>
        <w:t>Matriculation  in</w:t>
      </w:r>
      <w:proofErr w:type="gramEnd"/>
      <w:r>
        <w:rPr>
          <w:rFonts w:ascii="Arial" w:hAnsi="Arial" w:cs="Arial"/>
          <w:color w:val="000000"/>
          <w:sz w:val="22"/>
          <w:szCs w:val="32"/>
        </w:rPr>
        <w:t xml:space="preserve"> 1st class  in Year of 2008 from BISE </w:t>
      </w:r>
      <w:proofErr w:type="spellStart"/>
      <w:r>
        <w:rPr>
          <w:rFonts w:ascii="Arial" w:hAnsi="Arial" w:cs="Arial"/>
          <w:color w:val="000000"/>
          <w:sz w:val="22"/>
          <w:szCs w:val="32"/>
        </w:rPr>
        <w:t>GujranwalaPakistan</w:t>
      </w:r>
      <w:proofErr w:type="spellEnd"/>
    </w:p>
    <w:p w:rsidR="002C733B" w:rsidRDefault="002C733B">
      <w:pPr>
        <w:pStyle w:val="ListParagraph"/>
        <w:suppressAutoHyphens/>
        <w:ind w:left="1080"/>
        <w:outlineLvl w:val="0"/>
        <w:rPr>
          <w:rFonts w:ascii="Arial" w:hAnsi="Arial" w:cs="Arial"/>
          <w:color w:val="000000"/>
          <w:sz w:val="22"/>
          <w:szCs w:val="32"/>
        </w:rPr>
      </w:pPr>
    </w:p>
    <w:p w:rsidR="002C733B" w:rsidRDefault="00CB1B4C">
      <w:pPr>
        <w:suppressAutoHyphens/>
        <w:outlineLvl w:val="0"/>
        <w:rPr>
          <w:rFonts w:ascii="Arial" w:hAnsi="Arial" w:cs="Arial"/>
          <w:b/>
          <w:color w:val="000000"/>
          <w:sz w:val="36"/>
          <w:szCs w:val="48"/>
          <w:u w:val="single"/>
        </w:rPr>
      </w:pPr>
      <w:r>
        <w:rPr>
          <w:rFonts w:ascii="Arial" w:hAnsi="Arial" w:cs="Arial"/>
          <w:b/>
          <w:color w:val="000000"/>
          <w:sz w:val="36"/>
          <w:szCs w:val="48"/>
          <w:u w:val="single"/>
        </w:rPr>
        <w:t>Visa status</w:t>
      </w:r>
    </w:p>
    <w:p w:rsidR="002C733B" w:rsidRDefault="00CB1B4C">
      <w:r>
        <w:t xml:space="preserve">                     Visit </w:t>
      </w:r>
      <w:proofErr w:type="spellStart"/>
      <w:r>
        <w:t>visavalid</w:t>
      </w:r>
      <w:proofErr w:type="spellEnd"/>
      <w:r>
        <w:t xml:space="preserve"> for the period </w:t>
      </w:r>
      <w:proofErr w:type="spellStart"/>
      <w:r>
        <w:t>ofninety</w:t>
      </w:r>
      <w:proofErr w:type="spellEnd"/>
      <w:r>
        <w:t xml:space="preserve"> days</w:t>
      </w:r>
    </w:p>
    <w:p w:rsidR="002C733B" w:rsidRDefault="00AE7D07">
      <w:r>
        <w:t xml:space="preserve">                     </w:t>
      </w:r>
      <w:r w:rsidR="00CB1B4C">
        <w:t>Entry date in UAE 29 February 2016</w:t>
      </w:r>
    </w:p>
    <w:p w:rsidR="002C733B" w:rsidRDefault="002C733B"/>
    <w:p w:rsidR="002C733B" w:rsidRDefault="00CB1B4C">
      <w:pPr>
        <w:suppressAutoHyphens/>
        <w:outlineLvl w:val="0"/>
        <w:rPr>
          <w:rFonts w:ascii="Arial" w:hAnsi="Arial" w:cs="Arial"/>
          <w:b/>
          <w:color w:val="000000"/>
          <w:sz w:val="36"/>
          <w:szCs w:val="48"/>
          <w:u w:val="single"/>
        </w:rPr>
      </w:pPr>
      <w:proofErr w:type="gramStart"/>
      <w:r>
        <w:rPr>
          <w:rFonts w:ascii="Arial" w:hAnsi="Arial" w:cs="Arial"/>
          <w:b/>
          <w:color w:val="000000"/>
          <w:sz w:val="36"/>
          <w:szCs w:val="48"/>
          <w:u w:val="single"/>
        </w:rPr>
        <w:t>Job  Experience</w:t>
      </w:r>
      <w:proofErr w:type="gramEnd"/>
    </w:p>
    <w:p w:rsidR="002C733B" w:rsidRDefault="002C733B">
      <w:pPr>
        <w:suppressAutoHyphens/>
        <w:outlineLvl w:val="0"/>
        <w:rPr>
          <w:rFonts w:ascii="Arial" w:hAnsi="Arial" w:cs="Arial"/>
          <w:b/>
          <w:color w:val="000000"/>
          <w:sz w:val="21"/>
          <w:szCs w:val="28"/>
        </w:rPr>
      </w:pPr>
    </w:p>
    <w:p w:rsidR="002C733B" w:rsidRDefault="00CB1B4C">
      <w:pPr>
        <w:suppressAutoHyphens/>
        <w:outlineLvl w:val="0"/>
        <w:rPr>
          <w:rFonts w:ascii="Arial" w:hAnsi="Arial" w:cs="Arial"/>
          <w:b/>
          <w:color w:val="000000"/>
          <w:sz w:val="21"/>
          <w:szCs w:val="28"/>
          <w:u w:val="single"/>
        </w:rPr>
      </w:pPr>
      <w:r>
        <w:rPr>
          <w:rFonts w:ascii="Arial" w:hAnsi="Arial" w:cs="Arial"/>
          <w:b/>
          <w:color w:val="000000"/>
          <w:sz w:val="21"/>
          <w:szCs w:val="28"/>
          <w:u w:val="single"/>
        </w:rPr>
        <w:t xml:space="preserve">Financial </w:t>
      </w:r>
      <w:proofErr w:type="gramStart"/>
      <w:r>
        <w:rPr>
          <w:rFonts w:ascii="Arial" w:hAnsi="Arial" w:cs="Arial"/>
          <w:b/>
          <w:color w:val="000000"/>
          <w:sz w:val="21"/>
          <w:szCs w:val="28"/>
          <w:u w:val="single"/>
        </w:rPr>
        <w:t xml:space="preserve">institution  </w:t>
      </w:r>
      <w:proofErr w:type="spellStart"/>
      <w:r>
        <w:rPr>
          <w:rFonts w:ascii="Arial" w:hAnsi="Arial" w:cs="Arial"/>
          <w:b/>
          <w:color w:val="000000"/>
          <w:sz w:val="21"/>
          <w:szCs w:val="28"/>
          <w:u w:val="single"/>
        </w:rPr>
        <w:t>HabibBank</w:t>
      </w:r>
      <w:proofErr w:type="spellEnd"/>
      <w:proofErr w:type="gramEnd"/>
      <w:r>
        <w:rPr>
          <w:rFonts w:ascii="Arial" w:hAnsi="Arial" w:cs="Arial"/>
          <w:b/>
          <w:color w:val="000000"/>
          <w:sz w:val="21"/>
          <w:szCs w:val="28"/>
          <w:u w:val="single"/>
        </w:rPr>
        <w:t xml:space="preserve"> Ltd.(PAKISTAN)</w:t>
      </w:r>
    </w:p>
    <w:p w:rsidR="002C733B" w:rsidRDefault="00CB1B4C">
      <w:pPr>
        <w:suppressAutoHyphens/>
        <w:outlineLvl w:val="0"/>
        <w:rPr>
          <w:rFonts w:ascii="Arial" w:hAnsi="Arial" w:cs="Arial"/>
          <w:b/>
          <w:color w:val="000000"/>
          <w:sz w:val="21"/>
          <w:szCs w:val="28"/>
        </w:rPr>
      </w:pPr>
      <w:r>
        <w:rPr>
          <w:rFonts w:ascii="Arial" w:hAnsi="Arial" w:cs="Arial"/>
          <w:b/>
          <w:color w:val="000000"/>
          <w:sz w:val="21"/>
          <w:szCs w:val="28"/>
        </w:rPr>
        <w:t>DESIGNATION             FINANCE OFFICER</w:t>
      </w:r>
    </w:p>
    <w:p w:rsidR="002C733B" w:rsidRDefault="00CB1B4C">
      <w:pPr>
        <w:suppressAutoHyphens/>
        <w:outlineLvl w:val="0"/>
        <w:rPr>
          <w:rFonts w:ascii="Arial" w:hAnsi="Arial" w:cs="Arial"/>
          <w:b/>
          <w:color w:val="000000"/>
          <w:sz w:val="21"/>
          <w:szCs w:val="28"/>
        </w:rPr>
      </w:pPr>
      <w:r>
        <w:rPr>
          <w:rFonts w:ascii="Arial" w:hAnsi="Arial" w:cs="Arial"/>
          <w:b/>
          <w:color w:val="000000"/>
          <w:sz w:val="21"/>
          <w:szCs w:val="28"/>
        </w:rPr>
        <w:t xml:space="preserve">DURATION                 10 February 2014 </w:t>
      </w:r>
      <w:proofErr w:type="gramStart"/>
      <w:r>
        <w:rPr>
          <w:rFonts w:ascii="Arial" w:hAnsi="Arial" w:cs="Arial"/>
          <w:b/>
          <w:color w:val="000000"/>
          <w:sz w:val="21"/>
          <w:szCs w:val="28"/>
        </w:rPr>
        <w:t>To</w:t>
      </w:r>
      <w:proofErr w:type="gramEnd"/>
      <w:r>
        <w:rPr>
          <w:rFonts w:ascii="Arial" w:hAnsi="Arial" w:cs="Arial"/>
          <w:b/>
          <w:color w:val="000000"/>
          <w:sz w:val="21"/>
          <w:szCs w:val="28"/>
        </w:rPr>
        <w:t xml:space="preserve"> 15february2016</w:t>
      </w:r>
    </w:p>
    <w:p w:rsidR="002C733B" w:rsidRDefault="002C733B">
      <w:pPr>
        <w:suppressAutoHyphens/>
        <w:outlineLvl w:val="0"/>
        <w:rPr>
          <w:rFonts w:ascii="Arial" w:hAnsi="Arial" w:cs="Arial"/>
          <w:b/>
          <w:color w:val="000000"/>
          <w:sz w:val="21"/>
          <w:szCs w:val="28"/>
          <w:u w:val="single"/>
        </w:rPr>
      </w:pPr>
    </w:p>
    <w:p w:rsidR="00AE7D07" w:rsidRPr="00AE7D07" w:rsidRDefault="00CB1B4C">
      <w:pPr>
        <w:suppressAutoHyphens/>
        <w:outlineLvl w:val="0"/>
        <w:rPr>
          <w:rFonts w:ascii="Arial" w:hAnsi="Arial" w:cs="Arial"/>
          <w:b/>
          <w:color w:val="000000"/>
          <w:sz w:val="21"/>
          <w:szCs w:val="28"/>
          <w:u w:val="single"/>
        </w:rPr>
      </w:pPr>
      <w:proofErr w:type="gramStart"/>
      <w:r>
        <w:rPr>
          <w:rFonts w:ascii="Arial" w:hAnsi="Arial" w:cs="Arial"/>
          <w:b/>
          <w:color w:val="000000"/>
          <w:sz w:val="21"/>
          <w:szCs w:val="28"/>
          <w:u w:val="single"/>
        </w:rPr>
        <w:t>Job  Description</w:t>
      </w:r>
      <w:proofErr w:type="gramEnd"/>
    </w:p>
    <w:p w:rsidR="002C733B" w:rsidRDefault="00CB1B4C">
      <w:pPr>
        <w:pStyle w:val="ListParagraph"/>
        <w:numPr>
          <w:ilvl w:val="0"/>
          <w:numId w:val="3"/>
        </w:numPr>
        <w:suppressAutoHyphens/>
        <w:outlineLvl w:val="0"/>
        <w:rPr>
          <w:rFonts w:ascii="Arial" w:hAnsi="Arial" w:cs="Arial"/>
          <w:color w:val="000000"/>
          <w:sz w:val="22"/>
          <w:szCs w:val="32"/>
        </w:rPr>
      </w:pPr>
      <w:r>
        <w:rPr>
          <w:rFonts w:ascii="Arial" w:hAnsi="Arial" w:cs="Arial"/>
          <w:color w:val="000000"/>
          <w:sz w:val="22"/>
          <w:szCs w:val="32"/>
        </w:rPr>
        <w:t>Meet with the businessmen for advancing</w:t>
      </w:r>
    </w:p>
    <w:p w:rsidR="002C733B" w:rsidRDefault="00CB1B4C">
      <w:pPr>
        <w:pStyle w:val="ListParagraph"/>
        <w:numPr>
          <w:ilvl w:val="0"/>
          <w:numId w:val="3"/>
        </w:numPr>
        <w:suppressAutoHyphens/>
        <w:outlineLvl w:val="0"/>
        <w:rPr>
          <w:rFonts w:ascii="Arial" w:hAnsi="Arial" w:cs="Arial"/>
          <w:color w:val="000000"/>
          <w:sz w:val="22"/>
          <w:szCs w:val="32"/>
        </w:rPr>
      </w:pPr>
      <w:r>
        <w:rPr>
          <w:rFonts w:ascii="Arial" w:hAnsi="Arial" w:cs="Arial"/>
          <w:color w:val="000000"/>
          <w:sz w:val="22"/>
          <w:szCs w:val="32"/>
        </w:rPr>
        <w:t xml:space="preserve">Maintain the </w:t>
      </w:r>
      <w:proofErr w:type="spellStart"/>
      <w:r>
        <w:rPr>
          <w:rFonts w:ascii="Arial" w:hAnsi="Arial" w:cs="Arial"/>
          <w:color w:val="000000"/>
          <w:sz w:val="22"/>
          <w:szCs w:val="32"/>
        </w:rPr>
        <w:t>customersof</w:t>
      </w:r>
      <w:proofErr w:type="spellEnd"/>
      <w:r>
        <w:rPr>
          <w:rFonts w:ascii="Arial" w:hAnsi="Arial" w:cs="Arial"/>
          <w:color w:val="000000"/>
          <w:sz w:val="22"/>
          <w:szCs w:val="32"/>
        </w:rPr>
        <w:t xml:space="preserve"> the bank</w:t>
      </w:r>
    </w:p>
    <w:p w:rsidR="002C733B" w:rsidRDefault="00CB1B4C">
      <w:pPr>
        <w:pStyle w:val="ListParagraph"/>
        <w:numPr>
          <w:ilvl w:val="0"/>
          <w:numId w:val="3"/>
        </w:numPr>
        <w:suppressAutoHyphens/>
        <w:outlineLvl w:val="0"/>
        <w:rPr>
          <w:rFonts w:ascii="Arial" w:hAnsi="Arial" w:cs="Arial"/>
          <w:color w:val="000000"/>
          <w:sz w:val="22"/>
          <w:szCs w:val="32"/>
        </w:rPr>
      </w:pPr>
      <w:r>
        <w:rPr>
          <w:rFonts w:ascii="Arial" w:hAnsi="Arial" w:cs="Arial"/>
          <w:color w:val="000000"/>
          <w:sz w:val="22"/>
          <w:szCs w:val="32"/>
        </w:rPr>
        <w:t xml:space="preserve">Promote the loan of the bank </w:t>
      </w:r>
    </w:p>
    <w:p w:rsidR="002C733B" w:rsidRDefault="00CB1B4C">
      <w:pPr>
        <w:pStyle w:val="ListParagraph"/>
        <w:numPr>
          <w:ilvl w:val="0"/>
          <w:numId w:val="3"/>
        </w:numPr>
        <w:suppressAutoHyphens/>
        <w:outlineLvl w:val="0"/>
        <w:rPr>
          <w:rFonts w:ascii="Arial" w:hAnsi="Arial" w:cs="Arial"/>
          <w:color w:val="000000"/>
          <w:sz w:val="22"/>
          <w:szCs w:val="32"/>
        </w:rPr>
      </w:pPr>
      <w:r>
        <w:rPr>
          <w:rFonts w:ascii="Arial" w:hAnsi="Arial" w:cs="Arial"/>
          <w:color w:val="000000"/>
          <w:sz w:val="22"/>
          <w:szCs w:val="32"/>
        </w:rPr>
        <w:t>Guide the customers for legal documentation</w:t>
      </w:r>
    </w:p>
    <w:p w:rsidR="002C733B" w:rsidRDefault="00CB1B4C">
      <w:pPr>
        <w:pStyle w:val="ListParagraph"/>
        <w:numPr>
          <w:ilvl w:val="0"/>
          <w:numId w:val="3"/>
        </w:numPr>
        <w:suppressAutoHyphens/>
        <w:outlineLvl w:val="0"/>
        <w:rPr>
          <w:rFonts w:ascii="Arial" w:hAnsi="Arial" w:cs="Arial"/>
          <w:color w:val="000000"/>
          <w:sz w:val="22"/>
          <w:szCs w:val="32"/>
        </w:rPr>
      </w:pPr>
      <w:r>
        <w:rPr>
          <w:rFonts w:ascii="Arial" w:hAnsi="Arial" w:cs="Arial"/>
          <w:color w:val="000000"/>
          <w:sz w:val="22"/>
          <w:szCs w:val="32"/>
        </w:rPr>
        <w:t>Pre sanction inspection</w:t>
      </w:r>
    </w:p>
    <w:p w:rsidR="002C733B" w:rsidRDefault="00CB1B4C">
      <w:pPr>
        <w:pStyle w:val="ListParagraph"/>
        <w:numPr>
          <w:ilvl w:val="0"/>
          <w:numId w:val="3"/>
        </w:numPr>
        <w:suppressAutoHyphens/>
        <w:outlineLvl w:val="0"/>
        <w:rPr>
          <w:rFonts w:ascii="Arial" w:hAnsi="Arial" w:cs="Arial"/>
          <w:color w:val="000000"/>
          <w:sz w:val="22"/>
          <w:szCs w:val="32"/>
        </w:rPr>
      </w:pPr>
      <w:r>
        <w:rPr>
          <w:rFonts w:ascii="Arial" w:hAnsi="Arial" w:cs="Arial"/>
          <w:color w:val="000000"/>
          <w:sz w:val="22"/>
          <w:szCs w:val="32"/>
        </w:rPr>
        <w:t>Prepare the credit letter</w:t>
      </w:r>
    </w:p>
    <w:p w:rsidR="002C733B" w:rsidRDefault="00CB1B4C">
      <w:pPr>
        <w:pStyle w:val="ListParagraph"/>
        <w:numPr>
          <w:ilvl w:val="0"/>
          <w:numId w:val="3"/>
        </w:numPr>
        <w:suppressAutoHyphens/>
        <w:outlineLvl w:val="0"/>
        <w:rPr>
          <w:rFonts w:ascii="Arial" w:hAnsi="Arial" w:cs="Arial"/>
          <w:color w:val="000000"/>
          <w:sz w:val="22"/>
          <w:szCs w:val="32"/>
        </w:rPr>
      </w:pPr>
      <w:r>
        <w:rPr>
          <w:rFonts w:ascii="Arial" w:hAnsi="Arial" w:cs="Arial"/>
          <w:color w:val="000000"/>
          <w:sz w:val="22"/>
          <w:szCs w:val="32"/>
        </w:rPr>
        <w:lastRenderedPageBreak/>
        <w:t xml:space="preserve">Convince the </w:t>
      </w:r>
      <w:proofErr w:type="spellStart"/>
      <w:r>
        <w:rPr>
          <w:rFonts w:ascii="Arial" w:hAnsi="Arial" w:cs="Arial"/>
          <w:color w:val="000000"/>
          <w:sz w:val="22"/>
          <w:szCs w:val="32"/>
        </w:rPr>
        <w:t>managementfor</w:t>
      </w:r>
      <w:proofErr w:type="spellEnd"/>
      <w:r>
        <w:rPr>
          <w:rFonts w:ascii="Arial" w:hAnsi="Arial" w:cs="Arial"/>
          <w:color w:val="000000"/>
          <w:sz w:val="22"/>
          <w:szCs w:val="32"/>
        </w:rPr>
        <w:t xml:space="preserve"> credit disburse</w:t>
      </w:r>
    </w:p>
    <w:p w:rsidR="002C733B" w:rsidRDefault="00CB1B4C">
      <w:pPr>
        <w:pStyle w:val="ListParagraph"/>
        <w:numPr>
          <w:ilvl w:val="0"/>
          <w:numId w:val="3"/>
        </w:numPr>
        <w:suppressAutoHyphens/>
        <w:outlineLvl w:val="0"/>
        <w:rPr>
          <w:rFonts w:ascii="Arial" w:hAnsi="Arial" w:cs="Arial"/>
          <w:color w:val="000000"/>
          <w:sz w:val="22"/>
          <w:szCs w:val="32"/>
        </w:rPr>
      </w:pPr>
      <w:r>
        <w:rPr>
          <w:rFonts w:ascii="Arial" w:hAnsi="Arial" w:cs="Arial"/>
          <w:color w:val="000000"/>
          <w:sz w:val="22"/>
          <w:szCs w:val="32"/>
        </w:rPr>
        <w:t xml:space="preserve">Keep the NPL at low level </w:t>
      </w:r>
    </w:p>
    <w:p w:rsidR="002C733B" w:rsidRDefault="00CB1B4C">
      <w:pPr>
        <w:pStyle w:val="ListParagraph"/>
        <w:numPr>
          <w:ilvl w:val="0"/>
          <w:numId w:val="3"/>
        </w:numPr>
        <w:suppressAutoHyphens/>
        <w:outlineLvl w:val="0"/>
        <w:rPr>
          <w:rFonts w:ascii="Arial" w:hAnsi="Arial" w:cs="Arial"/>
          <w:color w:val="000000"/>
          <w:sz w:val="22"/>
          <w:szCs w:val="32"/>
        </w:rPr>
      </w:pPr>
      <w:r>
        <w:rPr>
          <w:rFonts w:ascii="Arial" w:hAnsi="Arial" w:cs="Arial"/>
          <w:color w:val="000000"/>
          <w:sz w:val="22"/>
          <w:szCs w:val="32"/>
        </w:rPr>
        <w:t>Follow up in case of recovery</w:t>
      </w:r>
    </w:p>
    <w:p w:rsidR="002C733B" w:rsidRDefault="00CB1B4C">
      <w:pPr>
        <w:pStyle w:val="ListParagraph"/>
        <w:numPr>
          <w:ilvl w:val="0"/>
          <w:numId w:val="3"/>
        </w:numPr>
        <w:suppressAutoHyphens/>
        <w:outlineLvl w:val="0"/>
        <w:rPr>
          <w:rFonts w:ascii="Arial" w:hAnsi="Arial" w:cs="Arial"/>
          <w:color w:val="000000"/>
          <w:sz w:val="22"/>
          <w:szCs w:val="32"/>
        </w:rPr>
      </w:pPr>
      <w:r>
        <w:rPr>
          <w:rFonts w:ascii="Arial" w:hAnsi="Arial" w:cs="Arial"/>
          <w:color w:val="000000"/>
          <w:sz w:val="22"/>
          <w:szCs w:val="32"/>
        </w:rPr>
        <w:t>Recover the capital plus mark up</w:t>
      </w:r>
    </w:p>
    <w:p w:rsidR="002C733B" w:rsidRDefault="00CB1B4C">
      <w:pPr>
        <w:pStyle w:val="ListParagraph"/>
        <w:numPr>
          <w:ilvl w:val="0"/>
          <w:numId w:val="3"/>
        </w:numPr>
        <w:suppressAutoHyphens/>
        <w:outlineLvl w:val="0"/>
        <w:rPr>
          <w:rFonts w:ascii="Arial" w:hAnsi="Arial" w:cs="Arial"/>
          <w:color w:val="000000"/>
          <w:sz w:val="22"/>
          <w:szCs w:val="32"/>
        </w:rPr>
      </w:pPr>
      <w:r>
        <w:rPr>
          <w:rFonts w:ascii="Arial" w:hAnsi="Arial" w:cs="Arial"/>
          <w:color w:val="000000"/>
          <w:sz w:val="22"/>
          <w:szCs w:val="32"/>
        </w:rPr>
        <w:t xml:space="preserve">Maintain the </w:t>
      </w:r>
      <w:proofErr w:type="spellStart"/>
      <w:r>
        <w:rPr>
          <w:rFonts w:ascii="Arial" w:hAnsi="Arial" w:cs="Arial"/>
          <w:color w:val="000000"/>
          <w:sz w:val="22"/>
          <w:szCs w:val="32"/>
        </w:rPr>
        <w:t>customers</w:t>
      </w:r>
      <w:proofErr w:type="spellEnd"/>
      <w:r>
        <w:rPr>
          <w:rFonts w:ascii="Arial" w:hAnsi="Arial" w:cs="Arial"/>
          <w:color w:val="000000"/>
          <w:sz w:val="22"/>
          <w:szCs w:val="32"/>
        </w:rPr>
        <w:t xml:space="preserve"> account</w:t>
      </w:r>
    </w:p>
    <w:p w:rsidR="002C733B" w:rsidRDefault="00CB1B4C">
      <w:pPr>
        <w:suppressAutoHyphens/>
        <w:outlineLvl w:val="0"/>
        <w:rPr>
          <w:rFonts w:ascii="Arial" w:hAnsi="Arial" w:cs="Arial"/>
          <w:b/>
          <w:color w:val="000000"/>
          <w:sz w:val="40"/>
          <w:szCs w:val="52"/>
          <w:u w:val="single"/>
        </w:rPr>
      </w:pPr>
      <w:r>
        <w:rPr>
          <w:rFonts w:ascii="Arial" w:hAnsi="Arial" w:cs="Arial"/>
          <w:b/>
          <w:color w:val="000000"/>
          <w:sz w:val="40"/>
          <w:szCs w:val="52"/>
          <w:u w:val="single"/>
        </w:rPr>
        <w:t>Computer Skills</w:t>
      </w:r>
    </w:p>
    <w:p w:rsidR="00AE7D07" w:rsidRPr="00AE7D07" w:rsidRDefault="00AE7D07" w:rsidP="00AE7D07">
      <w:pPr>
        <w:suppressAutoHyphens/>
        <w:outlineLvl w:val="0"/>
        <w:rPr>
          <w:rFonts w:ascii="Arial" w:hAnsi="Arial" w:cs="Arial"/>
          <w:color w:val="000000"/>
          <w:sz w:val="21"/>
          <w:szCs w:val="28"/>
        </w:rPr>
      </w:pPr>
    </w:p>
    <w:p w:rsidR="002C733B" w:rsidRDefault="00CB1B4C">
      <w:pPr>
        <w:pStyle w:val="ListParagraph"/>
        <w:numPr>
          <w:ilvl w:val="0"/>
          <w:numId w:val="14"/>
        </w:numPr>
        <w:suppressAutoHyphens/>
        <w:outlineLvl w:val="0"/>
        <w:rPr>
          <w:rFonts w:ascii="Arial" w:hAnsi="Arial" w:cs="Arial"/>
          <w:color w:val="000000"/>
          <w:sz w:val="21"/>
          <w:szCs w:val="28"/>
        </w:rPr>
      </w:pPr>
      <w:r>
        <w:rPr>
          <w:rFonts w:ascii="Arial" w:hAnsi="Arial" w:cs="Arial"/>
          <w:color w:val="000000"/>
          <w:sz w:val="21"/>
          <w:szCs w:val="28"/>
        </w:rPr>
        <w:t>Basic computer software</w:t>
      </w:r>
    </w:p>
    <w:p w:rsidR="002C733B" w:rsidRDefault="00CB1B4C">
      <w:pPr>
        <w:pStyle w:val="ListParagraph"/>
        <w:numPr>
          <w:ilvl w:val="0"/>
          <w:numId w:val="14"/>
        </w:numPr>
        <w:suppressAutoHyphens/>
        <w:outlineLvl w:val="0"/>
        <w:rPr>
          <w:rFonts w:ascii="Arial" w:hAnsi="Arial" w:cs="Arial"/>
          <w:color w:val="000000"/>
          <w:sz w:val="21"/>
          <w:szCs w:val="28"/>
        </w:rPr>
      </w:pPr>
      <w:r>
        <w:rPr>
          <w:rFonts w:ascii="Arial" w:hAnsi="Arial" w:cs="Arial"/>
          <w:color w:val="000000"/>
          <w:sz w:val="21"/>
          <w:szCs w:val="28"/>
        </w:rPr>
        <w:t>Microsoft words</w:t>
      </w:r>
    </w:p>
    <w:p w:rsidR="002C733B" w:rsidRDefault="00CB1B4C">
      <w:pPr>
        <w:pStyle w:val="ListParagraph"/>
        <w:numPr>
          <w:ilvl w:val="0"/>
          <w:numId w:val="14"/>
        </w:numPr>
        <w:suppressAutoHyphens/>
        <w:outlineLvl w:val="0"/>
        <w:rPr>
          <w:rFonts w:ascii="Arial" w:hAnsi="Arial" w:cs="Arial"/>
          <w:color w:val="000000"/>
          <w:sz w:val="21"/>
          <w:szCs w:val="28"/>
        </w:rPr>
      </w:pPr>
      <w:r>
        <w:rPr>
          <w:rFonts w:ascii="Arial" w:hAnsi="Arial" w:cs="Arial"/>
          <w:color w:val="000000"/>
          <w:sz w:val="21"/>
          <w:szCs w:val="28"/>
        </w:rPr>
        <w:t>Microsoft Excel</w:t>
      </w:r>
    </w:p>
    <w:p w:rsidR="002C733B" w:rsidRDefault="00CB1B4C">
      <w:pPr>
        <w:pStyle w:val="ListParagraph"/>
        <w:numPr>
          <w:ilvl w:val="0"/>
          <w:numId w:val="14"/>
        </w:numPr>
        <w:suppressAutoHyphens/>
        <w:outlineLvl w:val="0"/>
        <w:rPr>
          <w:rFonts w:ascii="Arial" w:hAnsi="Arial" w:cs="Arial"/>
          <w:color w:val="000000"/>
          <w:sz w:val="21"/>
          <w:szCs w:val="28"/>
        </w:rPr>
      </w:pPr>
      <w:r>
        <w:rPr>
          <w:rFonts w:ascii="Arial" w:hAnsi="Arial" w:cs="Arial"/>
          <w:color w:val="000000"/>
          <w:sz w:val="21"/>
          <w:szCs w:val="28"/>
        </w:rPr>
        <w:t>Microsoft PowerPoint</w:t>
      </w:r>
    </w:p>
    <w:p w:rsidR="002C733B" w:rsidRDefault="00CB1B4C">
      <w:pPr>
        <w:pStyle w:val="ListParagraph"/>
        <w:numPr>
          <w:ilvl w:val="0"/>
          <w:numId w:val="14"/>
        </w:numPr>
        <w:suppressAutoHyphens/>
        <w:outlineLvl w:val="0"/>
        <w:rPr>
          <w:rFonts w:ascii="Arial" w:hAnsi="Arial" w:cs="Arial"/>
          <w:color w:val="000000"/>
          <w:sz w:val="21"/>
          <w:szCs w:val="28"/>
        </w:rPr>
      </w:pPr>
      <w:r>
        <w:rPr>
          <w:rFonts w:ascii="Arial" w:hAnsi="Arial" w:cs="Arial"/>
          <w:color w:val="000000"/>
          <w:sz w:val="21"/>
          <w:szCs w:val="28"/>
        </w:rPr>
        <w:t>Internet browsing</w:t>
      </w:r>
    </w:p>
    <w:p w:rsidR="002C733B" w:rsidRDefault="002C733B">
      <w:pPr>
        <w:pStyle w:val="ListParagraph"/>
        <w:suppressAutoHyphens/>
        <w:ind w:left="1080"/>
        <w:outlineLvl w:val="0"/>
        <w:rPr>
          <w:rFonts w:ascii="Arial" w:hAnsi="Arial" w:cs="Arial"/>
          <w:color w:val="000000"/>
          <w:sz w:val="21"/>
          <w:szCs w:val="28"/>
        </w:rPr>
      </w:pPr>
    </w:p>
    <w:p w:rsidR="002C733B" w:rsidRDefault="00CB1B4C">
      <w:pPr>
        <w:suppressAutoHyphens/>
        <w:outlineLvl w:val="0"/>
        <w:rPr>
          <w:rFonts w:ascii="Arial" w:hAnsi="Arial" w:cs="Arial"/>
          <w:b/>
          <w:color w:val="000000"/>
          <w:sz w:val="36"/>
          <w:szCs w:val="48"/>
          <w:u w:val="single"/>
        </w:rPr>
      </w:pPr>
      <w:r>
        <w:rPr>
          <w:rFonts w:ascii="Arial" w:hAnsi="Arial" w:cs="Arial"/>
          <w:b/>
          <w:color w:val="000000"/>
          <w:sz w:val="36"/>
          <w:szCs w:val="48"/>
          <w:u w:val="single"/>
        </w:rPr>
        <w:t>Additional Skills</w:t>
      </w:r>
    </w:p>
    <w:p w:rsidR="002C733B" w:rsidRDefault="002C733B">
      <w:pPr>
        <w:suppressAutoHyphens/>
        <w:outlineLvl w:val="0"/>
        <w:rPr>
          <w:rFonts w:ascii="Arial" w:hAnsi="Arial" w:cs="Arial"/>
          <w:b/>
          <w:color w:val="000000"/>
          <w:sz w:val="36"/>
          <w:szCs w:val="48"/>
          <w:u w:val="single"/>
        </w:rPr>
      </w:pPr>
    </w:p>
    <w:p w:rsidR="002C733B" w:rsidRDefault="00CB1B4C">
      <w:pPr>
        <w:pStyle w:val="ListParagraph"/>
        <w:numPr>
          <w:ilvl w:val="0"/>
          <w:numId w:val="10"/>
        </w:numPr>
        <w:suppressAutoHyphens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Excellent  communication  skills</w:t>
      </w:r>
    </w:p>
    <w:p w:rsidR="002C733B" w:rsidRDefault="00CB1B4C">
      <w:pPr>
        <w:pStyle w:val="ListParagraph"/>
        <w:numPr>
          <w:ilvl w:val="0"/>
          <w:numId w:val="10"/>
        </w:numPr>
        <w:suppressAutoHyphens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Ability to work as team player</w:t>
      </w:r>
    </w:p>
    <w:p w:rsidR="002C733B" w:rsidRDefault="00CB1B4C">
      <w:pPr>
        <w:pStyle w:val="ListParagraph"/>
        <w:numPr>
          <w:ilvl w:val="0"/>
          <w:numId w:val="10"/>
        </w:numPr>
        <w:suppressAutoHyphens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Hardworking</w:t>
      </w:r>
    </w:p>
    <w:p w:rsidR="002C733B" w:rsidRDefault="00CB1B4C">
      <w:pPr>
        <w:pStyle w:val="ListParagraph"/>
        <w:numPr>
          <w:ilvl w:val="0"/>
          <w:numId w:val="10"/>
        </w:numPr>
        <w:suppressAutoHyphens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Ability to accept  the challenges</w:t>
      </w:r>
    </w:p>
    <w:p w:rsidR="002C733B" w:rsidRDefault="00CB1B4C">
      <w:pPr>
        <w:pStyle w:val="ListParagraph"/>
        <w:numPr>
          <w:ilvl w:val="0"/>
          <w:numId w:val="10"/>
        </w:numPr>
        <w:suppressAutoHyphens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Believe in Honesty</w:t>
      </w:r>
    </w:p>
    <w:p w:rsidR="002C733B" w:rsidRDefault="00CB1B4C">
      <w:pPr>
        <w:pStyle w:val="ListParagraph"/>
        <w:numPr>
          <w:ilvl w:val="0"/>
          <w:numId w:val="10"/>
        </w:numPr>
        <w:suppressAutoHyphens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Ability to learn &amp;adopt </w:t>
      </w:r>
      <w:proofErr w:type="spellStart"/>
      <w:r>
        <w:rPr>
          <w:rFonts w:ascii="Arial" w:hAnsi="Arial" w:cs="Arial"/>
          <w:color w:val="000000"/>
          <w:szCs w:val="24"/>
        </w:rPr>
        <w:t>any thing</w:t>
      </w:r>
      <w:proofErr w:type="spellEnd"/>
      <w:r>
        <w:rPr>
          <w:rFonts w:ascii="Arial" w:hAnsi="Arial" w:cs="Arial"/>
          <w:color w:val="000000"/>
          <w:szCs w:val="24"/>
        </w:rPr>
        <w:t xml:space="preserve"> if company give me chance</w:t>
      </w:r>
    </w:p>
    <w:p w:rsidR="002C733B" w:rsidRDefault="00CB1B4C">
      <w:pPr>
        <w:pStyle w:val="ListParagraph"/>
        <w:numPr>
          <w:ilvl w:val="0"/>
          <w:numId w:val="10"/>
        </w:numPr>
        <w:suppressAutoHyphens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Strategic Thinker &amp; fast learner</w:t>
      </w:r>
    </w:p>
    <w:p w:rsidR="002C733B" w:rsidRDefault="00CB1B4C">
      <w:pPr>
        <w:pStyle w:val="ListParagraph"/>
        <w:numPr>
          <w:ilvl w:val="0"/>
          <w:numId w:val="10"/>
        </w:numPr>
        <w:suppressAutoHyphens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Optimistic and fast decision making</w:t>
      </w:r>
    </w:p>
    <w:p w:rsidR="002C733B" w:rsidRPr="00AE7D07" w:rsidRDefault="00CB1B4C" w:rsidP="00AE7D07">
      <w:pPr>
        <w:pStyle w:val="ListParagraph"/>
        <w:numPr>
          <w:ilvl w:val="0"/>
          <w:numId w:val="10"/>
        </w:numPr>
        <w:suppressAutoHyphens/>
        <w:outlineLvl w:val="0"/>
        <w:rPr>
          <w:rFonts w:ascii="Arial" w:hAnsi="Arial" w:cs="Arial"/>
          <w:color w:val="000000"/>
          <w:szCs w:val="24"/>
        </w:rPr>
      </w:pPr>
      <w:proofErr w:type="spellStart"/>
      <w:r>
        <w:rPr>
          <w:rFonts w:ascii="Arial" w:hAnsi="Arial" w:cs="Arial"/>
          <w:color w:val="000000"/>
          <w:szCs w:val="24"/>
        </w:rPr>
        <w:t>Self motivated</w:t>
      </w:r>
      <w:proofErr w:type="spellEnd"/>
      <w:r>
        <w:rPr>
          <w:rFonts w:ascii="Arial" w:hAnsi="Arial" w:cs="Arial"/>
          <w:color w:val="000000"/>
          <w:szCs w:val="24"/>
        </w:rPr>
        <w:t xml:space="preserve"> and positive </w:t>
      </w:r>
      <w:proofErr w:type="spellStart"/>
      <w:r>
        <w:rPr>
          <w:rFonts w:ascii="Arial" w:hAnsi="Arial" w:cs="Arial"/>
          <w:color w:val="000000"/>
          <w:szCs w:val="24"/>
        </w:rPr>
        <w:t>behaviour</w:t>
      </w:r>
      <w:proofErr w:type="spellEnd"/>
    </w:p>
    <w:p w:rsidR="00AE7D07" w:rsidRDefault="00AE7D07" w:rsidP="00AE7D07">
      <w:pPr>
        <w:rPr>
          <w:sz w:val="36"/>
          <w:szCs w:val="36"/>
          <w:u w:val="single"/>
        </w:rPr>
      </w:pPr>
    </w:p>
    <w:p w:rsidR="00AE7D07" w:rsidRDefault="00CB1B4C" w:rsidP="00AE7D0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Language know</w:t>
      </w:r>
    </w:p>
    <w:p w:rsidR="00AE7D07" w:rsidRPr="00AE7D07" w:rsidRDefault="00AE7D07" w:rsidP="00AE7D07">
      <w:pPr>
        <w:rPr>
          <w:sz w:val="36"/>
          <w:szCs w:val="36"/>
          <w:u w:val="single"/>
        </w:rPr>
      </w:pPr>
    </w:p>
    <w:p w:rsidR="002C733B" w:rsidRDefault="00CB1B4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1"/>
          <w:szCs w:val="28"/>
        </w:rPr>
      </w:pPr>
      <w:r>
        <w:rPr>
          <w:rFonts w:ascii="Arial" w:hAnsi="Arial" w:cs="Arial"/>
          <w:color w:val="000000"/>
          <w:sz w:val="21"/>
          <w:szCs w:val="28"/>
        </w:rPr>
        <w:t>English(Read, write, speak)</w:t>
      </w:r>
    </w:p>
    <w:p w:rsidR="002C733B" w:rsidRDefault="00CB1B4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1"/>
          <w:szCs w:val="28"/>
        </w:rPr>
      </w:pPr>
      <w:r>
        <w:rPr>
          <w:rFonts w:ascii="Arial" w:hAnsi="Arial" w:cs="Arial"/>
          <w:color w:val="000000"/>
          <w:sz w:val="21"/>
          <w:szCs w:val="28"/>
        </w:rPr>
        <w:t>Urdu(Read, write, speak)</w:t>
      </w:r>
    </w:p>
    <w:p w:rsidR="002C733B" w:rsidRDefault="002C733B">
      <w:pPr>
        <w:pStyle w:val="ListParagraph"/>
        <w:rPr>
          <w:rFonts w:ascii="Arial" w:hAnsi="Arial" w:cs="Arial"/>
          <w:color w:val="000000"/>
          <w:sz w:val="21"/>
          <w:szCs w:val="28"/>
        </w:rPr>
      </w:pPr>
    </w:p>
    <w:p w:rsidR="002C733B" w:rsidRDefault="00CB1B4C">
      <w:pPr>
        <w:rPr>
          <w:rFonts w:ascii="Arial" w:hAnsi="Arial" w:cs="Arial"/>
          <w:b/>
          <w:color w:val="000000"/>
          <w:sz w:val="36"/>
          <w:szCs w:val="48"/>
          <w:u w:val="single"/>
        </w:rPr>
      </w:pPr>
      <w:r>
        <w:rPr>
          <w:rFonts w:ascii="Arial" w:hAnsi="Arial" w:cs="Arial"/>
          <w:b/>
          <w:color w:val="000000"/>
          <w:sz w:val="36"/>
          <w:szCs w:val="48"/>
          <w:u w:val="single"/>
        </w:rPr>
        <w:t>Personal Information</w:t>
      </w:r>
    </w:p>
    <w:p w:rsidR="00AE7D07" w:rsidRDefault="00AE7D07">
      <w:pPr>
        <w:rPr>
          <w:rFonts w:ascii="Arial" w:hAnsi="Arial" w:cs="Arial"/>
          <w:b/>
          <w:color w:val="000000"/>
          <w:sz w:val="36"/>
          <w:szCs w:val="48"/>
          <w:u w:val="single"/>
        </w:rPr>
      </w:pPr>
    </w:p>
    <w:p w:rsidR="002C733B" w:rsidRDefault="00CB1B4C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32"/>
        </w:rPr>
        <w:t>Date of Birth                        01/1/1991</w:t>
      </w:r>
    </w:p>
    <w:p w:rsidR="002C733B" w:rsidRDefault="00CB1B4C">
      <w:pPr>
        <w:rPr>
          <w:rFonts w:ascii="Arial" w:hAnsi="Arial" w:cs="Arial"/>
          <w:color w:val="000000"/>
          <w:sz w:val="22"/>
          <w:szCs w:val="32"/>
        </w:rPr>
      </w:pPr>
      <w:r>
        <w:rPr>
          <w:rFonts w:ascii="Arial" w:hAnsi="Arial" w:cs="Arial"/>
          <w:color w:val="000000"/>
          <w:sz w:val="22"/>
          <w:szCs w:val="32"/>
        </w:rPr>
        <w:t>Nationality                            Pakistani</w:t>
      </w:r>
    </w:p>
    <w:p w:rsidR="002C733B" w:rsidRDefault="00CB1B4C">
      <w:pPr>
        <w:rPr>
          <w:rFonts w:ascii="Arial" w:hAnsi="Arial" w:cs="Arial"/>
          <w:color w:val="000000"/>
          <w:sz w:val="22"/>
          <w:szCs w:val="32"/>
        </w:rPr>
      </w:pPr>
      <w:proofErr w:type="gramStart"/>
      <w:r>
        <w:rPr>
          <w:rFonts w:ascii="Arial" w:hAnsi="Arial" w:cs="Arial"/>
          <w:color w:val="000000"/>
          <w:sz w:val="22"/>
          <w:szCs w:val="32"/>
        </w:rPr>
        <w:t>Religion.</w:t>
      </w:r>
      <w:proofErr w:type="gramEnd"/>
      <w:r>
        <w:rPr>
          <w:rFonts w:ascii="Arial" w:hAnsi="Arial" w:cs="Arial"/>
          <w:color w:val="000000"/>
          <w:sz w:val="22"/>
          <w:szCs w:val="32"/>
        </w:rPr>
        <w:t xml:space="preserve">                               Islam</w:t>
      </w:r>
    </w:p>
    <w:p w:rsidR="002C733B" w:rsidRDefault="00CB1B4C">
      <w:pPr>
        <w:rPr>
          <w:rFonts w:ascii="Arial" w:hAnsi="Arial" w:cs="Arial"/>
          <w:color w:val="000000"/>
          <w:sz w:val="22"/>
          <w:szCs w:val="32"/>
        </w:rPr>
      </w:pPr>
      <w:r>
        <w:rPr>
          <w:rFonts w:ascii="Arial" w:hAnsi="Arial" w:cs="Arial"/>
          <w:color w:val="000000"/>
          <w:sz w:val="22"/>
          <w:szCs w:val="32"/>
        </w:rPr>
        <w:t xml:space="preserve">Marital Status                   </w:t>
      </w:r>
      <w:r w:rsidR="00AE7D07">
        <w:rPr>
          <w:rFonts w:ascii="Arial" w:hAnsi="Arial" w:cs="Arial"/>
          <w:color w:val="000000"/>
          <w:sz w:val="22"/>
          <w:szCs w:val="32"/>
        </w:rPr>
        <w:t xml:space="preserve">   </w:t>
      </w:r>
      <w:r>
        <w:rPr>
          <w:rFonts w:ascii="Arial" w:hAnsi="Arial" w:cs="Arial"/>
          <w:color w:val="000000"/>
          <w:sz w:val="22"/>
          <w:szCs w:val="32"/>
        </w:rPr>
        <w:t xml:space="preserve"> Single </w:t>
      </w:r>
    </w:p>
    <w:p w:rsidR="002C733B" w:rsidRDefault="00CB1B4C">
      <w:pPr>
        <w:rPr>
          <w:rFonts w:ascii="Arial" w:hAnsi="Arial" w:cs="Arial"/>
          <w:color w:val="000000"/>
          <w:sz w:val="22"/>
          <w:szCs w:val="32"/>
        </w:rPr>
      </w:pPr>
      <w:r>
        <w:rPr>
          <w:rFonts w:ascii="Arial" w:hAnsi="Arial" w:cs="Arial"/>
          <w:color w:val="000000"/>
          <w:sz w:val="22"/>
          <w:szCs w:val="32"/>
        </w:rPr>
        <w:t>Health                                   Excellent (by the Grace of Allah)</w:t>
      </w:r>
    </w:p>
    <w:p w:rsidR="002C733B" w:rsidRDefault="002C733B">
      <w:pPr>
        <w:rPr>
          <w:rFonts w:ascii="Arial" w:hAnsi="Arial" w:cs="Arial"/>
          <w:color w:val="000000"/>
          <w:sz w:val="22"/>
          <w:szCs w:val="32"/>
        </w:rPr>
      </w:pPr>
    </w:p>
    <w:p w:rsidR="002C733B" w:rsidRDefault="002C733B">
      <w:pPr>
        <w:suppressAutoHyphens/>
        <w:outlineLvl w:val="0"/>
        <w:rPr>
          <w:rFonts w:ascii="Arial" w:hAnsi="Arial" w:cs="Arial"/>
          <w:color w:val="000000"/>
          <w:sz w:val="21"/>
          <w:szCs w:val="28"/>
        </w:rPr>
      </w:pPr>
    </w:p>
    <w:sectPr w:rsidR="002C733B" w:rsidSect="002C733B">
      <w:headerReference w:type="default" r:id="rId10"/>
      <w:footerReference w:type="default" r:id="rId11"/>
      <w:pgSz w:w="12240" w:h="15840"/>
      <w:pgMar w:top="1440" w:right="1440" w:bottom="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11" w:rsidRDefault="00FB6C11" w:rsidP="002C733B">
      <w:pPr>
        <w:spacing w:line="240" w:lineRule="auto"/>
      </w:pPr>
      <w:r>
        <w:separator/>
      </w:r>
    </w:p>
  </w:endnote>
  <w:endnote w:type="continuationSeparator" w:id="0">
    <w:p w:rsidR="00FB6C11" w:rsidRDefault="00FB6C11" w:rsidP="002C7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3B" w:rsidRDefault="002C733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11" w:rsidRDefault="00FB6C11" w:rsidP="002C733B">
      <w:pPr>
        <w:spacing w:line="240" w:lineRule="auto"/>
      </w:pPr>
      <w:r>
        <w:separator/>
      </w:r>
    </w:p>
  </w:footnote>
  <w:footnote w:type="continuationSeparator" w:id="0">
    <w:p w:rsidR="00FB6C11" w:rsidRDefault="00FB6C11" w:rsidP="002C73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3B" w:rsidRDefault="002C733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3559DEF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4E8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A1422F0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516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A1822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AED00D0C"/>
    <w:lvl w:ilvl="0" w:tplc="9A1EE7DE">
      <w:start w:val="1"/>
      <w:numFmt w:val="decimal"/>
      <w:lvlText w:val="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000000D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531E2"/>
    <w:multiLevelType w:val="hybridMultilevel"/>
    <w:tmpl w:val="D9A2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733B"/>
    <w:rsid w:val="002C733B"/>
    <w:rsid w:val="00AE7D07"/>
    <w:rsid w:val="00CB1B4C"/>
    <w:rsid w:val="00E5764A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3B"/>
    <w:pPr>
      <w:spacing w:before="0" w:after="0"/>
    </w:pPr>
    <w:rPr>
      <w:sz w:val="20"/>
      <w:szCs w:val="20"/>
    </w:rPr>
  </w:style>
  <w:style w:type="paragraph" w:styleId="Heading1">
    <w:name w:val="heading 1"/>
    <w:link w:val="Heading1Char"/>
    <w:qFormat/>
    <w:rsid w:val="002C733B"/>
    <w:pPr>
      <w:pBdr>
        <w:top w:val="single" w:sz="24" w:space="0" w:color="72A376"/>
        <w:left w:val="single" w:sz="24" w:space="0" w:color="72A376"/>
        <w:bottom w:val="single" w:sz="24" w:space="0" w:color="72A376"/>
        <w:right w:val="single" w:sz="24" w:space="0" w:color="72A376"/>
      </w:pBdr>
      <w:shd w:val="clear" w:color="FFFFFF" w:fill="72A376"/>
      <w:spacing w:before="0" w:after="0"/>
      <w:outlineLvl w:val="0"/>
    </w:pPr>
    <w:rPr>
      <w:b/>
      <w:caps/>
      <w:color w:val="FFFFFF"/>
      <w:spacing w:val="15"/>
    </w:rPr>
  </w:style>
  <w:style w:type="paragraph" w:styleId="Heading2">
    <w:name w:val="heading 2"/>
    <w:link w:val="Heading2Char"/>
    <w:qFormat/>
    <w:rsid w:val="002C733B"/>
    <w:pPr>
      <w:pBdr>
        <w:top w:val="single" w:sz="24" w:space="0" w:color="E2ECE3"/>
        <w:left w:val="single" w:sz="24" w:space="0" w:color="E2ECE3"/>
        <w:bottom w:val="single" w:sz="24" w:space="0" w:color="E2ECE3"/>
        <w:right w:val="single" w:sz="24" w:space="0" w:color="E2ECE3"/>
      </w:pBdr>
      <w:shd w:val="clear" w:color="FFFFFF" w:fill="E2ECE3"/>
      <w:spacing w:before="0" w:after="0"/>
      <w:outlineLvl w:val="1"/>
    </w:pPr>
    <w:rPr>
      <w:caps/>
      <w:spacing w:val="15"/>
    </w:rPr>
  </w:style>
  <w:style w:type="paragraph" w:styleId="Heading3">
    <w:name w:val="heading 3"/>
    <w:link w:val="Heading3Char"/>
    <w:qFormat/>
    <w:rsid w:val="002C733B"/>
    <w:pPr>
      <w:pBdr>
        <w:top w:val="single" w:sz="6" w:space="2" w:color="72A376"/>
        <w:left w:val="single" w:sz="6" w:space="2" w:color="72A376"/>
      </w:pBdr>
      <w:spacing w:before="300" w:after="0"/>
      <w:outlineLvl w:val="2"/>
    </w:pPr>
    <w:rPr>
      <w:caps/>
      <w:color w:val="365338"/>
      <w:spacing w:val="15"/>
    </w:rPr>
  </w:style>
  <w:style w:type="paragraph" w:styleId="Heading4">
    <w:name w:val="heading 4"/>
    <w:link w:val="Heading4Char"/>
    <w:qFormat/>
    <w:rsid w:val="002C733B"/>
    <w:pPr>
      <w:pBdr>
        <w:top w:val="dotted" w:sz="6" w:space="2" w:color="72A376"/>
        <w:left w:val="dotted" w:sz="6" w:space="2" w:color="72A376"/>
      </w:pBdr>
      <w:spacing w:before="300" w:after="0"/>
      <w:outlineLvl w:val="3"/>
    </w:pPr>
    <w:rPr>
      <w:caps/>
      <w:color w:val="527D55"/>
      <w:spacing w:val="10"/>
    </w:rPr>
  </w:style>
  <w:style w:type="paragraph" w:styleId="Heading5">
    <w:name w:val="heading 5"/>
    <w:link w:val="Heading5Char"/>
    <w:qFormat/>
    <w:rsid w:val="002C733B"/>
    <w:pPr>
      <w:pBdr>
        <w:bottom w:val="single" w:sz="6" w:space="1" w:color="72A376"/>
      </w:pBdr>
      <w:spacing w:before="300" w:after="0"/>
      <w:outlineLvl w:val="4"/>
    </w:pPr>
    <w:rPr>
      <w:caps/>
      <w:color w:val="527D55"/>
      <w:spacing w:val="10"/>
    </w:rPr>
  </w:style>
  <w:style w:type="paragraph" w:styleId="Heading6">
    <w:name w:val="heading 6"/>
    <w:link w:val="Heading6Char"/>
    <w:qFormat/>
    <w:rsid w:val="002C733B"/>
    <w:pPr>
      <w:pBdr>
        <w:bottom w:val="dotted" w:sz="6" w:space="1" w:color="72A376"/>
      </w:pBdr>
      <w:spacing w:before="300" w:after="0"/>
      <w:outlineLvl w:val="5"/>
    </w:pPr>
    <w:rPr>
      <w:caps/>
      <w:color w:val="527D55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C733B"/>
    <w:pPr>
      <w:spacing w:before="300"/>
      <w:outlineLvl w:val="6"/>
    </w:pPr>
    <w:rPr>
      <w:caps/>
      <w:color w:val="527D55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2C733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2C73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C733B"/>
  </w:style>
  <w:style w:type="table" w:customStyle="1" w:styleId="Calendar1">
    <w:name w:val="Calendar 1"/>
    <w:basedOn w:val="TableNormal"/>
    <w:uiPriority w:val="99"/>
    <w:qFormat/>
    <w:rsid w:val="002C73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Autospacing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C733B"/>
    <w:rPr>
      <w:b/>
      <w:bCs/>
      <w:caps/>
      <w:color w:val="FFFFFF"/>
      <w:spacing w:val="15"/>
      <w:shd w:val="clear" w:color="auto" w:fill="72A376"/>
    </w:rPr>
  </w:style>
  <w:style w:type="character" w:customStyle="1" w:styleId="Heading2Char">
    <w:name w:val="Heading 2 Char"/>
    <w:basedOn w:val="DefaultParagraphFont"/>
    <w:link w:val="Heading2"/>
    <w:uiPriority w:val="9"/>
    <w:rsid w:val="002C733B"/>
    <w:rPr>
      <w:caps/>
      <w:spacing w:val="15"/>
      <w:shd w:val="clear" w:color="auto" w:fill="E2ECE3"/>
    </w:rPr>
  </w:style>
  <w:style w:type="character" w:customStyle="1" w:styleId="Heading3Char">
    <w:name w:val="Heading 3 Char"/>
    <w:basedOn w:val="DefaultParagraphFont"/>
    <w:link w:val="Heading3"/>
    <w:uiPriority w:val="9"/>
    <w:rsid w:val="002C733B"/>
    <w:rPr>
      <w:caps/>
      <w:color w:val="365338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C733B"/>
    <w:rPr>
      <w:caps/>
      <w:color w:val="527D55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C733B"/>
    <w:rPr>
      <w:caps/>
      <w:color w:val="527D55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2C733B"/>
    <w:rPr>
      <w:caps/>
      <w:color w:val="527D55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2C733B"/>
    <w:rPr>
      <w:caps/>
      <w:color w:val="527D55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2C733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2C733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2C733B"/>
    <w:rPr>
      <w:b/>
      <w:bCs/>
      <w:color w:val="527D5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733B"/>
    <w:pPr>
      <w:spacing w:before="720"/>
    </w:pPr>
    <w:rPr>
      <w:caps/>
      <w:color w:val="72A37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33B"/>
    <w:rPr>
      <w:caps/>
      <w:color w:val="72A37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33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733B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2C733B"/>
    <w:rPr>
      <w:b/>
      <w:bCs/>
    </w:rPr>
  </w:style>
  <w:style w:type="character" w:styleId="Emphasis">
    <w:name w:val="Emphasis"/>
    <w:uiPriority w:val="20"/>
    <w:qFormat/>
    <w:rsid w:val="002C733B"/>
    <w:rPr>
      <w:caps/>
      <w:color w:val="365338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C733B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C733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C73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73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C733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733B"/>
    <w:pPr>
      <w:pBdr>
        <w:top w:val="single" w:sz="4" w:space="10" w:color="72A376"/>
        <w:left w:val="single" w:sz="4" w:space="10" w:color="72A376"/>
      </w:pBdr>
      <w:ind w:left="1296" w:right="1152"/>
      <w:jc w:val="both"/>
    </w:pPr>
    <w:rPr>
      <w:i/>
      <w:iCs/>
      <w:color w:val="72A37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733B"/>
    <w:rPr>
      <w:i/>
      <w:iCs/>
      <w:color w:val="72A376"/>
      <w:sz w:val="20"/>
      <w:szCs w:val="20"/>
    </w:rPr>
  </w:style>
  <w:style w:type="character" w:styleId="SubtleEmphasis">
    <w:name w:val="Subtle Emphasis"/>
    <w:uiPriority w:val="19"/>
    <w:qFormat/>
    <w:rsid w:val="002C733B"/>
    <w:rPr>
      <w:i/>
      <w:iCs/>
      <w:color w:val="365338"/>
    </w:rPr>
  </w:style>
  <w:style w:type="character" w:styleId="IntenseEmphasis">
    <w:name w:val="Intense Emphasis"/>
    <w:uiPriority w:val="21"/>
    <w:qFormat/>
    <w:rsid w:val="002C733B"/>
    <w:rPr>
      <w:b/>
      <w:bCs/>
      <w:caps/>
      <w:color w:val="365338"/>
      <w:spacing w:val="10"/>
    </w:rPr>
  </w:style>
  <w:style w:type="character" w:styleId="SubtleReference">
    <w:name w:val="Subtle Reference"/>
    <w:uiPriority w:val="31"/>
    <w:qFormat/>
    <w:rsid w:val="002C733B"/>
    <w:rPr>
      <w:b/>
      <w:bCs/>
      <w:color w:val="72A376"/>
    </w:rPr>
  </w:style>
  <w:style w:type="character" w:styleId="IntenseReference">
    <w:name w:val="Intense Reference"/>
    <w:uiPriority w:val="32"/>
    <w:qFormat/>
    <w:rsid w:val="002C733B"/>
    <w:rPr>
      <w:b/>
      <w:bCs/>
      <w:i/>
      <w:iCs/>
      <w:caps/>
      <w:color w:val="72A376"/>
    </w:rPr>
  </w:style>
  <w:style w:type="character" w:styleId="BookTitle">
    <w:name w:val="Book Title"/>
    <w:uiPriority w:val="33"/>
    <w:qFormat/>
    <w:rsid w:val="002C733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2C733B"/>
    <w:pPr>
      <w:outlineLvl w:val="9"/>
    </w:pPr>
  </w:style>
  <w:style w:type="table" w:customStyle="1" w:styleId="Calendar4">
    <w:name w:val="Calendar 4"/>
    <w:basedOn w:val="TableNormal"/>
    <w:uiPriority w:val="99"/>
    <w:qFormat/>
    <w:rsid w:val="002C733B"/>
    <w:pPr>
      <w:snapToGrid w:val="0"/>
      <w:spacing w:before="0" w:after="0" w:line="240" w:lineRule="auto"/>
    </w:pPr>
    <w:rPr>
      <w:b/>
      <w:bCs/>
      <w:color w:val="D9D9D9"/>
      <w:sz w:val="16"/>
      <w:szCs w:val="16"/>
    </w:rPr>
    <w:tblPr>
      <w:tblStyleRowBandSize w:val="1"/>
      <w:tblInd w:w="0" w:type="dxa"/>
      <w:tblBorders>
        <w:top w:val="single" w:sz="4" w:space="0" w:color="B0CCB0"/>
        <w:left w:val="single" w:sz="4" w:space="0" w:color="B0CCB0"/>
        <w:bottom w:val="single" w:sz="4" w:space="0" w:color="B0CCB0"/>
        <w:right w:val="single" w:sz="4" w:space="0" w:color="B0CCB0"/>
      </w:tblBorders>
      <w:shd w:val="clear" w:color="auto" w:fill="37543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5439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styleId="BodyText2">
    <w:name w:val="Body Text 2"/>
    <w:basedOn w:val="Normal"/>
    <w:link w:val="BodyText2Char"/>
    <w:rsid w:val="002C733B"/>
    <w:pPr>
      <w:spacing w:line="240" w:lineRule="auto"/>
      <w:jc w:val="both"/>
    </w:pPr>
    <w:rPr>
      <w:rFonts w:ascii="Arial" w:eastAsia="Times New Roman" w:hAnsi="Arial" w:cs="Arial"/>
      <w:i/>
      <w:iCs/>
      <w:sz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2C733B"/>
    <w:rPr>
      <w:rFonts w:ascii="Arial" w:eastAsia="Times New Roman" w:hAnsi="Arial" w:cs="Arial"/>
      <w:i/>
      <w:iCs/>
      <w:sz w:val="24"/>
      <w:szCs w:val="20"/>
      <w:lang w:bidi="ar-SA"/>
    </w:rPr>
  </w:style>
  <w:style w:type="table" w:styleId="TableGrid">
    <w:name w:val="Table Grid"/>
    <w:basedOn w:val="TableNormal"/>
    <w:uiPriority w:val="59"/>
    <w:rsid w:val="002C733B"/>
    <w:pPr>
      <w:spacing w:before="0"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2C73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C733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2C73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C733B"/>
    <w:rPr>
      <w:rFonts w:ascii="Tahoma" w:hAnsi="Tahoma" w:cs="Tahoma"/>
      <w:sz w:val="16"/>
      <w:szCs w:val="16"/>
    </w:rPr>
  </w:style>
  <w:style w:type="paragraph" w:customStyle="1" w:styleId="caption0">
    <w:name w:val="&quot;caption&quot;"/>
    <w:qFormat/>
    <w:rsid w:val="002C733B"/>
    <w:pPr>
      <w:spacing w:after="0"/>
    </w:pPr>
    <w:rPr>
      <w:b/>
      <w:color w:val="527D55"/>
      <w:sz w:val="16"/>
      <w:szCs w:val="16"/>
    </w:rPr>
  </w:style>
  <w:style w:type="paragraph" w:customStyle="1" w:styleId="TOCHeading0">
    <w:name w:val="&quot;TOC Heading&quot;"/>
    <w:qFormat/>
    <w:rsid w:val="002C733B"/>
    <w:pPr>
      <w:pBdr>
        <w:top w:val="single" w:sz="24" w:space="0" w:color="72A376"/>
        <w:left w:val="single" w:sz="24" w:space="0" w:color="72A376"/>
        <w:bottom w:val="single" w:sz="24" w:space="0" w:color="72A376"/>
        <w:right w:val="single" w:sz="24" w:space="0" w:color="72A376"/>
      </w:pBdr>
      <w:shd w:val="clear" w:color="FFFFFF" w:fill="72A376"/>
      <w:spacing w:before="0" w:after="0"/>
    </w:pPr>
    <w:rPr>
      <w:b/>
      <w:caps/>
      <w:color w:val="FFFFFF"/>
      <w:spacing w:val="15"/>
    </w:rPr>
  </w:style>
  <w:style w:type="paragraph" w:customStyle="1" w:styleId="BalloonText0">
    <w:name w:val="&quot;Balloon Text&quot;"/>
    <w:rsid w:val="002C73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heading80">
    <w:name w:val="&quot;heading 8&quot;"/>
    <w:qFormat/>
    <w:rsid w:val="002C733B"/>
    <w:pPr>
      <w:spacing w:before="300" w:after="0"/>
      <w:outlineLvl w:val="7"/>
    </w:pPr>
    <w:rPr>
      <w:caps/>
      <w:spacing w:val="10"/>
      <w:sz w:val="18"/>
      <w:szCs w:val="18"/>
    </w:rPr>
  </w:style>
  <w:style w:type="paragraph" w:customStyle="1" w:styleId="Quote0">
    <w:name w:val="&quot;Quote&quot;"/>
    <w:qFormat/>
    <w:rsid w:val="002C733B"/>
    <w:pPr>
      <w:spacing w:after="0"/>
    </w:pPr>
    <w:rPr>
      <w:i/>
      <w:sz w:val="20"/>
      <w:szCs w:val="20"/>
    </w:rPr>
  </w:style>
  <w:style w:type="paragraph" w:customStyle="1" w:styleId="heading90">
    <w:name w:val="&quot;heading 9&quot;"/>
    <w:qFormat/>
    <w:rsid w:val="002C733B"/>
    <w:pPr>
      <w:spacing w:before="300" w:after="0"/>
      <w:outlineLvl w:val="8"/>
    </w:pPr>
    <w:rPr>
      <w:i/>
      <w:caps/>
      <w:spacing w:val="10"/>
      <w:sz w:val="18"/>
      <w:szCs w:val="18"/>
    </w:rPr>
  </w:style>
  <w:style w:type="paragraph" w:customStyle="1" w:styleId="DocumentMap0">
    <w:name w:val="&quot;Document Map&quot;"/>
    <w:rsid w:val="002C73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Subtitle0">
    <w:name w:val="&quot;Subtitle&quot;"/>
    <w:qFormat/>
    <w:rsid w:val="002C733B"/>
    <w:pPr>
      <w:spacing w:before="0" w:after="1000" w:line="240" w:lineRule="auto"/>
    </w:pPr>
    <w:rPr>
      <w:caps/>
      <w:color w:val="595959"/>
      <w:spacing w:val="10"/>
      <w:sz w:val="24"/>
      <w:szCs w:val="24"/>
    </w:rPr>
  </w:style>
  <w:style w:type="paragraph" w:customStyle="1" w:styleId="IntenseQuote0">
    <w:name w:val="&quot;Intense Quote&quot;"/>
    <w:qFormat/>
    <w:rsid w:val="002C733B"/>
    <w:pPr>
      <w:pBdr>
        <w:top w:val="single" w:sz="4" w:space="10" w:color="72A376"/>
        <w:left w:val="single" w:sz="4" w:space="10" w:color="72A376"/>
      </w:pBdr>
      <w:spacing w:before="0" w:after="0"/>
      <w:jc w:val="both"/>
    </w:pPr>
    <w:rPr>
      <w:i/>
      <w:color w:val="72A376"/>
      <w:sz w:val="20"/>
      <w:szCs w:val="20"/>
    </w:rPr>
  </w:style>
  <w:style w:type="paragraph" w:customStyle="1" w:styleId="BodyText20">
    <w:name w:val="&quot;Body Text 2&quot;"/>
    <w:rsid w:val="002C733B"/>
    <w:pPr>
      <w:spacing w:before="0" w:after="0" w:line="240" w:lineRule="auto"/>
      <w:jc w:val="both"/>
    </w:pPr>
    <w:rPr>
      <w:rFonts w:ascii="Arial" w:eastAsia="Times New Roman" w:hAnsi="Arial" w:cs="Arial"/>
      <w:i/>
      <w:sz w:val="24"/>
      <w:szCs w:val="20"/>
      <w:lang w:bidi="ar-SA"/>
    </w:rPr>
  </w:style>
  <w:style w:type="paragraph" w:customStyle="1" w:styleId="NoSpacing0">
    <w:name w:val="&quot;No Spacing&quot;"/>
    <w:qFormat/>
    <w:rsid w:val="002C733B"/>
    <w:pPr>
      <w:spacing w:before="0" w:after="0" w:line="240" w:lineRule="auto"/>
    </w:pPr>
    <w:rPr>
      <w:sz w:val="20"/>
      <w:szCs w:val="20"/>
    </w:rPr>
  </w:style>
  <w:style w:type="paragraph" w:customStyle="1" w:styleId="Title0">
    <w:name w:val="&quot;Title&quot;"/>
    <w:qFormat/>
    <w:rsid w:val="002C733B"/>
    <w:pPr>
      <w:spacing w:before="720" w:after="0"/>
    </w:pPr>
    <w:rPr>
      <w:caps/>
      <w:color w:val="72A376"/>
      <w:spacing w:val="10"/>
      <w:kern w:val="28"/>
      <w:sz w:val="52"/>
      <w:szCs w:val="52"/>
    </w:rPr>
  </w:style>
  <w:style w:type="paragraph" w:customStyle="1" w:styleId="ListParagraph0">
    <w:name w:val="&quot;List Paragraph&quot;"/>
    <w:qFormat/>
    <w:rsid w:val="002C733B"/>
    <w:pPr>
      <w:spacing w:after="0"/>
    </w:pPr>
    <w:rPr>
      <w:sz w:val="20"/>
      <w:szCs w:val="20"/>
    </w:rPr>
  </w:style>
  <w:style w:type="paragraph" w:customStyle="1" w:styleId="heading70">
    <w:name w:val="&quot;heading 7&quot;"/>
    <w:qFormat/>
    <w:rsid w:val="002C733B"/>
    <w:pPr>
      <w:spacing w:before="300" w:after="0"/>
      <w:outlineLvl w:val="6"/>
    </w:pPr>
    <w:rPr>
      <w:caps/>
      <w:color w:val="527D55"/>
      <w:spacing w:val="10"/>
    </w:rPr>
  </w:style>
  <w:style w:type="paragraph" w:customStyle="1" w:styleId="heading71">
    <w:name w:val="&quot;&quot;heading 7&quot;&quot;"/>
    <w:qFormat/>
    <w:rsid w:val="002C733B"/>
    <w:pPr>
      <w:spacing w:before="300" w:after="0"/>
      <w:outlineLvl w:val="6"/>
    </w:pPr>
    <w:rPr>
      <w:caps/>
      <w:color w:val="527D55"/>
      <w:spacing w:val="10"/>
    </w:rPr>
  </w:style>
  <w:style w:type="paragraph" w:customStyle="1" w:styleId="BalloonText1">
    <w:name w:val="&quot;&quot;Balloon Text&quot;&quot;"/>
    <w:rsid w:val="002C73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&quot;&quot;caption&quot;&quot;"/>
    <w:qFormat/>
    <w:rsid w:val="002C733B"/>
    <w:pPr>
      <w:spacing w:before="0" w:after="0"/>
    </w:pPr>
    <w:rPr>
      <w:b/>
      <w:color w:val="527D55"/>
      <w:sz w:val="16"/>
      <w:szCs w:val="16"/>
    </w:rPr>
  </w:style>
  <w:style w:type="paragraph" w:customStyle="1" w:styleId="IntenseQuote1">
    <w:name w:val="&quot;&quot;Intense Quote&quot;&quot;"/>
    <w:qFormat/>
    <w:rsid w:val="002C733B"/>
    <w:pPr>
      <w:pBdr>
        <w:top w:val="single" w:sz="4" w:space="10" w:color="72A376"/>
        <w:left w:val="single" w:sz="4" w:space="10" w:color="72A376"/>
      </w:pBdr>
      <w:spacing w:before="0" w:after="0"/>
      <w:jc w:val="both"/>
    </w:pPr>
    <w:rPr>
      <w:i/>
      <w:color w:val="72A376"/>
      <w:sz w:val="20"/>
      <w:szCs w:val="20"/>
    </w:rPr>
  </w:style>
  <w:style w:type="paragraph" w:customStyle="1" w:styleId="BodyText21">
    <w:name w:val="&quot;&quot;Body Text 2&quot;&quot;"/>
    <w:rsid w:val="002C733B"/>
    <w:pPr>
      <w:spacing w:before="0" w:after="0" w:line="240" w:lineRule="auto"/>
      <w:jc w:val="both"/>
    </w:pPr>
    <w:rPr>
      <w:rFonts w:ascii="Arial" w:eastAsia="Times New Roman" w:hAnsi="Arial" w:cs="Arial"/>
      <w:i/>
      <w:sz w:val="24"/>
      <w:szCs w:val="20"/>
      <w:lang w:bidi="ar-SA"/>
    </w:rPr>
  </w:style>
  <w:style w:type="paragraph" w:customStyle="1" w:styleId="heading81">
    <w:name w:val="&quot;&quot;heading 8&quot;&quot;"/>
    <w:qFormat/>
    <w:rsid w:val="002C733B"/>
    <w:pPr>
      <w:spacing w:before="300" w:after="0"/>
      <w:outlineLvl w:val="7"/>
    </w:pPr>
    <w:rPr>
      <w:caps/>
      <w:spacing w:val="10"/>
      <w:sz w:val="18"/>
      <w:szCs w:val="18"/>
    </w:rPr>
  </w:style>
  <w:style w:type="paragraph" w:customStyle="1" w:styleId="Title1">
    <w:name w:val="&quot;&quot;Title&quot;&quot;"/>
    <w:qFormat/>
    <w:rsid w:val="002C733B"/>
    <w:pPr>
      <w:spacing w:before="720" w:after="0"/>
    </w:pPr>
    <w:rPr>
      <w:caps/>
      <w:color w:val="72A376"/>
      <w:spacing w:val="10"/>
      <w:kern w:val="28"/>
      <w:sz w:val="52"/>
      <w:szCs w:val="52"/>
    </w:rPr>
  </w:style>
  <w:style w:type="paragraph" w:customStyle="1" w:styleId="heading91">
    <w:name w:val="&quot;&quot;heading 9&quot;&quot;"/>
    <w:qFormat/>
    <w:rsid w:val="002C733B"/>
    <w:pPr>
      <w:spacing w:before="300" w:after="0"/>
      <w:outlineLvl w:val="8"/>
    </w:pPr>
    <w:rPr>
      <w:i/>
      <w:caps/>
      <w:spacing w:val="10"/>
      <w:sz w:val="18"/>
      <w:szCs w:val="18"/>
    </w:rPr>
  </w:style>
  <w:style w:type="paragraph" w:customStyle="1" w:styleId="NoSpacing1">
    <w:name w:val="&quot;&quot;No Spacing&quot;&quot;"/>
    <w:qFormat/>
    <w:rsid w:val="002C733B"/>
    <w:pPr>
      <w:spacing w:before="0" w:after="0" w:line="240" w:lineRule="auto"/>
    </w:pPr>
    <w:rPr>
      <w:sz w:val="20"/>
      <w:szCs w:val="20"/>
    </w:rPr>
  </w:style>
  <w:style w:type="paragraph" w:customStyle="1" w:styleId="Subtitle1">
    <w:name w:val="&quot;&quot;Subtitle&quot;&quot;"/>
    <w:qFormat/>
    <w:rsid w:val="002C733B"/>
    <w:pPr>
      <w:spacing w:before="0" w:after="1000" w:line="240" w:lineRule="auto"/>
    </w:pPr>
    <w:rPr>
      <w:caps/>
      <w:color w:val="595959"/>
      <w:spacing w:val="10"/>
      <w:sz w:val="24"/>
      <w:szCs w:val="24"/>
    </w:rPr>
  </w:style>
  <w:style w:type="paragraph" w:customStyle="1" w:styleId="ListParagraph1">
    <w:name w:val="&quot;&quot;List Paragraph&quot;&quot;"/>
    <w:qFormat/>
    <w:rsid w:val="002C733B"/>
    <w:pPr>
      <w:spacing w:before="0" w:after="0"/>
    </w:pPr>
    <w:rPr>
      <w:sz w:val="20"/>
      <w:szCs w:val="20"/>
    </w:rPr>
  </w:style>
  <w:style w:type="paragraph" w:customStyle="1" w:styleId="DocumentMap1">
    <w:name w:val="&quot;&quot;Document Map&quot;&quot;"/>
    <w:rsid w:val="002C73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Quote1">
    <w:name w:val="&quot;&quot;Quote&quot;&quot;"/>
    <w:qFormat/>
    <w:rsid w:val="002C733B"/>
    <w:pPr>
      <w:spacing w:before="0" w:after="0"/>
    </w:pPr>
    <w:rPr>
      <w:i/>
      <w:sz w:val="20"/>
      <w:szCs w:val="20"/>
    </w:rPr>
  </w:style>
  <w:style w:type="paragraph" w:customStyle="1" w:styleId="TOCHeading1">
    <w:name w:val="&quot;&quot;TOC Heading&quot;&quot;"/>
    <w:qFormat/>
    <w:rsid w:val="002C733B"/>
    <w:pPr>
      <w:pBdr>
        <w:top w:val="single" w:sz="24" w:space="0" w:color="72A376"/>
        <w:left w:val="single" w:sz="24" w:space="0" w:color="72A376"/>
        <w:bottom w:val="single" w:sz="24" w:space="0" w:color="72A376"/>
        <w:right w:val="single" w:sz="24" w:space="0" w:color="72A376"/>
      </w:pBdr>
      <w:shd w:val="clear" w:color="FFFFFF" w:fill="72A376"/>
      <w:spacing w:before="0" w:after="0"/>
    </w:pPr>
    <w:rPr>
      <w:b/>
      <w:caps/>
      <w:color w:val="FFFFFF"/>
      <w:spacing w:val="15"/>
    </w:rPr>
  </w:style>
  <w:style w:type="paragraph" w:customStyle="1" w:styleId="heading92">
    <w:name w:val="&quot;&quot;&quot;heading 9&quot;&quot;&quot;"/>
    <w:qFormat/>
    <w:rsid w:val="002C733B"/>
    <w:pPr>
      <w:spacing w:before="300" w:after="0"/>
      <w:outlineLvl w:val="8"/>
    </w:pPr>
    <w:rPr>
      <w:i/>
      <w:caps/>
      <w:spacing w:val="10"/>
      <w:sz w:val="18"/>
      <w:szCs w:val="18"/>
    </w:rPr>
  </w:style>
  <w:style w:type="paragraph" w:customStyle="1" w:styleId="caption2">
    <w:name w:val="&quot;&quot;&quot;caption&quot;&quot;&quot;"/>
    <w:qFormat/>
    <w:rsid w:val="002C733B"/>
    <w:pPr>
      <w:spacing w:before="0" w:after="0"/>
    </w:pPr>
    <w:rPr>
      <w:b/>
      <w:color w:val="527D55"/>
      <w:sz w:val="16"/>
      <w:szCs w:val="16"/>
    </w:rPr>
  </w:style>
  <w:style w:type="paragraph" w:customStyle="1" w:styleId="heading72">
    <w:name w:val="&quot;&quot;&quot;heading 7&quot;&quot;&quot;"/>
    <w:qFormat/>
    <w:rsid w:val="002C733B"/>
    <w:pPr>
      <w:spacing w:before="300" w:after="0"/>
      <w:outlineLvl w:val="6"/>
    </w:pPr>
    <w:rPr>
      <w:caps/>
      <w:color w:val="527D55"/>
      <w:spacing w:val="10"/>
    </w:rPr>
  </w:style>
  <w:style w:type="paragraph" w:customStyle="1" w:styleId="Quote2">
    <w:name w:val="&quot;&quot;&quot;Quote&quot;&quot;&quot;"/>
    <w:qFormat/>
    <w:rsid w:val="002C733B"/>
    <w:pPr>
      <w:spacing w:before="0" w:after="0"/>
    </w:pPr>
    <w:rPr>
      <w:i/>
      <w:sz w:val="20"/>
      <w:szCs w:val="20"/>
    </w:rPr>
  </w:style>
  <w:style w:type="paragraph" w:customStyle="1" w:styleId="BodyText22">
    <w:name w:val="&quot;&quot;&quot;Body Text 2&quot;&quot;&quot;"/>
    <w:rsid w:val="002C733B"/>
    <w:pPr>
      <w:spacing w:before="0" w:after="0" w:line="240" w:lineRule="auto"/>
      <w:jc w:val="both"/>
    </w:pPr>
    <w:rPr>
      <w:rFonts w:ascii="Arial" w:eastAsia="Times New Roman" w:hAnsi="Arial" w:cs="Arial"/>
      <w:i/>
      <w:sz w:val="24"/>
      <w:szCs w:val="20"/>
      <w:lang w:bidi="ar-SA"/>
    </w:rPr>
  </w:style>
  <w:style w:type="paragraph" w:customStyle="1" w:styleId="BalloonText2">
    <w:name w:val="&quot;&quot;&quot;Balloon Text&quot;&quot;&quot;"/>
    <w:rsid w:val="002C73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Subtitle2">
    <w:name w:val="&quot;&quot;&quot;Subtitle&quot;&quot;&quot;"/>
    <w:qFormat/>
    <w:rsid w:val="002C733B"/>
    <w:pPr>
      <w:spacing w:before="0" w:after="1000" w:line="240" w:lineRule="auto"/>
    </w:pPr>
    <w:rPr>
      <w:caps/>
      <w:color w:val="595959"/>
      <w:spacing w:val="10"/>
      <w:sz w:val="24"/>
      <w:szCs w:val="24"/>
    </w:rPr>
  </w:style>
  <w:style w:type="paragraph" w:customStyle="1" w:styleId="NoSpacing2">
    <w:name w:val="&quot;&quot;&quot;No Spacing&quot;&quot;&quot;"/>
    <w:qFormat/>
    <w:rsid w:val="002C733B"/>
    <w:pPr>
      <w:spacing w:before="0" w:after="0" w:line="240" w:lineRule="auto"/>
    </w:pPr>
    <w:rPr>
      <w:sz w:val="20"/>
      <w:szCs w:val="20"/>
    </w:rPr>
  </w:style>
  <w:style w:type="paragraph" w:customStyle="1" w:styleId="heading82">
    <w:name w:val="&quot;&quot;&quot;heading 8&quot;&quot;&quot;"/>
    <w:qFormat/>
    <w:rsid w:val="002C733B"/>
    <w:pPr>
      <w:spacing w:before="300" w:after="0"/>
      <w:outlineLvl w:val="7"/>
    </w:pPr>
    <w:rPr>
      <w:caps/>
      <w:spacing w:val="10"/>
      <w:sz w:val="18"/>
      <w:szCs w:val="18"/>
    </w:rPr>
  </w:style>
  <w:style w:type="paragraph" w:customStyle="1" w:styleId="Title2">
    <w:name w:val="&quot;&quot;&quot;Title&quot;&quot;&quot;"/>
    <w:qFormat/>
    <w:rsid w:val="002C733B"/>
    <w:pPr>
      <w:spacing w:before="720" w:after="0"/>
    </w:pPr>
    <w:rPr>
      <w:caps/>
      <w:color w:val="72A376"/>
      <w:spacing w:val="10"/>
      <w:kern w:val="28"/>
      <w:sz w:val="52"/>
      <w:szCs w:val="52"/>
    </w:rPr>
  </w:style>
  <w:style w:type="paragraph" w:customStyle="1" w:styleId="ListParagraph2">
    <w:name w:val="&quot;&quot;&quot;List Paragraph&quot;&quot;&quot;"/>
    <w:qFormat/>
    <w:rsid w:val="002C733B"/>
    <w:pPr>
      <w:spacing w:before="0" w:after="0"/>
    </w:pPr>
    <w:rPr>
      <w:sz w:val="20"/>
      <w:szCs w:val="20"/>
    </w:rPr>
  </w:style>
  <w:style w:type="paragraph" w:customStyle="1" w:styleId="DocumentMap2">
    <w:name w:val="&quot;&quot;&quot;Document Map&quot;&quot;&quot;"/>
    <w:rsid w:val="002C73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TOCHeading2">
    <w:name w:val="&quot;&quot;&quot;TOC Heading&quot;&quot;&quot;"/>
    <w:qFormat/>
    <w:rsid w:val="002C733B"/>
    <w:pPr>
      <w:pBdr>
        <w:top w:val="single" w:sz="24" w:space="0" w:color="72A376"/>
        <w:left w:val="single" w:sz="24" w:space="0" w:color="72A376"/>
        <w:bottom w:val="single" w:sz="24" w:space="0" w:color="72A376"/>
        <w:right w:val="single" w:sz="24" w:space="0" w:color="72A376"/>
      </w:pBdr>
      <w:shd w:val="clear" w:color="FFFFFF" w:fill="72A376"/>
      <w:spacing w:before="0" w:after="0"/>
    </w:pPr>
    <w:rPr>
      <w:b/>
      <w:caps/>
      <w:color w:val="FFFFFF"/>
      <w:spacing w:val="15"/>
    </w:rPr>
  </w:style>
  <w:style w:type="paragraph" w:customStyle="1" w:styleId="IntenseQuote2">
    <w:name w:val="&quot;&quot;&quot;Intense Quote&quot;&quot;&quot;"/>
    <w:qFormat/>
    <w:rsid w:val="002C733B"/>
    <w:pPr>
      <w:pBdr>
        <w:top w:val="single" w:sz="4" w:space="10" w:color="72A376"/>
        <w:left w:val="single" w:sz="4" w:space="10" w:color="72A376"/>
      </w:pBdr>
      <w:spacing w:before="0" w:after="0"/>
      <w:jc w:val="both"/>
    </w:pPr>
    <w:rPr>
      <w:i/>
      <w:color w:val="72A37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76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1937</Characters>
  <Application>Microsoft Office Word</Application>
  <DocSecurity>0</DocSecurity>
  <Lines>16</Lines>
  <Paragraphs>4</Paragraphs>
  <ScaleCrop>false</ScaleCrop>
  <Company>Grizli777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Fin3</dc:creator>
  <cp:lastModifiedBy>Pc3</cp:lastModifiedBy>
  <cp:revision>4</cp:revision>
  <cp:lastPrinted>2012-05-02T06:39:00Z</cp:lastPrinted>
  <dcterms:created xsi:type="dcterms:W3CDTF">2016-03-29T16:01:00Z</dcterms:created>
  <dcterms:modified xsi:type="dcterms:W3CDTF">2016-04-04T07:52:00Z</dcterms:modified>
</cp:coreProperties>
</file>