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B4" w:rsidRPr="00817248" w:rsidRDefault="00A438B4" w:rsidP="00A438B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1644084</w:t>
      </w:r>
    </w:p>
    <w:p w:rsidR="00A438B4" w:rsidRDefault="00A438B4" w:rsidP="00A438B4">
      <w:proofErr w:type="spellStart"/>
      <w:r>
        <w:t>Whatsapp</w:t>
      </w:r>
      <w:proofErr w:type="spellEnd"/>
      <w:r>
        <w:t xml:space="preserve"> Mobile: +971504753686 </w:t>
      </w:r>
    </w:p>
    <w:p w:rsidR="00A438B4" w:rsidRDefault="00A438B4" w:rsidP="00A438B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04AFF4F" wp14:editId="68314C6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B4" w:rsidRDefault="00A438B4" w:rsidP="00A438B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7FD8" w:rsidRPr="00E00B4B" w:rsidRDefault="00A438B4" w:rsidP="00A438B4">
      <w:pPr>
        <w:ind w:left="-630"/>
        <w:rPr>
          <w:rFonts w:ascii="Arial" w:hAnsi="Arial" w:cs="Arial"/>
          <w:color w:val="000000"/>
          <w:sz w:val="27"/>
          <w:lang w:eastAsia="en-US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236"/>
        <w:gridCol w:w="9009"/>
      </w:tblGrid>
      <w:tr w:rsidR="00F539C7">
        <w:tc>
          <w:tcPr>
            <w:tcW w:w="9245" w:type="dxa"/>
            <w:gridSpan w:val="2"/>
          </w:tcPr>
          <w:p w:rsidR="00F539C7" w:rsidRPr="00B74BFB" w:rsidRDefault="00F539C7" w:rsidP="00B74BFB">
            <w:pPr>
              <w:pStyle w:val="SectionTitle"/>
              <w:snapToGrid w:val="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B74BFB">
              <w:rPr>
                <w:rFonts w:ascii="Book Antiqua" w:hAnsi="Book Antiqua"/>
                <w:b/>
                <w:bCs/>
                <w:sz w:val="28"/>
                <w:szCs w:val="28"/>
              </w:rPr>
              <w:t>Objective</w:t>
            </w:r>
          </w:p>
        </w:tc>
      </w:tr>
      <w:tr w:rsidR="00F539C7">
        <w:tc>
          <w:tcPr>
            <w:tcW w:w="236" w:type="dxa"/>
          </w:tcPr>
          <w:p w:rsidR="00F539C7" w:rsidRDefault="00F539C7">
            <w:pPr>
              <w:snapToGrid w:val="0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9009" w:type="dxa"/>
          </w:tcPr>
          <w:p w:rsidR="00F539C7" w:rsidRPr="00053CC4" w:rsidRDefault="00F539C7" w:rsidP="00053CC4">
            <w:pPr>
              <w:numPr>
                <w:ilvl w:val="0"/>
                <w:numId w:val="3"/>
              </w:numPr>
              <w:tabs>
                <w:tab w:val="left" w:pos="720"/>
              </w:tabs>
              <w:overflowPunct w:val="0"/>
              <w:autoSpaceDE w:val="0"/>
              <w:snapToGrid w:val="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To achieve proficiency in career by planning, evaluating, coordinating, business of the organization to uphold its mission &amp; vision statement.</w:t>
            </w:r>
          </w:p>
        </w:tc>
      </w:tr>
      <w:tr w:rsidR="00F539C7">
        <w:tc>
          <w:tcPr>
            <w:tcW w:w="9245" w:type="dxa"/>
            <w:gridSpan w:val="2"/>
          </w:tcPr>
          <w:p w:rsidR="00F539C7" w:rsidRDefault="00F539C7" w:rsidP="00B74BFB">
            <w:pPr>
              <w:pStyle w:val="SectionTitle"/>
              <w:snapToGrid w:val="0"/>
              <w:rPr>
                <w:rFonts w:ascii="Book Antiqua" w:hAnsi="Book Antiqua"/>
                <w:b/>
                <w:sz w:val="28"/>
              </w:rPr>
            </w:pPr>
            <w:r w:rsidRPr="00F705FC">
              <w:rPr>
                <w:rFonts w:ascii="Book Antiqua" w:hAnsi="Book Antiqua"/>
                <w:b/>
                <w:sz w:val="26"/>
                <w:szCs w:val="18"/>
              </w:rPr>
              <w:t>CAREER PROFILE</w:t>
            </w:r>
          </w:p>
        </w:tc>
      </w:tr>
      <w:tr w:rsidR="00F539C7">
        <w:tc>
          <w:tcPr>
            <w:tcW w:w="236" w:type="dxa"/>
          </w:tcPr>
          <w:p w:rsidR="00F539C7" w:rsidRDefault="00F539C7">
            <w:pPr>
              <w:snapToGrid w:val="0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9009" w:type="dxa"/>
          </w:tcPr>
          <w:p w:rsidR="00F539C7" w:rsidRPr="00053CC4" w:rsidRDefault="003E727D" w:rsidP="00053CC4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snapToGrid w:val="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  <w:lang w:val="en-GB"/>
              </w:rPr>
              <w:t xml:space="preserve">6 </w:t>
            </w:r>
            <w:r w:rsidR="00F539C7">
              <w:rPr>
                <w:rFonts w:ascii="Book Antiqua" w:hAnsi="Book Antiqua"/>
                <w:sz w:val="26"/>
                <w:szCs w:val="26"/>
              </w:rPr>
              <w:t xml:space="preserve">Years of experience in retail &amp; sales, reflecting excellent performance with leading company, managing sales with proven ability to increase market share, outperform competition, and increase profits. </w:t>
            </w:r>
          </w:p>
          <w:p w:rsidR="00F539C7" w:rsidRDefault="00F539C7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A self-starter, quick learner high energy producer who has proven record of successes exceeding quota on both professional and personal level. </w:t>
            </w:r>
          </w:p>
          <w:p w:rsidR="00F539C7" w:rsidRDefault="00F539C7" w:rsidP="00507FD8">
            <w:pPr>
              <w:rPr>
                <w:rFonts w:ascii="Book Antiqua" w:hAnsi="Book Antiqua"/>
                <w:sz w:val="26"/>
                <w:szCs w:val="26"/>
              </w:rPr>
            </w:pPr>
          </w:p>
          <w:p w:rsidR="00F539C7" w:rsidRPr="00053CC4" w:rsidRDefault="00F539C7" w:rsidP="00053CC4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jc w:val="left"/>
              <w:textAlignment w:val="baseline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6"/>
                <w:szCs w:val="26"/>
              </w:rPr>
              <w:t>Successful track record of converting new Ideas &amp; products into Highly Performing Commodities</w:t>
            </w:r>
            <w:r>
              <w:rPr>
                <w:rFonts w:ascii="Book Antiqua" w:hAnsi="Book Antiqua"/>
                <w:sz w:val="24"/>
              </w:rPr>
              <w:t>.</w:t>
            </w:r>
          </w:p>
        </w:tc>
      </w:tr>
    </w:tbl>
    <w:p w:rsidR="00FD32BC" w:rsidRPr="00726A12" w:rsidRDefault="00FD32BC">
      <w:pPr>
        <w:rPr>
          <w:sz w:val="2"/>
          <w:szCs w:val="2"/>
        </w:rPr>
      </w:pPr>
    </w:p>
    <w:tbl>
      <w:tblPr>
        <w:tblW w:w="9345" w:type="dxa"/>
        <w:tblLayout w:type="fixed"/>
        <w:tblLook w:val="0000" w:firstRow="0" w:lastRow="0" w:firstColumn="0" w:lastColumn="0" w:noHBand="0" w:noVBand="0"/>
      </w:tblPr>
      <w:tblGrid>
        <w:gridCol w:w="239"/>
        <w:gridCol w:w="9106"/>
      </w:tblGrid>
      <w:tr w:rsidR="00F539C7" w:rsidTr="00B842AB">
        <w:trPr>
          <w:trHeight w:val="146"/>
        </w:trPr>
        <w:tc>
          <w:tcPr>
            <w:tcW w:w="9345" w:type="dxa"/>
            <w:gridSpan w:val="2"/>
          </w:tcPr>
          <w:p w:rsidR="00F539C7" w:rsidRDefault="00F539C7" w:rsidP="00D5129F">
            <w:pPr>
              <w:pStyle w:val="SectionTitle"/>
              <w:snapToGrid w:val="0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F705FC">
              <w:rPr>
                <w:rFonts w:ascii="Book Antiqua" w:hAnsi="Book Antiqua"/>
                <w:b/>
                <w:bCs/>
                <w:sz w:val="24"/>
                <w:szCs w:val="24"/>
              </w:rPr>
              <w:t>Professional experience</w:t>
            </w:r>
          </w:p>
        </w:tc>
      </w:tr>
      <w:tr w:rsidR="00F539C7" w:rsidTr="00B842AB">
        <w:trPr>
          <w:trHeight w:val="146"/>
        </w:trPr>
        <w:tc>
          <w:tcPr>
            <w:tcW w:w="239" w:type="dxa"/>
          </w:tcPr>
          <w:p w:rsidR="00F539C7" w:rsidRDefault="00F539C7" w:rsidP="00D5129F">
            <w:pPr>
              <w:snapToGrid w:val="0"/>
              <w:jc w:val="left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9106" w:type="dxa"/>
          </w:tcPr>
          <w:p w:rsidR="003E3DBE" w:rsidRDefault="007F6BE2" w:rsidP="00D5129F">
            <w:pPr>
              <w:pStyle w:val="Achievement"/>
              <w:numPr>
                <w:ilvl w:val="0"/>
                <w:numId w:val="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 w:rsidRPr="007F6BE2">
              <w:rPr>
                <w:b/>
                <w:sz w:val="28"/>
                <w:szCs w:val="28"/>
              </w:rPr>
              <w:t>Current job</w:t>
            </w:r>
            <w:r>
              <w:rPr>
                <w:sz w:val="28"/>
                <w:szCs w:val="28"/>
              </w:rPr>
              <w:t>-</w:t>
            </w:r>
            <w:r w:rsidR="00734AE7">
              <w:rPr>
                <w:sz w:val="28"/>
                <w:szCs w:val="28"/>
              </w:rPr>
              <w:t xml:space="preserve"> </w:t>
            </w:r>
            <w:r w:rsidR="00B842AB">
              <w:rPr>
                <w:sz w:val="28"/>
                <w:szCs w:val="28"/>
              </w:rPr>
              <w:t xml:space="preserve">From </w:t>
            </w:r>
            <w:r w:rsidR="00726A12">
              <w:rPr>
                <w:sz w:val="28"/>
                <w:szCs w:val="28"/>
              </w:rPr>
              <w:t>04/02/2014</w:t>
            </w:r>
            <w:r w:rsidR="009F133E">
              <w:rPr>
                <w:sz w:val="28"/>
                <w:szCs w:val="28"/>
              </w:rPr>
              <w:t xml:space="preserve"> </w:t>
            </w:r>
            <w:r w:rsidR="009F133E">
              <w:rPr>
                <w:sz w:val="28"/>
                <w:szCs w:val="28"/>
                <w:lang w:val="en-GB"/>
              </w:rPr>
              <w:t>– 04/02/2016</w:t>
            </w:r>
          </w:p>
          <w:p w:rsidR="007F6BE2" w:rsidRDefault="007F6BE2" w:rsidP="00D5129F">
            <w:pPr>
              <w:pStyle w:val="Achievement"/>
              <w:numPr>
                <w:ilvl w:val="0"/>
                <w:numId w:val="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electronics LLC</w:t>
            </w:r>
          </w:p>
          <w:p w:rsidR="007F6BE2" w:rsidRDefault="00280193" w:rsidP="00280193">
            <w:pPr>
              <w:pStyle w:val="Achievement"/>
              <w:numPr>
                <w:ilvl w:val="0"/>
                <w:numId w:val="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Emax</w:t>
            </w:r>
            <w:proofErr w:type="spellEnd"/>
            <w:r w:rsidR="007F6BE2">
              <w:rPr>
                <w:sz w:val="28"/>
                <w:szCs w:val="28"/>
              </w:rPr>
              <w:t xml:space="preserve"> as </w:t>
            </w:r>
            <w:r w:rsidR="00B76A5B">
              <w:rPr>
                <w:sz w:val="28"/>
                <w:szCs w:val="28"/>
              </w:rPr>
              <w:t xml:space="preserve">Senior Sales Representative </w:t>
            </w:r>
          </w:p>
          <w:p w:rsidR="007F6BE2" w:rsidRDefault="007F6BE2" w:rsidP="00D5129F">
            <w:pPr>
              <w:pStyle w:val="Achievement"/>
              <w:numPr>
                <w:ilvl w:val="0"/>
                <w:numId w:val="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-Key responsibilities</w:t>
            </w:r>
          </w:p>
          <w:p w:rsidR="007F6BE2" w:rsidRDefault="00552C6B" w:rsidP="00552C6B">
            <w:pPr>
              <w:pStyle w:val="Achievement"/>
              <w:numPr>
                <w:ilvl w:val="0"/>
                <w:numId w:val="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and Video Department</w:t>
            </w:r>
            <w:r w:rsidR="007F6BE2">
              <w:rPr>
                <w:sz w:val="28"/>
                <w:szCs w:val="28"/>
              </w:rPr>
              <w:t xml:space="preserve"> as supervisor</w:t>
            </w:r>
          </w:p>
          <w:p w:rsidR="007F6BE2" w:rsidRDefault="007F6BE2" w:rsidP="00D5129F">
            <w:pPr>
              <w:pStyle w:val="Achievement"/>
              <w:numPr>
                <w:ilvl w:val="0"/>
                <w:numId w:val="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KRA- Stock ordering for above </w:t>
            </w:r>
          </w:p>
          <w:p w:rsidR="007F6BE2" w:rsidRDefault="007F6BE2" w:rsidP="007F6BE2">
            <w:pPr>
              <w:pStyle w:val="Achievement"/>
              <w:numPr>
                <w:ilvl w:val="0"/>
                <w:numId w:val="1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aging control</w:t>
            </w:r>
          </w:p>
          <w:p w:rsidR="007F6BE2" w:rsidRDefault="007F6BE2" w:rsidP="007F6BE2">
            <w:pPr>
              <w:pStyle w:val="Achievement"/>
              <w:numPr>
                <w:ilvl w:val="0"/>
                <w:numId w:val="1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Inventory level control</w:t>
            </w:r>
          </w:p>
          <w:p w:rsidR="007F6BE2" w:rsidRDefault="007F6BE2" w:rsidP="007F6BE2">
            <w:pPr>
              <w:pStyle w:val="Achievement"/>
              <w:numPr>
                <w:ilvl w:val="0"/>
                <w:numId w:val="1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Damage and defective control</w:t>
            </w:r>
          </w:p>
          <w:p w:rsidR="007F6BE2" w:rsidRDefault="007F6BE2" w:rsidP="007F6BE2">
            <w:pPr>
              <w:pStyle w:val="Achievement"/>
              <w:numPr>
                <w:ilvl w:val="0"/>
                <w:numId w:val="1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Manpower management</w:t>
            </w:r>
          </w:p>
          <w:p w:rsidR="007F6BE2" w:rsidRDefault="007F6BE2" w:rsidP="007F6BE2">
            <w:pPr>
              <w:pStyle w:val="Achievement"/>
              <w:numPr>
                <w:ilvl w:val="0"/>
                <w:numId w:val="1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Handling customer queries</w:t>
            </w:r>
          </w:p>
          <w:p w:rsidR="00F705FC" w:rsidRPr="00F705FC" w:rsidRDefault="007F6BE2" w:rsidP="00F705FC">
            <w:pPr>
              <w:pStyle w:val="Achievement"/>
              <w:numPr>
                <w:ilvl w:val="0"/>
                <w:numId w:val="10"/>
              </w:numPr>
              <w:tabs>
                <w:tab w:val="left" w:pos="24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Maintaining merchandising standard </w:t>
            </w:r>
          </w:p>
          <w:p w:rsidR="00E17657" w:rsidRPr="00E17657" w:rsidRDefault="00CE286A" w:rsidP="00E17657">
            <w:pPr>
              <w:pStyle w:val="JobTitle"/>
              <w:rPr>
                <w:b/>
                <w:sz w:val="28"/>
                <w:szCs w:val="28"/>
              </w:rPr>
            </w:pPr>
            <w:r w:rsidRPr="00E17657">
              <w:rPr>
                <w:b/>
                <w:sz w:val="28"/>
                <w:szCs w:val="28"/>
              </w:rPr>
              <w:t>Sales Executive</w:t>
            </w:r>
          </w:p>
          <w:p w:rsidR="004E7843" w:rsidRPr="00E17657" w:rsidRDefault="00AE2343" w:rsidP="00AE2343">
            <w:pPr>
              <w:pStyle w:val="JobTitle"/>
              <w:rPr>
                <w:b/>
                <w:sz w:val="28"/>
                <w:szCs w:val="28"/>
              </w:rPr>
            </w:pPr>
            <w:r w:rsidRPr="00F705FC">
              <w:rPr>
                <w:rFonts w:ascii="Book Antiqua" w:hAnsi="Book Antiqua"/>
                <w:b/>
                <w:i w:val="0"/>
                <w:sz w:val="26"/>
              </w:rPr>
              <w:t>ELEKTA GULF ELECTRONICS</w:t>
            </w:r>
            <w:r w:rsidR="004E7843" w:rsidRPr="00F705FC">
              <w:rPr>
                <w:rFonts w:ascii="Book Antiqua" w:hAnsi="Book Antiqua"/>
                <w:i w:val="0"/>
                <w:sz w:val="26"/>
              </w:rPr>
              <w:t xml:space="preserve"> </w:t>
            </w:r>
            <w:r w:rsidR="00E17657">
              <w:rPr>
                <w:b/>
                <w:i w:val="0"/>
                <w:sz w:val="28"/>
                <w:szCs w:val="28"/>
              </w:rPr>
              <w:t>(</w:t>
            </w:r>
            <w:r>
              <w:rPr>
                <w:b/>
                <w:i w:val="0"/>
                <w:sz w:val="28"/>
                <w:szCs w:val="28"/>
              </w:rPr>
              <w:t>Dubai</w:t>
            </w:r>
            <w:r w:rsidR="004E7843" w:rsidRPr="00E17657">
              <w:rPr>
                <w:b/>
                <w:i w:val="0"/>
                <w:sz w:val="28"/>
                <w:szCs w:val="28"/>
              </w:rPr>
              <w:t>)</w:t>
            </w:r>
          </w:p>
          <w:p w:rsidR="00F705FC" w:rsidRDefault="00154B47" w:rsidP="00F705FC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From </w:t>
            </w:r>
            <w:r w:rsidR="000624F4">
              <w:rPr>
                <w:rFonts w:ascii="Book Antiqua" w:hAnsi="Book Antiqua"/>
                <w:sz w:val="28"/>
                <w:szCs w:val="28"/>
              </w:rPr>
              <w:t>MAY</w:t>
            </w:r>
            <w:r w:rsidR="00556CCD">
              <w:rPr>
                <w:rFonts w:ascii="Book Antiqua" w:hAnsi="Book Antiqua"/>
                <w:sz w:val="28"/>
                <w:szCs w:val="28"/>
              </w:rPr>
              <w:t xml:space="preserve"> 201</w:t>
            </w:r>
            <w:r w:rsidR="00556CCD">
              <w:rPr>
                <w:rFonts w:ascii="Book Antiqua" w:hAnsi="Book Antiqua"/>
                <w:sz w:val="28"/>
                <w:szCs w:val="28"/>
                <w:lang w:val="en-GB"/>
              </w:rPr>
              <w:t>0</w:t>
            </w:r>
            <w:r w:rsidR="000624F4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to </w:t>
            </w:r>
            <w:r w:rsidR="000624F4">
              <w:rPr>
                <w:rFonts w:ascii="Book Antiqua" w:hAnsi="Book Antiqua"/>
                <w:sz w:val="28"/>
                <w:szCs w:val="28"/>
              </w:rPr>
              <w:t>DE</w:t>
            </w:r>
            <w:r w:rsidR="00E00EDC">
              <w:rPr>
                <w:rFonts w:ascii="Book Antiqua" w:hAnsi="Book Antiqua"/>
                <w:sz w:val="28"/>
                <w:szCs w:val="28"/>
              </w:rPr>
              <w:t>C</w:t>
            </w:r>
            <w:r w:rsidR="000624F4">
              <w:rPr>
                <w:rFonts w:ascii="Book Antiqua" w:hAnsi="Book Antiqua"/>
                <w:sz w:val="28"/>
                <w:szCs w:val="28"/>
              </w:rPr>
              <w:t>.</w:t>
            </w:r>
            <w:r>
              <w:rPr>
                <w:rFonts w:ascii="Book Antiqua" w:hAnsi="Book Antiqua"/>
                <w:sz w:val="28"/>
                <w:szCs w:val="28"/>
              </w:rPr>
              <w:t>201</w:t>
            </w:r>
            <w:r w:rsidR="000624F4">
              <w:rPr>
                <w:rFonts w:ascii="Book Antiqua" w:hAnsi="Book Antiqua"/>
                <w:sz w:val="28"/>
                <w:szCs w:val="28"/>
              </w:rPr>
              <w:t>3</w:t>
            </w:r>
          </w:p>
          <w:p w:rsidR="00F705FC" w:rsidRDefault="00F705FC" w:rsidP="00F705FC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Book Antiqua" w:hAnsi="Book Antiqua"/>
                <w:sz w:val="28"/>
                <w:szCs w:val="28"/>
              </w:rPr>
            </w:pPr>
          </w:p>
          <w:p w:rsidR="00A80DBD" w:rsidRPr="007245AA" w:rsidRDefault="007245AA" w:rsidP="003E47A4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F705FC"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TECHNICAL SKILLS</w:t>
            </w:r>
            <w:r w:rsidRPr="007245AA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</w:t>
            </w:r>
            <w:r w:rsidR="00A80DBD" w:rsidRPr="007245AA">
              <w:rPr>
                <w:rFonts w:ascii="Book Antiqua" w:hAnsi="Book Antiqua"/>
                <w:b/>
                <w:bCs/>
                <w:sz w:val="36"/>
                <w:szCs w:val="36"/>
              </w:rPr>
              <w:t xml:space="preserve">: </w:t>
            </w:r>
          </w:p>
          <w:p w:rsidR="00A80DBD" w:rsidRDefault="00A80DBD" w:rsidP="00A80DBD">
            <w:pPr>
              <w:pStyle w:val="Achievement"/>
              <w:numPr>
                <w:ilvl w:val="0"/>
                <w:numId w:val="11"/>
              </w:numPr>
              <w:jc w:val="lef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Basic networking and hardware knowledge</w:t>
            </w:r>
          </w:p>
          <w:p w:rsidR="00A80DBD" w:rsidRDefault="00A80DBD" w:rsidP="00A80DBD">
            <w:pPr>
              <w:pStyle w:val="Achievement"/>
              <w:numPr>
                <w:ilvl w:val="0"/>
                <w:numId w:val="11"/>
              </w:numPr>
              <w:jc w:val="lef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AutoCAD 2D &amp; 3D</w:t>
            </w:r>
          </w:p>
          <w:p w:rsidR="00A80DBD" w:rsidRDefault="00A80DBD" w:rsidP="00A80DBD">
            <w:pPr>
              <w:pStyle w:val="Achievement"/>
              <w:numPr>
                <w:ilvl w:val="0"/>
                <w:numId w:val="11"/>
              </w:numPr>
              <w:jc w:val="lef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Auto Desk Revit Advanced &amp; Rendering</w:t>
            </w:r>
          </w:p>
          <w:p w:rsidR="00A80DBD" w:rsidRDefault="00A80DBD" w:rsidP="00A80DBD">
            <w:pPr>
              <w:pStyle w:val="Achievement"/>
              <w:numPr>
                <w:ilvl w:val="0"/>
                <w:numId w:val="11"/>
              </w:numPr>
              <w:jc w:val="lef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Sales Expertise in Electronics and gargets.</w:t>
            </w:r>
          </w:p>
          <w:p w:rsidR="00A80DBD" w:rsidRDefault="00A80DBD" w:rsidP="00A80DBD">
            <w:pPr>
              <w:pStyle w:val="Achievement"/>
              <w:numPr>
                <w:ilvl w:val="0"/>
                <w:numId w:val="11"/>
              </w:numPr>
              <w:jc w:val="lef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Customer service skills and sales expertise</w:t>
            </w:r>
          </w:p>
          <w:p w:rsidR="00E812F1" w:rsidRPr="004E7843" w:rsidRDefault="00E812F1" w:rsidP="00A80DBD">
            <w:pPr>
              <w:pStyle w:val="Achievement"/>
              <w:numPr>
                <w:ilvl w:val="0"/>
                <w:numId w:val="11"/>
              </w:numPr>
              <w:jc w:val="lef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Diploma in building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technology .</w:t>
            </w:r>
            <w:proofErr w:type="gramEnd"/>
          </w:p>
          <w:p w:rsidR="00813D1F" w:rsidRDefault="00813D1F" w:rsidP="00813D1F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PERSONAL SKILLS</w:t>
            </w:r>
          </w:p>
          <w:p w:rsidR="00813D1F" w:rsidRDefault="00813D1F" w:rsidP="00813D1F">
            <w:pPr>
              <w:pStyle w:val="ListParagraph"/>
              <w:numPr>
                <w:ilvl w:val="0"/>
                <w:numId w:val="12"/>
              </w:num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Easily Adaptive</w:t>
            </w:r>
          </w:p>
          <w:p w:rsidR="00813D1F" w:rsidRDefault="00813D1F" w:rsidP="00813D1F">
            <w:pPr>
              <w:pStyle w:val="ListParagraph"/>
              <w:numPr>
                <w:ilvl w:val="0"/>
                <w:numId w:val="12"/>
              </w:num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Confident</w:t>
            </w:r>
          </w:p>
          <w:p w:rsidR="00813D1F" w:rsidRDefault="00813D1F" w:rsidP="00813D1F">
            <w:pPr>
              <w:pStyle w:val="ListParagraph"/>
              <w:numPr>
                <w:ilvl w:val="0"/>
                <w:numId w:val="12"/>
              </w:num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Positive mental attitude</w:t>
            </w:r>
          </w:p>
          <w:p w:rsidR="00246234" w:rsidRPr="00053CC4" w:rsidRDefault="00813D1F" w:rsidP="00053CC4">
            <w:pPr>
              <w:pStyle w:val="ListParagraph"/>
              <w:numPr>
                <w:ilvl w:val="0"/>
                <w:numId w:val="12"/>
              </w:num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Open to all feedbacks </w:t>
            </w:r>
          </w:p>
          <w:p w:rsidR="00246234" w:rsidRDefault="00246234" w:rsidP="00246234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8"/>
                <w:szCs w:val="28"/>
              </w:rPr>
            </w:pPr>
            <w:r w:rsidRPr="00246234">
              <w:rPr>
                <w:rFonts w:ascii="Book Antiqua" w:hAnsi="Book Antiqua"/>
                <w:sz w:val="28"/>
                <w:szCs w:val="28"/>
              </w:rPr>
              <w:t xml:space="preserve">PERSONAL PROFILE: </w:t>
            </w:r>
          </w:p>
          <w:p w:rsidR="00246234" w:rsidRDefault="008F456A" w:rsidP="00246234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DOB              </w:t>
            </w:r>
            <w:r w:rsidR="00306A6D">
              <w:rPr>
                <w:rFonts w:ascii="Book Antiqua" w:hAnsi="Book Antiqua"/>
                <w:sz w:val="26"/>
                <w:szCs w:val="26"/>
              </w:rPr>
              <w:t xml:space="preserve">     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:       </w:t>
            </w:r>
            <w:r w:rsidR="00543899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01/05/1985</w:t>
            </w:r>
          </w:p>
          <w:p w:rsidR="008F456A" w:rsidRDefault="008F456A" w:rsidP="00246234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Nationality   </w:t>
            </w:r>
            <w:r w:rsidR="00306A6D">
              <w:rPr>
                <w:rFonts w:ascii="Book Antiqua" w:hAnsi="Book Antiqua"/>
                <w:sz w:val="26"/>
                <w:szCs w:val="26"/>
              </w:rPr>
              <w:t xml:space="preserve">     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:     </w:t>
            </w:r>
            <w:r w:rsidR="00543899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Indian</w:t>
            </w:r>
          </w:p>
          <w:p w:rsidR="00EC17A3" w:rsidRDefault="008F456A" w:rsidP="00543899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Religion         </w:t>
            </w:r>
            <w:r w:rsidR="00306A6D">
              <w:rPr>
                <w:rFonts w:ascii="Book Antiqua" w:hAnsi="Book Antiqua"/>
                <w:sz w:val="26"/>
                <w:szCs w:val="26"/>
              </w:rPr>
              <w:t xml:space="preserve">     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:      </w:t>
            </w:r>
            <w:r w:rsidR="00543899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Hindu</w:t>
            </w:r>
          </w:p>
          <w:p w:rsidR="00EC17A3" w:rsidRDefault="00EC17A3" w:rsidP="00146BDB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Gender          </w:t>
            </w:r>
            <w:r w:rsidR="00306A6D">
              <w:rPr>
                <w:rFonts w:ascii="Book Antiqua" w:hAnsi="Book Antiqua"/>
                <w:sz w:val="26"/>
                <w:szCs w:val="26"/>
              </w:rPr>
              <w:t xml:space="preserve">    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:      </w:t>
            </w:r>
            <w:r w:rsidR="00543899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146BDB">
              <w:rPr>
                <w:rFonts w:ascii="Book Antiqua" w:hAnsi="Book Antiqua"/>
                <w:sz w:val="26"/>
                <w:szCs w:val="26"/>
              </w:rPr>
              <w:t>M</w:t>
            </w:r>
            <w:r>
              <w:rPr>
                <w:rFonts w:ascii="Book Antiqua" w:hAnsi="Book Antiqua"/>
                <w:sz w:val="26"/>
                <w:szCs w:val="26"/>
              </w:rPr>
              <w:t>ale</w:t>
            </w:r>
          </w:p>
          <w:p w:rsidR="00EC17A3" w:rsidRDefault="00EC17A3" w:rsidP="00146BDB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Marital status</w:t>
            </w:r>
            <w:r w:rsidR="00306A6D">
              <w:rPr>
                <w:rFonts w:ascii="Book Antiqua" w:hAnsi="Book Antiqua"/>
                <w:sz w:val="26"/>
                <w:szCs w:val="26"/>
              </w:rPr>
              <w:t xml:space="preserve">    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:     </w:t>
            </w:r>
            <w:r w:rsidR="00543899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146BDB">
              <w:rPr>
                <w:rFonts w:ascii="Book Antiqua" w:hAnsi="Book Antiqua"/>
                <w:sz w:val="26"/>
                <w:szCs w:val="26"/>
              </w:rPr>
              <w:t>S</w:t>
            </w:r>
            <w:r>
              <w:rPr>
                <w:rFonts w:ascii="Book Antiqua" w:hAnsi="Book Antiqua"/>
                <w:sz w:val="26"/>
                <w:szCs w:val="26"/>
              </w:rPr>
              <w:t>ingle</w:t>
            </w:r>
          </w:p>
          <w:p w:rsidR="008F456A" w:rsidRDefault="00EC17A3" w:rsidP="00EC17A3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Languages known </w:t>
            </w:r>
            <w:r w:rsidR="00306A6D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: </w:t>
            </w:r>
            <w:r w:rsidR="00146BDB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8F456A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>English, Hindi, Tamil, &amp; Malayalam</w:t>
            </w:r>
          </w:p>
          <w:p w:rsidR="004D27F0" w:rsidRPr="00246234" w:rsidRDefault="004D27F0" w:rsidP="00EC17A3">
            <w:pPr>
              <w:tabs>
                <w:tab w:val="left" w:pos="245"/>
              </w:tabs>
              <w:overflowPunct w:val="0"/>
              <w:autoSpaceDE w:val="0"/>
              <w:spacing w:before="120" w:after="120"/>
              <w:jc w:val="left"/>
              <w:textAlignment w:val="baseline"/>
              <w:rPr>
                <w:rFonts w:ascii="Book Antiqua" w:hAnsi="Book Antiqu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539C7" w:rsidTr="00B842AB">
        <w:trPr>
          <w:trHeight w:val="568"/>
        </w:trPr>
        <w:tc>
          <w:tcPr>
            <w:tcW w:w="9345" w:type="dxa"/>
            <w:gridSpan w:val="2"/>
          </w:tcPr>
          <w:p w:rsidR="00F539C7" w:rsidRDefault="00F539C7" w:rsidP="00D5129F">
            <w:pPr>
              <w:pStyle w:val="SectionTitle"/>
              <w:snapToGrid w:val="0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</w:rPr>
              <w:lastRenderedPageBreak/>
              <w:t>Education</w:t>
            </w:r>
          </w:p>
        </w:tc>
      </w:tr>
      <w:tr w:rsidR="00F539C7" w:rsidTr="00B842AB">
        <w:trPr>
          <w:trHeight w:val="3386"/>
        </w:trPr>
        <w:tc>
          <w:tcPr>
            <w:tcW w:w="239" w:type="dxa"/>
          </w:tcPr>
          <w:p w:rsidR="00F539C7" w:rsidRDefault="00F539C7" w:rsidP="00D5129F">
            <w:pPr>
              <w:snapToGrid w:val="0"/>
              <w:jc w:val="left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9106" w:type="dxa"/>
          </w:tcPr>
          <w:p w:rsidR="00F539C7" w:rsidRDefault="00785F7A" w:rsidP="00744B56">
            <w:pPr>
              <w:pStyle w:val="CompanyName"/>
              <w:numPr>
                <w:ilvl w:val="0"/>
                <w:numId w:val="8"/>
              </w:numPr>
              <w:snapToGrid w:val="0"/>
              <w:ind w:right="-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Pursuing Graduation</w:t>
            </w:r>
          </w:p>
          <w:p w:rsidR="00F539C7" w:rsidRDefault="00F539C7" w:rsidP="00E42F83">
            <w:pPr>
              <w:pStyle w:val="JobTitle"/>
              <w:numPr>
                <w:ilvl w:val="0"/>
                <w:numId w:val="8"/>
              </w:numPr>
              <w:snapToGrid w:val="0"/>
              <w:ind w:right="-3"/>
              <w:rPr>
                <w:rFonts w:ascii="Book Antiqua" w:hAnsi="Book Antiqua"/>
                <w:i w:val="0"/>
                <w:sz w:val="26"/>
                <w:szCs w:val="26"/>
              </w:rPr>
            </w:pPr>
            <w:r>
              <w:rPr>
                <w:rFonts w:ascii="Book Antiqua" w:hAnsi="Book Antiqua"/>
                <w:i w:val="0"/>
                <w:sz w:val="26"/>
                <w:szCs w:val="26"/>
              </w:rPr>
              <w:t>Passed out my Higher Secondary Examination with third</w:t>
            </w:r>
          </w:p>
          <w:p w:rsidR="00F539C7" w:rsidRDefault="00E42F83" w:rsidP="00E42F83">
            <w:pPr>
              <w:pStyle w:val="JobTitle"/>
              <w:snapToGrid w:val="0"/>
              <w:ind w:left="360" w:right="-3"/>
              <w:rPr>
                <w:rFonts w:ascii="Book Antiqua" w:hAnsi="Book Antiqua"/>
                <w:i w:val="0"/>
                <w:sz w:val="26"/>
                <w:szCs w:val="26"/>
              </w:rPr>
            </w:pPr>
            <w:r>
              <w:rPr>
                <w:rFonts w:ascii="Book Antiqua" w:hAnsi="Book Antiqua"/>
                <w:i w:val="0"/>
                <w:sz w:val="26"/>
                <w:szCs w:val="26"/>
              </w:rPr>
              <w:t xml:space="preserve">      </w:t>
            </w:r>
            <w:proofErr w:type="gramStart"/>
            <w:r w:rsidR="00F539C7">
              <w:rPr>
                <w:rFonts w:ascii="Book Antiqua" w:hAnsi="Book Antiqua"/>
                <w:i w:val="0"/>
                <w:sz w:val="26"/>
                <w:szCs w:val="26"/>
              </w:rPr>
              <w:t>class</w:t>
            </w:r>
            <w:proofErr w:type="gramEnd"/>
            <w:r w:rsidR="00F539C7">
              <w:rPr>
                <w:rFonts w:ascii="Book Antiqua" w:hAnsi="Book Antiqua"/>
                <w:i w:val="0"/>
                <w:sz w:val="26"/>
                <w:szCs w:val="26"/>
              </w:rPr>
              <w:t>.</w:t>
            </w:r>
          </w:p>
          <w:p w:rsidR="00F539C7" w:rsidRDefault="00F539C7" w:rsidP="00E42F83">
            <w:pPr>
              <w:pStyle w:val="Achievement"/>
              <w:numPr>
                <w:ilvl w:val="0"/>
                <w:numId w:val="8"/>
              </w:numPr>
              <w:snapToGrid w:val="0"/>
              <w:ind w:right="-3"/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Passed out my Secondary School Examination with second</w:t>
            </w:r>
          </w:p>
          <w:p w:rsidR="00F539C7" w:rsidRDefault="00E42F83" w:rsidP="00E42F83">
            <w:pPr>
              <w:pStyle w:val="Achievement"/>
              <w:numPr>
                <w:ilvl w:val="0"/>
                <w:numId w:val="0"/>
              </w:numPr>
              <w:snapToGrid w:val="0"/>
              <w:ind w:left="360" w:right="-3"/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proofErr w:type="gramStart"/>
            <w:r w:rsidR="00F539C7">
              <w:rPr>
                <w:rFonts w:ascii="Book Antiqua" w:hAnsi="Book Antiqua"/>
                <w:sz w:val="26"/>
                <w:szCs w:val="26"/>
              </w:rPr>
              <w:t>class</w:t>
            </w:r>
            <w:proofErr w:type="gramEnd"/>
            <w:r w:rsidR="00F539C7">
              <w:rPr>
                <w:rFonts w:ascii="Book Antiqua" w:hAnsi="Book Antiqua"/>
                <w:sz w:val="26"/>
                <w:szCs w:val="26"/>
              </w:rPr>
              <w:t>.</w:t>
            </w:r>
          </w:p>
          <w:p w:rsidR="00F705FC" w:rsidRDefault="00F705FC" w:rsidP="00A14B13">
            <w:pPr>
              <w:pStyle w:val="Achievement"/>
              <w:numPr>
                <w:ilvl w:val="0"/>
                <w:numId w:val="0"/>
              </w:numPr>
              <w:snapToGrid w:val="0"/>
              <w:ind w:right="-3"/>
              <w:jc w:val="left"/>
              <w:rPr>
                <w:rFonts w:ascii="Book Antiqua" w:hAnsi="Book Antiqua"/>
                <w:sz w:val="26"/>
                <w:szCs w:val="26"/>
              </w:rPr>
            </w:pPr>
          </w:p>
          <w:p w:rsidR="00F539C7" w:rsidRDefault="00F539C7" w:rsidP="00F705FC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Book Antiqua" w:hAnsi="Book Antiqua"/>
                <w:sz w:val="26"/>
                <w:szCs w:val="26"/>
              </w:rPr>
            </w:pPr>
          </w:p>
          <w:p w:rsidR="00F705FC" w:rsidRDefault="00F705FC" w:rsidP="00A438B4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                          </w:t>
            </w:r>
          </w:p>
        </w:tc>
      </w:tr>
      <w:tr w:rsidR="00F539C7" w:rsidTr="00B842AB">
        <w:trPr>
          <w:trHeight w:val="547"/>
        </w:trPr>
        <w:tc>
          <w:tcPr>
            <w:tcW w:w="239" w:type="dxa"/>
          </w:tcPr>
          <w:p w:rsidR="00F539C7" w:rsidRDefault="00F539C7" w:rsidP="00D5129F">
            <w:pPr>
              <w:snapToGrid w:val="0"/>
              <w:jc w:val="left"/>
              <w:rPr>
                <w:rFonts w:ascii="Book Antiqua" w:hAnsi="Book Antiqua"/>
                <w:b/>
                <w:bCs/>
                <w:sz w:val="26"/>
                <w:szCs w:val="26"/>
              </w:rPr>
            </w:pPr>
          </w:p>
        </w:tc>
        <w:tc>
          <w:tcPr>
            <w:tcW w:w="9106" w:type="dxa"/>
          </w:tcPr>
          <w:p w:rsidR="00F539C7" w:rsidRDefault="00F539C7" w:rsidP="00D5129F">
            <w:pPr>
              <w:pStyle w:val="CompanyName"/>
              <w:snapToGrid w:val="0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="00F705FC" w:rsidRPr="0020090B" w:rsidRDefault="00F705FC" w:rsidP="00A14B13">
      <w:pPr>
        <w:ind w:left="36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</w:t>
      </w:r>
    </w:p>
    <w:p w:rsidR="00F539C7" w:rsidRDefault="00F539C7" w:rsidP="00B842AB">
      <w:pPr>
        <w:rPr>
          <w:rFonts w:ascii="Book Antiqua" w:hAnsi="Book Antiqua"/>
          <w:sz w:val="26"/>
          <w:szCs w:val="26"/>
        </w:rPr>
      </w:pPr>
    </w:p>
    <w:p w:rsidR="00F539C7" w:rsidRDefault="00BE3871">
      <w:pPr>
        <w:ind w:left="36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lastRenderedPageBreak/>
        <w:t xml:space="preserve">                                                                </w:t>
      </w:r>
    </w:p>
    <w:sectPr w:rsidR="00F539C7" w:rsidSect="00DE7E00">
      <w:footnotePr>
        <w:pos w:val="beneathText"/>
      </w:footnotePr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5CF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chievemen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6D70455"/>
    <w:multiLevelType w:val="hybridMultilevel"/>
    <w:tmpl w:val="B0A2C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8D27E5"/>
    <w:multiLevelType w:val="hybridMultilevel"/>
    <w:tmpl w:val="57F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C5F43"/>
    <w:multiLevelType w:val="hybridMultilevel"/>
    <w:tmpl w:val="CA4A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17DC4"/>
    <w:multiLevelType w:val="hybridMultilevel"/>
    <w:tmpl w:val="16E48474"/>
    <w:lvl w:ilvl="0" w:tplc="3982C1F2">
      <w:numFmt w:val="bullet"/>
      <w:lvlText w:val="-"/>
      <w:lvlJc w:val="left"/>
      <w:pPr>
        <w:ind w:left="9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B9"/>
    <w:rsid w:val="0002263C"/>
    <w:rsid w:val="00023228"/>
    <w:rsid w:val="00041091"/>
    <w:rsid w:val="00052232"/>
    <w:rsid w:val="00053CC4"/>
    <w:rsid w:val="000624F4"/>
    <w:rsid w:val="000E4C4C"/>
    <w:rsid w:val="00146BDB"/>
    <w:rsid w:val="00154B47"/>
    <w:rsid w:val="001F6DE5"/>
    <w:rsid w:val="0020090B"/>
    <w:rsid w:val="00202058"/>
    <w:rsid w:val="002152BF"/>
    <w:rsid w:val="002240D3"/>
    <w:rsid w:val="002332EB"/>
    <w:rsid w:val="00237D7B"/>
    <w:rsid w:val="00246234"/>
    <w:rsid w:val="00280193"/>
    <w:rsid w:val="00306A6D"/>
    <w:rsid w:val="00307BFD"/>
    <w:rsid w:val="00346689"/>
    <w:rsid w:val="00392AC7"/>
    <w:rsid w:val="00395B75"/>
    <w:rsid w:val="003E3DBE"/>
    <w:rsid w:val="003E47A4"/>
    <w:rsid w:val="003E727D"/>
    <w:rsid w:val="004B3878"/>
    <w:rsid w:val="004D27F0"/>
    <w:rsid w:val="004E0915"/>
    <w:rsid w:val="004E7843"/>
    <w:rsid w:val="00507FD8"/>
    <w:rsid w:val="00543899"/>
    <w:rsid w:val="00552C6B"/>
    <w:rsid w:val="00554F22"/>
    <w:rsid w:val="00556CCD"/>
    <w:rsid w:val="005A3858"/>
    <w:rsid w:val="006257A9"/>
    <w:rsid w:val="006852D6"/>
    <w:rsid w:val="007245AA"/>
    <w:rsid w:val="00726A12"/>
    <w:rsid w:val="00734AE7"/>
    <w:rsid w:val="00744B56"/>
    <w:rsid w:val="007572D3"/>
    <w:rsid w:val="00785F7A"/>
    <w:rsid w:val="007C55B9"/>
    <w:rsid w:val="007E196A"/>
    <w:rsid w:val="007F6BE2"/>
    <w:rsid w:val="00813D1F"/>
    <w:rsid w:val="00857658"/>
    <w:rsid w:val="0087432D"/>
    <w:rsid w:val="00893109"/>
    <w:rsid w:val="008A7599"/>
    <w:rsid w:val="008F456A"/>
    <w:rsid w:val="00953658"/>
    <w:rsid w:val="009D321B"/>
    <w:rsid w:val="009F00E9"/>
    <w:rsid w:val="009F133E"/>
    <w:rsid w:val="009F63D5"/>
    <w:rsid w:val="00A14B13"/>
    <w:rsid w:val="00A25B8E"/>
    <w:rsid w:val="00A42B8F"/>
    <w:rsid w:val="00A438B4"/>
    <w:rsid w:val="00A7196D"/>
    <w:rsid w:val="00A80DBD"/>
    <w:rsid w:val="00A91AA7"/>
    <w:rsid w:val="00A960B9"/>
    <w:rsid w:val="00AE2343"/>
    <w:rsid w:val="00AF6DC2"/>
    <w:rsid w:val="00B42227"/>
    <w:rsid w:val="00B74BFB"/>
    <w:rsid w:val="00B76A5B"/>
    <w:rsid w:val="00B842AB"/>
    <w:rsid w:val="00BE3871"/>
    <w:rsid w:val="00C65389"/>
    <w:rsid w:val="00CE286A"/>
    <w:rsid w:val="00CE7007"/>
    <w:rsid w:val="00D06E17"/>
    <w:rsid w:val="00D5129F"/>
    <w:rsid w:val="00D90DF4"/>
    <w:rsid w:val="00D92A11"/>
    <w:rsid w:val="00DD53AD"/>
    <w:rsid w:val="00DE2BDF"/>
    <w:rsid w:val="00DE7E00"/>
    <w:rsid w:val="00E00B4B"/>
    <w:rsid w:val="00E00EDC"/>
    <w:rsid w:val="00E17657"/>
    <w:rsid w:val="00E42F83"/>
    <w:rsid w:val="00E812F1"/>
    <w:rsid w:val="00EC17A3"/>
    <w:rsid w:val="00EC23E3"/>
    <w:rsid w:val="00EC332E"/>
    <w:rsid w:val="00F218FB"/>
    <w:rsid w:val="00F415A8"/>
    <w:rsid w:val="00F539C7"/>
    <w:rsid w:val="00F705FC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8E"/>
    <w:pPr>
      <w:suppressAutoHyphens/>
      <w:jc w:val="both"/>
    </w:pPr>
    <w:rPr>
      <w:rFonts w:ascii="Garamond" w:hAnsi="Garamond"/>
      <w:sz w:val="22"/>
      <w:lang w:eastAsia="ar-SA"/>
    </w:rPr>
  </w:style>
  <w:style w:type="paragraph" w:styleId="Heading1">
    <w:name w:val="heading 1"/>
    <w:basedOn w:val="HeadingBase"/>
    <w:next w:val="BodyText"/>
    <w:qFormat/>
    <w:rsid w:val="00A25B8E"/>
    <w:pPr>
      <w:tabs>
        <w:tab w:val="num" w:pos="0"/>
      </w:tabs>
      <w:ind w:left="-2160"/>
      <w:jc w:val="left"/>
      <w:outlineLvl w:val="0"/>
    </w:pPr>
    <w:rPr>
      <w:spacing w:val="20"/>
      <w:kern w:val="1"/>
      <w:sz w:val="23"/>
    </w:rPr>
  </w:style>
  <w:style w:type="paragraph" w:styleId="Heading2">
    <w:name w:val="heading 2"/>
    <w:basedOn w:val="HeadingBase"/>
    <w:next w:val="BodyText"/>
    <w:qFormat/>
    <w:rsid w:val="00A25B8E"/>
    <w:pPr>
      <w:tabs>
        <w:tab w:val="num" w:pos="0"/>
      </w:tabs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A25B8E"/>
    <w:pPr>
      <w:tabs>
        <w:tab w:val="num" w:pos="0"/>
      </w:tabs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25B8E"/>
    <w:pPr>
      <w:tabs>
        <w:tab w:val="num" w:pos="0"/>
      </w:tabs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A25B8E"/>
    <w:pPr>
      <w:tabs>
        <w:tab w:val="num" w:pos="0"/>
      </w:tabs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A25B8E"/>
    <w:pPr>
      <w:tabs>
        <w:tab w:val="num" w:pos="0"/>
      </w:tabs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5B8E"/>
    <w:rPr>
      <w:rFonts w:ascii="Symbol" w:hAnsi="Symbol"/>
    </w:rPr>
  </w:style>
  <w:style w:type="character" w:customStyle="1" w:styleId="WW8Num2z0">
    <w:name w:val="WW8Num2z0"/>
    <w:rsid w:val="00A25B8E"/>
    <w:rPr>
      <w:rFonts w:ascii="Symbol" w:hAnsi="Symbol"/>
    </w:rPr>
  </w:style>
  <w:style w:type="character" w:customStyle="1" w:styleId="WW8Num3z0">
    <w:name w:val="WW8Num3z0"/>
    <w:rsid w:val="00A25B8E"/>
    <w:rPr>
      <w:rFonts w:ascii="Symbol" w:hAnsi="Symbol"/>
    </w:rPr>
  </w:style>
  <w:style w:type="character" w:customStyle="1" w:styleId="WW8Num4z0">
    <w:name w:val="WW8Num4z0"/>
    <w:rsid w:val="00A25B8E"/>
    <w:rPr>
      <w:rFonts w:ascii="Symbol" w:hAnsi="Symbol"/>
    </w:rPr>
  </w:style>
  <w:style w:type="character" w:customStyle="1" w:styleId="WW8Num5z0">
    <w:name w:val="WW8Num5z0"/>
    <w:rsid w:val="00A25B8E"/>
    <w:rPr>
      <w:rFonts w:ascii="Symbol" w:hAnsi="Symbol"/>
    </w:rPr>
  </w:style>
  <w:style w:type="character" w:customStyle="1" w:styleId="WW8Num5z1">
    <w:name w:val="WW8Num5z1"/>
    <w:rsid w:val="00A25B8E"/>
    <w:rPr>
      <w:rFonts w:ascii="Courier New" w:hAnsi="Courier New"/>
    </w:rPr>
  </w:style>
  <w:style w:type="character" w:customStyle="1" w:styleId="WW8Num5z2">
    <w:name w:val="WW8Num5z2"/>
    <w:rsid w:val="00A25B8E"/>
    <w:rPr>
      <w:rFonts w:ascii="Wingdings" w:hAnsi="Wingdings"/>
    </w:rPr>
  </w:style>
  <w:style w:type="character" w:customStyle="1" w:styleId="Absatz-Standardschriftart">
    <w:name w:val="Absatz-Standardschriftart"/>
    <w:rsid w:val="00A25B8E"/>
  </w:style>
  <w:style w:type="character" w:customStyle="1" w:styleId="WW8Num2z1">
    <w:name w:val="WW8Num2z1"/>
    <w:rsid w:val="00A25B8E"/>
    <w:rPr>
      <w:rFonts w:ascii="Courier New" w:hAnsi="Courier New"/>
    </w:rPr>
  </w:style>
  <w:style w:type="character" w:customStyle="1" w:styleId="WW8Num2z2">
    <w:name w:val="WW8Num2z2"/>
    <w:rsid w:val="00A25B8E"/>
    <w:rPr>
      <w:rFonts w:ascii="Wingdings" w:hAnsi="Wingdings"/>
    </w:rPr>
  </w:style>
  <w:style w:type="character" w:customStyle="1" w:styleId="WW8Num3z1">
    <w:name w:val="WW8Num3z1"/>
    <w:rsid w:val="00A25B8E"/>
    <w:rPr>
      <w:rFonts w:ascii="Courier New" w:hAnsi="Courier New"/>
    </w:rPr>
  </w:style>
  <w:style w:type="character" w:customStyle="1" w:styleId="WW8Num3z2">
    <w:name w:val="WW8Num3z2"/>
    <w:rsid w:val="00A25B8E"/>
    <w:rPr>
      <w:rFonts w:ascii="Wingdings" w:hAnsi="Wingdings"/>
    </w:rPr>
  </w:style>
  <w:style w:type="character" w:customStyle="1" w:styleId="WW8Num4z1">
    <w:name w:val="WW8Num4z1"/>
    <w:rsid w:val="00A25B8E"/>
    <w:rPr>
      <w:rFonts w:ascii="Courier New" w:hAnsi="Courier New"/>
    </w:rPr>
  </w:style>
  <w:style w:type="character" w:customStyle="1" w:styleId="WW8Num4z2">
    <w:name w:val="WW8Num4z2"/>
    <w:rsid w:val="00A25B8E"/>
    <w:rPr>
      <w:rFonts w:ascii="Wingdings" w:hAnsi="Wingdings"/>
    </w:rPr>
  </w:style>
  <w:style w:type="character" w:customStyle="1" w:styleId="WW8Num6z0">
    <w:name w:val="WW8Num6z0"/>
    <w:rsid w:val="00A25B8E"/>
    <w:rPr>
      <w:rFonts w:ascii="Symbol" w:hAnsi="Symbol"/>
    </w:rPr>
  </w:style>
  <w:style w:type="character" w:customStyle="1" w:styleId="WW8Num6z1">
    <w:name w:val="WW8Num6z1"/>
    <w:rsid w:val="00A25B8E"/>
    <w:rPr>
      <w:rFonts w:ascii="Courier New" w:hAnsi="Courier New"/>
    </w:rPr>
  </w:style>
  <w:style w:type="character" w:customStyle="1" w:styleId="WW8Num6z2">
    <w:name w:val="WW8Num6z2"/>
    <w:rsid w:val="00A25B8E"/>
    <w:rPr>
      <w:rFonts w:ascii="Wingdings" w:hAnsi="Wingdings"/>
    </w:rPr>
  </w:style>
  <w:style w:type="character" w:customStyle="1" w:styleId="WW8Num7z0">
    <w:name w:val="WW8Num7z0"/>
    <w:rsid w:val="00A25B8E"/>
    <w:rPr>
      <w:rFonts w:ascii="Symbol" w:hAnsi="Symbol"/>
    </w:rPr>
  </w:style>
  <w:style w:type="character" w:customStyle="1" w:styleId="WW8Num7z1">
    <w:name w:val="WW8Num7z1"/>
    <w:rsid w:val="00A25B8E"/>
    <w:rPr>
      <w:rFonts w:ascii="Courier New" w:hAnsi="Courier New"/>
    </w:rPr>
  </w:style>
  <w:style w:type="character" w:customStyle="1" w:styleId="WW8Num7z2">
    <w:name w:val="WW8Num7z2"/>
    <w:rsid w:val="00A25B8E"/>
    <w:rPr>
      <w:rFonts w:ascii="Wingdings" w:hAnsi="Wingdings"/>
    </w:rPr>
  </w:style>
  <w:style w:type="character" w:customStyle="1" w:styleId="WW8Num9z0">
    <w:name w:val="WW8Num9z0"/>
    <w:rsid w:val="00A25B8E"/>
    <w:rPr>
      <w:rFonts w:ascii="Symbol" w:hAnsi="Symbol"/>
    </w:rPr>
  </w:style>
  <w:style w:type="character" w:customStyle="1" w:styleId="WW8Num9z1">
    <w:name w:val="WW8Num9z1"/>
    <w:rsid w:val="00A25B8E"/>
    <w:rPr>
      <w:rFonts w:ascii="Courier New" w:hAnsi="Courier New"/>
    </w:rPr>
  </w:style>
  <w:style w:type="character" w:customStyle="1" w:styleId="WW8Num9z2">
    <w:name w:val="WW8Num9z2"/>
    <w:rsid w:val="00A25B8E"/>
    <w:rPr>
      <w:rFonts w:ascii="Wingdings" w:hAnsi="Wingdings"/>
    </w:rPr>
  </w:style>
  <w:style w:type="character" w:customStyle="1" w:styleId="WW8Num10z0">
    <w:name w:val="WW8Num10z0"/>
    <w:rsid w:val="00A25B8E"/>
    <w:rPr>
      <w:rFonts w:ascii="Wingdings" w:hAnsi="Wingdings"/>
    </w:rPr>
  </w:style>
  <w:style w:type="character" w:customStyle="1" w:styleId="WW8Num11z0">
    <w:name w:val="WW8Num11z0"/>
    <w:rsid w:val="00A25B8E"/>
    <w:rPr>
      <w:rFonts w:ascii="Symbol" w:hAnsi="Symbol"/>
    </w:rPr>
  </w:style>
  <w:style w:type="character" w:customStyle="1" w:styleId="WW8Num11z1">
    <w:name w:val="WW8Num11z1"/>
    <w:rsid w:val="00A25B8E"/>
    <w:rPr>
      <w:rFonts w:ascii="Courier New" w:hAnsi="Courier New"/>
    </w:rPr>
  </w:style>
  <w:style w:type="character" w:customStyle="1" w:styleId="WW8Num11z2">
    <w:name w:val="WW8Num11z2"/>
    <w:rsid w:val="00A25B8E"/>
    <w:rPr>
      <w:rFonts w:ascii="Wingdings" w:hAnsi="Wingdings"/>
    </w:rPr>
  </w:style>
  <w:style w:type="character" w:customStyle="1" w:styleId="WW8NumSt2z0">
    <w:name w:val="WW8NumSt2z0"/>
    <w:rsid w:val="00A25B8E"/>
    <w:rPr>
      <w:rFonts w:ascii="Wingdings" w:hAnsi="Wingdings"/>
      <w:sz w:val="12"/>
    </w:rPr>
  </w:style>
  <w:style w:type="character" w:customStyle="1" w:styleId="Lead-inEmphasis">
    <w:name w:val="Lead-in Emphasis"/>
    <w:rsid w:val="00A25B8E"/>
    <w:rPr>
      <w:rFonts w:ascii="Arial Black" w:hAnsi="Arial Black"/>
      <w:spacing w:val="-6"/>
      <w:sz w:val="18"/>
    </w:rPr>
  </w:style>
  <w:style w:type="character" w:styleId="PageNumber">
    <w:name w:val="page number"/>
    <w:rsid w:val="00A25B8E"/>
    <w:rPr>
      <w:sz w:val="24"/>
    </w:rPr>
  </w:style>
  <w:style w:type="character" w:styleId="Emphasis">
    <w:name w:val="Emphasis"/>
    <w:qFormat/>
    <w:rsid w:val="00A25B8E"/>
    <w:rPr>
      <w:rFonts w:ascii="Garamond" w:hAnsi="Garamond"/>
      <w:caps/>
      <w:spacing w:val="0"/>
      <w:sz w:val="18"/>
    </w:rPr>
  </w:style>
  <w:style w:type="character" w:customStyle="1" w:styleId="Job">
    <w:name w:val="Job"/>
    <w:basedOn w:val="DefaultParagraphFont"/>
    <w:rsid w:val="00A25B8E"/>
  </w:style>
  <w:style w:type="character" w:styleId="Hyperlink">
    <w:name w:val="Hyperlink"/>
    <w:uiPriority w:val="99"/>
    <w:rsid w:val="00A25B8E"/>
    <w:rPr>
      <w:color w:val="0000FF"/>
      <w:u w:val="single"/>
    </w:rPr>
  </w:style>
  <w:style w:type="character" w:customStyle="1" w:styleId="Bullets">
    <w:name w:val="Bullets"/>
    <w:rsid w:val="00A25B8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25B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A25B8E"/>
    <w:pPr>
      <w:spacing w:after="220" w:line="240" w:lineRule="atLeast"/>
    </w:pPr>
  </w:style>
  <w:style w:type="paragraph" w:styleId="List">
    <w:name w:val="List"/>
    <w:basedOn w:val="BodyText"/>
    <w:rsid w:val="00A25B8E"/>
    <w:rPr>
      <w:rFonts w:cs="Tahoma"/>
    </w:rPr>
  </w:style>
  <w:style w:type="paragraph" w:styleId="Caption">
    <w:name w:val="caption"/>
    <w:basedOn w:val="Normal"/>
    <w:qFormat/>
    <w:rsid w:val="00A25B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25B8E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rsid w:val="00A25B8E"/>
    <w:pPr>
      <w:keepNext/>
      <w:keepLines/>
      <w:spacing w:before="240" w:after="240"/>
    </w:pPr>
    <w:rPr>
      <w:caps/>
    </w:rPr>
  </w:style>
  <w:style w:type="paragraph" w:customStyle="1" w:styleId="Achievement">
    <w:name w:val="Achievement"/>
    <w:basedOn w:val="BodyText"/>
    <w:rsid w:val="00A25B8E"/>
    <w:pPr>
      <w:numPr>
        <w:numId w:val="4"/>
      </w:numPr>
      <w:spacing w:after="60"/>
    </w:pPr>
  </w:style>
  <w:style w:type="paragraph" w:customStyle="1" w:styleId="Address1">
    <w:name w:val="Address 1"/>
    <w:basedOn w:val="Normal"/>
    <w:rsid w:val="00A25B8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A25B8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A25B8E"/>
    <w:pPr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A25B8E"/>
    <w:pPr>
      <w:spacing w:before="60" w:line="220" w:lineRule="atLeast"/>
      <w:jc w:val="left"/>
    </w:pPr>
  </w:style>
  <w:style w:type="paragraph" w:customStyle="1" w:styleId="JobTitle">
    <w:name w:val="Job Title"/>
    <w:next w:val="Achievement"/>
    <w:rsid w:val="00A25B8E"/>
    <w:pPr>
      <w:suppressAutoHyphens/>
      <w:spacing w:before="40" w:after="40" w:line="220" w:lineRule="atLeast"/>
    </w:pPr>
    <w:rPr>
      <w:rFonts w:ascii="Garamond" w:eastAsia="Arial" w:hAnsi="Garamond"/>
      <w:i/>
      <w:spacing w:val="5"/>
      <w:sz w:val="23"/>
      <w:lang w:eastAsia="ar-SA"/>
    </w:rPr>
  </w:style>
  <w:style w:type="paragraph" w:customStyle="1" w:styleId="Name">
    <w:name w:val="Name"/>
    <w:basedOn w:val="Normal"/>
    <w:next w:val="Normal"/>
    <w:rsid w:val="00A25B8E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A25B8E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A25B8E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A25B8E"/>
    <w:pPr>
      <w:spacing w:before="220"/>
      <w:ind w:left="0" w:firstLine="0"/>
    </w:pPr>
  </w:style>
  <w:style w:type="paragraph" w:customStyle="1" w:styleId="HeaderBase">
    <w:name w:val="Header Base"/>
    <w:basedOn w:val="Normal"/>
    <w:rsid w:val="00A25B8E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A25B8E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A25B8E"/>
    <w:pPr>
      <w:keepNext/>
    </w:pPr>
  </w:style>
  <w:style w:type="paragraph" w:customStyle="1" w:styleId="CityState">
    <w:name w:val="City/State"/>
    <w:basedOn w:val="BodyText"/>
    <w:next w:val="BodyText"/>
    <w:rsid w:val="00A25B8E"/>
    <w:pPr>
      <w:keepNext/>
    </w:pPr>
  </w:style>
  <w:style w:type="paragraph" w:styleId="Header">
    <w:name w:val="header"/>
    <w:basedOn w:val="HeaderBase"/>
    <w:rsid w:val="00A25B8E"/>
  </w:style>
  <w:style w:type="paragraph" w:styleId="Footer">
    <w:name w:val="footer"/>
    <w:basedOn w:val="HeaderBase"/>
    <w:rsid w:val="00A25B8E"/>
    <w:pPr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A25B8E"/>
    <w:rPr>
      <w:i/>
      <w:caps w:val="0"/>
      <w:spacing w:val="10"/>
      <w:sz w:val="24"/>
    </w:rPr>
  </w:style>
  <w:style w:type="paragraph" w:styleId="BodyTextIndent">
    <w:name w:val="Body Text Indent"/>
    <w:basedOn w:val="BodyText"/>
    <w:rsid w:val="00A25B8E"/>
    <w:pPr>
      <w:ind w:left="720"/>
    </w:pPr>
  </w:style>
  <w:style w:type="paragraph" w:customStyle="1" w:styleId="PersonalData">
    <w:name w:val="Personal Data"/>
    <w:basedOn w:val="BodyText"/>
    <w:rsid w:val="00A25B8E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A25B8E"/>
    <w:pPr>
      <w:spacing w:before="60"/>
    </w:pPr>
  </w:style>
  <w:style w:type="paragraph" w:customStyle="1" w:styleId="NoTitle">
    <w:name w:val="No Title"/>
    <w:basedOn w:val="SectionTitle"/>
    <w:rsid w:val="00A25B8E"/>
    <w:pPr>
      <w:pBdr>
        <w:bottom w:val="none" w:sz="0" w:space="0" w:color="auto"/>
      </w:pBdr>
    </w:pPr>
  </w:style>
  <w:style w:type="paragraph" w:styleId="BodyText3">
    <w:name w:val="Body Text 3"/>
    <w:basedOn w:val="Normal"/>
    <w:rsid w:val="00A25B8E"/>
    <w:pPr>
      <w:spacing w:after="120"/>
    </w:pPr>
    <w:rPr>
      <w:sz w:val="16"/>
      <w:szCs w:val="16"/>
    </w:rPr>
  </w:style>
  <w:style w:type="paragraph" w:styleId="Title">
    <w:name w:val="Title"/>
    <w:basedOn w:val="Normal"/>
    <w:next w:val="Subtitle"/>
    <w:qFormat/>
    <w:rsid w:val="00A25B8E"/>
    <w:pPr>
      <w:spacing w:before="120"/>
      <w:jc w:val="center"/>
    </w:pPr>
    <w:rPr>
      <w:rFonts w:ascii="Castellar" w:hAnsi="Castellar"/>
      <w:smallCaps/>
      <w:sz w:val="4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Heading"/>
    <w:next w:val="BodyText"/>
    <w:qFormat/>
    <w:rsid w:val="00A25B8E"/>
    <w:pPr>
      <w:jc w:val="center"/>
    </w:pPr>
    <w:rPr>
      <w:i/>
      <w:iCs/>
    </w:rPr>
  </w:style>
  <w:style w:type="paragraph" w:customStyle="1" w:styleId="address">
    <w:name w:val="address"/>
    <w:basedOn w:val="Normal"/>
    <w:rsid w:val="00A25B8E"/>
    <w:pPr>
      <w:jc w:val="center"/>
    </w:pPr>
    <w:rPr>
      <w:rFonts w:ascii="Times New Roman" w:hAnsi="Times New Roman"/>
    </w:rPr>
  </w:style>
  <w:style w:type="paragraph" w:styleId="NormalWeb">
    <w:name w:val="Normal (Web)"/>
    <w:basedOn w:val="Normal"/>
    <w:rsid w:val="00A25B8E"/>
    <w:pPr>
      <w:spacing w:before="280" w:after="280"/>
      <w:jc w:val="left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"/>
    <w:rsid w:val="00A25B8E"/>
    <w:pPr>
      <w:suppressLineNumbers/>
    </w:pPr>
  </w:style>
  <w:style w:type="paragraph" w:customStyle="1" w:styleId="TableHeading">
    <w:name w:val="Table Heading"/>
    <w:basedOn w:val="TableContents"/>
    <w:rsid w:val="00A25B8E"/>
    <w:pPr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CE286A"/>
  </w:style>
  <w:style w:type="paragraph" w:styleId="ListParagraph">
    <w:name w:val="List Paragraph"/>
    <w:basedOn w:val="Normal"/>
    <w:uiPriority w:val="34"/>
    <w:qFormat/>
    <w:rsid w:val="00813D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5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65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8E"/>
    <w:pPr>
      <w:suppressAutoHyphens/>
      <w:jc w:val="both"/>
    </w:pPr>
    <w:rPr>
      <w:rFonts w:ascii="Garamond" w:hAnsi="Garamond"/>
      <w:sz w:val="22"/>
      <w:lang w:eastAsia="ar-SA"/>
    </w:rPr>
  </w:style>
  <w:style w:type="paragraph" w:styleId="Heading1">
    <w:name w:val="heading 1"/>
    <w:basedOn w:val="HeadingBase"/>
    <w:next w:val="BodyText"/>
    <w:qFormat/>
    <w:rsid w:val="00A25B8E"/>
    <w:pPr>
      <w:tabs>
        <w:tab w:val="num" w:pos="0"/>
      </w:tabs>
      <w:ind w:left="-2160"/>
      <w:jc w:val="left"/>
      <w:outlineLvl w:val="0"/>
    </w:pPr>
    <w:rPr>
      <w:spacing w:val="20"/>
      <w:kern w:val="1"/>
      <w:sz w:val="23"/>
    </w:rPr>
  </w:style>
  <w:style w:type="paragraph" w:styleId="Heading2">
    <w:name w:val="heading 2"/>
    <w:basedOn w:val="HeadingBase"/>
    <w:next w:val="BodyText"/>
    <w:qFormat/>
    <w:rsid w:val="00A25B8E"/>
    <w:pPr>
      <w:tabs>
        <w:tab w:val="num" w:pos="0"/>
      </w:tabs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A25B8E"/>
    <w:pPr>
      <w:tabs>
        <w:tab w:val="num" w:pos="0"/>
      </w:tabs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25B8E"/>
    <w:pPr>
      <w:tabs>
        <w:tab w:val="num" w:pos="0"/>
      </w:tabs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A25B8E"/>
    <w:pPr>
      <w:tabs>
        <w:tab w:val="num" w:pos="0"/>
      </w:tabs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A25B8E"/>
    <w:pPr>
      <w:tabs>
        <w:tab w:val="num" w:pos="0"/>
      </w:tabs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5B8E"/>
    <w:rPr>
      <w:rFonts w:ascii="Symbol" w:hAnsi="Symbol"/>
    </w:rPr>
  </w:style>
  <w:style w:type="character" w:customStyle="1" w:styleId="WW8Num2z0">
    <w:name w:val="WW8Num2z0"/>
    <w:rsid w:val="00A25B8E"/>
    <w:rPr>
      <w:rFonts w:ascii="Symbol" w:hAnsi="Symbol"/>
    </w:rPr>
  </w:style>
  <w:style w:type="character" w:customStyle="1" w:styleId="WW8Num3z0">
    <w:name w:val="WW8Num3z0"/>
    <w:rsid w:val="00A25B8E"/>
    <w:rPr>
      <w:rFonts w:ascii="Symbol" w:hAnsi="Symbol"/>
    </w:rPr>
  </w:style>
  <w:style w:type="character" w:customStyle="1" w:styleId="WW8Num4z0">
    <w:name w:val="WW8Num4z0"/>
    <w:rsid w:val="00A25B8E"/>
    <w:rPr>
      <w:rFonts w:ascii="Symbol" w:hAnsi="Symbol"/>
    </w:rPr>
  </w:style>
  <w:style w:type="character" w:customStyle="1" w:styleId="WW8Num5z0">
    <w:name w:val="WW8Num5z0"/>
    <w:rsid w:val="00A25B8E"/>
    <w:rPr>
      <w:rFonts w:ascii="Symbol" w:hAnsi="Symbol"/>
    </w:rPr>
  </w:style>
  <w:style w:type="character" w:customStyle="1" w:styleId="WW8Num5z1">
    <w:name w:val="WW8Num5z1"/>
    <w:rsid w:val="00A25B8E"/>
    <w:rPr>
      <w:rFonts w:ascii="Courier New" w:hAnsi="Courier New"/>
    </w:rPr>
  </w:style>
  <w:style w:type="character" w:customStyle="1" w:styleId="WW8Num5z2">
    <w:name w:val="WW8Num5z2"/>
    <w:rsid w:val="00A25B8E"/>
    <w:rPr>
      <w:rFonts w:ascii="Wingdings" w:hAnsi="Wingdings"/>
    </w:rPr>
  </w:style>
  <w:style w:type="character" w:customStyle="1" w:styleId="Absatz-Standardschriftart">
    <w:name w:val="Absatz-Standardschriftart"/>
    <w:rsid w:val="00A25B8E"/>
  </w:style>
  <w:style w:type="character" w:customStyle="1" w:styleId="WW8Num2z1">
    <w:name w:val="WW8Num2z1"/>
    <w:rsid w:val="00A25B8E"/>
    <w:rPr>
      <w:rFonts w:ascii="Courier New" w:hAnsi="Courier New"/>
    </w:rPr>
  </w:style>
  <w:style w:type="character" w:customStyle="1" w:styleId="WW8Num2z2">
    <w:name w:val="WW8Num2z2"/>
    <w:rsid w:val="00A25B8E"/>
    <w:rPr>
      <w:rFonts w:ascii="Wingdings" w:hAnsi="Wingdings"/>
    </w:rPr>
  </w:style>
  <w:style w:type="character" w:customStyle="1" w:styleId="WW8Num3z1">
    <w:name w:val="WW8Num3z1"/>
    <w:rsid w:val="00A25B8E"/>
    <w:rPr>
      <w:rFonts w:ascii="Courier New" w:hAnsi="Courier New"/>
    </w:rPr>
  </w:style>
  <w:style w:type="character" w:customStyle="1" w:styleId="WW8Num3z2">
    <w:name w:val="WW8Num3z2"/>
    <w:rsid w:val="00A25B8E"/>
    <w:rPr>
      <w:rFonts w:ascii="Wingdings" w:hAnsi="Wingdings"/>
    </w:rPr>
  </w:style>
  <w:style w:type="character" w:customStyle="1" w:styleId="WW8Num4z1">
    <w:name w:val="WW8Num4z1"/>
    <w:rsid w:val="00A25B8E"/>
    <w:rPr>
      <w:rFonts w:ascii="Courier New" w:hAnsi="Courier New"/>
    </w:rPr>
  </w:style>
  <w:style w:type="character" w:customStyle="1" w:styleId="WW8Num4z2">
    <w:name w:val="WW8Num4z2"/>
    <w:rsid w:val="00A25B8E"/>
    <w:rPr>
      <w:rFonts w:ascii="Wingdings" w:hAnsi="Wingdings"/>
    </w:rPr>
  </w:style>
  <w:style w:type="character" w:customStyle="1" w:styleId="WW8Num6z0">
    <w:name w:val="WW8Num6z0"/>
    <w:rsid w:val="00A25B8E"/>
    <w:rPr>
      <w:rFonts w:ascii="Symbol" w:hAnsi="Symbol"/>
    </w:rPr>
  </w:style>
  <w:style w:type="character" w:customStyle="1" w:styleId="WW8Num6z1">
    <w:name w:val="WW8Num6z1"/>
    <w:rsid w:val="00A25B8E"/>
    <w:rPr>
      <w:rFonts w:ascii="Courier New" w:hAnsi="Courier New"/>
    </w:rPr>
  </w:style>
  <w:style w:type="character" w:customStyle="1" w:styleId="WW8Num6z2">
    <w:name w:val="WW8Num6z2"/>
    <w:rsid w:val="00A25B8E"/>
    <w:rPr>
      <w:rFonts w:ascii="Wingdings" w:hAnsi="Wingdings"/>
    </w:rPr>
  </w:style>
  <w:style w:type="character" w:customStyle="1" w:styleId="WW8Num7z0">
    <w:name w:val="WW8Num7z0"/>
    <w:rsid w:val="00A25B8E"/>
    <w:rPr>
      <w:rFonts w:ascii="Symbol" w:hAnsi="Symbol"/>
    </w:rPr>
  </w:style>
  <w:style w:type="character" w:customStyle="1" w:styleId="WW8Num7z1">
    <w:name w:val="WW8Num7z1"/>
    <w:rsid w:val="00A25B8E"/>
    <w:rPr>
      <w:rFonts w:ascii="Courier New" w:hAnsi="Courier New"/>
    </w:rPr>
  </w:style>
  <w:style w:type="character" w:customStyle="1" w:styleId="WW8Num7z2">
    <w:name w:val="WW8Num7z2"/>
    <w:rsid w:val="00A25B8E"/>
    <w:rPr>
      <w:rFonts w:ascii="Wingdings" w:hAnsi="Wingdings"/>
    </w:rPr>
  </w:style>
  <w:style w:type="character" w:customStyle="1" w:styleId="WW8Num9z0">
    <w:name w:val="WW8Num9z0"/>
    <w:rsid w:val="00A25B8E"/>
    <w:rPr>
      <w:rFonts w:ascii="Symbol" w:hAnsi="Symbol"/>
    </w:rPr>
  </w:style>
  <w:style w:type="character" w:customStyle="1" w:styleId="WW8Num9z1">
    <w:name w:val="WW8Num9z1"/>
    <w:rsid w:val="00A25B8E"/>
    <w:rPr>
      <w:rFonts w:ascii="Courier New" w:hAnsi="Courier New"/>
    </w:rPr>
  </w:style>
  <w:style w:type="character" w:customStyle="1" w:styleId="WW8Num9z2">
    <w:name w:val="WW8Num9z2"/>
    <w:rsid w:val="00A25B8E"/>
    <w:rPr>
      <w:rFonts w:ascii="Wingdings" w:hAnsi="Wingdings"/>
    </w:rPr>
  </w:style>
  <w:style w:type="character" w:customStyle="1" w:styleId="WW8Num10z0">
    <w:name w:val="WW8Num10z0"/>
    <w:rsid w:val="00A25B8E"/>
    <w:rPr>
      <w:rFonts w:ascii="Wingdings" w:hAnsi="Wingdings"/>
    </w:rPr>
  </w:style>
  <w:style w:type="character" w:customStyle="1" w:styleId="WW8Num11z0">
    <w:name w:val="WW8Num11z0"/>
    <w:rsid w:val="00A25B8E"/>
    <w:rPr>
      <w:rFonts w:ascii="Symbol" w:hAnsi="Symbol"/>
    </w:rPr>
  </w:style>
  <w:style w:type="character" w:customStyle="1" w:styleId="WW8Num11z1">
    <w:name w:val="WW8Num11z1"/>
    <w:rsid w:val="00A25B8E"/>
    <w:rPr>
      <w:rFonts w:ascii="Courier New" w:hAnsi="Courier New"/>
    </w:rPr>
  </w:style>
  <w:style w:type="character" w:customStyle="1" w:styleId="WW8Num11z2">
    <w:name w:val="WW8Num11z2"/>
    <w:rsid w:val="00A25B8E"/>
    <w:rPr>
      <w:rFonts w:ascii="Wingdings" w:hAnsi="Wingdings"/>
    </w:rPr>
  </w:style>
  <w:style w:type="character" w:customStyle="1" w:styleId="WW8NumSt2z0">
    <w:name w:val="WW8NumSt2z0"/>
    <w:rsid w:val="00A25B8E"/>
    <w:rPr>
      <w:rFonts w:ascii="Wingdings" w:hAnsi="Wingdings"/>
      <w:sz w:val="12"/>
    </w:rPr>
  </w:style>
  <w:style w:type="character" w:customStyle="1" w:styleId="Lead-inEmphasis">
    <w:name w:val="Lead-in Emphasis"/>
    <w:rsid w:val="00A25B8E"/>
    <w:rPr>
      <w:rFonts w:ascii="Arial Black" w:hAnsi="Arial Black"/>
      <w:spacing w:val="-6"/>
      <w:sz w:val="18"/>
    </w:rPr>
  </w:style>
  <w:style w:type="character" w:styleId="PageNumber">
    <w:name w:val="page number"/>
    <w:rsid w:val="00A25B8E"/>
    <w:rPr>
      <w:sz w:val="24"/>
    </w:rPr>
  </w:style>
  <w:style w:type="character" w:styleId="Emphasis">
    <w:name w:val="Emphasis"/>
    <w:qFormat/>
    <w:rsid w:val="00A25B8E"/>
    <w:rPr>
      <w:rFonts w:ascii="Garamond" w:hAnsi="Garamond"/>
      <w:caps/>
      <w:spacing w:val="0"/>
      <w:sz w:val="18"/>
    </w:rPr>
  </w:style>
  <w:style w:type="character" w:customStyle="1" w:styleId="Job">
    <w:name w:val="Job"/>
    <w:basedOn w:val="DefaultParagraphFont"/>
    <w:rsid w:val="00A25B8E"/>
  </w:style>
  <w:style w:type="character" w:styleId="Hyperlink">
    <w:name w:val="Hyperlink"/>
    <w:uiPriority w:val="99"/>
    <w:rsid w:val="00A25B8E"/>
    <w:rPr>
      <w:color w:val="0000FF"/>
      <w:u w:val="single"/>
    </w:rPr>
  </w:style>
  <w:style w:type="character" w:customStyle="1" w:styleId="Bullets">
    <w:name w:val="Bullets"/>
    <w:rsid w:val="00A25B8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25B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A25B8E"/>
    <w:pPr>
      <w:spacing w:after="220" w:line="240" w:lineRule="atLeast"/>
    </w:pPr>
  </w:style>
  <w:style w:type="paragraph" w:styleId="List">
    <w:name w:val="List"/>
    <w:basedOn w:val="BodyText"/>
    <w:rsid w:val="00A25B8E"/>
    <w:rPr>
      <w:rFonts w:cs="Tahoma"/>
    </w:rPr>
  </w:style>
  <w:style w:type="paragraph" w:styleId="Caption">
    <w:name w:val="caption"/>
    <w:basedOn w:val="Normal"/>
    <w:qFormat/>
    <w:rsid w:val="00A25B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25B8E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rsid w:val="00A25B8E"/>
    <w:pPr>
      <w:keepNext/>
      <w:keepLines/>
      <w:spacing w:before="240" w:after="240"/>
    </w:pPr>
    <w:rPr>
      <w:caps/>
    </w:rPr>
  </w:style>
  <w:style w:type="paragraph" w:customStyle="1" w:styleId="Achievement">
    <w:name w:val="Achievement"/>
    <w:basedOn w:val="BodyText"/>
    <w:rsid w:val="00A25B8E"/>
    <w:pPr>
      <w:numPr>
        <w:numId w:val="4"/>
      </w:numPr>
      <w:spacing w:after="60"/>
    </w:pPr>
  </w:style>
  <w:style w:type="paragraph" w:customStyle="1" w:styleId="Address1">
    <w:name w:val="Address 1"/>
    <w:basedOn w:val="Normal"/>
    <w:rsid w:val="00A25B8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A25B8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A25B8E"/>
    <w:pPr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A25B8E"/>
    <w:pPr>
      <w:spacing w:before="60" w:line="220" w:lineRule="atLeast"/>
      <w:jc w:val="left"/>
    </w:pPr>
  </w:style>
  <w:style w:type="paragraph" w:customStyle="1" w:styleId="JobTitle">
    <w:name w:val="Job Title"/>
    <w:next w:val="Achievement"/>
    <w:rsid w:val="00A25B8E"/>
    <w:pPr>
      <w:suppressAutoHyphens/>
      <w:spacing w:before="40" w:after="40" w:line="220" w:lineRule="atLeast"/>
    </w:pPr>
    <w:rPr>
      <w:rFonts w:ascii="Garamond" w:eastAsia="Arial" w:hAnsi="Garamond"/>
      <w:i/>
      <w:spacing w:val="5"/>
      <w:sz w:val="23"/>
      <w:lang w:eastAsia="ar-SA"/>
    </w:rPr>
  </w:style>
  <w:style w:type="paragraph" w:customStyle="1" w:styleId="Name">
    <w:name w:val="Name"/>
    <w:basedOn w:val="Normal"/>
    <w:next w:val="Normal"/>
    <w:rsid w:val="00A25B8E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A25B8E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A25B8E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A25B8E"/>
    <w:pPr>
      <w:spacing w:before="220"/>
      <w:ind w:left="0" w:firstLine="0"/>
    </w:pPr>
  </w:style>
  <w:style w:type="paragraph" w:customStyle="1" w:styleId="HeaderBase">
    <w:name w:val="Header Base"/>
    <w:basedOn w:val="Normal"/>
    <w:rsid w:val="00A25B8E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A25B8E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A25B8E"/>
    <w:pPr>
      <w:keepNext/>
    </w:pPr>
  </w:style>
  <w:style w:type="paragraph" w:customStyle="1" w:styleId="CityState">
    <w:name w:val="City/State"/>
    <w:basedOn w:val="BodyText"/>
    <w:next w:val="BodyText"/>
    <w:rsid w:val="00A25B8E"/>
    <w:pPr>
      <w:keepNext/>
    </w:pPr>
  </w:style>
  <w:style w:type="paragraph" w:styleId="Header">
    <w:name w:val="header"/>
    <w:basedOn w:val="HeaderBase"/>
    <w:rsid w:val="00A25B8E"/>
  </w:style>
  <w:style w:type="paragraph" w:styleId="Footer">
    <w:name w:val="footer"/>
    <w:basedOn w:val="HeaderBase"/>
    <w:rsid w:val="00A25B8E"/>
    <w:pPr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A25B8E"/>
    <w:rPr>
      <w:i/>
      <w:caps w:val="0"/>
      <w:spacing w:val="10"/>
      <w:sz w:val="24"/>
    </w:rPr>
  </w:style>
  <w:style w:type="paragraph" w:styleId="BodyTextIndent">
    <w:name w:val="Body Text Indent"/>
    <w:basedOn w:val="BodyText"/>
    <w:rsid w:val="00A25B8E"/>
    <w:pPr>
      <w:ind w:left="720"/>
    </w:pPr>
  </w:style>
  <w:style w:type="paragraph" w:customStyle="1" w:styleId="PersonalData">
    <w:name w:val="Personal Data"/>
    <w:basedOn w:val="BodyText"/>
    <w:rsid w:val="00A25B8E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A25B8E"/>
    <w:pPr>
      <w:spacing w:before="60"/>
    </w:pPr>
  </w:style>
  <w:style w:type="paragraph" w:customStyle="1" w:styleId="NoTitle">
    <w:name w:val="No Title"/>
    <w:basedOn w:val="SectionTitle"/>
    <w:rsid w:val="00A25B8E"/>
    <w:pPr>
      <w:pBdr>
        <w:bottom w:val="none" w:sz="0" w:space="0" w:color="auto"/>
      </w:pBdr>
    </w:pPr>
  </w:style>
  <w:style w:type="paragraph" w:styleId="BodyText3">
    <w:name w:val="Body Text 3"/>
    <w:basedOn w:val="Normal"/>
    <w:rsid w:val="00A25B8E"/>
    <w:pPr>
      <w:spacing w:after="120"/>
    </w:pPr>
    <w:rPr>
      <w:sz w:val="16"/>
      <w:szCs w:val="16"/>
    </w:rPr>
  </w:style>
  <w:style w:type="paragraph" w:styleId="Title">
    <w:name w:val="Title"/>
    <w:basedOn w:val="Normal"/>
    <w:next w:val="Subtitle"/>
    <w:qFormat/>
    <w:rsid w:val="00A25B8E"/>
    <w:pPr>
      <w:spacing w:before="120"/>
      <w:jc w:val="center"/>
    </w:pPr>
    <w:rPr>
      <w:rFonts w:ascii="Castellar" w:hAnsi="Castellar"/>
      <w:smallCaps/>
      <w:sz w:val="4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Heading"/>
    <w:next w:val="BodyText"/>
    <w:qFormat/>
    <w:rsid w:val="00A25B8E"/>
    <w:pPr>
      <w:jc w:val="center"/>
    </w:pPr>
    <w:rPr>
      <w:i/>
      <w:iCs/>
    </w:rPr>
  </w:style>
  <w:style w:type="paragraph" w:customStyle="1" w:styleId="address">
    <w:name w:val="address"/>
    <w:basedOn w:val="Normal"/>
    <w:rsid w:val="00A25B8E"/>
    <w:pPr>
      <w:jc w:val="center"/>
    </w:pPr>
    <w:rPr>
      <w:rFonts w:ascii="Times New Roman" w:hAnsi="Times New Roman"/>
    </w:rPr>
  </w:style>
  <w:style w:type="paragraph" w:styleId="NormalWeb">
    <w:name w:val="Normal (Web)"/>
    <w:basedOn w:val="Normal"/>
    <w:rsid w:val="00A25B8E"/>
    <w:pPr>
      <w:spacing w:before="280" w:after="280"/>
      <w:jc w:val="left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"/>
    <w:rsid w:val="00A25B8E"/>
    <w:pPr>
      <w:suppressLineNumbers/>
    </w:pPr>
  </w:style>
  <w:style w:type="paragraph" w:customStyle="1" w:styleId="TableHeading">
    <w:name w:val="Table Heading"/>
    <w:basedOn w:val="TableContents"/>
    <w:rsid w:val="00A25B8E"/>
    <w:pPr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CE286A"/>
  </w:style>
  <w:style w:type="paragraph" w:styleId="ListParagraph">
    <w:name w:val="List Paragraph"/>
    <w:basedOn w:val="Normal"/>
    <w:uiPriority w:val="34"/>
    <w:qFormat/>
    <w:rsid w:val="00813D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5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6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0326-4253-43F8-861E-FAA0DC8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nikhil surve</dc:creator>
  <cp:lastModifiedBy>Pc3</cp:lastModifiedBy>
  <cp:revision>5</cp:revision>
  <cp:lastPrinted>2016-01-11T16:02:00Z</cp:lastPrinted>
  <dcterms:created xsi:type="dcterms:W3CDTF">2016-02-12T08:41:00Z</dcterms:created>
  <dcterms:modified xsi:type="dcterms:W3CDTF">2016-04-05T11:28:00Z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Version">
    <vt:i4>2000091800</vt:i4>
  </property>
  <property fmtid="{D5CDD505-2E9C-101B-9397-08002B2CF9AE}" pid="4" name="UseDefaultLanguage">
    <vt:bool>true</vt:bool>
  </property>
  <property fmtid="{D5CDD505-2E9C-101B-9397-08002B2CF9AE}" pid="5" name="iResumeStyle">
    <vt:lpwstr>2</vt:lpwstr>
  </property>
</Properties>
</file>