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410"/>
      </w:tblGrid>
      <w:tr w:rsidR="009E206F">
        <w:trPr>
          <w:trHeight w:hRule="exact" w:val="1710"/>
        </w:trPr>
        <w:tc>
          <w:tcPr>
            <w:tcW w:w="5328" w:type="dxa"/>
            <w:tcBorders>
              <w:bottom w:val="single" w:sz="4" w:space="0" w:color="000000"/>
            </w:tcBorders>
            <w:shd w:val="clear" w:color="auto" w:fill="auto"/>
          </w:tcPr>
          <w:p w:rsidR="009E206F" w:rsidRDefault="009E206F">
            <w:pPr>
              <w:pStyle w:val="BodyText1"/>
              <w:tabs>
                <w:tab w:val="left" w:pos="6480"/>
              </w:tabs>
              <w:snapToGrid w:val="0"/>
              <w:jc w:val="left"/>
              <w:rPr>
                <w:rFonts w:ascii="Arial" w:hAnsi="Arial" w:cs="Arial"/>
                <w:b/>
                <w:bCs/>
                <w:color w:val="00008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4"/>
                <w:szCs w:val="34"/>
              </w:rPr>
              <w:t xml:space="preserve">Abdulla </w:t>
            </w:r>
          </w:p>
          <w:p w:rsidR="009E206F" w:rsidRDefault="009D25EB">
            <w:pPr>
              <w:pStyle w:val="BodyText1"/>
              <w:tabs>
                <w:tab w:val="left" w:pos="720"/>
                <w:tab w:val="left" w:pos="900"/>
                <w:tab w:val="left" w:pos="6480"/>
              </w:tabs>
              <w:spacing w:after="120"/>
              <w:rPr>
                <w:rFonts w:ascii="Arial" w:hAnsi="Arial" w:cs="Arial"/>
                <w:b/>
                <w:bCs/>
                <w:color w:val="0000FF"/>
                <w:spacing w:val="-15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  <w:lang w:val="fr-FR"/>
              </w:rPr>
              <w:t>E</w:t>
            </w:r>
            <w:r w:rsidR="009E206F">
              <w:rPr>
                <w:rFonts w:ascii="Arial" w:hAnsi="Arial" w:cs="Arial"/>
                <w:b/>
                <w:color w:val="000080"/>
                <w:sz w:val="24"/>
                <w:szCs w:val="24"/>
                <w:lang w:val="fr-FR"/>
              </w:rPr>
              <w:t xml:space="preserve">mail </w:t>
            </w:r>
            <w:r w:rsidR="009E206F">
              <w:rPr>
                <w:rFonts w:ascii="Arial" w:hAnsi="Arial" w:cs="Arial"/>
                <w:b/>
                <w:color w:val="000080"/>
                <w:sz w:val="24"/>
                <w:szCs w:val="24"/>
                <w:lang w:val="fr-FR"/>
              </w:rPr>
              <w:tab/>
              <w:t>:</w:t>
            </w:r>
            <w:r w:rsidR="009E206F">
              <w:rPr>
                <w:rFonts w:ascii="Arial" w:hAnsi="Arial" w:cs="Arial"/>
                <w:b/>
                <w:color w:val="000080"/>
                <w:sz w:val="24"/>
                <w:szCs w:val="24"/>
                <w:lang w:val="fr-FR"/>
              </w:rPr>
              <w:tab/>
            </w:r>
            <w:hyperlink r:id="rId8" w:history="1">
              <w:r w:rsidR="00BB6A04" w:rsidRPr="002102F3">
                <w:rPr>
                  <w:rStyle w:val="Hyperlink"/>
                  <w:rFonts w:ascii="Arial" w:hAnsi="Arial"/>
                </w:rPr>
                <w:t>Abdulla.281059@2freemail.com</w:t>
              </w:r>
            </w:hyperlink>
            <w:r w:rsidR="00BB6A04">
              <w:rPr>
                <w:rFonts w:ascii="Arial" w:hAnsi="Arial"/>
              </w:rPr>
              <w:t xml:space="preserve"> </w:t>
            </w:r>
          </w:p>
          <w:p w:rsidR="009E206F" w:rsidRDefault="009E206F">
            <w:pPr>
              <w:pStyle w:val="BodyText1"/>
              <w:tabs>
                <w:tab w:val="left" w:pos="6480"/>
              </w:tabs>
              <w:rPr>
                <w:rFonts w:ascii="Arial" w:hAnsi="Arial" w:cs="Arial"/>
                <w:b/>
                <w:bCs/>
                <w:color w:val="0000FF"/>
                <w:spacing w:val="-15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:rsidR="009E206F" w:rsidRDefault="00BB6A04" w:rsidP="00834A2D">
            <w:pPr>
              <w:pStyle w:val="BodyText1"/>
              <w:tabs>
                <w:tab w:val="left" w:pos="6480"/>
              </w:tabs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09675" cy="1209675"/>
                  <wp:effectExtent l="0" t="0" r="9525" b="9525"/>
                  <wp:docPr id="2" name="Picture 1" descr="pp  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  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06F" w:rsidRDefault="009E206F">
      <w:pPr>
        <w:pStyle w:val="JobTitle"/>
        <w:spacing w:before="80"/>
        <w:jc w:val="both"/>
      </w:pPr>
    </w:p>
    <w:p w:rsidR="009E206F" w:rsidRDefault="009E206F">
      <w:pPr>
        <w:pStyle w:val="JobTitle"/>
        <w:spacing w:before="80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>Carrier Objective:</w:t>
      </w:r>
    </w:p>
    <w:p w:rsidR="009E206F" w:rsidRDefault="009E206F">
      <w:pPr>
        <w:autoSpaceDE w:val="0"/>
        <w:spacing w:before="60"/>
        <w:ind w:left="720"/>
        <w:jc w:val="both"/>
        <w:rPr>
          <w:rFonts w:cs="Arial"/>
        </w:rPr>
      </w:pPr>
      <w:r>
        <w:rPr>
          <w:rFonts w:cs="Arial"/>
        </w:rPr>
        <w:t>To work with an esteemed organization where I can perform assigned tasks timely, accurately &amp; effectively with all my skills &amp; abilities that I acquired from my previous experiences as per the company’s policies for mutual benefits.</w:t>
      </w:r>
    </w:p>
    <w:p w:rsidR="009E206F" w:rsidRDefault="009E206F">
      <w:pPr>
        <w:jc w:val="both"/>
        <w:rPr>
          <w:rFonts w:cs="Arial"/>
          <w:sz w:val="24"/>
          <w:szCs w:val="24"/>
          <w:lang w:val="en-GB"/>
        </w:rPr>
      </w:pPr>
    </w:p>
    <w:p w:rsidR="009E206F" w:rsidRDefault="009E206F">
      <w:pPr>
        <w:pStyle w:val="JobTitle"/>
        <w:spacing w:before="120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 xml:space="preserve">Strengths: </w:t>
      </w:r>
    </w:p>
    <w:p w:rsidR="009E206F" w:rsidRDefault="009E206F">
      <w:pPr>
        <w:numPr>
          <w:ilvl w:val="0"/>
          <w:numId w:val="2"/>
        </w:numPr>
        <w:spacing w:line="276" w:lineRule="auto"/>
        <w:jc w:val="both"/>
      </w:pPr>
      <w:r>
        <w:t xml:space="preserve">Self motivated, Obedient, Sincere and Punctual </w:t>
      </w:r>
    </w:p>
    <w:p w:rsidR="009E206F" w:rsidRDefault="009E206F">
      <w:pPr>
        <w:numPr>
          <w:ilvl w:val="0"/>
          <w:numId w:val="2"/>
        </w:numPr>
        <w:spacing w:line="276" w:lineRule="auto"/>
        <w:jc w:val="both"/>
      </w:pPr>
      <w:r>
        <w:t>Ability to work in group as well as independently under any pressure.</w:t>
      </w:r>
    </w:p>
    <w:p w:rsidR="009E206F" w:rsidRDefault="009E206F">
      <w:pPr>
        <w:numPr>
          <w:ilvl w:val="0"/>
          <w:numId w:val="2"/>
        </w:numPr>
        <w:spacing w:line="276" w:lineRule="auto"/>
        <w:jc w:val="both"/>
      </w:pPr>
      <w:r>
        <w:t xml:space="preserve">Systematic, Ability to learn faster. </w:t>
      </w:r>
    </w:p>
    <w:p w:rsidR="009E206F" w:rsidRDefault="009E206F">
      <w:pPr>
        <w:pStyle w:val="JobTitle"/>
        <w:jc w:val="both"/>
        <w:rPr>
          <w:rFonts w:ascii="Arial" w:hAnsi="Arial" w:cs="Arial"/>
          <w:b/>
          <w:color w:val="333399"/>
          <w:szCs w:val="24"/>
          <w:u w:val="single"/>
        </w:rPr>
      </w:pPr>
    </w:p>
    <w:p w:rsidR="009E206F" w:rsidRDefault="009E206F">
      <w:pPr>
        <w:pStyle w:val="JobTitle"/>
        <w:spacing w:before="120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>Overview:</w:t>
      </w:r>
    </w:p>
    <w:p w:rsidR="009E206F" w:rsidRDefault="005B0EF3" w:rsidP="009E206F">
      <w:pPr>
        <w:pStyle w:val="BodyText"/>
        <w:autoSpaceDE w:val="0"/>
        <w:spacing w:before="60"/>
        <w:ind w:left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More than 6</w:t>
      </w:r>
      <w:r w:rsidR="009E206F">
        <w:rPr>
          <w:rFonts w:ascii="Arial" w:hAnsi="Arial" w:cs="Arial"/>
          <w:b w:val="0"/>
          <w:sz w:val="22"/>
          <w:szCs w:val="22"/>
        </w:rPr>
        <w:t xml:space="preserve"> years combined experience in</w:t>
      </w:r>
      <w:r w:rsidR="000E3721">
        <w:rPr>
          <w:rFonts w:ascii="Arial" w:hAnsi="Arial" w:cs="Arial"/>
          <w:b w:val="0"/>
          <w:sz w:val="22"/>
          <w:szCs w:val="22"/>
        </w:rPr>
        <w:t xml:space="preserve"> customer services</w:t>
      </w:r>
      <w:r w:rsidR="009E206F">
        <w:rPr>
          <w:rFonts w:ascii="Arial" w:hAnsi="Arial" w:cs="Arial"/>
          <w:b w:val="0"/>
          <w:sz w:val="22"/>
          <w:szCs w:val="22"/>
        </w:rPr>
        <w:t xml:space="preserve">. Have 5star hotels </w:t>
      </w:r>
      <w:r w:rsidR="00C55A6B">
        <w:rPr>
          <w:rFonts w:ascii="Arial" w:hAnsi="Arial" w:cs="Arial"/>
          <w:b w:val="0"/>
          <w:sz w:val="22"/>
          <w:szCs w:val="22"/>
        </w:rPr>
        <w:t>experience, personal assistant and Transport supervisor experiences.</w:t>
      </w:r>
      <w:r w:rsidR="009E206F">
        <w:rPr>
          <w:rFonts w:ascii="Arial" w:hAnsi="Arial" w:cs="Arial"/>
          <w:b w:val="0"/>
          <w:sz w:val="22"/>
          <w:szCs w:val="22"/>
        </w:rPr>
        <w:t xml:space="preserve">  Seeking an opportunity with your well-established Organization.</w:t>
      </w:r>
    </w:p>
    <w:p w:rsidR="009E206F" w:rsidRDefault="009E206F">
      <w:pPr>
        <w:pStyle w:val="JobTitle"/>
        <w:jc w:val="both"/>
        <w:rPr>
          <w:rFonts w:ascii="Arial" w:hAnsi="Arial" w:cs="Arial"/>
          <w:b/>
          <w:color w:val="0000FF"/>
          <w:szCs w:val="24"/>
          <w:u w:val="single"/>
        </w:rPr>
      </w:pPr>
    </w:p>
    <w:p w:rsidR="00F5348E" w:rsidRPr="00F5348E" w:rsidRDefault="009E206F" w:rsidP="00261416">
      <w:pPr>
        <w:pStyle w:val="JobTitle"/>
        <w:spacing w:before="120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>Employment History</w:t>
      </w:r>
    </w:p>
    <w:p w:rsidR="00CD19DE" w:rsidRDefault="00A9545C" w:rsidP="00A9545C">
      <w:pPr>
        <w:tabs>
          <w:tab w:val="left" w:pos="720"/>
          <w:tab w:val="left" w:pos="2340"/>
          <w:tab w:val="left" w:pos="2880"/>
        </w:tabs>
        <w:spacing w:before="120"/>
        <w:rPr>
          <w:rFonts w:cs="Arial"/>
          <w:b/>
        </w:rPr>
      </w:pPr>
      <w:r>
        <w:rPr>
          <w:rFonts w:cs="Arial"/>
          <w:b/>
        </w:rPr>
        <w:t xml:space="preserve">     1.    Designation  </w:t>
      </w:r>
      <w:r w:rsidR="003C61FA">
        <w:rPr>
          <w:rFonts w:cs="Arial"/>
          <w:b/>
        </w:rPr>
        <w:t xml:space="preserve"> </w:t>
      </w:r>
      <w:r>
        <w:rPr>
          <w:rFonts w:cs="Arial"/>
          <w:b/>
        </w:rPr>
        <w:t xml:space="preserve">   </w:t>
      </w:r>
      <w:r w:rsidR="003C61FA">
        <w:rPr>
          <w:rFonts w:cs="Arial"/>
          <w:b/>
        </w:rPr>
        <w:t xml:space="preserve">:       </w:t>
      </w:r>
      <w:r w:rsidR="00567018">
        <w:rPr>
          <w:rFonts w:cs="Arial"/>
          <w:b/>
        </w:rPr>
        <w:t xml:space="preserve">Personal </w:t>
      </w:r>
      <w:r w:rsidRPr="00A9545C">
        <w:rPr>
          <w:rFonts w:cs="Arial"/>
          <w:b/>
        </w:rPr>
        <w:t>Assistant</w:t>
      </w:r>
      <w:r>
        <w:rPr>
          <w:rFonts w:cs="Arial"/>
          <w:b/>
        </w:rPr>
        <w:t>.</w:t>
      </w:r>
    </w:p>
    <w:p w:rsidR="006323A3" w:rsidRDefault="003C61FA" w:rsidP="006323A3">
      <w:pPr>
        <w:tabs>
          <w:tab w:val="left" w:pos="720"/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Organization    :        Lindenberg Emirates Llc, Abu Dhabi, Uae</w:t>
      </w:r>
    </w:p>
    <w:p w:rsidR="006323A3" w:rsidRDefault="003C61FA" w:rsidP="00CD19DE">
      <w:pPr>
        <w:tabs>
          <w:tab w:val="left" w:pos="720"/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Duration           :        From Sep 2014 To Still</w:t>
      </w:r>
    </w:p>
    <w:p w:rsidR="00CD19DE" w:rsidRDefault="003C61FA" w:rsidP="00CD19DE">
      <w:pPr>
        <w:tabs>
          <w:tab w:val="left" w:pos="720"/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 xml:space="preserve">                              </w:t>
      </w:r>
    </w:p>
    <w:p w:rsidR="009E206F" w:rsidRPr="00CD19DE" w:rsidRDefault="003C61FA" w:rsidP="006323A3">
      <w:pPr>
        <w:tabs>
          <w:tab w:val="left" w:pos="720"/>
          <w:tab w:val="left" w:pos="2340"/>
          <w:tab w:val="left" w:pos="2880"/>
        </w:tabs>
        <w:spacing w:before="120"/>
        <w:rPr>
          <w:rFonts w:cs="Arial"/>
          <w:b/>
        </w:rPr>
      </w:pPr>
      <w:r>
        <w:rPr>
          <w:rFonts w:cs="Arial"/>
          <w:b/>
        </w:rPr>
        <w:t xml:space="preserve">      2.   </w:t>
      </w:r>
      <w:r w:rsidRPr="00CD19DE">
        <w:rPr>
          <w:rFonts w:cs="Arial"/>
          <w:b/>
        </w:rPr>
        <w:t xml:space="preserve">Designation      :     </w:t>
      </w:r>
      <w:r w:rsidR="00567018">
        <w:rPr>
          <w:rFonts w:cs="Arial"/>
          <w:b/>
        </w:rPr>
        <w:t xml:space="preserve">  </w:t>
      </w:r>
      <w:r w:rsidR="00D01A32" w:rsidRPr="00D01A32">
        <w:rPr>
          <w:rFonts w:cs="Arial"/>
          <w:b/>
        </w:rPr>
        <w:t>Customer service agent</w:t>
      </w:r>
    </w:p>
    <w:p w:rsidR="009E206F" w:rsidRDefault="003C61FA">
      <w:pPr>
        <w:tabs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Organization     :       Atlantis The Palm Dubai,Uae</w:t>
      </w:r>
    </w:p>
    <w:p w:rsidR="009E206F" w:rsidRDefault="003C61FA">
      <w:pPr>
        <w:tabs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Duration            :       From Dec 2012 To Sep 2014.</w:t>
      </w:r>
    </w:p>
    <w:p w:rsidR="009E206F" w:rsidRDefault="009E206F">
      <w:pPr>
        <w:tabs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</w:p>
    <w:p w:rsidR="009E206F" w:rsidRDefault="003C61FA" w:rsidP="00F5348E">
      <w:pPr>
        <w:tabs>
          <w:tab w:val="left" w:pos="720"/>
          <w:tab w:val="left" w:pos="2340"/>
          <w:tab w:val="left" w:pos="2880"/>
        </w:tabs>
        <w:spacing w:before="120"/>
        <w:rPr>
          <w:rFonts w:cs="Arial"/>
          <w:b/>
        </w:rPr>
      </w:pPr>
      <w:r>
        <w:rPr>
          <w:rFonts w:cs="Arial"/>
          <w:b/>
        </w:rPr>
        <w:t xml:space="preserve">     3.   </w:t>
      </w:r>
      <w:r w:rsidR="00477370">
        <w:rPr>
          <w:rFonts w:cs="Arial"/>
          <w:b/>
        </w:rPr>
        <w:t xml:space="preserve"> Designation</w:t>
      </w:r>
      <w:r w:rsidR="00477370">
        <w:rPr>
          <w:rFonts w:cs="Arial"/>
          <w:b/>
        </w:rPr>
        <w:tab/>
        <w:t xml:space="preserve">: </w:t>
      </w:r>
      <w:r w:rsidR="00477370">
        <w:rPr>
          <w:rFonts w:cs="Arial"/>
          <w:b/>
        </w:rPr>
        <w:tab/>
        <w:t>Executive Shauffeur</w:t>
      </w:r>
    </w:p>
    <w:p w:rsidR="009E206F" w:rsidRDefault="003C61FA">
      <w:pPr>
        <w:tabs>
          <w:tab w:val="left" w:pos="2340"/>
          <w:tab w:val="left" w:pos="2880"/>
        </w:tabs>
        <w:spacing w:before="120" w:after="40"/>
        <w:ind w:left="720"/>
        <w:rPr>
          <w:rFonts w:cs="Arial"/>
          <w:b/>
        </w:rPr>
      </w:pPr>
      <w:r>
        <w:rPr>
          <w:rFonts w:cs="Arial"/>
          <w:b/>
        </w:rPr>
        <w:t>Organization</w:t>
      </w:r>
      <w:r>
        <w:rPr>
          <w:rFonts w:cs="Arial"/>
          <w:b/>
        </w:rPr>
        <w:tab/>
        <w:t xml:space="preserve">: </w:t>
      </w:r>
      <w:r>
        <w:rPr>
          <w:rFonts w:cs="Arial"/>
          <w:b/>
        </w:rPr>
        <w:tab/>
        <w:t>Personal Driver,Dubai, U.A.E</w:t>
      </w:r>
    </w:p>
    <w:p w:rsidR="009E206F" w:rsidRDefault="003C61FA">
      <w:pPr>
        <w:pStyle w:val="JobTitle"/>
        <w:spacing w:before="120"/>
        <w:jc w:val="both"/>
        <w:rPr>
          <w:rFonts w:cs="Arial"/>
          <w:b/>
        </w:rPr>
      </w:pPr>
      <w:r>
        <w:rPr>
          <w:rFonts w:cs="Arial"/>
          <w:b/>
        </w:rPr>
        <w:t xml:space="preserve">            Duration              :       </w:t>
      </w:r>
      <w:r w:rsidRPr="003943EF">
        <w:rPr>
          <w:rFonts w:cs="Arial"/>
          <w:b/>
          <w:bCs/>
          <w:sz w:val="22"/>
        </w:rPr>
        <w:t>From March 2012 Till To October 2012</w:t>
      </w:r>
      <w:r w:rsidRPr="003943EF">
        <w:rPr>
          <w:rFonts w:cs="Arial"/>
          <w:b/>
          <w:sz w:val="22"/>
        </w:rPr>
        <w:t xml:space="preserve"> .</w:t>
      </w:r>
    </w:p>
    <w:p w:rsidR="009E206F" w:rsidRDefault="009E206F">
      <w:pPr>
        <w:pStyle w:val="JobTitle"/>
        <w:spacing w:before="120"/>
        <w:jc w:val="both"/>
        <w:rPr>
          <w:rFonts w:ascii="Arial" w:hAnsi="Arial" w:cs="Arial"/>
          <w:b/>
          <w:color w:val="333399"/>
          <w:szCs w:val="24"/>
          <w:u w:val="single"/>
        </w:rPr>
      </w:pPr>
    </w:p>
    <w:p w:rsidR="009E206F" w:rsidRDefault="003C61FA" w:rsidP="00F5348E">
      <w:pPr>
        <w:tabs>
          <w:tab w:val="left" w:pos="720"/>
          <w:tab w:val="left" w:pos="2340"/>
          <w:tab w:val="left" w:pos="2880"/>
        </w:tabs>
        <w:spacing w:before="120"/>
        <w:rPr>
          <w:rFonts w:cs="Arial"/>
          <w:b/>
        </w:rPr>
      </w:pPr>
      <w:r>
        <w:rPr>
          <w:rFonts w:cs="Arial"/>
          <w:b/>
        </w:rPr>
        <w:t xml:space="preserve">    4.    </w:t>
      </w:r>
      <w:r w:rsidR="00477370">
        <w:rPr>
          <w:rFonts w:cs="Arial"/>
          <w:b/>
        </w:rPr>
        <w:t xml:space="preserve"> Designation</w:t>
      </w:r>
      <w:r w:rsidR="00477370">
        <w:rPr>
          <w:rFonts w:cs="Arial"/>
          <w:b/>
        </w:rPr>
        <w:tab/>
        <w:t xml:space="preserve">: </w:t>
      </w:r>
      <w:r w:rsidR="00477370">
        <w:rPr>
          <w:rFonts w:cs="Arial"/>
          <w:b/>
        </w:rPr>
        <w:tab/>
        <w:t>Executive Shauffeur</w:t>
      </w:r>
      <w:r>
        <w:rPr>
          <w:rFonts w:cs="Arial"/>
          <w:b/>
        </w:rPr>
        <w:t xml:space="preserve"> </w:t>
      </w:r>
      <w:r w:rsidR="000868F2">
        <w:rPr>
          <w:rFonts w:cs="Arial"/>
          <w:b/>
        </w:rPr>
        <w:t>And Team Leader</w:t>
      </w:r>
    </w:p>
    <w:p w:rsidR="009E206F" w:rsidRDefault="003C61FA">
      <w:pPr>
        <w:tabs>
          <w:tab w:val="left" w:pos="2340"/>
          <w:tab w:val="left" w:pos="2880"/>
        </w:tabs>
        <w:spacing w:before="120" w:after="40"/>
        <w:ind w:left="720"/>
        <w:rPr>
          <w:rFonts w:cs="Arial"/>
          <w:b/>
        </w:rPr>
      </w:pPr>
      <w:r>
        <w:rPr>
          <w:rFonts w:cs="Arial"/>
          <w:b/>
        </w:rPr>
        <w:t>Org</w:t>
      </w:r>
      <w:r w:rsidR="00477370">
        <w:rPr>
          <w:rFonts w:cs="Arial"/>
          <w:b/>
        </w:rPr>
        <w:t>anization</w:t>
      </w:r>
      <w:r w:rsidR="00477370">
        <w:rPr>
          <w:rFonts w:cs="Arial"/>
          <w:b/>
        </w:rPr>
        <w:tab/>
        <w:t xml:space="preserve">: </w:t>
      </w:r>
      <w:r w:rsidR="00477370">
        <w:rPr>
          <w:rFonts w:cs="Arial"/>
          <w:b/>
        </w:rPr>
        <w:tab/>
        <w:t>Yas Viceroy Hotel</w:t>
      </w:r>
      <w:r>
        <w:rPr>
          <w:rFonts w:cs="Arial"/>
          <w:b/>
        </w:rPr>
        <w:t>, Abu Dhabi, U.A.E</w:t>
      </w:r>
    </w:p>
    <w:p w:rsidR="009E206F" w:rsidRDefault="003C61FA">
      <w:pPr>
        <w:tabs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Duration</w:t>
      </w:r>
      <w:r>
        <w:rPr>
          <w:rFonts w:cs="Arial"/>
          <w:b/>
        </w:rPr>
        <w:tab/>
        <w:t>:</w:t>
      </w:r>
      <w:r>
        <w:rPr>
          <w:rFonts w:cs="Arial"/>
          <w:b/>
        </w:rPr>
        <w:tab/>
        <w:t>From Jul 2009 Till To 08/04/2012</w:t>
      </w:r>
    </w:p>
    <w:p w:rsidR="009E206F" w:rsidRDefault="009E206F" w:rsidP="00F5348E">
      <w:pPr>
        <w:tabs>
          <w:tab w:val="left" w:pos="2340"/>
          <w:tab w:val="left" w:pos="2880"/>
        </w:tabs>
        <w:rPr>
          <w:rFonts w:cs="Arial"/>
          <w:b/>
        </w:rPr>
      </w:pPr>
    </w:p>
    <w:p w:rsidR="009E206F" w:rsidRDefault="003C61FA" w:rsidP="00F5348E">
      <w:pPr>
        <w:tabs>
          <w:tab w:val="left" w:pos="720"/>
          <w:tab w:val="left" w:pos="2340"/>
          <w:tab w:val="left" w:pos="2880"/>
        </w:tabs>
        <w:spacing w:before="200"/>
        <w:rPr>
          <w:rFonts w:cs="Arial"/>
          <w:b/>
        </w:rPr>
      </w:pPr>
      <w:r>
        <w:rPr>
          <w:rFonts w:cs="Arial"/>
          <w:b/>
        </w:rPr>
        <w:t xml:space="preserve">   5.      Designation</w:t>
      </w:r>
      <w:r>
        <w:rPr>
          <w:rFonts w:cs="Arial"/>
          <w:b/>
        </w:rPr>
        <w:tab/>
        <w:t xml:space="preserve">: </w:t>
      </w:r>
      <w:r>
        <w:rPr>
          <w:rFonts w:cs="Arial"/>
          <w:b/>
        </w:rPr>
        <w:tab/>
        <w:t>Sales Executive</w:t>
      </w:r>
    </w:p>
    <w:p w:rsidR="009E206F" w:rsidRDefault="003C61FA">
      <w:pPr>
        <w:tabs>
          <w:tab w:val="left" w:pos="2340"/>
          <w:tab w:val="left" w:pos="2880"/>
        </w:tabs>
        <w:spacing w:before="120" w:after="40"/>
        <w:ind w:left="720"/>
        <w:rPr>
          <w:rFonts w:cs="Arial"/>
          <w:b/>
        </w:rPr>
      </w:pPr>
      <w:r>
        <w:rPr>
          <w:rFonts w:cs="Arial"/>
          <w:b/>
        </w:rPr>
        <w:t>Organization</w:t>
      </w:r>
      <w:r>
        <w:rPr>
          <w:rFonts w:cs="Arial"/>
          <w:b/>
        </w:rPr>
        <w:tab/>
        <w:t xml:space="preserve">: </w:t>
      </w:r>
      <w:r>
        <w:rPr>
          <w:rFonts w:cs="Arial"/>
          <w:b/>
        </w:rPr>
        <w:tab/>
        <w:t>Edappal Electricals , Kerala , India</w:t>
      </w:r>
    </w:p>
    <w:p w:rsidR="009E206F" w:rsidRDefault="003C61FA">
      <w:pPr>
        <w:tabs>
          <w:tab w:val="left" w:pos="2340"/>
          <w:tab w:val="left" w:pos="2880"/>
        </w:tabs>
        <w:spacing w:before="120"/>
        <w:ind w:left="720"/>
        <w:rPr>
          <w:rFonts w:cs="Arial"/>
          <w:b/>
        </w:rPr>
      </w:pPr>
      <w:r>
        <w:rPr>
          <w:rFonts w:cs="Arial"/>
          <w:b/>
        </w:rPr>
        <w:t>Duration</w:t>
      </w:r>
      <w:r>
        <w:rPr>
          <w:rFonts w:cs="Arial"/>
          <w:b/>
        </w:rPr>
        <w:tab/>
        <w:t>:</w:t>
      </w:r>
      <w:r>
        <w:rPr>
          <w:rFonts w:cs="Arial"/>
          <w:b/>
        </w:rPr>
        <w:tab/>
        <w:t>From July 2005 - August 2008</w:t>
      </w:r>
    </w:p>
    <w:p w:rsidR="009E206F" w:rsidRDefault="009E206F">
      <w:pPr>
        <w:ind w:left="720"/>
        <w:jc w:val="both"/>
        <w:rPr>
          <w:rFonts w:cs="Arial"/>
          <w:b/>
          <w:u w:val="single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0000FF"/>
          <w:szCs w:val="24"/>
          <w:u w:val="single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0000FF"/>
          <w:szCs w:val="24"/>
          <w:u w:val="single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lastRenderedPageBreak/>
        <w:t>Academic Qualifications:</w:t>
      </w:r>
    </w:p>
    <w:p w:rsidR="00ED349E" w:rsidRPr="00ED349E" w:rsidRDefault="001865D1" w:rsidP="00ED349E">
      <w:pPr>
        <w:numPr>
          <w:ilvl w:val="0"/>
          <w:numId w:val="4"/>
        </w:numPr>
        <w:tabs>
          <w:tab w:val="left" w:pos="3600"/>
          <w:tab w:val="left" w:pos="4680"/>
        </w:tabs>
        <w:spacing w:before="120"/>
        <w:ind w:left="1440" w:hanging="1080"/>
        <w:jc w:val="both"/>
        <w:rPr>
          <w:rFonts w:cs="Arial"/>
        </w:rPr>
      </w:pPr>
      <w:r>
        <w:rPr>
          <w:rFonts w:cs="Arial"/>
        </w:rPr>
        <w:t xml:space="preserve">Bachelor </w:t>
      </w:r>
      <w:r w:rsidR="00ED349E">
        <w:rPr>
          <w:rFonts w:cs="Arial"/>
        </w:rPr>
        <w:t>Of Business Administration (BBA), Kinsale University USA</w:t>
      </w:r>
    </w:p>
    <w:p w:rsidR="009E206F" w:rsidRDefault="009E206F">
      <w:pPr>
        <w:numPr>
          <w:ilvl w:val="0"/>
          <w:numId w:val="4"/>
        </w:numPr>
        <w:tabs>
          <w:tab w:val="left" w:pos="3600"/>
          <w:tab w:val="left" w:pos="4680"/>
        </w:tabs>
        <w:spacing w:before="120"/>
        <w:ind w:left="1440" w:hanging="1080"/>
        <w:jc w:val="both"/>
        <w:rPr>
          <w:rFonts w:cs="Arial"/>
        </w:rPr>
      </w:pPr>
      <w:r>
        <w:t xml:space="preserve">Higher </w:t>
      </w:r>
      <w:r>
        <w:rPr>
          <w:rFonts w:cs="Arial"/>
        </w:rPr>
        <w:t>Secondary School (Board of Higher Secondary Education, Kerala)</w:t>
      </w:r>
    </w:p>
    <w:p w:rsidR="009E206F" w:rsidRDefault="009E206F">
      <w:pPr>
        <w:numPr>
          <w:ilvl w:val="0"/>
          <w:numId w:val="4"/>
        </w:numPr>
        <w:tabs>
          <w:tab w:val="left" w:pos="3600"/>
          <w:tab w:val="left" w:pos="4680"/>
        </w:tabs>
        <w:spacing w:before="120"/>
        <w:ind w:left="1440" w:hanging="1080"/>
        <w:jc w:val="both"/>
        <w:rPr>
          <w:rFonts w:cs="Arial"/>
          <w:bCs/>
        </w:rPr>
      </w:pPr>
      <w:r>
        <w:rPr>
          <w:rFonts w:cs="Arial"/>
          <w:bCs/>
        </w:rPr>
        <w:t>SSLC (Secondary Sch</w:t>
      </w:r>
      <w:r w:rsidR="00BD4A31">
        <w:rPr>
          <w:rFonts w:cs="Arial"/>
          <w:bCs/>
        </w:rPr>
        <w:t>ool Leaving Certificate)</w:t>
      </w:r>
    </w:p>
    <w:p w:rsidR="009E206F" w:rsidRDefault="009E206F">
      <w:pPr>
        <w:jc w:val="both"/>
        <w:rPr>
          <w:rFonts w:cs="Arial"/>
          <w:sz w:val="12"/>
          <w:szCs w:val="12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333399"/>
          <w:szCs w:val="24"/>
          <w:u w:val="single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333399"/>
          <w:szCs w:val="24"/>
          <w:u w:val="single"/>
        </w:rPr>
      </w:pPr>
    </w:p>
    <w:p w:rsidR="009E206F" w:rsidRDefault="009E206F">
      <w:pPr>
        <w:pStyle w:val="JobTitle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>Technical Qualifications:</w:t>
      </w:r>
    </w:p>
    <w:p w:rsidR="009E206F" w:rsidRDefault="009E206F">
      <w:pPr>
        <w:numPr>
          <w:ilvl w:val="0"/>
          <w:numId w:val="4"/>
        </w:numPr>
        <w:tabs>
          <w:tab w:val="left" w:pos="3600"/>
          <w:tab w:val="left" w:pos="4680"/>
        </w:tabs>
        <w:spacing w:before="120"/>
        <w:ind w:left="1440" w:hanging="1080"/>
        <w:jc w:val="both"/>
        <w:rPr>
          <w:rFonts w:cs="Arial"/>
        </w:rPr>
      </w:pPr>
      <w:r>
        <w:rPr>
          <w:rFonts w:cs="Arial"/>
        </w:rPr>
        <w:t>Computer Expertise ( Basic Awareness in MS Office Packages )</w:t>
      </w:r>
    </w:p>
    <w:p w:rsidR="009E206F" w:rsidRDefault="009E206F">
      <w:pPr>
        <w:jc w:val="both"/>
        <w:rPr>
          <w:rFonts w:cs="Arial"/>
          <w:sz w:val="12"/>
          <w:szCs w:val="12"/>
        </w:rPr>
      </w:pPr>
    </w:p>
    <w:p w:rsidR="009E206F" w:rsidRDefault="009E206F">
      <w:pPr>
        <w:jc w:val="both"/>
        <w:rPr>
          <w:rFonts w:cs="Arial"/>
          <w:sz w:val="12"/>
          <w:szCs w:val="12"/>
        </w:rPr>
      </w:pPr>
    </w:p>
    <w:p w:rsidR="009E206F" w:rsidRDefault="009E206F">
      <w:pPr>
        <w:pStyle w:val="JobTitle"/>
        <w:spacing w:after="240"/>
        <w:jc w:val="both"/>
        <w:rPr>
          <w:rFonts w:ascii="Arial" w:hAnsi="Arial" w:cs="Arial"/>
          <w:b/>
          <w:color w:val="333399"/>
          <w:szCs w:val="24"/>
          <w:u w:val="single"/>
        </w:rPr>
      </w:pPr>
      <w:r>
        <w:rPr>
          <w:rFonts w:ascii="Arial" w:hAnsi="Arial" w:cs="Arial"/>
          <w:b/>
          <w:color w:val="333399"/>
          <w:szCs w:val="24"/>
          <w:u w:val="single"/>
        </w:rPr>
        <w:t>Personal Summary: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 xml:space="preserve">Date of Birth </w:t>
      </w:r>
      <w:r>
        <w:rPr>
          <w:rFonts w:cs="Arial"/>
        </w:rPr>
        <w:tab/>
        <w:t xml:space="preserve">: </w:t>
      </w:r>
      <w:r>
        <w:rPr>
          <w:rFonts w:cs="Arial"/>
        </w:rPr>
        <w:tab/>
        <w:t>May 23/05/1985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>Nationality</w:t>
      </w:r>
      <w:r>
        <w:rPr>
          <w:rFonts w:cs="Arial"/>
        </w:rPr>
        <w:tab/>
        <w:t xml:space="preserve">: </w:t>
      </w:r>
      <w:r>
        <w:rPr>
          <w:rFonts w:cs="Arial"/>
        </w:rPr>
        <w:tab/>
        <w:t xml:space="preserve">Indian 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>Gender</w:t>
      </w:r>
      <w:r>
        <w:rPr>
          <w:rFonts w:cs="Arial"/>
        </w:rPr>
        <w:tab/>
        <w:t>:</w:t>
      </w:r>
      <w:r>
        <w:rPr>
          <w:rFonts w:cs="Arial"/>
        </w:rPr>
        <w:tab/>
        <w:t>Male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>Marital Status</w:t>
      </w:r>
      <w:r>
        <w:rPr>
          <w:rFonts w:cs="Arial"/>
        </w:rPr>
        <w:tab/>
        <w:t>:</w:t>
      </w:r>
      <w:r>
        <w:rPr>
          <w:rFonts w:cs="Arial"/>
        </w:rPr>
        <w:tab/>
        <w:t>Married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Validity</w:t>
      </w:r>
      <w:r>
        <w:rPr>
          <w:rFonts w:cs="Arial"/>
        </w:rPr>
        <w:tab/>
        <w:t>:</w:t>
      </w:r>
      <w:r>
        <w:rPr>
          <w:rFonts w:cs="Arial"/>
        </w:rPr>
        <w:tab/>
        <w:t>15 April, 2022</w:t>
      </w:r>
    </w:p>
    <w:p w:rsidR="009E206F" w:rsidRDefault="009E206F">
      <w:pPr>
        <w:pStyle w:val="Heading6"/>
        <w:keepNext/>
        <w:numPr>
          <w:ilvl w:val="0"/>
          <w:numId w:val="3"/>
        </w:numPr>
        <w:tabs>
          <w:tab w:val="left" w:pos="4140"/>
          <w:tab w:val="left" w:pos="4500"/>
        </w:tabs>
        <w:spacing w:before="6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Languages Known</w:t>
      </w:r>
      <w:r>
        <w:rPr>
          <w:rFonts w:ascii="Arial" w:hAnsi="Arial" w:cs="Arial"/>
          <w:b w:val="0"/>
        </w:rPr>
        <w:tab/>
        <w:t xml:space="preserve">: </w:t>
      </w:r>
      <w:r>
        <w:rPr>
          <w:rFonts w:ascii="Arial" w:hAnsi="Arial" w:cs="Arial"/>
          <w:b w:val="0"/>
        </w:rPr>
        <w:tab/>
        <w:t>English, Malayalam, Arabic and Hindi</w:t>
      </w:r>
    </w:p>
    <w:p w:rsidR="009E206F" w:rsidRDefault="002A5C56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>Visa Status</w:t>
      </w:r>
      <w:r>
        <w:rPr>
          <w:rFonts w:cs="Arial"/>
        </w:rPr>
        <w:tab/>
        <w:t>:</w:t>
      </w:r>
      <w:r>
        <w:rPr>
          <w:rFonts w:cs="Arial"/>
        </w:rPr>
        <w:tab/>
        <w:t>Employment. 28/10/2016</w:t>
      </w:r>
      <w:r w:rsidR="009E206F">
        <w:rPr>
          <w:rFonts w:cs="Arial"/>
        </w:rPr>
        <w:t>.</w:t>
      </w:r>
    </w:p>
    <w:p w:rsidR="009E206F" w:rsidRDefault="009E206F">
      <w:pPr>
        <w:numPr>
          <w:ilvl w:val="0"/>
          <w:numId w:val="3"/>
        </w:numPr>
        <w:tabs>
          <w:tab w:val="left" w:pos="4140"/>
          <w:tab w:val="left" w:pos="4500"/>
        </w:tabs>
        <w:spacing w:before="60"/>
        <w:jc w:val="both"/>
        <w:rPr>
          <w:rFonts w:cs="Arial"/>
        </w:rPr>
      </w:pPr>
      <w:r>
        <w:rPr>
          <w:rFonts w:cs="Arial"/>
        </w:rPr>
        <w:t>U. A. E Driving License Type</w:t>
      </w:r>
      <w:r>
        <w:rPr>
          <w:rFonts w:cs="Arial"/>
        </w:rPr>
        <w:tab/>
        <w:t>:</w:t>
      </w:r>
      <w:r>
        <w:rPr>
          <w:rFonts w:cs="Arial"/>
          <w:color w:val="FFFF00"/>
        </w:rPr>
        <w:t>:</w:t>
      </w:r>
      <w:r>
        <w:rPr>
          <w:rFonts w:cs="Arial"/>
        </w:rPr>
        <w:tab/>
        <w:t>Light Vehicles</w:t>
      </w:r>
    </w:p>
    <w:p w:rsidR="009E206F" w:rsidRDefault="009E206F">
      <w:pPr>
        <w:jc w:val="both"/>
        <w:rPr>
          <w:rFonts w:cs="Arial"/>
          <w:sz w:val="24"/>
          <w:szCs w:val="24"/>
        </w:rPr>
      </w:pPr>
    </w:p>
    <w:p w:rsidR="009E206F" w:rsidRDefault="009E206F">
      <w:pPr>
        <w:tabs>
          <w:tab w:val="left" w:pos="4140"/>
          <w:tab w:val="left" w:pos="4500"/>
        </w:tabs>
        <w:ind w:left="360"/>
        <w:jc w:val="both"/>
        <w:rPr>
          <w:rFonts w:cs="Arial"/>
        </w:rPr>
      </w:pPr>
    </w:p>
    <w:p w:rsidR="009E206F" w:rsidRDefault="009E206F">
      <w:pPr>
        <w:jc w:val="both"/>
        <w:rPr>
          <w:rFonts w:cs="Arial"/>
          <w:sz w:val="12"/>
          <w:szCs w:val="12"/>
        </w:rPr>
      </w:pPr>
    </w:p>
    <w:p w:rsidR="009E206F" w:rsidRDefault="009E206F">
      <w:pPr>
        <w:jc w:val="both"/>
        <w:rPr>
          <w:rFonts w:cs="Arial"/>
        </w:rPr>
      </w:pPr>
      <w:r>
        <w:rPr>
          <w:rFonts w:cs="Arial"/>
          <w:kern w:val="1"/>
        </w:rPr>
        <w:t>I here by declare that the above-mentioned information is correct up to my knowledge and I bear the responsibility for the correctness of the above-mentioned particulars</w:t>
      </w:r>
      <w:r>
        <w:rPr>
          <w:rFonts w:cs="Arial"/>
        </w:rPr>
        <w:t xml:space="preserve">. </w:t>
      </w:r>
    </w:p>
    <w:p w:rsidR="009E206F" w:rsidRDefault="009E206F">
      <w:pPr>
        <w:jc w:val="both"/>
        <w:rPr>
          <w:rFonts w:cs="Arial"/>
          <w:sz w:val="16"/>
          <w:szCs w:val="16"/>
        </w:rPr>
      </w:pPr>
    </w:p>
    <w:p w:rsidR="009E206F" w:rsidRDefault="009E206F">
      <w:pPr>
        <w:autoSpaceDE w:val="0"/>
        <w:rPr>
          <w:rFonts w:cs="Arial"/>
        </w:rPr>
      </w:pPr>
    </w:p>
    <w:p w:rsidR="009E206F" w:rsidRDefault="009E206F">
      <w:pPr>
        <w:autoSpaceDE w:val="0"/>
        <w:rPr>
          <w:rFonts w:cs="Arial"/>
        </w:rPr>
      </w:pPr>
      <w:r>
        <w:rPr>
          <w:rFonts w:cs="Arial"/>
        </w:rPr>
        <w:t>Yours sincerely,</w:t>
      </w:r>
    </w:p>
    <w:p w:rsidR="009E206F" w:rsidRDefault="009E206F">
      <w:pPr>
        <w:jc w:val="both"/>
        <w:rPr>
          <w:rFonts w:cs="Arial"/>
        </w:rPr>
      </w:pPr>
    </w:p>
    <w:p w:rsidR="009E206F" w:rsidRDefault="009E206F">
      <w:pPr>
        <w:jc w:val="both"/>
        <w:rPr>
          <w:rFonts w:cs="Arial"/>
        </w:rPr>
      </w:pPr>
    </w:p>
    <w:p w:rsidR="009E206F" w:rsidRDefault="009E206F">
      <w:pPr>
        <w:jc w:val="both"/>
        <w:rPr>
          <w:rFonts w:cs="Arial"/>
        </w:rPr>
      </w:pPr>
    </w:p>
    <w:p w:rsidR="009E206F" w:rsidRDefault="009E206F">
      <w:pPr>
        <w:jc w:val="both"/>
        <w:rPr>
          <w:rFonts w:cs="Arial"/>
        </w:rPr>
      </w:pPr>
      <w:r>
        <w:rPr>
          <w:rFonts w:cs="Arial"/>
        </w:rPr>
        <w:t xml:space="preserve">Abdulla </w:t>
      </w:r>
    </w:p>
    <w:p w:rsidR="009E206F" w:rsidRDefault="009E206F">
      <w:pPr>
        <w:jc w:val="both"/>
      </w:pPr>
    </w:p>
    <w:sectPr w:rsidR="009E206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1" w:right="1152" w:bottom="36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30" w:rsidRDefault="00DC7C30">
      <w:r>
        <w:separator/>
      </w:r>
    </w:p>
  </w:endnote>
  <w:endnote w:type="continuationSeparator" w:id="0">
    <w:p w:rsidR="00DC7C30" w:rsidRDefault="00DC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Bold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F" w:rsidRDefault="009E2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F" w:rsidRDefault="00BB6A04">
    <w:pPr>
      <w:pStyle w:val="Foot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5829300" cy="0"/>
              <wp:effectExtent l="19050" t="17780" r="1905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" strokeweight=".53mm">
              <v:stroke joinstyle="miter"/>
            </v:line>
          </w:pict>
        </mc:Fallback>
      </mc:AlternateContent>
    </w:r>
    <w:r w:rsidR="009E206F">
      <w:rPr>
        <w:rFonts w:cs="Arial"/>
        <w:i/>
        <w:iCs/>
        <w:sz w:val="16"/>
        <w:szCs w:val="16"/>
      </w:rPr>
      <w:t xml:space="preserve">Page </w:t>
    </w:r>
    <w:r w:rsidR="009E206F">
      <w:rPr>
        <w:rFonts w:cs="Arial"/>
        <w:i/>
        <w:iCs/>
        <w:sz w:val="16"/>
        <w:szCs w:val="16"/>
      </w:rPr>
      <w:fldChar w:fldCharType="begin"/>
    </w:r>
    <w:r w:rsidR="009E206F">
      <w:rPr>
        <w:rFonts w:cs="Arial"/>
        <w:i/>
        <w:iCs/>
        <w:sz w:val="16"/>
        <w:szCs w:val="16"/>
      </w:rPr>
      <w:instrText xml:space="preserve"> PAGE </w:instrText>
    </w:r>
    <w:r w:rsidR="009E206F">
      <w:rPr>
        <w:rFonts w:cs="Arial"/>
        <w:i/>
        <w:iCs/>
        <w:sz w:val="16"/>
        <w:szCs w:val="16"/>
      </w:rPr>
      <w:fldChar w:fldCharType="separate"/>
    </w:r>
    <w:r>
      <w:rPr>
        <w:rFonts w:cs="Arial"/>
        <w:i/>
        <w:iCs/>
        <w:noProof/>
        <w:sz w:val="16"/>
        <w:szCs w:val="16"/>
      </w:rPr>
      <w:t>2</w:t>
    </w:r>
    <w:r w:rsidR="009E206F">
      <w:rPr>
        <w:rFonts w:cs="Arial"/>
        <w:i/>
        <w:iCs/>
        <w:sz w:val="16"/>
        <w:szCs w:val="16"/>
      </w:rPr>
      <w:fldChar w:fldCharType="end"/>
    </w:r>
    <w:r w:rsidR="009E206F">
      <w:rPr>
        <w:rFonts w:cs="Arial"/>
        <w:i/>
        <w:iCs/>
        <w:sz w:val="16"/>
        <w:szCs w:val="16"/>
      </w:rPr>
      <w:t xml:space="preserve"> of </w:t>
    </w:r>
    <w:r w:rsidR="009E206F">
      <w:rPr>
        <w:rFonts w:cs="Arial"/>
        <w:i/>
        <w:iCs/>
        <w:sz w:val="16"/>
        <w:szCs w:val="16"/>
      </w:rPr>
      <w:fldChar w:fldCharType="begin"/>
    </w:r>
    <w:r w:rsidR="009E206F">
      <w:rPr>
        <w:rFonts w:cs="Arial"/>
        <w:i/>
        <w:iCs/>
        <w:sz w:val="16"/>
        <w:szCs w:val="16"/>
      </w:rPr>
      <w:instrText xml:space="preserve"> NUMPAGES \*Arabic </w:instrText>
    </w:r>
    <w:r w:rsidR="009E206F">
      <w:rPr>
        <w:rFonts w:cs="Arial"/>
        <w:i/>
        <w:iCs/>
        <w:sz w:val="16"/>
        <w:szCs w:val="16"/>
      </w:rPr>
      <w:fldChar w:fldCharType="separate"/>
    </w:r>
    <w:r>
      <w:rPr>
        <w:rFonts w:cs="Arial"/>
        <w:i/>
        <w:iCs/>
        <w:noProof/>
        <w:sz w:val="16"/>
        <w:szCs w:val="16"/>
      </w:rPr>
      <w:t>2</w:t>
    </w:r>
    <w:r w:rsidR="009E206F">
      <w:rPr>
        <w:rFonts w:cs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F" w:rsidRDefault="009E2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30" w:rsidRDefault="00DC7C30">
      <w:r>
        <w:separator/>
      </w:r>
    </w:p>
  </w:footnote>
  <w:footnote w:type="continuationSeparator" w:id="0">
    <w:p w:rsidR="00DC7C30" w:rsidRDefault="00DC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F" w:rsidRDefault="009E2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6F" w:rsidRDefault="009E2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F"/>
    <w:rsid w:val="000868F2"/>
    <w:rsid w:val="000E26BE"/>
    <w:rsid w:val="000E3721"/>
    <w:rsid w:val="001535DF"/>
    <w:rsid w:val="00161837"/>
    <w:rsid w:val="001865D1"/>
    <w:rsid w:val="001F1AF8"/>
    <w:rsid w:val="00261416"/>
    <w:rsid w:val="002A5C56"/>
    <w:rsid w:val="003943EF"/>
    <w:rsid w:val="003C61FA"/>
    <w:rsid w:val="00477370"/>
    <w:rsid w:val="004E3701"/>
    <w:rsid w:val="00521FC8"/>
    <w:rsid w:val="00567018"/>
    <w:rsid w:val="00581CB9"/>
    <w:rsid w:val="005B0EF3"/>
    <w:rsid w:val="006323A3"/>
    <w:rsid w:val="006B51E4"/>
    <w:rsid w:val="007F5B3E"/>
    <w:rsid w:val="00834A2D"/>
    <w:rsid w:val="009D25EB"/>
    <w:rsid w:val="009E206F"/>
    <w:rsid w:val="00A9545C"/>
    <w:rsid w:val="00B806ED"/>
    <w:rsid w:val="00BB6A04"/>
    <w:rsid w:val="00BD4A31"/>
    <w:rsid w:val="00C55A6B"/>
    <w:rsid w:val="00CD19DE"/>
    <w:rsid w:val="00D01A32"/>
    <w:rsid w:val="00DB427D"/>
    <w:rsid w:val="00DC7C30"/>
    <w:rsid w:val="00E223AE"/>
    <w:rsid w:val="00ED349E"/>
    <w:rsid w:val="00F52BCD"/>
    <w:rsid w:val="00F5348E"/>
    <w:rsid w:val="00F6120F"/>
    <w:rsid w:val="00F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i w:val="0"/>
      <w:iCs w:val="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  <w:color w:val="0000FF"/>
      <w:sz w:val="20"/>
    </w:rPr>
  </w:style>
  <w:style w:type="character" w:customStyle="1" w:styleId="WW8Num24z1">
    <w:name w:val="WW8Num24z1"/>
    <w:rPr>
      <w:rFonts w:ascii="Wingdings" w:hAnsi="Wingdings" w:cs="Wingdings"/>
      <w:sz w:val="28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St14z0">
    <w:name w:val="WW8NumSt14z0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Eurostile" w:hAnsi="Eurostile" w:cs="Eurostile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0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pBdr>
        <w:left w:val="single" w:sz="4" w:space="5" w:color="000000"/>
      </w:pBdr>
      <w:ind w:right="3240"/>
    </w:pPr>
    <w:rPr>
      <w:b w:val="0"/>
      <w:bCs w:val="0"/>
      <w:sz w:val="20"/>
      <w:lang w:val="en-US"/>
    </w:rPr>
  </w:style>
  <w:style w:type="paragraph" w:customStyle="1" w:styleId="CityState">
    <w:name w:val="City/State"/>
    <w:basedOn w:val="BodyText"/>
    <w:pPr>
      <w:keepNext/>
      <w:pBdr>
        <w:left w:val="single" w:sz="4" w:space="5" w:color="000000"/>
      </w:pBdr>
    </w:pPr>
    <w:rPr>
      <w:i/>
      <w:iCs/>
      <w:sz w:val="20"/>
      <w:lang w:val="en-US"/>
    </w:rPr>
  </w:style>
  <w:style w:type="paragraph" w:customStyle="1" w:styleId="SectionTitle">
    <w:name w:val="Section Title"/>
    <w:basedOn w:val="Normal"/>
    <w:pPr>
      <w:keepNext/>
      <w:pBdr>
        <w:left w:val="single" w:sz="4" w:space="5" w:color="000000"/>
      </w:pBdr>
      <w:spacing w:before="240"/>
    </w:pPr>
    <w:rPr>
      <w:rFonts w:ascii="Times New Roman" w:hAnsi="Times New Roman"/>
      <w:b/>
      <w:bCs/>
      <w:sz w:val="28"/>
      <w:szCs w:val="28"/>
    </w:rPr>
  </w:style>
  <w:style w:type="paragraph" w:customStyle="1" w:styleId="Achievement">
    <w:name w:val="Achievement"/>
    <w:basedOn w:val="Normal"/>
    <w:pPr>
      <w:pBdr>
        <w:left w:val="single" w:sz="4" w:space="5" w:color="000000"/>
      </w:pBdr>
      <w:spacing w:after="8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pPr>
      <w:spacing w:after="40"/>
      <w:ind w:right="-120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spacing w:after="40"/>
      <w:ind w:left="240" w:right="120"/>
      <w:jc w:val="both"/>
    </w:pPr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spacing w:val="-5"/>
      <w:sz w:val="20"/>
      <w:szCs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CompanyName">
    <w:name w:val="Company Name"/>
    <w:basedOn w:val="Normal"/>
    <w:next w:val="Normal"/>
    <w:pPr>
      <w:ind w:left="392"/>
    </w:pPr>
    <w:rPr>
      <w:rFonts w:ascii="Times New Roman" w:eastAsia="BatangChe" w:hAnsi="Times New Roman"/>
      <w:b/>
      <w:bCs/>
      <w:sz w:val="24"/>
      <w:szCs w:val="24"/>
      <w:lang w:val="en-AU"/>
    </w:rPr>
  </w:style>
  <w:style w:type="paragraph" w:customStyle="1" w:styleId="Name">
    <w:name w:val="Na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 w:cs="Arial"/>
      <w:spacing w:val="-35"/>
      <w:sz w:val="54"/>
      <w:szCs w:val="54"/>
      <w:lang w:val="en-AU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cs="Arial"/>
      <w:sz w:val="20"/>
      <w:szCs w:val="20"/>
      <w:lang w:val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odyText1">
    <w:name w:val="Body Text1"/>
    <w:pPr>
      <w:suppressAutoHyphens/>
      <w:autoSpaceDE w:val="0"/>
      <w:jc w:val="both"/>
    </w:pPr>
    <w:rPr>
      <w:rFonts w:ascii="Eurostile" w:eastAsia="Arial" w:hAnsi="Eurostile"/>
      <w:szCs w:val="22"/>
      <w:lang w:eastAsia="ar-SA"/>
    </w:rPr>
  </w:style>
  <w:style w:type="paragraph" w:customStyle="1" w:styleId="JobTitle">
    <w:name w:val="Job Title"/>
    <w:basedOn w:val="BodyText1"/>
    <w:pPr>
      <w:jc w:val="left"/>
    </w:pPr>
    <w:rPr>
      <w:rFonts w:ascii="EurostileBold" w:hAnsi="EurostileBold" w:cs="EurostileBold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0z5">
    <w:name w:val="WW8Num20z5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i w:val="0"/>
      <w:iCs w:val="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  <w:color w:val="0000FF"/>
      <w:sz w:val="20"/>
    </w:rPr>
  </w:style>
  <w:style w:type="character" w:customStyle="1" w:styleId="WW8Num24z1">
    <w:name w:val="WW8Num24z1"/>
    <w:rPr>
      <w:rFonts w:ascii="Wingdings" w:hAnsi="Wingdings" w:cs="Wingdings"/>
      <w:sz w:val="28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St14z0">
    <w:name w:val="WW8NumSt14z0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Eurostile" w:hAnsi="Eurostile" w:cs="Eurostile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0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pBdr>
        <w:left w:val="single" w:sz="4" w:space="5" w:color="000000"/>
      </w:pBdr>
      <w:ind w:right="3240"/>
    </w:pPr>
    <w:rPr>
      <w:b w:val="0"/>
      <w:bCs w:val="0"/>
      <w:sz w:val="20"/>
      <w:lang w:val="en-US"/>
    </w:rPr>
  </w:style>
  <w:style w:type="paragraph" w:customStyle="1" w:styleId="CityState">
    <w:name w:val="City/State"/>
    <w:basedOn w:val="BodyText"/>
    <w:pPr>
      <w:keepNext/>
      <w:pBdr>
        <w:left w:val="single" w:sz="4" w:space="5" w:color="000000"/>
      </w:pBdr>
    </w:pPr>
    <w:rPr>
      <w:i/>
      <w:iCs/>
      <w:sz w:val="20"/>
      <w:lang w:val="en-US"/>
    </w:rPr>
  </w:style>
  <w:style w:type="paragraph" w:customStyle="1" w:styleId="SectionTitle">
    <w:name w:val="Section Title"/>
    <w:basedOn w:val="Normal"/>
    <w:pPr>
      <w:keepNext/>
      <w:pBdr>
        <w:left w:val="single" w:sz="4" w:space="5" w:color="000000"/>
      </w:pBdr>
      <w:spacing w:before="240"/>
    </w:pPr>
    <w:rPr>
      <w:rFonts w:ascii="Times New Roman" w:hAnsi="Times New Roman"/>
      <w:b/>
      <w:bCs/>
      <w:sz w:val="28"/>
      <w:szCs w:val="28"/>
    </w:rPr>
  </w:style>
  <w:style w:type="paragraph" w:customStyle="1" w:styleId="Achievement">
    <w:name w:val="Achievement"/>
    <w:basedOn w:val="Normal"/>
    <w:pPr>
      <w:pBdr>
        <w:left w:val="single" w:sz="4" w:space="5" w:color="000000"/>
      </w:pBdr>
      <w:spacing w:after="8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pPr>
      <w:spacing w:after="40"/>
      <w:ind w:right="-120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pPr>
      <w:spacing w:after="40"/>
      <w:ind w:left="240" w:right="120"/>
      <w:jc w:val="both"/>
    </w:pPr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spacing w:val="-5"/>
      <w:sz w:val="20"/>
      <w:szCs w:val="20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spacing w:val="-5"/>
      <w:sz w:val="20"/>
      <w:szCs w:val="20"/>
    </w:r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CompanyName">
    <w:name w:val="Company Name"/>
    <w:basedOn w:val="Normal"/>
    <w:next w:val="Normal"/>
    <w:pPr>
      <w:ind w:left="392"/>
    </w:pPr>
    <w:rPr>
      <w:rFonts w:ascii="Times New Roman" w:eastAsia="BatangChe" w:hAnsi="Times New Roman"/>
      <w:b/>
      <w:bCs/>
      <w:sz w:val="24"/>
      <w:szCs w:val="24"/>
      <w:lang w:val="en-AU"/>
    </w:rPr>
  </w:style>
  <w:style w:type="paragraph" w:customStyle="1" w:styleId="Name">
    <w:name w:val="Na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 w:cs="Arial"/>
      <w:spacing w:val="-35"/>
      <w:sz w:val="54"/>
      <w:szCs w:val="54"/>
      <w:lang w:val="en-AU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cs="Arial"/>
      <w:sz w:val="20"/>
      <w:szCs w:val="20"/>
      <w:lang w:val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BodyText1">
    <w:name w:val="Body Text1"/>
    <w:pPr>
      <w:suppressAutoHyphens/>
      <w:autoSpaceDE w:val="0"/>
      <w:jc w:val="both"/>
    </w:pPr>
    <w:rPr>
      <w:rFonts w:ascii="Eurostile" w:eastAsia="Arial" w:hAnsi="Eurostile"/>
      <w:szCs w:val="22"/>
      <w:lang w:eastAsia="ar-SA"/>
    </w:rPr>
  </w:style>
  <w:style w:type="paragraph" w:customStyle="1" w:styleId="JobTitle">
    <w:name w:val="Job Title"/>
    <w:basedOn w:val="BodyText1"/>
    <w:pPr>
      <w:jc w:val="left"/>
    </w:pPr>
    <w:rPr>
      <w:rFonts w:ascii="EurostileBold" w:hAnsi="EurostileBold" w:cs="EurostileBold"/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.281059@2free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Abdul Anzar</vt:lpstr>
    </vt:vector>
  </TitlesOfParts>
  <Company/>
  <LinksUpToDate>false</LinksUpToDate>
  <CharactersWithSpaces>2390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mailto:mnsr_ak@yahoo.co.in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Abdul Anzar</dc:title>
  <dc:creator>Anzar</dc:creator>
  <cp:lastModifiedBy>348370422</cp:lastModifiedBy>
  <cp:revision>2</cp:revision>
  <cp:lastPrinted>2009-04-20T12:30:00Z</cp:lastPrinted>
  <dcterms:created xsi:type="dcterms:W3CDTF">2017-07-08T10:23:00Z</dcterms:created>
  <dcterms:modified xsi:type="dcterms:W3CDTF">2017-07-08T10:23:00Z</dcterms:modified>
</cp:coreProperties>
</file>