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922AC" w:rsidRDefault="00172613" w:rsidP="00E77076">
      <w:pPr>
        <w:ind w:left="-630"/>
        <w:rPr>
          <w:szCs w:val="22"/>
        </w:rPr>
      </w:pPr>
      <w:r w:rsidRPr="00041F60">
        <w:rPr>
          <w:b/>
          <w:szCs w:val="22"/>
        </w:rPr>
        <w:t xml:space="preserve">            </w:t>
      </w:r>
      <w:r w:rsidRPr="00041F60">
        <w:rPr>
          <w:szCs w:val="22"/>
        </w:rPr>
        <w:tab/>
      </w:r>
      <w:r w:rsidRPr="00041F60">
        <w:rPr>
          <w:szCs w:val="22"/>
        </w:rPr>
        <w:tab/>
      </w:r>
      <w:r w:rsidR="00E36031" w:rsidRPr="00041F60">
        <w:rPr>
          <w:szCs w:val="22"/>
        </w:rPr>
        <w:tab/>
      </w:r>
    </w:p>
    <w:p w:rsidR="008554AC" w:rsidRDefault="008554AC" w:rsidP="00E77076">
      <w:pPr>
        <w:ind w:left="-630"/>
        <w:rPr>
          <w:noProof/>
          <w:szCs w:val="22"/>
          <w:lang w:eastAsia="en-US"/>
        </w:rPr>
      </w:pPr>
    </w:p>
    <w:p w:rsidR="003E73FC" w:rsidRDefault="007514FE" w:rsidP="003E73FC">
      <w:pPr>
        <w:spacing w:line="288" w:lineRule="atLeast"/>
        <w:rPr>
          <w:rFonts w:ascii="Roboto Condensed" w:hAnsi="Roboto Condensed" w:cs="Arial"/>
          <w:color w:val="000000"/>
          <w:sz w:val="40"/>
          <w:szCs w:val="40"/>
        </w:rPr>
      </w:pPr>
      <w:r>
        <w:rPr>
          <w:noProof/>
          <w:szCs w:val="22"/>
          <w:lang w:eastAsia="en-US"/>
        </w:rPr>
        <w:t xml:space="preserve">  </w:t>
      </w:r>
      <w:r w:rsidR="00F5548D">
        <w:rPr>
          <w:szCs w:val="22"/>
        </w:rPr>
        <w:t xml:space="preserve"> </w:t>
      </w:r>
      <w:proofErr w:type="spellStart"/>
      <w:r w:rsidR="008554AC" w:rsidRPr="008554AC">
        <w:rPr>
          <w:rFonts w:ascii="Roboto Condensed" w:hAnsi="Roboto Condensed" w:cs="Arial"/>
          <w:color w:val="000000"/>
          <w:sz w:val="40"/>
          <w:szCs w:val="40"/>
        </w:rPr>
        <w:t>Santhosh</w:t>
      </w:r>
      <w:proofErr w:type="spellEnd"/>
      <w:r w:rsidR="008554AC" w:rsidRPr="008554AC">
        <w:rPr>
          <w:rFonts w:ascii="Roboto Condensed" w:hAnsi="Roboto Condensed" w:cs="Arial"/>
          <w:color w:val="000000"/>
          <w:sz w:val="40"/>
          <w:szCs w:val="40"/>
        </w:rPr>
        <w:t xml:space="preserve"> </w:t>
      </w:r>
    </w:p>
    <w:p w:rsidR="003E73FC" w:rsidRDefault="003E73FC" w:rsidP="003E73FC">
      <w:pPr>
        <w:spacing w:line="288" w:lineRule="atLeast"/>
        <w:rPr>
          <w:rFonts w:ascii="Roboto Condensed" w:hAnsi="Roboto Condensed" w:cs="Arial"/>
          <w:color w:val="000000"/>
          <w:sz w:val="40"/>
          <w:szCs w:val="40"/>
        </w:rPr>
      </w:pPr>
    </w:p>
    <w:p w:rsidR="00172613" w:rsidRDefault="00AB18D4" w:rsidP="003E73FC">
      <w:pPr>
        <w:spacing w:line="288" w:lineRule="atLeast"/>
        <w:rPr>
          <w:b/>
          <w:szCs w:val="22"/>
        </w:rPr>
      </w:pPr>
      <w:r>
        <w:rPr>
          <w:noProof/>
          <w:szCs w:val="22"/>
          <w:lang w:val="en-IN" w:eastAsia="en-IN"/>
        </w:rPr>
        <mc:AlternateContent>
          <mc:Choice Requires="wps">
            <w:drawing>
              <wp:anchor distT="0" distB="0" distL="114300" distR="114300" simplePos="0" relativeHeight="251657728" behindDoc="0" locked="0" layoutInCell="1" allowOverlap="1" wp14:anchorId="011D9C27" wp14:editId="67FC29B4">
                <wp:simplePos x="0" y="0"/>
                <wp:positionH relativeFrom="column">
                  <wp:posOffset>-62865</wp:posOffset>
                </wp:positionH>
                <wp:positionV relativeFrom="paragraph">
                  <wp:posOffset>89535</wp:posOffset>
                </wp:positionV>
                <wp:extent cx="6172200" cy="0"/>
                <wp:effectExtent l="13335" t="13335" r="15240" b="1524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7.05pt" to="481.0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" strokeweight=".53mm">
                <v:stroke joinstyle="miter"/>
              </v:line>
            </w:pict>
          </mc:Fallback>
        </mc:AlternateContent>
      </w:r>
    </w:p>
    <w:p w:rsidR="002B07D4" w:rsidRDefault="002B07D4" w:rsidP="00841AD2">
      <w:pPr>
        <w:rPr>
          <w:b/>
          <w:szCs w:val="22"/>
        </w:rPr>
      </w:pPr>
    </w:p>
    <w:p w:rsidR="002B07D4" w:rsidRPr="00E77076" w:rsidRDefault="00E77076" w:rsidP="00841AD2">
      <w:pPr>
        <w:rPr>
          <w:b/>
          <w:sz w:val="36"/>
          <w:szCs w:val="36"/>
        </w:rPr>
      </w:pPr>
      <w:r w:rsidRPr="00E77076">
        <w:rPr>
          <w:b/>
          <w:sz w:val="36"/>
          <w:szCs w:val="36"/>
        </w:rPr>
        <w:t>Summary</w:t>
      </w:r>
    </w:p>
    <w:p w:rsidR="002B07D4" w:rsidRDefault="002B07D4" w:rsidP="00F415F4">
      <w:pPr>
        <w:ind w:firstLine="720"/>
        <w:jc w:val="both"/>
        <w:rPr>
          <w:rFonts w:ascii="Tahoma" w:hAnsi="Tahoma" w:cs="Tahoma"/>
          <w:b/>
          <w:szCs w:val="22"/>
          <w:lang w:val="de-DE"/>
        </w:rPr>
      </w:pPr>
    </w:p>
    <w:p w:rsidR="00E77076" w:rsidRDefault="007718C5" w:rsidP="008A486A">
      <w:pPr>
        <w:ind w:firstLine="720"/>
        <w:jc w:val="both"/>
        <w:rPr>
          <w:rFonts w:ascii="Tahoma" w:hAnsi="Tahoma" w:cs="Tahoma"/>
          <w:b/>
          <w:szCs w:val="22"/>
          <w:lang w:val="de-DE"/>
        </w:rPr>
      </w:pPr>
      <w:r w:rsidRPr="001E3635">
        <w:rPr>
          <w:rFonts w:ascii="Tahoma" w:hAnsi="Tahoma" w:cs="Tahoma"/>
          <w:b/>
          <w:szCs w:val="22"/>
          <w:lang w:val="de-DE"/>
        </w:rPr>
        <w:t xml:space="preserve">Dedicated </w:t>
      </w:r>
      <w:r w:rsidR="00493C8A">
        <w:rPr>
          <w:rFonts w:ascii="Tahoma" w:hAnsi="Tahoma" w:cs="Tahoma"/>
          <w:b/>
          <w:szCs w:val="22"/>
          <w:lang w:val="de-DE"/>
        </w:rPr>
        <w:t>i</w:t>
      </w:r>
      <w:r w:rsidR="00A60625">
        <w:rPr>
          <w:rFonts w:ascii="Tahoma" w:hAnsi="Tahoma" w:cs="Tahoma"/>
          <w:b/>
          <w:szCs w:val="22"/>
          <w:lang w:val="de-DE"/>
        </w:rPr>
        <w:t>nsurance</w:t>
      </w:r>
      <w:r w:rsidRPr="001E3635">
        <w:rPr>
          <w:rFonts w:ascii="Tahoma" w:hAnsi="Tahoma" w:cs="Tahoma"/>
          <w:b/>
          <w:szCs w:val="22"/>
          <w:lang w:val="de-DE"/>
        </w:rPr>
        <w:t xml:space="preserve"> professional with a total of </w:t>
      </w:r>
      <w:r w:rsidR="00F415F4">
        <w:rPr>
          <w:rFonts w:ascii="Tahoma" w:hAnsi="Tahoma" w:cs="Tahoma"/>
          <w:b/>
          <w:szCs w:val="22"/>
          <w:lang w:val="de-DE"/>
        </w:rPr>
        <w:t xml:space="preserve">Nine </w:t>
      </w:r>
      <w:r w:rsidRPr="001E3635">
        <w:rPr>
          <w:rFonts w:ascii="Tahoma" w:hAnsi="Tahoma" w:cs="Tahoma"/>
          <w:b/>
          <w:szCs w:val="22"/>
          <w:lang w:val="de-DE"/>
        </w:rPr>
        <w:t>years of e</w:t>
      </w:r>
      <w:r w:rsidR="003A306F">
        <w:rPr>
          <w:rFonts w:ascii="Tahoma" w:hAnsi="Tahoma" w:cs="Tahoma"/>
          <w:b/>
          <w:szCs w:val="22"/>
          <w:lang w:val="de-DE"/>
        </w:rPr>
        <w:t>xperience,</w:t>
      </w:r>
      <w:r w:rsidRPr="001E3635">
        <w:rPr>
          <w:rFonts w:ascii="Tahoma" w:hAnsi="Tahoma" w:cs="Tahoma"/>
          <w:b/>
          <w:szCs w:val="22"/>
          <w:lang w:val="de-DE"/>
        </w:rPr>
        <w:t xml:space="preserve"> An expert in analysing and providing solutions to </w:t>
      </w:r>
      <w:r w:rsidR="00B61C3F">
        <w:rPr>
          <w:rFonts w:ascii="Tahoma" w:hAnsi="Tahoma" w:cs="Tahoma"/>
          <w:b/>
          <w:szCs w:val="22"/>
          <w:lang w:val="de-DE"/>
        </w:rPr>
        <w:t>new business quotaions, regis</w:t>
      </w:r>
      <w:r w:rsidR="00F415F4">
        <w:rPr>
          <w:rFonts w:ascii="Tahoma" w:hAnsi="Tahoma" w:cs="Tahoma"/>
          <w:b/>
          <w:szCs w:val="22"/>
          <w:lang w:val="de-DE"/>
        </w:rPr>
        <w:t>t</w:t>
      </w:r>
      <w:r w:rsidR="00B61C3F">
        <w:rPr>
          <w:rFonts w:ascii="Tahoma" w:hAnsi="Tahoma" w:cs="Tahoma"/>
          <w:b/>
          <w:szCs w:val="22"/>
          <w:lang w:val="de-DE"/>
        </w:rPr>
        <w:t xml:space="preserve">ering surevey requests, </w:t>
      </w:r>
      <w:r w:rsidR="000B52CE">
        <w:rPr>
          <w:rFonts w:ascii="Tahoma" w:hAnsi="Tahoma" w:cs="Tahoma"/>
          <w:b/>
          <w:szCs w:val="22"/>
          <w:lang w:val="de-DE"/>
        </w:rPr>
        <w:t xml:space="preserve">Renewing and </w:t>
      </w:r>
      <w:r w:rsidR="00A60625">
        <w:rPr>
          <w:rFonts w:ascii="Tahoma" w:hAnsi="Tahoma" w:cs="Tahoma"/>
          <w:b/>
          <w:szCs w:val="22"/>
          <w:lang w:val="de-DE"/>
        </w:rPr>
        <w:t xml:space="preserve">Cancellation of policies </w:t>
      </w:r>
      <w:r w:rsidRPr="001E3635">
        <w:rPr>
          <w:rFonts w:ascii="Tahoma" w:hAnsi="Tahoma" w:cs="Tahoma"/>
          <w:b/>
          <w:szCs w:val="22"/>
          <w:lang w:val="de-DE"/>
        </w:rPr>
        <w:t xml:space="preserve">initiated by clients all over the </w:t>
      </w:r>
      <w:r w:rsidR="00A60625">
        <w:rPr>
          <w:rFonts w:ascii="Tahoma" w:hAnsi="Tahoma" w:cs="Tahoma"/>
          <w:b/>
          <w:szCs w:val="22"/>
          <w:lang w:val="de-DE"/>
        </w:rPr>
        <w:t>UK</w:t>
      </w:r>
      <w:r w:rsidRPr="001E3635">
        <w:rPr>
          <w:rFonts w:ascii="Tahoma" w:hAnsi="Tahoma" w:cs="Tahoma"/>
          <w:b/>
          <w:szCs w:val="22"/>
          <w:lang w:val="de-DE"/>
        </w:rPr>
        <w:t>. Have been efficiently managing multiple sub</w:t>
      </w:r>
      <w:r w:rsidR="00EB5235" w:rsidRPr="001E3635">
        <w:rPr>
          <w:rFonts w:ascii="Tahoma" w:hAnsi="Tahoma" w:cs="Tahoma"/>
          <w:b/>
          <w:szCs w:val="22"/>
          <w:lang w:val="de-DE"/>
        </w:rPr>
        <w:t>-</w:t>
      </w:r>
      <w:r w:rsidRPr="001E3635">
        <w:rPr>
          <w:rFonts w:ascii="Tahoma" w:hAnsi="Tahoma" w:cs="Tahoma"/>
          <w:b/>
          <w:szCs w:val="22"/>
          <w:lang w:val="de-DE"/>
        </w:rPr>
        <w:t xml:space="preserve">projects within the team to the best of customer satisfaction. Intend to build a career as a </w:t>
      </w:r>
      <w:r w:rsidR="00A60625">
        <w:rPr>
          <w:rFonts w:ascii="Tahoma" w:hAnsi="Tahoma" w:cs="Tahoma"/>
          <w:b/>
          <w:szCs w:val="22"/>
          <w:lang w:val="de-DE"/>
        </w:rPr>
        <w:t>Insurance Underwriter</w:t>
      </w:r>
      <w:r w:rsidRPr="001E3635">
        <w:rPr>
          <w:rFonts w:ascii="Tahoma" w:hAnsi="Tahoma" w:cs="Tahoma"/>
          <w:b/>
          <w:szCs w:val="22"/>
          <w:lang w:val="de-DE"/>
        </w:rPr>
        <w:t xml:space="preserve">. </w:t>
      </w:r>
    </w:p>
    <w:p w:rsidR="00E77076" w:rsidRDefault="00E77076" w:rsidP="00AD1AE5">
      <w:pPr>
        <w:jc w:val="both"/>
        <w:rPr>
          <w:rFonts w:ascii="Tahoma" w:hAnsi="Tahoma" w:cs="Tahoma"/>
          <w:b/>
          <w:szCs w:val="22"/>
          <w:lang w:val="de-DE"/>
        </w:rPr>
      </w:pPr>
    </w:p>
    <w:p w:rsidR="00FD1274" w:rsidRPr="005D4823" w:rsidRDefault="00FD1274" w:rsidP="00F64885">
      <w:pPr>
        <w:tabs>
          <w:tab w:val="center" w:pos="4950"/>
        </w:tabs>
        <w:spacing w:line="336" w:lineRule="atLeast"/>
        <w:rPr>
          <w:rFonts w:ascii="Roboto Condensed" w:hAnsi="Roboto Condensed" w:cs="Arial"/>
          <w:b/>
          <w:bCs/>
          <w:color w:val="000000"/>
          <w:sz w:val="32"/>
          <w:szCs w:val="32"/>
        </w:rPr>
      </w:pPr>
      <w:r w:rsidRPr="005D4823">
        <w:rPr>
          <w:rFonts w:ascii="Roboto Condensed" w:hAnsi="Roboto Condensed" w:cs="Arial"/>
          <w:b/>
          <w:bCs/>
          <w:color w:val="000000"/>
          <w:sz w:val="32"/>
          <w:szCs w:val="32"/>
        </w:rPr>
        <w:t>Underwriting Assistant</w:t>
      </w:r>
    </w:p>
    <w:p w:rsidR="00FD1274" w:rsidRPr="00584EDE" w:rsidRDefault="00FD1274" w:rsidP="00FD1274">
      <w:pPr>
        <w:spacing w:line="336" w:lineRule="atLeast"/>
        <w:rPr>
          <w:rFonts w:ascii="Roboto Condensed" w:hAnsi="Roboto Condensed" w:cs="Arial"/>
          <w:color w:val="000000"/>
          <w:sz w:val="24"/>
          <w:szCs w:val="24"/>
        </w:rPr>
      </w:pPr>
    </w:p>
    <w:p w:rsidR="00E77076" w:rsidRPr="00584EDE" w:rsidRDefault="00E77076" w:rsidP="00E77076">
      <w:pPr>
        <w:spacing w:line="336" w:lineRule="atLeast"/>
        <w:rPr>
          <w:sz w:val="26"/>
          <w:szCs w:val="26"/>
        </w:rPr>
      </w:pPr>
      <w:r w:rsidRPr="00584EDE">
        <w:rPr>
          <w:b/>
          <w:bCs/>
          <w:color w:val="555555"/>
          <w:sz w:val="26"/>
          <w:szCs w:val="26"/>
        </w:rPr>
        <w:t xml:space="preserve">AXA Business Services </w:t>
      </w:r>
      <w:proofErr w:type="spellStart"/>
      <w:r w:rsidRPr="00584EDE">
        <w:rPr>
          <w:b/>
          <w:bCs/>
          <w:color w:val="555555"/>
          <w:sz w:val="26"/>
          <w:szCs w:val="26"/>
        </w:rPr>
        <w:t>Pvt</w:t>
      </w:r>
      <w:proofErr w:type="spellEnd"/>
      <w:r w:rsidRPr="00584EDE">
        <w:rPr>
          <w:b/>
          <w:bCs/>
          <w:color w:val="555555"/>
          <w:sz w:val="26"/>
          <w:szCs w:val="26"/>
        </w:rPr>
        <w:t xml:space="preserve"> Ltd</w:t>
      </w:r>
      <w:r w:rsidRPr="00584EDE">
        <w:rPr>
          <w:sz w:val="26"/>
          <w:szCs w:val="26"/>
        </w:rPr>
        <w:t>, Bangalore</w:t>
      </w:r>
    </w:p>
    <w:p w:rsidR="00E77076" w:rsidRPr="00584EDE" w:rsidRDefault="00E77076" w:rsidP="008554AC">
      <w:pPr>
        <w:spacing w:after="120" w:line="336" w:lineRule="atLeast"/>
        <w:rPr>
          <w:color w:val="555555"/>
          <w:sz w:val="24"/>
          <w:szCs w:val="24"/>
        </w:rPr>
      </w:pPr>
      <w:r>
        <w:rPr>
          <w:color w:val="555555"/>
          <w:sz w:val="24"/>
          <w:szCs w:val="24"/>
        </w:rPr>
        <w:t xml:space="preserve">Aug 2006 </w:t>
      </w:r>
      <w:r w:rsidR="008554AC">
        <w:rPr>
          <w:color w:val="555555"/>
          <w:sz w:val="24"/>
          <w:szCs w:val="24"/>
        </w:rPr>
        <w:t>to April 4</w:t>
      </w:r>
      <w:r w:rsidR="008554AC" w:rsidRPr="008554AC">
        <w:rPr>
          <w:color w:val="555555"/>
          <w:sz w:val="24"/>
          <w:szCs w:val="24"/>
          <w:vertAlign w:val="superscript"/>
        </w:rPr>
        <w:t>th</w:t>
      </w:r>
      <w:r w:rsidR="008554AC">
        <w:rPr>
          <w:color w:val="555555"/>
          <w:sz w:val="24"/>
          <w:szCs w:val="24"/>
        </w:rPr>
        <w:t xml:space="preserve"> 2016</w:t>
      </w:r>
    </w:p>
    <w:p w:rsidR="00E77076" w:rsidRDefault="00E77076" w:rsidP="00E77076">
      <w:pPr>
        <w:rPr>
          <w:rFonts w:ascii="Tahoma" w:hAnsi="Tahoma" w:cs="Tahoma"/>
          <w:b/>
          <w:szCs w:val="22"/>
          <w:lang w:val="de-DE"/>
        </w:rPr>
      </w:pPr>
      <w:r w:rsidRPr="002D45FB">
        <w:rPr>
          <w:b/>
          <w:bCs/>
          <w:sz w:val="24"/>
          <w:szCs w:val="24"/>
          <w:u w:val="single"/>
        </w:rPr>
        <w:t>Responsibilities:</w:t>
      </w:r>
    </w:p>
    <w:p w:rsidR="00E77076" w:rsidRPr="00584EDE" w:rsidRDefault="00E77076" w:rsidP="00E77076">
      <w:pPr>
        <w:widowControl/>
        <w:numPr>
          <w:ilvl w:val="0"/>
          <w:numId w:val="15"/>
        </w:numPr>
        <w:suppressAutoHyphens w:val="0"/>
        <w:overflowPunct/>
        <w:autoSpaceDE/>
        <w:spacing w:before="100" w:beforeAutospacing="1" w:after="100" w:afterAutospacing="1"/>
        <w:jc w:val="both"/>
        <w:textAlignment w:val="auto"/>
        <w:rPr>
          <w:sz w:val="24"/>
          <w:szCs w:val="24"/>
        </w:rPr>
      </w:pPr>
      <w:r w:rsidRPr="00584EDE">
        <w:rPr>
          <w:sz w:val="24"/>
          <w:szCs w:val="24"/>
        </w:rPr>
        <w:t xml:space="preserve">Responsible for processing Property and </w:t>
      </w:r>
      <w:proofErr w:type="spellStart"/>
      <w:r w:rsidRPr="00584EDE">
        <w:rPr>
          <w:sz w:val="24"/>
          <w:szCs w:val="24"/>
        </w:rPr>
        <w:t>Casuality</w:t>
      </w:r>
      <w:proofErr w:type="spellEnd"/>
      <w:r w:rsidRPr="00584EDE">
        <w:rPr>
          <w:sz w:val="24"/>
          <w:szCs w:val="24"/>
        </w:rPr>
        <w:t xml:space="preserve"> (Motor and non-</w:t>
      </w:r>
      <w:proofErr w:type="gramStart"/>
      <w:r w:rsidRPr="00584EDE">
        <w:rPr>
          <w:sz w:val="24"/>
          <w:szCs w:val="24"/>
        </w:rPr>
        <w:t>motor )</w:t>
      </w:r>
      <w:proofErr w:type="gramEnd"/>
      <w:r w:rsidRPr="00584EDE">
        <w:rPr>
          <w:sz w:val="24"/>
          <w:szCs w:val="24"/>
        </w:rPr>
        <w:t xml:space="preserve"> policies endorsements, reinstating and cancelling policies, processing new business, and reviewing applications. Issuing of Quote, </w:t>
      </w:r>
    </w:p>
    <w:p w:rsidR="00E77076" w:rsidRPr="00584EDE" w:rsidRDefault="00E77076" w:rsidP="00E77076">
      <w:pPr>
        <w:widowControl/>
        <w:numPr>
          <w:ilvl w:val="0"/>
          <w:numId w:val="15"/>
        </w:numPr>
        <w:suppressAutoHyphens w:val="0"/>
        <w:overflowPunct/>
        <w:autoSpaceDE/>
        <w:spacing w:before="100" w:beforeAutospacing="1" w:after="100" w:afterAutospacing="1"/>
        <w:jc w:val="both"/>
        <w:textAlignment w:val="auto"/>
        <w:rPr>
          <w:sz w:val="24"/>
          <w:szCs w:val="24"/>
        </w:rPr>
      </w:pPr>
      <w:r w:rsidRPr="00584EDE">
        <w:rPr>
          <w:sz w:val="24"/>
          <w:szCs w:val="24"/>
        </w:rPr>
        <w:t>Analyze and process complex new business/renewals/endorsements/cancellations/audits.</w:t>
      </w:r>
    </w:p>
    <w:p w:rsidR="00E77076" w:rsidRPr="00584EDE" w:rsidRDefault="00E77076" w:rsidP="00E77076">
      <w:pPr>
        <w:widowControl/>
        <w:numPr>
          <w:ilvl w:val="0"/>
          <w:numId w:val="15"/>
        </w:numPr>
        <w:suppressAutoHyphens w:val="0"/>
        <w:overflowPunct/>
        <w:autoSpaceDE/>
        <w:spacing w:before="100" w:beforeAutospacing="1" w:after="100" w:afterAutospacing="1"/>
        <w:jc w:val="both"/>
        <w:textAlignment w:val="auto"/>
        <w:rPr>
          <w:sz w:val="24"/>
          <w:szCs w:val="24"/>
        </w:rPr>
      </w:pPr>
      <w:r w:rsidRPr="00584EDE">
        <w:rPr>
          <w:sz w:val="24"/>
          <w:szCs w:val="24"/>
        </w:rPr>
        <w:t>Notify Underwriters of problems with policies and request information from the Agents.</w:t>
      </w:r>
    </w:p>
    <w:p w:rsidR="00E77076" w:rsidRPr="00584EDE" w:rsidRDefault="00E77076" w:rsidP="00E77076">
      <w:pPr>
        <w:widowControl/>
        <w:numPr>
          <w:ilvl w:val="0"/>
          <w:numId w:val="15"/>
        </w:numPr>
        <w:suppressAutoHyphens w:val="0"/>
        <w:overflowPunct/>
        <w:autoSpaceDE/>
        <w:spacing w:before="100" w:beforeAutospacing="1" w:after="100" w:afterAutospacing="1"/>
        <w:jc w:val="both"/>
        <w:textAlignment w:val="auto"/>
        <w:rPr>
          <w:sz w:val="24"/>
          <w:szCs w:val="24"/>
        </w:rPr>
      </w:pPr>
      <w:r w:rsidRPr="00584EDE">
        <w:rPr>
          <w:sz w:val="24"/>
          <w:szCs w:val="24"/>
          <w:bdr w:val="none" w:sz="0" w:space="0" w:color="auto" w:frame="1"/>
          <w:lang w:val="de-DE"/>
        </w:rPr>
        <w:t>P</w:t>
      </w:r>
      <w:proofErr w:type="spellStart"/>
      <w:r w:rsidRPr="00584EDE">
        <w:rPr>
          <w:sz w:val="24"/>
          <w:szCs w:val="24"/>
        </w:rPr>
        <w:t>rovide</w:t>
      </w:r>
      <w:proofErr w:type="spellEnd"/>
      <w:r w:rsidRPr="00584EDE">
        <w:rPr>
          <w:sz w:val="24"/>
          <w:szCs w:val="24"/>
        </w:rPr>
        <w:t xml:space="preserve"> support in areas of underwriting operations and procedures.</w:t>
      </w:r>
    </w:p>
    <w:p w:rsidR="00E77076" w:rsidRPr="00584EDE" w:rsidRDefault="00E77076" w:rsidP="00E77076">
      <w:pPr>
        <w:widowControl/>
        <w:numPr>
          <w:ilvl w:val="0"/>
          <w:numId w:val="15"/>
        </w:numPr>
        <w:suppressAutoHyphens w:val="0"/>
        <w:overflowPunct/>
        <w:autoSpaceDE/>
        <w:spacing w:before="100" w:beforeAutospacing="1" w:after="100" w:afterAutospacing="1"/>
        <w:jc w:val="both"/>
        <w:textAlignment w:val="auto"/>
        <w:rPr>
          <w:sz w:val="24"/>
          <w:szCs w:val="24"/>
        </w:rPr>
      </w:pPr>
      <w:r w:rsidRPr="00584EDE">
        <w:rPr>
          <w:sz w:val="24"/>
          <w:szCs w:val="24"/>
        </w:rPr>
        <w:t>Training to rate quotes for various products in property and casualty</w:t>
      </w:r>
      <w:r>
        <w:rPr>
          <w:sz w:val="24"/>
          <w:szCs w:val="24"/>
        </w:rPr>
        <w:t xml:space="preserve"> </w:t>
      </w:r>
      <w:r w:rsidRPr="00584EDE">
        <w:rPr>
          <w:sz w:val="24"/>
          <w:szCs w:val="24"/>
        </w:rPr>
        <w:t>insurance.</w:t>
      </w:r>
    </w:p>
    <w:p w:rsidR="00E77076" w:rsidRPr="00584EDE" w:rsidRDefault="00E77076" w:rsidP="00E77076">
      <w:pPr>
        <w:widowControl/>
        <w:numPr>
          <w:ilvl w:val="0"/>
          <w:numId w:val="15"/>
        </w:numPr>
        <w:suppressAutoHyphens w:val="0"/>
        <w:overflowPunct/>
        <w:autoSpaceDE/>
        <w:spacing w:before="100" w:beforeAutospacing="1" w:after="100" w:afterAutospacing="1"/>
        <w:jc w:val="both"/>
        <w:textAlignment w:val="auto"/>
        <w:rPr>
          <w:sz w:val="24"/>
          <w:szCs w:val="24"/>
        </w:rPr>
      </w:pPr>
      <w:r w:rsidRPr="00584EDE">
        <w:rPr>
          <w:sz w:val="24"/>
          <w:szCs w:val="24"/>
        </w:rPr>
        <w:t>Contribute to effective generation of ideas &amp; goals.</w:t>
      </w:r>
    </w:p>
    <w:p w:rsidR="00E77076" w:rsidRPr="00584EDE" w:rsidRDefault="00E77076" w:rsidP="00E77076">
      <w:pPr>
        <w:widowControl/>
        <w:numPr>
          <w:ilvl w:val="0"/>
          <w:numId w:val="15"/>
        </w:numPr>
        <w:suppressAutoHyphens w:val="0"/>
        <w:overflowPunct/>
        <w:autoSpaceDE/>
        <w:spacing w:before="100" w:beforeAutospacing="1" w:after="100" w:afterAutospacing="1"/>
        <w:jc w:val="both"/>
        <w:textAlignment w:val="auto"/>
        <w:rPr>
          <w:sz w:val="24"/>
          <w:szCs w:val="24"/>
        </w:rPr>
      </w:pPr>
      <w:r w:rsidRPr="00584EDE">
        <w:rPr>
          <w:sz w:val="24"/>
          <w:szCs w:val="24"/>
        </w:rPr>
        <w:t>Order and screen miscellaneous reports needed in the rating and underwriting processes, such as loss history reports, etc.</w:t>
      </w:r>
    </w:p>
    <w:p w:rsidR="00E77076" w:rsidRPr="00584EDE" w:rsidRDefault="00E77076" w:rsidP="00E77076">
      <w:pPr>
        <w:widowControl/>
        <w:numPr>
          <w:ilvl w:val="0"/>
          <w:numId w:val="15"/>
        </w:numPr>
        <w:suppressAutoHyphens w:val="0"/>
        <w:overflowPunct/>
        <w:autoSpaceDE/>
        <w:spacing w:before="100" w:beforeAutospacing="1" w:after="100" w:afterAutospacing="1"/>
        <w:jc w:val="both"/>
        <w:textAlignment w:val="auto"/>
        <w:rPr>
          <w:sz w:val="24"/>
          <w:szCs w:val="24"/>
        </w:rPr>
      </w:pPr>
      <w:r w:rsidRPr="00584EDE">
        <w:rPr>
          <w:sz w:val="24"/>
          <w:szCs w:val="24"/>
        </w:rPr>
        <w:t>Trainee support specialists.</w:t>
      </w:r>
    </w:p>
    <w:p w:rsidR="00E77076" w:rsidRPr="00584EDE" w:rsidRDefault="00E77076" w:rsidP="00E77076">
      <w:pPr>
        <w:widowControl/>
        <w:numPr>
          <w:ilvl w:val="0"/>
          <w:numId w:val="15"/>
        </w:numPr>
        <w:suppressAutoHyphens w:val="0"/>
        <w:overflowPunct/>
        <w:autoSpaceDE/>
        <w:spacing w:before="100" w:beforeAutospacing="1" w:after="100" w:afterAutospacing="1"/>
        <w:jc w:val="both"/>
        <w:textAlignment w:val="auto"/>
        <w:rPr>
          <w:sz w:val="24"/>
          <w:szCs w:val="24"/>
        </w:rPr>
      </w:pPr>
      <w:r w:rsidRPr="00584EDE">
        <w:rPr>
          <w:sz w:val="24"/>
          <w:szCs w:val="24"/>
        </w:rPr>
        <w:t>Communicated with independent agents, insured’s, and insurance carriers.</w:t>
      </w:r>
    </w:p>
    <w:p w:rsidR="00E77076" w:rsidRPr="00584EDE" w:rsidRDefault="00E77076" w:rsidP="00E77076">
      <w:pPr>
        <w:widowControl/>
        <w:numPr>
          <w:ilvl w:val="0"/>
          <w:numId w:val="15"/>
        </w:numPr>
        <w:suppressAutoHyphens w:val="0"/>
        <w:overflowPunct/>
        <w:autoSpaceDE/>
        <w:spacing w:before="100" w:beforeAutospacing="1" w:after="100" w:afterAutospacing="1"/>
        <w:jc w:val="both"/>
        <w:textAlignment w:val="auto"/>
        <w:rPr>
          <w:sz w:val="24"/>
          <w:szCs w:val="24"/>
        </w:rPr>
      </w:pPr>
      <w:r w:rsidRPr="00584EDE">
        <w:rPr>
          <w:sz w:val="24"/>
          <w:szCs w:val="24"/>
        </w:rPr>
        <w:t>Endorsed or cancel insurance policies as requested by agents or insured’s.</w:t>
      </w:r>
    </w:p>
    <w:p w:rsidR="00A60941" w:rsidRPr="00584EDE" w:rsidRDefault="00E77076" w:rsidP="00A60941">
      <w:pPr>
        <w:widowControl/>
        <w:numPr>
          <w:ilvl w:val="0"/>
          <w:numId w:val="15"/>
        </w:numPr>
        <w:suppressAutoHyphens w:val="0"/>
        <w:overflowPunct/>
        <w:autoSpaceDE/>
        <w:spacing w:before="100" w:beforeAutospacing="1" w:after="100" w:afterAutospacing="1"/>
        <w:jc w:val="both"/>
        <w:textAlignment w:val="auto"/>
        <w:rPr>
          <w:sz w:val="24"/>
          <w:szCs w:val="24"/>
        </w:rPr>
      </w:pPr>
      <w:r w:rsidRPr="00584EDE">
        <w:rPr>
          <w:sz w:val="24"/>
          <w:szCs w:val="24"/>
        </w:rPr>
        <w:t>Field of expertise includes analyzing the request received from Brokers/Underwriters, Quality check/Modify the transactions as per the standards.</w:t>
      </w:r>
      <w:r w:rsidR="00A60941" w:rsidRPr="00A60941">
        <w:rPr>
          <w:sz w:val="24"/>
          <w:szCs w:val="24"/>
        </w:rPr>
        <w:t xml:space="preserve"> </w:t>
      </w:r>
      <w:r w:rsidR="00A60941" w:rsidRPr="00584EDE">
        <w:rPr>
          <w:sz w:val="24"/>
          <w:szCs w:val="24"/>
        </w:rPr>
        <w:t>I was Titled </w:t>
      </w:r>
      <w:r w:rsidR="00A60941" w:rsidRPr="00584EDE">
        <w:rPr>
          <w:sz w:val="24"/>
          <w:szCs w:val="24"/>
          <w:bdr w:val="none" w:sz="0" w:space="0" w:color="auto" w:frame="1"/>
        </w:rPr>
        <w:t>Operations</w:t>
      </w:r>
      <w:r w:rsidR="00A60941" w:rsidRPr="00584EDE">
        <w:rPr>
          <w:sz w:val="24"/>
          <w:szCs w:val="24"/>
        </w:rPr>
        <w:t> </w:t>
      </w:r>
      <w:r w:rsidR="00A60941" w:rsidRPr="00584EDE">
        <w:rPr>
          <w:sz w:val="24"/>
          <w:szCs w:val="24"/>
          <w:bdr w:val="none" w:sz="0" w:space="0" w:color="auto" w:frame="1"/>
        </w:rPr>
        <w:t>Specialist</w:t>
      </w:r>
      <w:r w:rsidR="00A60941" w:rsidRPr="00584EDE">
        <w:rPr>
          <w:sz w:val="24"/>
          <w:szCs w:val="24"/>
        </w:rPr>
        <w:t>, but fully trained as to manage day to day Workflow, Quality Audits.</w:t>
      </w:r>
    </w:p>
    <w:p w:rsidR="00A60941" w:rsidRPr="00584EDE" w:rsidRDefault="00A60941" w:rsidP="00A60941">
      <w:pPr>
        <w:widowControl/>
        <w:numPr>
          <w:ilvl w:val="0"/>
          <w:numId w:val="15"/>
        </w:numPr>
        <w:suppressAutoHyphens w:val="0"/>
        <w:overflowPunct/>
        <w:autoSpaceDE/>
        <w:spacing w:before="100" w:beforeAutospacing="1" w:after="100" w:afterAutospacing="1"/>
        <w:jc w:val="both"/>
        <w:textAlignment w:val="auto"/>
        <w:rPr>
          <w:sz w:val="24"/>
          <w:szCs w:val="24"/>
        </w:rPr>
      </w:pPr>
      <w:r w:rsidRPr="00584EDE">
        <w:rPr>
          <w:sz w:val="24"/>
          <w:szCs w:val="24"/>
        </w:rPr>
        <w:t>Managed the team of 20 in the absence of process leader for 6 months.</w:t>
      </w:r>
    </w:p>
    <w:p w:rsidR="00A60941" w:rsidRPr="00584EDE" w:rsidRDefault="00A60941" w:rsidP="00A60941">
      <w:pPr>
        <w:widowControl/>
        <w:numPr>
          <w:ilvl w:val="0"/>
          <w:numId w:val="15"/>
        </w:numPr>
        <w:suppressAutoHyphens w:val="0"/>
        <w:overflowPunct/>
        <w:autoSpaceDE/>
        <w:spacing w:before="100" w:beforeAutospacing="1" w:after="100" w:afterAutospacing="1"/>
        <w:jc w:val="both"/>
        <w:textAlignment w:val="auto"/>
        <w:rPr>
          <w:sz w:val="24"/>
          <w:szCs w:val="24"/>
        </w:rPr>
      </w:pPr>
      <w:r w:rsidRPr="00584EDE">
        <w:rPr>
          <w:sz w:val="24"/>
          <w:szCs w:val="24"/>
        </w:rPr>
        <w:t xml:space="preserve">Planning training and facilitate </w:t>
      </w:r>
      <w:proofErr w:type="gramStart"/>
      <w:r w:rsidRPr="00584EDE">
        <w:rPr>
          <w:sz w:val="24"/>
          <w:szCs w:val="24"/>
        </w:rPr>
        <w:t>process  training</w:t>
      </w:r>
      <w:proofErr w:type="gramEnd"/>
      <w:r w:rsidRPr="00584EDE">
        <w:rPr>
          <w:sz w:val="24"/>
          <w:szCs w:val="24"/>
        </w:rPr>
        <w:t>.</w:t>
      </w:r>
    </w:p>
    <w:p w:rsidR="00A60941" w:rsidRPr="00584EDE" w:rsidRDefault="00A60941" w:rsidP="00A60941">
      <w:pPr>
        <w:widowControl/>
        <w:numPr>
          <w:ilvl w:val="0"/>
          <w:numId w:val="15"/>
        </w:numPr>
        <w:suppressAutoHyphens w:val="0"/>
        <w:overflowPunct/>
        <w:autoSpaceDE/>
        <w:spacing w:before="100" w:beforeAutospacing="1" w:after="100" w:afterAutospacing="1"/>
        <w:jc w:val="both"/>
        <w:textAlignment w:val="auto"/>
        <w:rPr>
          <w:sz w:val="24"/>
          <w:szCs w:val="24"/>
        </w:rPr>
      </w:pPr>
      <w:r w:rsidRPr="00584EDE">
        <w:rPr>
          <w:sz w:val="24"/>
          <w:szCs w:val="24"/>
        </w:rPr>
        <w:t>Communication with customer regarding process progress, requirements and updates.</w:t>
      </w:r>
    </w:p>
    <w:p w:rsidR="00A60941" w:rsidRPr="00584EDE" w:rsidRDefault="00A60941" w:rsidP="00A60941">
      <w:pPr>
        <w:widowControl/>
        <w:numPr>
          <w:ilvl w:val="0"/>
          <w:numId w:val="15"/>
        </w:numPr>
        <w:suppressAutoHyphens w:val="0"/>
        <w:overflowPunct/>
        <w:autoSpaceDE/>
        <w:spacing w:before="100" w:beforeAutospacing="1" w:after="100" w:afterAutospacing="1"/>
        <w:jc w:val="both"/>
        <w:textAlignment w:val="auto"/>
        <w:rPr>
          <w:sz w:val="24"/>
          <w:szCs w:val="24"/>
        </w:rPr>
      </w:pPr>
      <w:r w:rsidRPr="00584EDE">
        <w:rPr>
          <w:sz w:val="24"/>
          <w:szCs w:val="24"/>
        </w:rPr>
        <w:t>Feedback to the team members on their performance and areas of development.</w:t>
      </w:r>
    </w:p>
    <w:p w:rsidR="00A60941" w:rsidRPr="00584EDE" w:rsidRDefault="00A60941" w:rsidP="00A60941">
      <w:pPr>
        <w:widowControl/>
        <w:numPr>
          <w:ilvl w:val="0"/>
          <w:numId w:val="15"/>
        </w:numPr>
        <w:suppressAutoHyphens w:val="0"/>
        <w:overflowPunct/>
        <w:autoSpaceDE/>
        <w:spacing w:before="100" w:beforeAutospacing="1" w:after="100" w:afterAutospacing="1"/>
        <w:jc w:val="both"/>
        <w:textAlignment w:val="auto"/>
        <w:rPr>
          <w:sz w:val="24"/>
          <w:szCs w:val="24"/>
        </w:rPr>
      </w:pPr>
      <w:r w:rsidRPr="00584EDE">
        <w:rPr>
          <w:sz w:val="24"/>
          <w:szCs w:val="24"/>
        </w:rPr>
        <w:t>Generating Reports for customer and internally.</w:t>
      </w:r>
    </w:p>
    <w:p w:rsidR="00A60941" w:rsidRPr="00584EDE" w:rsidRDefault="00A60941" w:rsidP="00A60941">
      <w:pPr>
        <w:widowControl/>
        <w:numPr>
          <w:ilvl w:val="0"/>
          <w:numId w:val="15"/>
        </w:numPr>
        <w:suppressAutoHyphens w:val="0"/>
        <w:overflowPunct/>
        <w:autoSpaceDE/>
        <w:spacing w:before="100" w:beforeAutospacing="1" w:after="100" w:afterAutospacing="1"/>
        <w:jc w:val="both"/>
        <w:textAlignment w:val="auto"/>
        <w:rPr>
          <w:sz w:val="24"/>
          <w:szCs w:val="24"/>
        </w:rPr>
      </w:pPr>
      <w:r w:rsidRPr="00584EDE">
        <w:rPr>
          <w:sz w:val="24"/>
          <w:szCs w:val="24"/>
        </w:rPr>
        <w:t>Do analysis on performance and work on areas of improvement for both people and process.</w:t>
      </w:r>
    </w:p>
    <w:p w:rsidR="00A60941" w:rsidRPr="00584EDE" w:rsidRDefault="00A60941" w:rsidP="00A60941">
      <w:pPr>
        <w:widowControl/>
        <w:numPr>
          <w:ilvl w:val="0"/>
          <w:numId w:val="15"/>
        </w:numPr>
        <w:suppressAutoHyphens w:val="0"/>
        <w:overflowPunct/>
        <w:autoSpaceDE/>
        <w:spacing w:before="100" w:beforeAutospacing="1" w:after="100" w:afterAutospacing="1"/>
        <w:jc w:val="both"/>
        <w:textAlignment w:val="auto"/>
        <w:rPr>
          <w:sz w:val="24"/>
          <w:szCs w:val="24"/>
        </w:rPr>
      </w:pPr>
      <w:r w:rsidRPr="00584EDE">
        <w:rPr>
          <w:sz w:val="24"/>
          <w:szCs w:val="24"/>
        </w:rPr>
        <w:t>Responding to customer queries through telephonic conversations and emails.</w:t>
      </w:r>
    </w:p>
    <w:p w:rsidR="00A60941" w:rsidRPr="00584EDE" w:rsidRDefault="00A60941" w:rsidP="00A60941">
      <w:pPr>
        <w:widowControl/>
        <w:numPr>
          <w:ilvl w:val="0"/>
          <w:numId w:val="15"/>
        </w:numPr>
        <w:suppressAutoHyphens w:val="0"/>
        <w:overflowPunct/>
        <w:autoSpaceDE/>
        <w:spacing w:before="100" w:beforeAutospacing="1" w:after="100" w:afterAutospacing="1"/>
        <w:jc w:val="both"/>
        <w:textAlignment w:val="auto"/>
        <w:rPr>
          <w:sz w:val="24"/>
          <w:szCs w:val="24"/>
        </w:rPr>
      </w:pPr>
      <w:r w:rsidRPr="00584EDE">
        <w:rPr>
          <w:sz w:val="24"/>
          <w:szCs w:val="24"/>
        </w:rPr>
        <w:t>Conduct team meetings and brain storming session.</w:t>
      </w:r>
    </w:p>
    <w:p w:rsidR="00A60941" w:rsidRPr="00584EDE" w:rsidRDefault="00A60941" w:rsidP="00A60941">
      <w:pPr>
        <w:widowControl/>
        <w:numPr>
          <w:ilvl w:val="0"/>
          <w:numId w:val="15"/>
        </w:numPr>
        <w:suppressAutoHyphens w:val="0"/>
        <w:overflowPunct/>
        <w:autoSpaceDE/>
        <w:spacing w:before="100" w:beforeAutospacing="1" w:after="100" w:afterAutospacing="1"/>
        <w:jc w:val="both"/>
        <w:textAlignment w:val="auto"/>
        <w:rPr>
          <w:sz w:val="24"/>
          <w:szCs w:val="24"/>
        </w:rPr>
      </w:pPr>
      <w:r w:rsidRPr="00584EDE">
        <w:rPr>
          <w:sz w:val="24"/>
          <w:szCs w:val="24"/>
        </w:rPr>
        <w:t>Give presentations to the team on team performance and process updates.</w:t>
      </w:r>
    </w:p>
    <w:p w:rsidR="00A60941" w:rsidRPr="002D45FB" w:rsidRDefault="00A60941" w:rsidP="00A60941">
      <w:pPr>
        <w:widowControl/>
        <w:numPr>
          <w:ilvl w:val="0"/>
          <w:numId w:val="15"/>
        </w:numPr>
        <w:suppressAutoHyphens w:val="0"/>
        <w:overflowPunct/>
        <w:autoSpaceDE/>
        <w:spacing w:before="100" w:beforeAutospacing="1" w:after="100" w:afterAutospacing="1"/>
        <w:jc w:val="both"/>
        <w:textAlignment w:val="auto"/>
        <w:rPr>
          <w:sz w:val="24"/>
          <w:szCs w:val="24"/>
        </w:rPr>
      </w:pPr>
      <w:r w:rsidRPr="00584EDE">
        <w:rPr>
          <w:sz w:val="24"/>
          <w:szCs w:val="24"/>
        </w:rPr>
        <w:t>Conduct employee engagement activities as a part of team motivation.</w:t>
      </w:r>
    </w:p>
    <w:p w:rsidR="00E77076" w:rsidRPr="005958AB" w:rsidRDefault="00E77076" w:rsidP="005958AB">
      <w:pPr>
        <w:ind w:left="2880" w:firstLine="720"/>
        <w:jc w:val="both"/>
        <w:rPr>
          <w:rFonts w:ascii="Tahoma" w:hAnsi="Tahoma" w:cs="Tahoma"/>
          <w:b/>
          <w:sz w:val="36"/>
          <w:szCs w:val="36"/>
          <w:u w:val="single"/>
        </w:rPr>
      </w:pPr>
      <w:r w:rsidRPr="005958AB">
        <w:rPr>
          <w:rFonts w:ascii="Tahoma" w:hAnsi="Tahoma" w:cs="Tahoma"/>
          <w:b/>
          <w:sz w:val="36"/>
          <w:szCs w:val="36"/>
          <w:u w:val="single"/>
        </w:rPr>
        <w:lastRenderedPageBreak/>
        <w:t>Projects Handled</w:t>
      </w:r>
    </w:p>
    <w:p w:rsidR="00E77076" w:rsidRDefault="00E77076" w:rsidP="00E77076">
      <w:pPr>
        <w:ind w:firstLine="720"/>
        <w:jc w:val="both"/>
        <w:rPr>
          <w:rFonts w:ascii="Tahoma" w:hAnsi="Tahoma" w:cs="Tahoma"/>
          <w:b/>
          <w:sz w:val="28"/>
          <w:szCs w:val="28"/>
          <w:u w:val="single"/>
        </w:rPr>
      </w:pPr>
    </w:p>
    <w:p w:rsidR="00E77076" w:rsidRPr="006D7238" w:rsidRDefault="00E77076" w:rsidP="00E77076">
      <w:pPr>
        <w:spacing w:line="336" w:lineRule="atLeast"/>
        <w:rPr>
          <w:rFonts w:ascii="Roboto Condensed" w:hAnsi="Roboto Condensed"/>
          <w:b/>
          <w:bCs/>
          <w:sz w:val="29"/>
          <w:szCs w:val="29"/>
          <w:u w:val="single"/>
        </w:rPr>
      </w:pPr>
      <w:r w:rsidRPr="006D7238">
        <w:rPr>
          <w:rFonts w:ascii="Roboto Condensed" w:hAnsi="Roboto Condensed"/>
          <w:b/>
          <w:bCs/>
          <w:sz w:val="29"/>
          <w:szCs w:val="29"/>
          <w:u w:val="single"/>
        </w:rPr>
        <w:t xml:space="preserve">Process </w:t>
      </w:r>
      <w:proofErr w:type="gramStart"/>
      <w:r w:rsidRPr="006D7238">
        <w:rPr>
          <w:rFonts w:ascii="Roboto Condensed" w:hAnsi="Roboto Condensed"/>
          <w:b/>
          <w:bCs/>
          <w:sz w:val="29"/>
          <w:szCs w:val="29"/>
          <w:u w:val="single"/>
        </w:rPr>
        <w:t>migrations :</w:t>
      </w:r>
      <w:proofErr w:type="gramEnd"/>
    </w:p>
    <w:p w:rsidR="00E77076" w:rsidRDefault="00E77076" w:rsidP="00E77076">
      <w:pPr>
        <w:spacing w:line="336" w:lineRule="atLeast"/>
        <w:rPr>
          <w:rFonts w:ascii="Roboto Condensed" w:hAnsi="Roboto Condensed"/>
          <w:sz w:val="29"/>
          <w:szCs w:val="29"/>
        </w:rPr>
      </w:pPr>
    </w:p>
    <w:p w:rsidR="00E77076" w:rsidRDefault="00E77076" w:rsidP="00E77076">
      <w:pPr>
        <w:spacing w:line="336" w:lineRule="atLeast"/>
        <w:jc w:val="both"/>
        <w:rPr>
          <w:rFonts w:ascii="Roboto Condensed" w:hAnsi="Roboto Condensed"/>
          <w:sz w:val="29"/>
          <w:szCs w:val="29"/>
        </w:rPr>
      </w:pPr>
      <w:r w:rsidRPr="006D7238">
        <w:rPr>
          <w:rFonts w:ascii="Roboto Condensed" w:hAnsi="Roboto Condensed"/>
          <w:sz w:val="29"/>
          <w:szCs w:val="29"/>
        </w:rPr>
        <w:t>Have handled process migration from UK, on survey requests, handled solely and brought to BAU within span of 3 months a</w:t>
      </w:r>
      <w:r>
        <w:rPr>
          <w:rFonts w:ascii="Roboto Condensed" w:hAnsi="Roboto Condensed"/>
          <w:sz w:val="29"/>
          <w:szCs w:val="29"/>
        </w:rPr>
        <w:t>nd expanded the team size to 4.</w:t>
      </w:r>
      <w:r w:rsidRPr="006D7238">
        <w:rPr>
          <w:rFonts w:ascii="Roboto Condensed" w:hAnsi="Roboto Condensed"/>
          <w:sz w:val="29"/>
          <w:szCs w:val="29"/>
        </w:rPr>
        <w:t>Survey requests are issued by the underwriters to do survey on the premises before Inception of the policy or at the renewal of the policy. Process was more on registering the survey on the tool. Request sent/ issued by the Underwriter.</w:t>
      </w:r>
      <w:r>
        <w:rPr>
          <w:rFonts w:ascii="Roboto Condensed" w:hAnsi="Roboto Condensed"/>
          <w:sz w:val="29"/>
          <w:szCs w:val="29"/>
        </w:rPr>
        <w:t xml:space="preserve"> </w:t>
      </w:r>
      <w:r w:rsidRPr="006D7238">
        <w:rPr>
          <w:rFonts w:ascii="Roboto Condensed" w:hAnsi="Roboto Condensed"/>
          <w:sz w:val="29"/>
          <w:szCs w:val="29"/>
        </w:rPr>
        <w:t>The project included creating of process documents, Quality Audit Cribs which was created before the signing off and it was duly approved by the Client.</w:t>
      </w:r>
    </w:p>
    <w:p w:rsidR="00E77076" w:rsidRDefault="00E77076" w:rsidP="00E77076">
      <w:pPr>
        <w:spacing w:line="336" w:lineRule="atLeast"/>
        <w:jc w:val="both"/>
        <w:rPr>
          <w:rFonts w:ascii="Roboto Condensed" w:hAnsi="Roboto Condensed"/>
          <w:sz w:val="29"/>
          <w:szCs w:val="29"/>
        </w:rPr>
      </w:pPr>
    </w:p>
    <w:p w:rsidR="00E77076" w:rsidRPr="006D7238" w:rsidRDefault="00E77076" w:rsidP="00E77076">
      <w:pPr>
        <w:spacing w:line="336" w:lineRule="atLeast"/>
        <w:rPr>
          <w:rFonts w:ascii="Roboto Condensed" w:hAnsi="Roboto Condensed"/>
          <w:b/>
          <w:bCs/>
          <w:sz w:val="29"/>
          <w:szCs w:val="29"/>
          <w:u w:val="single"/>
        </w:rPr>
      </w:pPr>
      <w:r w:rsidRPr="006D7238">
        <w:rPr>
          <w:rFonts w:ascii="Roboto Condensed" w:hAnsi="Roboto Condensed"/>
          <w:b/>
          <w:bCs/>
          <w:sz w:val="29"/>
          <w:szCs w:val="29"/>
          <w:u w:val="single"/>
        </w:rPr>
        <w:t>Co- Location Training</w:t>
      </w:r>
    </w:p>
    <w:p w:rsidR="00E77076" w:rsidRDefault="00E77076" w:rsidP="00E77076">
      <w:pPr>
        <w:spacing w:line="336" w:lineRule="atLeast"/>
        <w:rPr>
          <w:rFonts w:ascii="Roboto Condensed" w:hAnsi="Roboto Condensed"/>
          <w:b/>
          <w:bCs/>
          <w:sz w:val="29"/>
          <w:szCs w:val="29"/>
        </w:rPr>
      </w:pPr>
    </w:p>
    <w:p w:rsidR="00E77076" w:rsidRDefault="00E77076" w:rsidP="005958AB">
      <w:pPr>
        <w:spacing w:line="336" w:lineRule="atLeast"/>
        <w:jc w:val="both"/>
        <w:rPr>
          <w:rFonts w:ascii="Roboto Condensed" w:hAnsi="Roboto Condensed"/>
          <w:sz w:val="29"/>
          <w:szCs w:val="29"/>
        </w:rPr>
      </w:pPr>
      <w:r w:rsidRPr="006D7238">
        <w:rPr>
          <w:rFonts w:ascii="Roboto Condensed" w:hAnsi="Roboto Condensed"/>
          <w:sz w:val="29"/>
          <w:szCs w:val="29"/>
        </w:rPr>
        <w:t xml:space="preserve">Training of New business quotation process to newly formed team in </w:t>
      </w:r>
      <w:proofErr w:type="spellStart"/>
      <w:proofErr w:type="gramStart"/>
      <w:r w:rsidRPr="006D7238">
        <w:rPr>
          <w:rFonts w:ascii="Roboto Condensed" w:hAnsi="Roboto Condensed"/>
          <w:sz w:val="29"/>
          <w:szCs w:val="29"/>
        </w:rPr>
        <w:t>Puna</w:t>
      </w:r>
      <w:proofErr w:type="spellEnd"/>
      <w:r w:rsidRPr="006D7238">
        <w:rPr>
          <w:rFonts w:ascii="Roboto Condensed" w:hAnsi="Roboto Condensed"/>
          <w:sz w:val="29"/>
          <w:szCs w:val="29"/>
        </w:rPr>
        <w:t xml:space="preserve"> ,</w:t>
      </w:r>
      <w:proofErr w:type="gramEnd"/>
      <w:r w:rsidRPr="006D7238">
        <w:rPr>
          <w:rFonts w:ascii="Roboto Condensed" w:hAnsi="Roboto Condensed"/>
          <w:sz w:val="29"/>
          <w:szCs w:val="29"/>
        </w:rPr>
        <w:t xml:space="preserve"> India. It was Net meeting training for about 3 people and training was for 3 months and successfully completed the training and the new team formed with the all the formalities, and the team has grown from 3 people to 10 .</w:t>
      </w:r>
      <w:r>
        <w:rPr>
          <w:rFonts w:ascii="Roboto Condensed" w:hAnsi="Roboto Condensed"/>
          <w:sz w:val="29"/>
          <w:szCs w:val="29"/>
        </w:rPr>
        <w:t xml:space="preserve">This </w:t>
      </w:r>
      <w:r w:rsidR="005958AB">
        <w:rPr>
          <w:rFonts w:ascii="Roboto Condensed" w:hAnsi="Roboto Condensed"/>
          <w:sz w:val="29"/>
          <w:szCs w:val="29"/>
        </w:rPr>
        <w:t xml:space="preserve">team was formed for the functioning of the work during the </w:t>
      </w:r>
      <w:r>
        <w:rPr>
          <w:rFonts w:ascii="Roboto Condensed" w:hAnsi="Roboto Condensed"/>
          <w:sz w:val="29"/>
          <w:szCs w:val="29"/>
        </w:rPr>
        <w:t>BCP s</w:t>
      </w:r>
      <w:r w:rsidR="005958AB">
        <w:rPr>
          <w:rFonts w:ascii="Roboto Condensed" w:hAnsi="Roboto Condensed"/>
          <w:sz w:val="29"/>
          <w:szCs w:val="29"/>
        </w:rPr>
        <w:t>cenario. But the team has been functioning as BAU.</w:t>
      </w:r>
    </w:p>
    <w:p w:rsidR="005958AB" w:rsidRDefault="005958AB" w:rsidP="005958AB">
      <w:pPr>
        <w:spacing w:line="336" w:lineRule="atLeast"/>
        <w:jc w:val="both"/>
        <w:rPr>
          <w:rFonts w:ascii="Roboto Condensed" w:hAnsi="Roboto Condensed"/>
          <w:sz w:val="29"/>
          <w:szCs w:val="29"/>
        </w:rPr>
      </w:pPr>
    </w:p>
    <w:p w:rsidR="005958AB" w:rsidRPr="005958AB" w:rsidRDefault="005958AB" w:rsidP="005958AB">
      <w:pPr>
        <w:spacing w:line="336" w:lineRule="atLeast"/>
        <w:jc w:val="both"/>
        <w:rPr>
          <w:rFonts w:ascii="Roboto Condensed" w:hAnsi="Roboto Condensed"/>
          <w:b/>
          <w:bCs/>
          <w:sz w:val="29"/>
          <w:szCs w:val="29"/>
        </w:rPr>
      </w:pPr>
    </w:p>
    <w:p w:rsidR="005958AB" w:rsidRDefault="005958AB" w:rsidP="005958AB">
      <w:pPr>
        <w:spacing w:line="336" w:lineRule="atLeast"/>
        <w:jc w:val="both"/>
        <w:rPr>
          <w:rFonts w:ascii="Roboto Condensed" w:hAnsi="Roboto Condensed"/>
          <w:b/>
          <w:bCs/>
          <w:sz w:val="32"/>
          <w:szCs w:val="32"/>
        </w:rPr>
      </w:pPr>
      <w:r w:rsidRPr="005958AB">
        <w:rPr>
          <w:rFonts w:ascii="Roboto Condensed" w:hAnsi="Roboto Condensed"/>
          <w:b/>
          <w:bCs/>
          <w:sz w:val="32"/>
          <w:szCs w:val="32"/>
          <w:u w:val="single"/>
        </w:rPr>
        <w:t>Education</w:t>
      </w:r>
      <w:r w:rsidRPr="005958AB">
        <w:rPr>
          <w:rFonts w:ascii="Roboto Condensed" w:hAnsi="Roboto Condensed"/>
          <w:b/>
          <w:bCs/>
          <w:sz w:val="32"/>
          <w:szCs w:val="32"/>
        </w:rPr>
        <w:t xml:space="preserve"> </w:t>
      </w:r>
    </w:p>
    <w:p w:rsidR="005958AB" w:rsidRDefault="005958AB" w:rsidP="005958AB">
      <w:pPr>
        <w:spacing w:line="336" w:lineRule="atLeast"/>
        <w:jc w:val="both"/>
        <w:rPr>
          <w:rFonts w:ascii="Roboto Condensed" w:hAnsi="Roboto Condensed"/>
          <w:b/>
          <w:bCs/>
          <w:sz w:val="32"/>
          <w:szCs w:val="32"/>
        </w:rPr>
      </w:pPr>
    </w:p>
    <w:p w:rsidR="005958AB" w:rsidRDefault="005958AB" w:rsidP="005958AB">
      <w:pPr>
        <w:numPr>
          <w:ilvl w:val="0"/>
          <w:numId w:val="2"/>
        </w:numPr>
        <w:tabs>
          <w:tab w:val="left" w:pos="360"/>
        </w:tabs>
        <w:ind w:left="720" w:hanging="270"/>
        <w:textAlignment w:val="auto"/>
        <w:rPr>
          <w:rFonts w:ascii="Tahoma" w:hAnsi="Tahoma" w:cs="Tahoma"/>
          <w:b/>
          <w:sz w:val="26"/>
          <w:szCs w:val="26"/>
        </w:rPr>
      </w:pPr>
      <w:r>
        <w:rPr>
          <w:rFonts w:ascii="Tahoma" w:hAnsi="Tahoma" w:cs="Tahoma"/>
          <w:sz w:val="26"/>
          <w:szCs w:val="26"/>
        </w:rPr>
        <w:t xml:space="preserve">Master of Arts in Sociology from Christ College, Bangalore University, </w:t>
      </w:r>
    </w:p>
    <w:p w:rsidR="005958AB" w:rsidRDefault="005958AB" w:rsidP="005958AB">
      <w:pPr>
        <w:tabs>
          <w:tab w:val="left" w:pos="360"/>
        </w:tabs>
        <w:ind w:left="720"/>
        <w:rPr>
          <w:rFonts w:ascii="Tahoma" w:hAnsi="Tahoma" w:cs="Tahoma"/>
          <w:sz w:val="26"/>
          <w:szCs w:val="26"/>
        </w:rPr>
      </w:pPr>
      <w:r>
        <w:rPr>
          <w:rFonts w:ascii="Tahoma" w:hAnsi="Tahoma" w:cs="Tahoma"/>
          <w:sz w:val="26"/>
          <w:szCs w:val="26"/>
        </w:rPr>
        <w:t>Percentage</w:t>
      </w:r>
      <w:r>
        <w:rPr>
          <w:rFonts w:ascii="Tahoma" w:hAnsi="Tahoma" w:cs="Tahoma"/>
          <w:b/>
          <w:sz w:val="26"/>
          <w:szCs w:val="26"/>
        </w:rPr>
        <w:t xml:space="preserve"> 60.00 % - </w:t>
      </w:r>
      <w:r>
        <w:rPr>
          <w:rFonts w:ascii="Tahoma" w:hAnsi="Tahoma" w:cs="Tahoma"/>
          <w:bCs/>
          <w:sz w:val="26"/>
          <w:szCs w:val="26"/>
        </w:rPr>
        <w:t>Passed</w:t>
      </w:r>
      <w:r>
        <w:rPr>
          <w:rFonts w:ascii="Tahoma" w:hAnsi="Tahoma" w:cs="Tahoma"/>
          <w:sz w:val="26"/>
          <w:szCs w:val="26"/>
        </w:rPr>
        <w:t xml:space="preserve"> out in 2006</w:t>
      </w:r>
    </w:p>
    <w:p w:rsidR="005958AB" w:rsidRDefault="005958AB" w:rsidP="005958AB">
      <w:pPr>
        <w:tabs>
          <w:tab w:val="left" w:pos="360"/>
        </w:tabs>
        <w:ind w:left="720"/>
        <w:rPr>
          <w:rFonts w:ascii="Tahoma" w:hAnsi="Tahoma" w:cs="Tahoma"/>
          <w:b/>
          <w:sz w:val="26"/>
          <w:szCs w:val="26"/>
        </w:rPr>
      </w:pPr>
    </w:p>
    <w:p w:rsidR="005958AB" w:rsidRPr="005958AB" w:rsidRDefault="005958AB" w:rsidP="005958AB">
      <w:pPr>
        <w:numPr>
          <w:ilvl w:val="0"/>
          <w:numId w:val="2"/>
        </w:numPr>
        <w:tabs>
          <w:tab w:val="left" w:pos="360"/>
        </w:tabs>
        <w:ind w:left="720" w:hanging="270"/>
        <w:textAlignment w:val="auto"/>
        <w:rPr>
          <w:rFonts w:ascii="Tahoma" w:hAnsi="Tahoma" w:cs="Tahoma"/>
          <w:b/>
          <w:sz w:val="26"/>
          <w:szCs w:val="26"/>
        </w:rPr>
      </w:pPr>
      <w:r>
        <w:rPr>
          <w:rFonts w:ascii="Tahoma" w:hAnsi="Tahoma" w:cs="Tahoma"/>
          <w:sz w:val="26"/>
          <w:szCs w:val="26"/>
        </w:rPr>
        <w:t>Bachelor of Arts</w:t>
      </w:r>
      <w:r>
        <w:rPr>
          <w:rFonts w:ascii="Tahoma" w:hAnsi="Tahoma" w:cs="Tahoma"/>
          <w:b/>
          <w:sz w:val="26"/>
          <w:szCs w:val="26"/>
        </w:rPr>
        <w:t xml:space="preserve"> </w:t>
      </w:r>
      <w:r>
        <w:rPr>
          <w:rFonts w:ascii="Tahoma" w:hAnsi="Tahoma" w:cs="Tahoma"/>
          <w:sz w:val="26"/>
          <w:szCs w:val="26"/>
        </w:rPr>
        <w:t xml:space="preserve">in Economics, Political Science, Sociology (Triple main system) from Christ College, Bangalore. Bangalore University. </w:t>
      </w:r>
      <w:r>
        <w:rPr>
          <w:rFonts w:ascii="Tahoma" w:hAnsi="Tahoma" w:cs="Tahoma"/>
          <w:b/>
          <w:sz w:val="26"/>
          <w:szCs w:val="26"/>
        </w:rPr>
        <w:t xml:space="preserve"> </w:t>
      </w:r>
      <w:r>
        <w:rPr>
          <w:rFonts w:ascii="Tahoma" w:hAnsi="Tahoma" w:cs="Tahoma"/>
          <w:sz w:val="26"/>
          <w:szCs w:val="26"/>
        </w:rPr>
        <w:t>Percentage</w:t>
      </w:r>
      <w:r>
        <w:rPr>
          <w:rFonts w:ascii="Tahoma" w:hAnsi="Tahoma" w:cs="Tahoma"/>
          <w:b/>
          <w:sz w:val="26"/>
          <w:szCs w:val="26"/>
        </w:rPr>
        <w:t xml:space="preserve"> 59.00 % -</w:t>
      </w:r>
      <w:r>
        <w:rPr>
          <w:rFonts w:ascii="Tahoma" w:hAnsi="Tahoma" w:cs="Tahoma"/>
          <w:sz w:val="26"/>
          <w:szCs w:val="26"/>
        </w:rPr>
        <w:t xml:space="preserve"> Passed out in 2004.</w:t>
      </w:r>
    </w:p>
    <w:p w:rsidR="005958AB" w:rsidRDefault="005958AB" w:rsidP="005958AB">
      <w:pPr>
        <w:tabs>
          <w:tab w:val="left" w:pos="360"/>
        </w:tabs>
        <w:ind w:left="720"/>
        <w:textAlignment w:val="auto"/>
        <w:rPr>
          <w:rFonts w:ascii="Tahoma" w:hAnsi="Tahoma" w:cs="Tahoma"/>
          <w:b/>
          <w:sz w:val="26"/>
          <w:szCs w:val="26"/>
        </w:rPr>
      </w:pPr>
    </w:p>
    <w:p w:rsidR="005958AB" w:rsidRDefault="005958AB" w:rsidP="005958AB">
      <w:pPr>
        <w:numPr>
          <w:ilvl w:val="0"/>
          <w:numId w:val="2"/>
        </w:numPr>
        <w:tabs>
          <w:tab w:val="left" w:pos="360"/>
        </w:tabs>
        <w:ind w:left="720" w:hanging="324"/>
        <w:textAlignment w:val="auto"/>
        <w:rPr>
          <w:rFonts w:ascii="Tahoma" w:hAnsi="Tahoma" w:cs="Tahoma"/>
          <w:sz w:val="26"/>
          <w:szCs w:val="26"/>
        </w:rPr>
      </w:pPr>
      <w:r>
        <w:rPr>
          <w:rFonts w:ascii="Tahoma" w:hAnsi="Tahoma" w:cs="Tahoma"/>
          <w:sz w:val="26"/>
          <w:szCs w:val="26"/>
        </w:rPr>
        <w:t xml:space="preserve">PUC (HESP) from Christ </w:t>
      </w:r>
      <w:proofErr w:type="spellStart"/>
      <w:r>
        <w:rPr>
          <w:rFonts w:ascii="Tahoma" w:hAnsi="Tahoma" w:cs="Tahoma"/>
          <w:sz w:val="26"/>
          <w:szCs w:val="26"/>
        </w:rPr>
        <w:t>College</w:t>
      </w:r>
      <w:proofErr w:type="gramStart"/>
      <w:r>
        <w:rPr>
          <w:rFonts w:ascii="Tahoma" w:hAnsi="Tahoma" w:cs="Tahoma"/>
          <w:sz w:val="26"/>
          <w:szCs w:val="26"/>
        </w:rPr>
        <w:t>,Karnataka</w:t>
      </w:r>
      <w:proofErr w:type="spellEnd"/>
      <w:proofErr w:type="gramEnd"/>
      <w:r>
        <w:rPr>
          <w:rFonts w:ascii="Tahoma" w:hAnsi="Tahoma" w:cs="Tahoma"/>
          <w:sz w:val="26"/>
          <w:szCs w:val="26"/>
        </w:rPr>
        <w:t xml:space="preserve"> State PU Board, </w:t>
      </w:r>
      <w:proofErr w:type="spellStart"/>
      <w:r>
        <w:rPr>
          <w:rFonts w:ascii="Tahoma" w:hAnsi="Tahoma" w:cs="Tahoma"/>
          <w:sz w:val="26"/>
          <w:szCs w:val="26"/>
        </w:rPr>
        <w:t>Bnagalore</w:t>
      </w:r>
      <w:proofErr w:type="spellEnd"/>
      <w:r>
        <w:rPr>
          <w:rFonts w:ascii="Tahoma" w:hAnsi="Tahoma" w:cs="Tahoma"/>
          <w:sz w:val="26"/>
          <w:szCs w:val="26"/>
        </w:rPr>
        <w:t xml:space="preserve">.    </w:t>
      </w:r>
    </w:p>
    <w:p w:rsidR="005958AB" w:rsidRDefault="005958AB" w:rsidP="005958AB">
      <w:pPr>
        <w:tabs>
          <w:tab w:val="left" w:pos="360"/>
        </w:tabs>
        <w:ind w:left="720"/>
        <w:rPr>
          <w:rFonts w:ascii="Tahoma" w:hAnsi="Tahoma" w:cs="Tahoma"/>
          <w:sz w:val="26"/>
          <w:szCs w:val="26"/>
        </w:rPr>
      </w:pPr>
      <w:r>
        <w:rPr>
          <w:rFonts w:ascii="Tahoma" w:hAnsi="Tahoma" w:cs="Tahoma"/>
          <w:sz w:val="26"/>
          <w:szCs w:val="26"/>
        </w:rPr>
        <w:t xml:space="preserve">Percentage: </w:t>
      </w:r>
      <w:r>
        <w:rPr>
          <w:rFonts w:ascii="Tahoma" w:hAnsi="Tahoma" w:cs="Tahoma"/>
          <w:b/>
          <w:sz w:val="26"/>
          <w:szCs w:val="26"/>
        </w:rPr>
        <w:t>55.83 %</w:t>
      </w:r>
      <w:r>
        <w:rPr>
          <w:rFonts w:ascii="Tahoma" w:hAnsi="Tahoma" w:cs="Tahoma"/>
          <w:sz w:val="26"/>
          <w:szCs w:val="26"/>
        </w:rPr>
        <w:t xml:space="preserve"> </w:t>
      </w:r>
    </w:p>
    <w:p w:rsidR="005958AB" w:rsidRDefault="005958AB" w:rsidP="005958AB">
      <w:pPr>
        <w:tabs>
          <w:tab w:val="left" w:pos="360"/>
        </w:tabs>
        <w:ind w:left="720"/>
        <w:rPr>
          <w:rFonts w:ascii="Tahoma" w:hAnsi="Tahoma" w:cs="Tahoma"/>
          <w:sz w:val="26"/>
          <w:szCs w:val="26"/>
        </w:rPr>
      </w:pPr>
      <w:r>
        <w:rPr>
          <w:rFonts w:ascii="Tahoma" w:hAnsi="Tahoma" w:cs="Tahoma"/>
          <w:sz w:val="26"/>
          <w:szCs w:val="26"/>
        </w:rPr>
        <w:t xml:space="preserve">       </w:t>
      </w:r>
    </w:p>
    <w:p w:rsidR="005958AB" w:rsidRDefault="005958AB" w:rsidP="005958AB">
      <w:pPr>
        <w:numPr>
          <w:ilvl w:val="0"/>
          <w:numId w:val="2"/>
        </w:numPr>
        <w:tabs>
          <w:tab w:val="left" w:pos="360"/>
        </w:tabs>
        <w:ind w:left="720" w:hanging="324"/>
        <w:textAlignment w:val="auto"/>
        <w:rPr>
          <w:rFonts w:ascii="Tahoma" w:hAnsi="Tahoma" w:cs="Tahoma"/>
          <w:sz w:val="26"/>
          <w:szCs w:val="26"/>
        </w:rPr>
      </w:pPr>
      <w:r>
        <w:rPr>
          <w:rFonts w:ascii="Tahoma" w:hAnsi="Tahoma" w:cs="Tahoma"/>
          <w:sz w:val="26"/>
          <w:szCs w:val="26"/>
        </w:rPr>
        <w:t xml:space="preserve">Class 10 from </w:t>
      </w:r>
      <w:proofErr w:type="spellStart"/>
      <w:r>
        <w:rPr>
          <w:rFonts w:ascii="Tahoma" w:hAnsi="Tahoma" w:cs="Tahoma"/>
          <w:sz w:val="26"/>
          <w:szCs w:val="26"/>
        </w:rPr>
        <w:t>Christha</w:t>
      </w:r>
      <w:proofErr w:type="spellEnd"/>
      <w:r>
        <w:rPr>
          <w:rFonts w:ascii="Tahoma" w:hAnsi="Tahoma" w:cs="Tahoma"/>
          <w:sz w:val="26"/>
          <w:szCs w:val="26"/>
        </w:rPr>
        <w:t xml:space="preserve"> </w:t>
      </w:r>
      <w:proofErr w:type="spellStart"/>
      <w:r>
        <w:rPr>
          <w:rFonts w:ascii="Tahoma" w:hAnsi="Tahoma" w:cs="Tahoma"/>
          <w:sz w:val="26"/>
          <w:szCs w:val="26"/>
        </w:rPr>
        <w:t>Vidyalaya</w:t>
      </w:r>
      <w:proofErr w:type="spellEnd"/>
      <w:r>
        <w:rPr>
          <w:rFonts w:ascii="Tahoma" w:hAnsi="Tahoma" w:cs="Tahoma"/>
          <w:sz w:val="26"/>
          <w:szCs w:val="26"/>
        </w:rPr>
        <w:t xml:space="preserve"> High School, </w:t>
      </w:r>
      <w:proofErr w:type="spellStart"/>
      <w:r>
        <w:rPr>
          <w:rFonts w:ascii="Tahoma" w:hAnsi="Tahoma" w:cs="Tahoma"/>
          <w:sz w:val="26"/>
          <w:szCs w:val="26"/>
        </w:rPr>
        <w:t>Bangalore</w:t>
      </w:r>
      <w:proofErr w:type="gramStart"/>
      <w:r>
        <w:rPr>
          <w:rFonts w:ascii="Tahoma" w:hAnsi="Tahoma" w:cs="Tahoma"/>
          <w:sz w:val="26"/>
          <w:szCs w:val="26"/>
        </w:rPr>
        <w:t>,Karnataka</w:t>
      </w:r>
      <w:proofErr w:type="spellEnd"/>
      <w:proofErr w:type="gramEnd"/>
      <w:r>
        <w:rPr>
          <w:rFonts w:ascii="Tahoma" w:hAnsi="Tahoma" w:cs="Tahoma"/>
          <w:sz w:val="26"/>
          <w:szCs w:val="26"/>
        </w:rPr>
        <w:t>.</w:t>
      </w:r>
    </w:p>
    <w:p w:rsidR="005958AB" w:rsidRDefault="005958AB" w:rsidP="005958AB">
      <w:pPr>
        <w:tabs>
          <w:tab w:val="left" w:pos="360"/>
        </w:tabs>
        <w:ind w:left="396"/>
        <w:rPr>
          <w:rFonts w:ascii="Tahoma" w:hAnsi="Tahoma" w:cs="Tahoma"/>
          <w:sz w:val="26"/>
          <w:szCs w:val="26"/>
        </w:rPr>
      </w:pPr>
      <w:r>
        <w:rPr>
          <w:rFonts w:ascii="Tahoma" w:hAnsi="Tahoma" w:cs="Tahoma"/>
          <w:sz w:val="26"/>
          <w:szCs w:val="26"/>
        </w:rPr>
        <w:t xml:space="preserve"> </w:t>
      </w:r>
      <w:r>
        <w:rPr>
          <w:rFonts w:ascii="Tahoma" w:hAnsi="Tahoma" w:cs="Tahoma"/>
          <w:sz w:val="26"/>
          <w:szCs w:val="26"/>
        </w:rPr>
        <w:tab/>
        <w:t xml:space="preserve">Percentage: </w:t>
      </w:r>
      <w:r>
        <w:rPr>
          <w:rFonts w:ascii="Tahoma" w:hAnsi="Tahoma" w:cs="Tahoma"/>
          <w:b/>
          <w:sz w:val="26"/>
          <w:szCs w:val="26"/>
        </w:rPr>
        <w:t>59.33%</w:t>
      </w:r>
      <w:r>
        <w:rPr>
          <w:rFonts w:ascii="Tahoma" w:hAnsi="Tahoma" w:cs="Tahoma"/>
          <w:sz w:val="26"/>
          <w:szCs w:val="26"/>
        </w:rPr>
        <w:t xml:space="preserve"> </w:t>
      </w:r>
    </w:p>
    <w:p w:rsidR="005958AB" w:rsidRDefault="005958AB" w:rsidP="005958AB">
      <w:pPr>
        <w:tabs>
          <w:tab w:val="left" w:pos="360"/>
        </w:tabs>
        <w:ind w:left="396"/>
        <w:rPr>
          <w:rFonts w:ascii="Tahoma" w:hAnsi="Tahoma" w:cs="Tahoma"/>
          <w:sz w:val="26"/>
          <w:szCs w:val="26"/>
        </w:rPr>
      </w:pPr>
    </w:p>
    <w:p w:rsidR="005958AB" w:rsidRDefault="005958AB" w:rsidP="005958AB">
      <w:pPr>
        <w:spacing w:line="336" w:lineRule="atLeast"/>
        <w:jc w:val="both"/>
        <w:rPr>
          <w:rFonts w:ascii="Roboto Condensed" w:hAnsi="Roboto Condensed"/>
          <w:b/>
          <w:bCs/>
          <w:sz w:val="32"/>
          <w:szCs w:val="32"/>
          <w:u w:val="single"/>
        </w:rPr>
      </w:pPr>
    </w:p>
    <w:p w:rsidR="005958AB" w:rsidRDefault="005958AB" w:rsidP="005958AB">
      <w:pPr>
        <w:spacing w:line="336" w:lineRule="atLeast"/>
        <w:jc w:val="both"/>
        <w:rPr>
          <w:rFonts w:ascii="Roboto Condensed" w:hAnsi="Roboto Condensed"/>
          <w:b/>
          <w:bCs/>
          <w:sz w:val="32"/>
          <w:szCs w:val="32"/>
          <w:u w:val="single"/>
        </w:rPr>
      </w:pPr>
      <w:r w:rsidRPr="005958AB">
        <w:rPr>
          <w:rFonts w:ascii="Roboto Condensed" w:hAnsi="Roboto Condensed"/>
          <w:b/>
          <w:bCs/>
          <w:sz w:val="32"/>
          <w:szCs w:val="32"/>
          <w:u w:val="single"/>
        </w:rPr>
        <w:t>Additional</w:t>
      </w:r>
      <w:r w:rsidRPr="005958AB">
        <w:rPr>
          <w:rFonts w:ascii="Tahoma" w:hAnsi="Tahoma" w:cs="Tahoma"/>
          <w:b/>
          <w:bCs/>
          <w:sz w:val="32"/>
          <w:szCs w:val="32"/>
        </w:rPr>
        <w:t xml:space="preserve"> </w:t>
      </w:r>
      <w:r w:rsidRPr="005958AB">
        <w:rPr>
          <w:rFonts w:ascii="Roboto Condensed" w:hAnsi="Roboto Condensed"/>
          <w:b/>
          <w:bCs/>
          <w:sz w:val="32"/>
          <w:szCs w:val="32"/>
          <w:u w:val="single"/>
        </w:rPr>
        <w:t>Information</w:t>
      </w:r>
    </w:p>
    <w:p w:rsidR="005958AB" w:rsidRDefault="005958AB" w:rsidP="005958AB">
      <w:pPr>
        <w:spacing w:line="336" w:lineRule="atLeast"/>
        <w:jc w:val="both"/>
        <w:rPr>
          <w:rFonts w:ascii="Roboto Condensed" w:hAnsi="Roboto Condensed"/>
          <w:b/>
          <w:bCs/>
          <w:sz w:val="32"/>
          <w:szCs w:val="32"/>
          <w:u w:val="single"/>
        </w:rPr>
      </w:pPr>
    </w:p>
    <w:p w:rsidR="005958AB" w:rsidRDefault="005958AB" w:rsidP="005958AB">
      <w:pPr>
        <w:pStyle w:val="NormalBold"/>
        <w:numPr>
          <w:ilvl w:val="0"/>
          <w:numId w:val="3"/>
        </w:numPr>
        <w:tabs>
          <w:tab w:val="left" w:pos="720"/>
        </w:tabs>
        <w:spacing w:before="0"/>
        <w:ind w:left="720"/>
        <w:rPr>
          <w:rFonts w:ascii="Tahoma" w:hAnsi="Tahoma" w:cs="Tahoma"/>
          <w:b w:val="0"/>
          <w:i w:val="0"/>
          <w:spacing w:val="0"/>
          <w:szCs w:val="24"/>
        </w:rPr>
      </w:pPr>
      <w:r>
        <w:rPr>
          <w:rFonts w:ascii="Tahoma" w:hAnsi="Tahoma" w:cs="Tahoma"/>
          <w:b w:val="0"/>
          <w:bCs/>
          <w:i w:val="0"/>
          <w:spacing w:val="0"/>
          <w:szCs w:val="24"/>
        </w:rPr>
        <w:t>Computer skills</w:t>
      </w:r>
      <w:r>
        <w:rPr>
          <w:rFonts w:ascii="Tahoma" w:hAnsi="Tahoma" w:cs="Tahoma"/>
          <w:b w:val="0"/>
          <w:i w:val="0"/>
          <w:spacing w:val="0"/>
          <w:szCs w:val="24"/>
        </w:rPr>
        <w:t xml:space="preserve">- Microsoft Excel, Word and power point. </w:t>
      </w:r>
    </w:p>
    <w:p w:rsidR="005958AB" w:rsidRDefault="005958AB" w:rsidP="005958AB">
      <w:pPr>
        <w:pStyle w:val="NormalBold"/>
        <w:numPr>
          <w:ilvl w:val="0"/>
          <w:numId w:val="3"/>
        </w:numPr>
        <w:tabs>
          <w:tab w:val="left" w:pos="720"/>
        </w:tabs>
        <w:spacing w:before="0"/>
        <w:ind w:left="720"/>
        <w:rPr>
          <w:rFonts w:ascii="Tahoma" w:hAnsi="Tahoma" w:cs="Tahoma"/>
          <w:b w:val="0"/>
          <w:i w:val="0"/>
          <w:spacing w:val="0"/>
          <w:szCs w:val="24"/>
        </w:rPr>
      </w:pPr>
      <w:r>
        <w:rPr>
          <w:rFonts w:ascii="Tahoma" w:hAnsi="Tahoma" w:cs="Tahoma"/>
          <w:b w:val="0"/>
          <w:i w:val="0"/>
          <w:spacing w:val="0"/>
          <w:szCs w:val="24"/>
        </w:rPr>
        <w:lastRenderedPageBreak/>
        <w:t>Good typing speed.</w:t>
      </w:r>
    </w:p>
    <w:p w:rsidR="005958AB" w:rsidRDefault="005958AB" w:rsidP="005958AB">
      <w:pPr>
        <w:pStyle w:val="NormalBold"/>
        <w:numPr>
          <w:ilvl w:val="0"/>
          <w:numId w:val="3"/>
        </w:numPr>
        <w:tabs>
          <w:tab w:val="left" w:pos="720"/>
        </w:tabs>
        <w:spacing w:before="0"/>
        <w:ind w:left="720"/>
        <w:rPr>
          <w:rFonts w:ascii="Tahoma" w:hAnsi="Tahoma" w:cs="Tahoma"/>
          <w:b w:val="0"/>
          <w:i w:val="0"/>
          <w:spacing w:val="0"/>
          <w:szCs w:val="24"/>
        </w:rPr>
      </w:pPr>
      <w:r>
        <w:rPr>
          <w:rFonts w:ascii="Tahoma" w:hAnsi="Tahoma" w:cs="Tahoma"/>
          <w:b w:val="0"/>
          <w:i w:val="0"/>
          <w:spacing w:val="0"/>
          <w:szCs w:val="24"/>
        </w:rPr>
        <w:t>Strong analytical and professional skills.</w:t>
      </w:r>
    </w:p>
    <w:p w:rsidR="005958AB" w:rsidRDefault="005958AB" w:rsidP="005958AB">
      <w:pPr>
        <w:pStyle w:val="NormalBold"/>
        <w:numPr>
          <w:ilvl w:val="0"/>
          <w:numId w:val="3"/>
        </w:numPr>
        <w:tabs>
          <w:tab w:val="left" w:pos="720"/>
        </w:tabs>
        <w:spacing w:before="0"/>
        <w:ind w:left="720"/>
        <w:rPr>
          <w:rFonts w:ascii="Tahoma" w:hAnsi="Tahoma" w:cs="Tahoma"/>
          <w:b w:val="0"/>
          <w:i w:val="0"/>
          <w:spacing w:val="0"/>
          <w:szCs w:val="24"/>
        </w:rPr>
      </w:pPr>
      <w:r>
        <w:rPr>
          <w:rFonts w:ascii="Tahoma" w:hAnsi="Tahoma" w:cs="Tahoma"/>
          <w:b w:val="0"/>
          <w:i w:val="0"/>
          <w:spacing w:val="0"/>
          <w:szCs w:val="24"/>
        </w:rPr>
        <w:t>Strong time consciousness and punctuality.</w:t>
      </w:r>
    </w:p>
    <w:p w:rsidR="005958AB" w:rsidRDefault="005958AB" w:rsidP="005958AB">
      <w:pPr>
        <w:pStyle w:val="NormalBold"/>
        <w:numPr>
          <w:ilvl w:val="0"/>
          <w:numId w:val="3"/>
        </w:numPr>
        <w:tabs>
          <w:tab w:val="left" w:pos="720"/>
        </w:tabs>
        <w:spacing w:before="0"/>
        <w:ind w:left="720"/>
        <w:rPr>
          <w:rFonts w:ascii="Tahoma" w:hAnsi="Tahoma" w:cs="Tahoma"/>
          <w:b w:val="0"/>
          <w:i w:val="0"/>
          <w:spacing w:val="0"/>
          <w:szCs w:val="24"/>
        </w:rPr>
      </w:pPr>
      <w:r>
        <w:rPr>
          <w:rFonts w:ascii="Tahoma" w:hAnsi="Tahoma" w:cs="Tahoma"/>
          <w:b w:val="0"/>
          <w:i w:val="0"/>
          <w:spacing w:val="0"/>
          <w:szCs w:val="24"/>
        </w:rPr>
        <w:t>Highly energetic, self-motivated, ambitious and an excellent team player.</w:t>
      </w:r>
    </w:p>
    <w:p w:rsidR="005958AB" w:rsidRDefault="005958AB" w:rsidP="005958AB">
      <w:pPr>
        <w:pStyle w:val="NormalBold"/>
        <w:numPr>
          <w:ilvl w:val="0"/>
          <w:numId w:val="3"/>
        </w:numPr>
        <w:tabs>
          <w:tab w:val="left" w:pos="720"/>
        </w:tabs>
        <w:spacing w:before="0"/>
        <w:ind w:left="720"/>
        <w:rPr>
          <w:rFonts w:ascii="Tahoma" w:hAnsi="Tahoma" w:cs="Tahoma"/>
          <w:b w:val="0"/>
          <w:i w:val="0"/>
          <w:spacing w:val="0"/>
          <w:szCs w:val="24"/>
        </w:rPr>
      </w:pPr>
      <w:r>
        <w:rPr>
          <w:rFonts w:ascii="Tahoma" w:hAnsi="Tahoma" w:cs="Tahoma"/>
          <w:b w:val="0"/>
          <w:i w:val="0"/>
          <w:spacing w:val="0"/>
          <w:szCs w:val="24"/>
        </w:rPr>
        <w:t>Self-starter and highly motivated with the proven ability to learn quickly.</w:t>
      </w:r>
    </w:p>
    <w:p w:rsidR="005958AB" w:rsidRDefault="005958AB" w:rsidP="005958AB">
      <w:pPr>
        <w:pStyle w:val="NormalBold"/>
        <w:numPr>
          <w:ilvl w:val="0"/>
          <w:numId w:val="3"/>
        </w:numPr>
        <w:tabs>
          <w:tab w:val="left" w:pos="720"/>
        </w:tabs>
        <w:spacing w:before="0"/>
        <w:ind w:left="720"/>
        <w:rPr>
          <w:rFonts w:ascii="Tahoma" w:hAnsi="Tahoma" w:cs="Tahoma"/>
          <w:b w:val="0"/>
          <w:i w:val="0"/>
          <w:spacing w:val="0"/>
          <w:szCs w:val="24"/>
        </w:rPr>
      </w:pPr>
      <w:r>
        <w:rPr>
          <w:rFonts w:ascii="Tahoma" w:hAnsi="Tahoma" w:cs="Tahoma"/>
          <w:b w:val="0"/>
          <w:i w:val="0"/>
          <w:spacing w:val="0"/>
          <w:szCs w:val="24"/>
        </w:rPr>
        <w:t>Organized, precise, diligent and detail-oriented.</w:t>
      </w:r>
    </w:p>
    <w:p w:rsidR="005958AB" w:rsidRDefault="005958AB" w:rsidP="005958AB">
      <w:pPr>
        <w:pStyle w:val="NormalBold"/>
        <w:numPr>
          <w:ilvl w:val="0"/>
          <w:numId w:val="3"/>
        </w:numPr>
        <w:tabs>
          <w:tab w:val="left" w:pos="720"/>
        </w:tabs>
        <w:spacing w:before="0"/>
        <w:ind w:left="720"/>
        <w:rPr>
          <w:rFonts w:ascii="Tahoma" w:hAnsi="Tahoma" w:cs="Tahoma"/>
          <w:b w:val="0"/>
          <w:i w:val="0"/>
          <w:spacing w:val="0"/>
          <w:szCs w:val="24"/>
        </w:rPr>
      </w:pPr>
      <w:r>
        <w:rPr>
          <w:rFonts w:ascii="Tahoma" w:hAnsi="Tahoma" w:cs="Tahoma"/>
          <w:b w:val="0"/>
          <w:i w:val="0"/>
          <w:spacing w:val="0"/>
          <w:szCs w:val="24"/>
        </w:rPr>
        <w:t>Proficient communication skills and excellent computer skills.</w:t>
      </w:r>
    </w:p>
    <w:p w:rsidR="005958AB" w:rsidRDefault="005958AB" w:rsidP="005958AB">
      <w:pPr>
        <w:pStyle w:val="NormalBold"/>
        <w:numPr>
          <w:ilvl w:val="0"/>
          <w:numId w:val="3"/>
        </w:numPr>
        <w:tabs>
          <w:tab w:val="left" w:pos="720"/>
        </w:tabs>
        <w:spacing w:before="0"/>
        <w:ind w:left="720"/>
        <w:rPr>
          <w:rFonts w:ascii="Tahoma" w:hAnsi="Tahoma" w:cs="Tahoma"/>
          <w:b w:val="0"/>
          <w:i w:val="0"/>
          <w:spacing w:val="0"/>
          <w:szCs w:val="24"/>
        </w:rPr>
      </w:pPr>
      <w:r>
        <w:rPr>
          <w:rFonts w:ascii="Tahoma" w:hAnsi="Tahoma" w:cs="Tahoma"/>
          <w:b w:val="0"/>
          <w:i w:val="0"/>
          <w:spacing w:val="0"/>
          <w:szCs w:val="24"/>
        </w:rPr>
        <w:t>Excellent interpersonal skills with the ability to resolve problems effectively.</w:t>
      </w:r>
    </w:p>
    <w:p w:rsidR="005958AB" w:rsidRPr="00904CFE" w:rsidRDefault="005958AB" w:rsidP="005958AB">
      <w:pPr>
        <w:pStyle w:val="NormalBold"/>
        <w:numPr>
          <w:ilvl w:val="0"/>
          <w:numId w:val="3"/>
        </w:numPr>
        <w:tabs>
          <w:tab w:val="left" w:pos="720"/>
        </w:tabs>
        <w:spacing w:before="0"/>
        <w:ind w:left="720"/>
        <w:rPr>
          <w:rFonts w:ascii="Tahoma" w:hAnsi="Tahoma" w:cs="Tahoma"/>
          <w:b w:val="0"/>
          <w:i w:val="0"/>
          <w:spacing w:val="0"/>
          <w:szCs w:val="24"/>
        </w:rPr>
      </w:pPr>
      <w:r>
        <w:rPr>
          <w:rFonts w:ascii="Tahoma" w:hAnsi="Tahoma" w:cs="Tahoma"/>
          <w:b w:val="0"/>
          <w:i w:val="0"/>
          <w:spacing w:val="0"/>
          <w:szCs w:val="24"/>
        </w:rPr>
        <w:t>Willingness to learn.</w:t>
      </w:r>
    </w:p>
    <w:p w:rsidR="005958AB" w:rsidRDefault="005958AB" w:rsidP="005958AB">
      <w:pPr>
        <w:spacing w:line="336" w:lineRule="atLeast"/>
        <w:jc w:val="both"/>
        <w:rPr>
          <w:rFonts w:ascii="Tahoma" w:hAnsi="Tahoma" w:cs="Tahoma"/>
          <w:b/>
          <w:bCs/>
          <w:sz w:val="32"/>
          <w:szCs w:val="32"/>
          <w:u w:val="single"/>
        </w:rPr>
      </w:pPr>
    </w:p>
    <w:p w:rsidR="005958AB" w:rsidRDefault="005958AB" w:rsidP="005958AB">
      <w:pPr>
        <w:spacing w:line="336" w:lineRule="atLeast"/>
        <w:jc w:val="both"/>
        <w:rPr>
          <w:rFonts w:ascii="Tahoma" w:hAnsi="Tahoma" w:cs="Tahoma"/>
          <w:b/>
          <w:bCs/>
          <w:sz w:val="32"/>
          <w:szCs w:val="32"/>
          <w:u w:val="single"/>
        </w:rPr>
      </w:pPr>
      <w:r>
        <w:rPr>
          <w:rFonts w:ascii="Tahoma" w:hAnsi="Tahoma" w:cs="Tahoma"/>
          <w:b/>
          <w:bCs/>
          <w:sz w:val="32"/>
          <w:szCs w:val="32"/>
          <w:u w:val="single"/>
        </w:rPr>
        <w:t>Personal Information</w:t>
      </w:r>
    </w:p>
    <w:p w:rsidR="003E73FC" w:rsidRDefault="003E73FC" w:rsidP="005958AB">
      <w:pPr>
        <w:rPr>
          <w:rFonts w:ascii="Tahoma" w:hAnsi="Tahoma" w:cs="Tahoma"/>
          <w:b/>
          <w:bCs/>
        </w:rPr>
      </w:pPr>
    </w:p>
    <w:p w:rsidR="003E73FC" w:rsidRDefault="003E73FC" w:rsidP="005958AB">
      <w:pPr>
        <w:rPr>
          <w:rFonts w:ascii="Tahoma" w:hAnsi="Tahoma" w:cs="Tahoma"/>
          <w:b/>
          <w:bCs/>
        </w:rPr>
      </w:pPr>
    </w:p>
    <w:p w:rsidR="005958AB" w:rsidRDefault="005958AB" w:rsidP="005958AB">
      <w:pPr>
        <w:rPr>
          <w:rFonts w:ascii="Tahoma" w:hAnsi="Tahoma" w:cs="Tahoma"/>
        </w:rPr>
      </w:pPr>
      <w:r>
        <w:rPr>
          <w:rFonts w:ascii="Tahoma" w:hAnsi="Tahoma" w:cs="Tahoma"/>
          <w:b/>
          <w:bCs/>
        </w:rPr>
        <w:t>DOB</w:t>
      </w:r>
      <w:r>
        <w:rPr>
          <w:rFonts w:ascii="Tahoma" w:hAnsi="Tahoma" w:cs="Tahoma"/>
        </w:rPr>
        <w:tab/>
      </w:r>
      <w:r>
        <w:rPr>
          <w:rFonts w:ascii="Tahoma" w:hAnsi="Tahoma" w:cs="Tahoma"/>
        </w:rPr>
        <w:tab/>
      </w:r>
      <w:r>
        <w:rPr>
          <w:rFonts w:ascii="Tahoma" w:hAnsi="Tahoma" w:cs="Tahoma"/>
        </w:rPr>
        <w:tab/>
      </w:r>
      <w:r>
        <w:rPr>
          <w:rFonts w:ascii="Tahoma" w:hAnsi="Tahoma" w:cs="Tahoma"/>
        </w:rPr>
        <w:tab/>
        <w:t>: 29/05/1984</w:t>
      </w:r>
    </w:p>
    <w:p w:rsidR="005958AB" w:rsidRDefault="005958AB" w:rsidP="005958AB">
      <w:pPr>
        <w:spacing w:line="336" w:lineRule="atLeast"/>
        <w:jc w:val="both"/>
        <w:rPr>
          <w:rFonts w:ascii="Tahoma" w:hAnsi="Tahoma" w:cs="Tahoma"/>
          <w:b/>
          <w:bCs/>
          <w:sz w:val="32"/>
          <w:szCs w:val="32"/>
          <w:u w:val="single"/>
        </w:rPr>
      </w:pPr>
    </w:p>
    <w:p w:rsidR="003E73FC" w:rsidRDefault="003E73FC" w:rsidP="003E73FC">
      <w:hyperlink r:id="rId9" w:history="1">
        <w:r w:rsidRPr="00C7355C">
          <w:rPr>
            <w:rStyle w:val="Hyperlink"/>
          </w:rPr>
          <w:t>To contact this candidate click this link submit request with CV No</w:t>
        </w:r>
      </w:hyperlink>
    </w:p>
    <w:p w:rsidR="003E73FC" w:rsidRDefault="003E73FC" w:rsidP="003E73FC">
      <w:pPr>
        <w:ind w:firstLine="720"/>
        <w:rPr>
          <w:rFonts w:ascii="Tahoma" w:hAnsi="Tahoma" w:cs="Tahoma"/>
          <w:b/>
          <w:bCs/>
          <w:color w:val="000000"/>
          <w:sz w:val="18"/>
          <w:szCs w:val="18"/>
          <w:lang w:eastAsia="en-IN"/>
        </w:rPr>
      </w:pPr>
      <w:r>
        <w:t xml:space="preserve"> </w:t>
      </w:r>
      <w:r>
        <w:rPr>
          <w:noProof/>
          <w:lang w:eastAsia="en-IN"/>
        </w:rPr>
        <w:drawing>
          <wp:inline distT="0" distB="0" distL="0" distR="0" wp14:anchorId="26A66644" wp14:editId="58ADFD1E">
            <wp:extent cx="2600325" cy="581025"/>
            <wp:effectExtent l="0" t="0" r="9525" b="9525"/>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rsidR="003E73FC" w:rsidRDefault="003E73FC" w:rsidP="003E73FC">
      <w:pPr>
        <w:ind w:firstLine="720"/>
        <w:rPr>
          <w:rFonts w:ascii="Tahoma" w:hAnsi="Tahoma" w:cs="Tahoma"/>
          <w:b/>
          <w:bCs/>
          <w:color w:val="000000"/>
          <w:sz w:val="18"/>
          <w:szCs w:val="18"/>
          <w:lang w:eastAsia="en-IN"/>
        </w:rPr>
      </w:pPr>
    </w:p>
    <w:p w:rsidR="003E73FC" w:rsidRPr="005958AB" w:rsidRDefault="003E73FC" w:rsidP="005958AB">
      <w:pPr>
        <w:spacing w:line="336" w:lineRule="atLeast"/>
        <w:jc w:val="both"/>
        <w:rPr>
          <w:rFonts w:ascii="Tahoma" w:hAnsi="Tahoma" w:cs="Tahoma"/>
          <w:b/>
          <w:bCs/>
          <w:sz w:val="32"/>
          <w:szCs w:val="32"/>
          <w:u w:val="single"/>
        </w:rPr>
      </w:pPr>
      <w:bookmarkStart w:id="0" w:name="_GoBack"/>
      <w:bookmarkEnd w:id="0"/>
    </w:p>
    <w:sectPr w:rsidR="003E73FC" w:rsidRPr="005958AB" w:rsidSect="004F47E9">
      <w:pgSz w:w="12240" w:h="15840"/>
      <w:pgMar w:top="900" w:right="1080" w:bottom="1135"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CAD" w:rsidRDefault="00D45CAD" w:rsidP="00171ABB">
      <w:r>
        <w:separator/>
      </w:r>
    </w:p>
  </w:endnote>
  <w:endnote w:type="continuationSeparator" w:id="0">
    <w:p w:rsidR="00D45CAD" w:rsidRDefault="00D45CAD" w:rsidP="00171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Liberation Sans">
    <w:altName w:val="Arial Unicode MS"/>
    <w:charset w:val="80"/>
    <w:family w:val="swiss"/>
    <w:pitch w:val="variable"/>
  </w:font>
  <w:font w:name="WenQuanYi Zen Hei">
    <w:charset w:val="80"/>
    <w:family w:val="auto"/>
    <w:pitch w:val="variable"/>
  </w:font>
  <w:font w:name="Lohit Devanagari">
    <w:altName w:val="MS Gothic"/>
    <w:charset w:val="80"/>
    <w:family w:val="auto"/>
    <w:pitch w:val="variable"/>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boto Condense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CAD" w:rsidRDefault="00D45CAD" w:rsidP="00171ABB">
      <w:r>
        <w:separator/>
      </w:r>
    </w:p>
  </w:footnote>
  <w:footnote w:type="continuationSeparator" w:id="0">
    <w:p w:rsidR="00D45CAD" w:rsidRDefault="00D45CAD" w:rsidP="00171A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9"/>
    <w:lvl w:ilvl="0">
      <w:start w:val="1"/>
      <w:numFmt w:val="bullet"/>
      <w:lvlText w:val=""/>
      <w:lvlJc w:val="left"/>
      <w:pPr>
        <w:tabs>
          <w:tab w:val="num" w:pos="720"/>
        </w:tabs>
        <w:ind w:left="864" w:firstLine="72"/>
      </w:pPr>
      <w:rPr>
        <w:rFonts w:ascii="Wingdings" w:hAnsi="Wingdings"/>
      </w:rPr>
    </w:lvl>
  </w:abstractNum>
  <w:abstractNum w:abstractNumId="2">
    <w:nsid w:val="00000003"/>
    <w:multiLevelType w:val="singleLevel"/>
    <w:tmpl w:val="00000003"/>
    <w:name w:val="WW8Num14"/>
    <w:lvl w:ilvl="0">
      <w:start w:val="1"/>
      <w:numFmt w:val="bullet"/>
      <w:lvlText w:val=""/>
      <w:lvlJc w:val="left"/>
      <w:pPr>
        <w:tabs>
          <w:tab w:val="num" w:pos="1080"/>
        </w:tabs>
        <w:ind w:left="1080" w:hanging="360"/>
      </w:pPr>
      <w:rPr>
        <w:rFonts w:ascii="Wingdings" w:hAnsi="Wingdings"/>
      </w:rPr>
    </w:lvl>
  </w:abstractNum>
  <w:abstractNum w:abstractNumId="3">
    <w:nsid w:val="00000004"/>
    <w:multiLevelType w:val="singleLevel"/>
    <w:tmpl w:val="00000004"/>
    <w:name w:val="WW8Num15"/>
    <w:lvl w:ilvl="0">
      <w:start w:val="1"/>
      <w:numFmt w:val="bullet"/>
      <w:lvlText w:val=""/>
      <w:lvlJc w:val="left"/>
      <w:pPr>
        <w:tabs>
          <w:tab w:val="num" w:pos="144"/>
        </w:tabs>
        <w:ind w:left="288" w:firstLine="72"/>
      </w:pPr>
      <w:rPr>
        <w:rFonts w:ascii="Wingdings" w:hAnsi="Wingdings"/>
      </w:rPr>
    </w:lvl>
  </w:abstractNum>
  <w:abstractNum w:abstractNumId="4">
    <w:nsid w:val="00000005"/>
    <w:multiLevelType w:val="singleLevel"/>
    <w:tmpl w:val="00000005"/>
    <w:name w:val="WW8Num22"/>
    <w:lvl w:ilvl="0">
      <w:start w:val="1"/>
      <w:numFmt w:val="bullet"/>
      <w:lvlText w:val=""/>
      <w:lvlJc w:val="left"/>
      <w:pPr>
        <w:tabs>
          <w:tab w:val="num" w:pos="720"/>
        </w:tabs>
        <w:ind w:left="720" w:hanging="360"/>
      </w:pPr>
      <w:rPr>
        <w:rFonts w:ascii="Wingdings" w:hAnsi="Wingdings"/>
      </w:rPr>
    </w:lvl>
  </w:abstractNum>
  <w:abstractNum w:abstractNumId="5">
    <w:nsid w:val="00000006"/>
    <w:multiLevelType w:val="singleLevel"/>
    <w:tmpl w:val="00000006"/>
    <w:name w:val="WW8Num31"/>
    <w:lvl w:ilvl="0">
      <w:start w:val="1"/>
      <w:numFmt w:val="bullet"/>
      <w:lvlText w:val=""/>
      <w:lvlJc w:val="left"/>
      <w:pPr>
        <w:tabs>
          <w:tab w:val="num" w:pos="720"/>
        </w:tabs>
        <w:ind w:left="720" w:hanging="360"/>
      </w:pPr>
      <w:rPr>
        <w:rFonts w:ascii="Wingdings" w:hAnsi="Wingdings"/>
      </w:rPr>
    </w:lvl>
  </w:abstractNum>
  <w:abstractNum w:abstractNumId="6">
    <w:nsid w:val="037A0705"/>
    <w:multiLevelType w:val="hybridMultilevel"/>
    <w:tmpl w:val="1026F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39219C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04043AC7"/>
    <w:multiLevelType w:val="hybridMultilevel"/>
    <w:tmpl w:val="576AE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157E2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1440" w:hanging="360"/>
      </w:pPr>
      <w:rPr>
        <w:rFonts w:ascii="Symbol" w:hAnsi="Symbol" w:hint="default"/>
      </w:rPr>
    </w:lvl>
  </w:abstractNum>
  <w:abstractNum w:abstractNumId="10">
    <w:nsid w:val="302E1852"/>
    <w:multiLevelType w:val="hybridMultilevel"/>
    <w:tmpl w:val="78361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FE7B95"/>
    <w:multiLevelType w:val="hybridMultilevel"/>
    <w:tmpl w:val="D0840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254259"/>
    <w:multiLevelType w:val="hybridMultilevel"/>
    <w:tmpl w:val="48926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9306A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78C6061D"/>
    <w:multiLevelType w:val="hybridMultilevel"/>
    <w:tmpl w:val="628C0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7"/>
  </w:num>
  <w:num w:numId="9">
    <w:abstractNumId w:val="13"/>
  </w:num>
  <w:num w:numId="10">
    <w:abstractNumId w:val="8"/>
  </w:num>
  <w:num w:numId="11">
    <w:abstractNumId w:val="14"/>
  </w:num>
  <w:num w:numId="12">
    <w:abstractNumId w:val="12"/>
  </w:num>
  <w:num w:numId="13">
    <w:abstractNumId w:val="10"/>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28D"/>
    <w:rsid w:val="00041F60"/>
    <w:rsid w:val="00065D56"/>
    <w:rsid w:val="00084333"/>
    <w:rsid w:val="00090895"/>
    <w:rsid w:val="00093C27"/>
    <w:rsid w:val="000B4663"/>
    <w:rsid w:val="000B47D7"/>
    <w:rsid w:val="000B52CE"/>
    <w:rsid w:val="000B76AB"/>
    <w:rsid w:val="000C6F0B"/>
    <w:rsid w:val="000E2091"/>
    <w:rsid w:val="000E52CA"/>
    <w:rsid w:val="00107CFE"/>
    <w:rsid w:val="0011070A"/>
    <w:rsid w:val="00127A29"/>
    <w:rsid w:val="0016285E"/>
    <w:rsid w:val="0017055E"/>
    <w:rsid w:val="00171ABB"/>
    <w:rsid w:val="00172613"/>
    <w:rsid w:val="001741F2"/>
    <w:rsid w:val="001A0AF9"/>
    <w:rsid w:val="001A44E5"/>
    <w:rsid w:val="001C39CD"/>
    <w:rsid w:val="001E3635"/>
    <w:rsid w:val="00204661"/>
    <w:rsid w:val="00231511"/>
    <w:rsid w:val="002A7F18"/>
    <w:rsid w:val="002B0241"/>
    <w:rsid w:val="002B07D4"/>
    <w:rsid w:val="00315B04"/>
    <w:rsid w:val="00322836"/>
    <w:rsid w:val="00326528"/>
    <w:rsid w:val="00335BCA"/>
    <w:rsid w:val="0036371F"/>
    <w:rsid w:val="003A148D"/>
    <w:rsid w:val="003A306F"/>
    <w:rsid w:val="003C1C53"/>
    <w:rsid w:val="003E73FC"/>
    <w:rsid w:val="003E7A2B"/>
    <w:rsid w:val="003F347B"/>
    <w:rsid w:val="003F3C5A"/>
    <w:rsid w:val="00493C8A"/>
    <w:rsid w:val="004A2C79"/>
    <w:rsid w:val="004A6EA4"/>
    <w:rsid w:val="004E7DB2"/>
    <w:rsid w:val="004F47E9"/>
    <w:rsid w:val="005306C4"/>
    <w:rsid w:val="00535EC2"/>
    <w:rsid w:val="0055567B"/>
    <w:rsid w:val="005578E2"/>
    <w:rsid w:val="005931DD"/>
    <w:rsid w:val="005958AB"/>
    <w:rsid w:val="005C098F"/>
    <w:rsid w:val="005C1302"/>
    <w:rsid w:val="005D4823"/>
    <w:rsid w:val="00601405"/>
    <w:rsid w:val="00605CF0"/>
    <w:rsid w:val="00607B24"/>
    <w:rsid w:val="006169DB"/>
    <w:rsid w:val="00652BC4"/>
    <w:rsid w:val="00657743"/>
    <w:rsid w:val="00673B63"/>
    <w:rsid w:val="006C1027"/>
    <w:rsid w:val="006C4313"/>
    <w:rsid w:val="006C5593"/>
    <w:rsid w:val="006F25DA"/>
    <w:rsid w:val="006F40DC"/>
    <w:rsid w:val="00712E6E"/>
    <w:rsid w:val="0072128D"/>
    <w:rsid w:val="007514FE"/>
    <w:rsid w:val="00764096"/>
    <w:rsid w:val="00767871"/>
    <w:rsid w:val="00770567"/>
    <w:rsid w:val="007718C5"/>
    <w:rsid w:val="0077380B"/>
    <w:rsid w:val="007B5D98"/>
    <w:rsid w:val="007F52C7"/>
    <w:rsid w:val="00804B06"/>
    <w:rsid w:val="00816053"/>
    <w:rsid w:val="00817460"/>
    <w:rsid w:val="008174C7"/>
    <w:rsid w:val="00836F18"/>
    <w:rsid w:val="00841AD2"/>
    <w:rsid w:val="008543FC"/>
    <w:rsid w:val="008554AC"/>
    <w:rsid w:val="008732EA"/>
    <w:rsid w:val="008A0DC5"/>
    <w:rsid w:val="008A33C4"/>
    <w:rsid w:val="008A486A"/>
    <w:rsid w:val="008A7B23"/>
    <w:rsid w:val="008D25B7"/>
    <w:rsid w:val="008D7562"/>
    <w:rsid w:val="008E7B81"/>
    <w:rsid w:val="008F3416"/>
    <w:rsid w:val="009041E4"/>
    <w:rsid w:val="00904AF2"/>
    <w:rsid w:val="0091252D"/>
    <w:rsid w:val="00922890"/>
    <w:rsid w:val="009807FE"/>
    <w:rsid w:val="00991BD3"/>
    <w:rsid w:val="009A6E22"/>
    <w:rsid w:val="009F42B1"/>
    <w:rsid w:val="00A006FA"/>
    <w:rsid w:val="00A21444"/>
    <w:rsid w:val="00A22386"/>
    <w:rsid w:val="00A60625"/>
    <w:rsid w:val="00A60941"/>
    <w:rsid w:val="00A65464"/>
    <w:rsid w:val="00A65CC4"/>
    <w:rsid w:val="00A7436D"/>
    <w:rsid w:val="00A97C09"/>
    <w:rsid w:val="00AB18D4"/>
    <w:rsid w:val="00AD1AE5"/>
    <w:rsid w:val="00AD70AC"/>
    <w:rsid w:val="00AE6D24"/>
    <w:rsid w:val="00B067AA"/>
    <w:rsid w:val="00B61C3F"/>
    <w:rsid w:val="00B75463"/>
    <w:rsid w:val="00B83D00"/>
    <w:rsid w:val="00B84BE7"/>
    <w:rsid w:val="00BA37AE"/>
    <w:rsid w:val="00BF01B1"/>
    <w:rsid w:val="00BF35A8"/>
    <w:rsid w:val="00C11BCD"/>
    <w:rsid w:val="00C17243"/>
    <w:rsid w:val="00C4264C"/>
    <w:rsid w:val="00C56EA4"/>
    <w:rsid w:val="00C81967"/>
    <w:rsid w:val="00CA2415"/>
    <w:rsid w:val="00CB55EF"/>
    <w:rsid w:val="00CF75D3"/>
    <w:rsid w:val="00D42EB4"/>
    <w:rsid w:val="00D45CAD"/>
    <w:rsid w:val="00D52A01"/>
    <w:rsid w:val="00D5666A"/>
    <w:rsid w:val="00D63824"/>
    <w:rsid w:val="00D93552"/>
    <w:rsid w:val="00D9620A"/>
    <w:rsid w:val="00DF35A4"/>
    <w:rsid w:val="00DF435C"/>
    <w:rsid w:val="00E01F71"/>
    <w:rsid w:val="00E36031"/>
    <w:rsid w:val="00E74D17"/>
    <w:rsid w:val="00E77076"/>
    <w:rsid w:val="00E922AC"/>
    <w:rsid w:val="00EB5235"/>
    <w:rsid w:val="00EF5998"/>
    <w:rsid w:val="00F01218"/>
    <w:rsid w:val="00F30716"/>
    <w:rsid w:val="00F3402F"/>
    <w:rsid w:val="00F415F4"/>
    <w:rsid w:val="00F4272E"/>
    <w:rsid w:val="00F4464A"/>
    <w:rsid w:val="00F47F5C"/>
    <w:rsid w:val="00F5548D"/>
    <w:rsid w:val="00F64885"/>
    <w:rsid w:val="00F73088"/>
    <w:rsid w:val="00F86231"/>
    <w:rsid w:val="00F95F6A"/>
    <w:rsid w:val="00F96B9E"/>
    <w:rsid w:val="00FB0D89"/>
    <w:rsid w:val="00FC5DF1"/>
    <w:rsid w:val="00FD1274"/>
    <w:rsid w:val="00FD6F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7E9"/>
    <w:pPr>
      <w:widowControl w:val="0"/>
      <w:suppressAutoHyphens/>
      <w:overflowPunct w:val="0"/>
      <w:autoSpaceDE w:val="0"/>
      <w:textAlignment w:val="baseline"/>
    </w:pPr>
    <w:rPr>
      <w:lang w:eastAsia="ar-SA"/>
    </w:rPr>
  </w:style>
  <w:style w:type="paragraph" w:styleId="Heading1">
    <w:name w:val="heading 1"/>
    <w:basedOn w:val="Normal"/>
    <w:next w:val="Normal"/>
    <w:qFormat/>
    <w:rsid w:val="004F47E9"/>
    <w:pPr>
      <w:keepNext/>
      <w:tabs>
        <w:tab w:val="num" w:pos="432"/>
      </w:tabs>
      <w:ind w:left="432" w:hanging="432"/>
      <w:jc w:val="center"/>
      <w:outlineLvl w:val="0"/>
    </w:pPr>
    <w:rPr>
      <w:rFonts w:ascii="Arial" w:hAnsi="Arial" w:cs="Arial"/>
      <w:b/>
      <w:sz w:val="22"/>
      <w:u w:val="single"/>
    </w:rPr>
  </w:style>
  <w:style w:type="paragraph" w:styleId="Heading2">
    <w:name w:val="heading 2"/>
    <w:basedOn w:val="Normal"/>
    <w:next w:val="Normal"/>
    <w:qFormat/>
    <w:rsid w:val="004F47E9"/>
    <w:pPr>
      <w:keepNext/>
      <w:tabs>
        <w:tab w:val="num" w:pos="576"/>
      </w:tabs>
      <w:ind w:left="576" w:hanging="576"/>
      <w:outlineLvl w:val="1"/>
    </w:pPr>
    <w:rPr>
      <w:rFonts w:ascii="Arial" w:hAnsi="Arial" w:cs="Arial"/>
      <w:b/>
      <w:sz w:val="22"/>
    </w:rPr>
  </w:style>
  <w:style w:type="paragraph" w:styleId="Heading3">
    <w:name w:val="heading 3"/>
    <w:basedOn w:val="Normal"/>
    <w:next w:val="Normal"/>
    <w:qFormat/>
    <w:rsid w:val="004F47E9"/>
    <w:pPr>
      <w:keepNext/>
      <w:tabs>
        <w:tab w:val="num" w:pos="720"/>
      </w:tabs>
      <w:ind w:left="720"/>
      <w:jc w:val="both"/>
      <w:outlineLvl w:val="2"/>
    </w:pPr>
    <w:rPr>
      <w:sz w:val="24"/>
    </w:rPr>
  </w:style>
  <w:style w:type="paragraph" w:styleId="Heading4">
    <w:name w:val="heading 4"/>
    <w:basedOn w:val="Normal"/>
    <w:next w:val="Normal"/>
    <w:qFormat/>
    <w:rsid w:val="004F47E9"/>
    <w:pPr>
      <w:keepNext/>
      <w:tabs>
        <w:tab w:val="num" w:pos="864"/>
      </w:tabs>
      <w:spacing w:line="360" w:lineRule="auto"/>
      <w:ind w:left="864" w:hanging="864"/>
      <w:outlineLvl w:val="3"/>
    </w:pPr>
    <w:rPr>
      <w:sz w:val="24"/>
    </w:rPr>
  </w:style>
  <w:style w:type="paragraph" w:styleId="Heading5">
    <w:name w:val="heading 5"/>
    <w:basedOn w:val="Normal"/>
    <w:next w:val="Normal"/>
    <w:qFormat/>
    <w:rsid w:val="004F47E9"/>
    <w:pPr>
      <w:keepNext/>
      <w:tabs>
        <w:tab w:val="num" w:pos="1008"/>
      </w:tabs>
      <w:ind w:right="-990"/>
      <w:jc w:val="both"/>
      <w:outlineLvl w:val="4"/>
    </w:pPr>
    <w:rPr>
      <w:b/>
      <w:bCs/>
      <w:sz w:val="24"/>
    </w:rPr>
  </w:style>
  <w:style w:type="paragraph" w:styleId="Heading6">
    <w:name w:val="heading 6"/>
    <w:basedOn w:val="Normal"/>
    <w:next w:val="Normal"/>
    <w:qFormat/>
    <w:rsid w:val="004F47E9"/>
    <w:pPr>
      <w:keepNext/>
      <w:tabs>
        <w:tab w:val="num" w:pos="1152"/>
      </w:tabs>
      <w:ind w:left="1152" w:hanging="1152"/>
      <w:jc w:val="both"/>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4F47E9"/>
    <w:rPr>
      <w:rFonts w:ascii="Wingdings" w:hAnsi="Wingdings"/>
    </w:rPr>
  </w:style>
  <w:style w:type="character" w:customStyle="1" w:styleId="WW8Num1z1">
    <w:name w:val="WW8Num1z1"/>
    <w:rsid w:val="004F47E9"/>
    <w:rPr>
      <w:rFonts w:ascii="Courier New" w:hAnsi="Courier New" w:cs="Courier New"/>
    </w:rPr>
  </w:style>
  <w:style w:type="character" w:customStyle="1" w:styleId="WW8Num1z3">
    <w:name w:val="WW8Num1z3"/>
    <w:rsid w:val="004F47E9"/>
    <w:rPr>
      <w:rFonts w:ascii="Symbol" w:hAnsi="Symbol"/>
    </w:rPr>
  </w:style>
  <w:style w:type="character" w:customStyle="1" w:styleId="WW8Num2z0">
    <w:name w:val="WW8Num2z0"/>
    <w:rsid w:val="004F47E9"/>
    <w:rPr>
      <w:rFonts w:ascii="Symbol" w:hAnsi="Symbol"/>
    </w:rPr>
  </w:style>
  <w:style w:type="character" w:customStyle="1" w:styleId="WW8Num2z1">
    <w:name w:val="WW8Num2z1"/>
    <w:rsid w:val="004F47E9"/>
    <w:rPr>
      <w:rFonts w:ascii="Courier New" w:hAnsi="Courier New" w:cs="Courier New"/>
    </w:rPr>
  </w:style>
  <w:style w:type="character" w:customStyle="1" w:styleId="WW8Num2z2">
    <w:name w:val="WW8Num2z2"/>
    <w:rsid w:val="004F47E9"/>
    <w:rPr>
      <w:rFonts w:ascii="Wingdings" w:hAnsi="Wingdings"/>
    </w:rPr>
  </w:style>
  <w:style w:type="character" w:customStyle="1" w:styleId="WW8Num3z0">
    <w:name w:val="WW8Num3z0"/>
    <w:rsid w:val="004F47E9"/>
    <w:rPr>
      <w:rFonts w:ascii="Wingdings" w:hAnsi="Wingdings"/>
    </w:rPr>
  </w:style>
  <w:style w:type="character" w:customStyle="1" w:styleId="WW8Num3z1">
    <w:name w:val="WW8Num3z1"/>
    <w:rsid w:val="004F47E9"/>
    <w:rPr>
      <w:rFonts w:ascii="Courier New" w:hAnsi="Courier New"/>
    </w:rPr>
  </w:style>
  <w:style w:type="character" w:customStyle="1" w:styleId="WW8Num3z3">
    <w:name w:val="WW8Num3z3"/>
    <w:rsid w:val="004F47E9"/>
    <w:rPr>
      <w:rFonts w:ascii="Symbol" w:hAnsi="Symbol"/>
    </w:rPr>
  </w:style>
  <w:style w:type="character" w:customStyle="1" w:styleId="WW8Num4z0">
    <w:name w:val="WW8Num4z0"/>
    <w:rsid w:val="004F47E9"/>
    <w:rPr>
      <w:rFonts w:ascii="Wingdings" w:hAnsi="Wingdings"/>
    </w:rPr>
  </w:style>
  <w:style w:type="character" w:customStyle="1" w:styleId="WW8Num4z1">
    <w:name w:val="WW8Num4z1"/>
    <w:rsid w:val="004F47E9"/>
    <w:rPr>
      <w:rFonts w:ascii="Courier New" w:hAnsi="Courier New"/>
    </w:rPr>
  </w:style>
  <w:style w:type="character" w:customStyle="1" w:styleId="WW8Num4z3">
    <w:name w:val="WW8Num4z3"/>
    <w:rsid w:val="004F47E9"/>
    <w:rPr>
      <w:rFonts w:ascii="Symbol" w:hAnsi="Symbol"/>
    </w:rPr>
  </w:style>
  <w:style w:type="character" w:customStyle="1" w:styleId="WW8Num5z0">
    <w:name w:val="WW8Num5z0"/>
    <w:rsid w:val="004F47E9"/>
    <w:rPr>
      <w:rFonts w:ascii="Wingdings" w:hAnsi="Wingdings"/>
      <w:sz w:val="24"/>
      <w:szCs w:val="24"/>
    </w:rPr>
  </w:style>
  <w:style w:type="character" w:customStyle="1" w:styleId="WW8Num5z1">
    <w:name w:val="WW8Num5z1"/>
    <w:rsid w:val="004F47E9"/>
    <w:rPr>
      <w:rFonts w:ascii="Courier New" w:hAnsi="Courier New"/>
    </w:rPr>
  </w:style>
  <w:style w:type="character" w:customStyle="1" w:styleId="WW8Num5z2">
    <w:name w:val="WW8Num5z2"/>
    <w:rsid w:val="004F47E9"/>
    <w:rPr>
      <w:rFonts w:ascii="Wingdings" w:hAnsi="Wingdings"/>
    </w:rPr>
  </w:style>
  <w:style w:type="character" w:customStyle="1" w:styleId="WW8Num5z3">
    <w:name w:val="WW8Num5z3"/>
    <w:rsid w:val="004F47E9"/>
    <w:rPr>
      <w:rFonts w:ascii="Symbol" w:hAnsi="Symbol"/>
    </w:rPr>
  </w:style>
  <w:style w:type="character" w:customStyle="1" w:styleId="WW8Num6z0">
    <w:name w:val="WW8Num6z0"/>
    <w:rsid w:val="004F47E9"/>
    <w:rPr>
      <w:rFonts w:ascii="Wingdings" w:hAnsi="Wingdings"/>
    </w:rPr>
  </w:style>
  <w:style w:type="character" w:customStyle="1" w:styleId="WW8Num6z3">
    <w:name w:val="WW8Num6z3"/>
    <w:rsid w:val="004F47E9"/>
    <w:rPr>
      <w:rFonts w:ascii="Symbol" w:hAnsi="Symbol"/>
    </w:rPr>
  </w:style>
  <w:style w:type="character" w:customStyle="1" w:styleId="WW8Num6z4">
    <w:name w:val="WW8Num6z4"/>
    <w:rsid w:val="004F47E9"/>
    <w:rPr>
      <w:rFonts w:ascii="Courier New" w:hAnsi="Courier New" w:cs="Courier New"/>
    </w:rPr>
  </w:style>
  <w:style w:type="character" w:customStyle="1" w:styleId="WW8Num7z0">
    <w:name w:val="WW8Num7z0"/>
    <w:rsid w:val="004F47E9"/>
    <w:rPr>
      <w:rFonts w:ascii="Wingdings" w:hAnsi="Wingdings"/>
    </w:rPr>
  </w:style>
  <w:style w:type="character" w:customStyle="1" w:styleId="WW8Num7z1">
    <w:name w:val="WW8Num7z1"/>
    <w:rsid w:val="004F47E9"/>
    <w:rPr>
      <w:rFonts w:ascii="Courier New" w:hAnsi="Courier New" w:cs="Courier New"/>
    </w:rPr>
  </w:style>
  <w:style w:type="character" w:customStyle="1" w:styleId="WW8Num7z3">
    <w:name w:val="WW8Num7z3"/>
    <w:rsid w:val="004F47E9"/>
    <w:rPr>
      <w:rFonts w:ascii="Symbol" w:hAnsi="Symbol"/>
    </w:rPr>
  </w:style>
  <w:style w:type="character" w:customStyle="1" w:styleId="WW8Num8z0">
    <w:name w:val="WW8Num8z0"/>
    <w:rsid w:val="004F47E9"/>
    <w:rPr>
      <w:rFonts w:ascii="Wingdings" w:hAnsi="Wingdings"/>
      <w:sz w:val="24"/>
      <w:szCs w:val="24"/>
    </w:rPr>
  </w:style>
  <w:style w:type="character" w:customStyle="1" w:styleId="WW8Num8z3">
    <w:name w:val="WW8Num8z3"/>
    <w:rsid w:val="004F47E9"/>
    <w:rPr>
      <w:rFonts w:ascii="Symbol" w:hAnsi="Symbol"/>
    </w:rPr>
  </w:style>
  <w:style w:type="character" w:customStyle="1" w:styleId="WW8Num8z4">
    <w:name w:val="WW8Num8z4"/>
    <w:rsid w:val="004F47E9"/>
    <w:rPr>
      <w:rFonts w:ascii="Courier New" w:hAnsi="Courier New" w:cs="Courier New"/>
    </w:rPr>
  </w:style>
  <w:style w:type="character" w:customStyle="1" w:styleId="WW8Num8z5">
    <w:name w:val="WW8Num8z5"/>
    <w:rsid w:val="004F47E9"/>
    <w:rPr>
      <w:rFonts w:ascii="Wingdings" w:hAnsi="Wingdings"/>
    </w:rPr>
  </w:style>
  <w:style w:type="character" w:customStyle="1" w:styleId="WW8Num9z0">
    <w:name w:val="WW8Num9z0"/>
    <w:rsid w:val="004F47E9"/>
    <w:rPr>
      <w:rFonts w:ascii="Wingdings" w:hAnsi="Wingdings"/>
    </w:rPr>
  </w:style>
  <w:style w:type="character" w:customStyle="1" w:styleId="WW8Num9z1">
    <w:name w:val="WW8Num9z1"/>
    <w:rsid w:val="004F47E9"/>
    <w:rPr>
      <w:rFonts w:ascii="Courier New" w:hAnsi="Courier New"/>
    </w:rPr>
  </w:style>
  <w:style w:type="character" w:customStyle="1" w:styleId="WW8Num9z3">
    <w:name w:val="WW8Num9z3"/>
    <w:rsid w:val="004F47E9"/>
    <w:rPr>
      <w:rFonts w:ascii="Symbol" w:hAnsi="Symbol"/>
    </w:rPr>
  </w:style>
  <w:style w:type="character" w:customStyle="1" w:styleId="WW8Num10z0">
    <w:name w:val="WW8Num10z0"/>
    <w:rsid w:val="004F47E9"/>
    <w:rPr>
      <w:rFonts w:ascii="Wingdings" w:hAnsi="Wingdings"/>
    </w:rPr>
  </w:style>
  <w:style w:type="character" w:customStyle="1" w:styleId="WW8Num10z1">
    <w:name w:val="WW8Num10z1"/>
    <w:rsid w:val="004F47E9"/>
    <w:rPr>
      <w:rFonts w:ascii="Courier New" w:hAnsi="Courier New" w:cs="Courier New"/>
    </w:rPr>
  </w:style>
  <w:style w:type="character" w:customStyle="1" w:styleId="WW8Num10z3">
    <w:name w:val="WW8Num10z3"/>
    <w:rsid w:val="004F47E9"/>
    <w:rPr>
      <w:rFonts w:ascii="Symbol" w:hAnsi="Symbol"/>
    </w:rPr>
  </w:style>
  <w:style w:type="character" w:customStyle="1" w:styleId="WW8Num11z0">
    <w:name w:val="WW8Num11z0"/>
    <w:rsid w:val="004F47E9"/>
    <w:rPr>
      <w:rFonts w:ascii="Symbol" w:hAnsi="Symbol"/>
    </w:rPr>
  </w:style>
  <w:style w:type="character" w:customStyle="1" w:styleId="WW8Num11z1">
    <w:name w:val="WW8Num11z1"/>
    <w:rsid w:val="004F47E9"/>
    <w:rPr>
      <w:rFonts w:ascii="Courier New" w:hAnsi="Courier New" w:cs="Courier New"/>
    </w:rPr>
  </w:style>
  <w:style w:type="character" w:customStyle="1" w:styleId="WW8Num11z2">
    <w:name w:val="WW8Num11z2"/>
    <w:rsid w:val="004F47E9"/>
    <w:rPr>
      <w:rFonts w:ascii="Wingdings" w:hAnsi="Wingdings"/>
    </w:rPr>
  </w:style>
  <w:style w:type="character" w:customStyle="1" w:styleId="WW8Num12z0">
    <w:name w:val="WW8Num12z0"/>
    <w:rsid w:val="004F47E9"/>
    <w:rPr>
      <w:rFonts w:ascii="Wingdings" w:hAnsi="Wingdings"/>
    </w:rPr>
  </w:style>
  <w:style w:type="character" w:customStyle="1" w:styleId="WW8Num12z1">
    <w:name w:val="WW8Num12z1"/>
    <w:rsid w:val="004F47E9"/>
    <w:rPr>
      <w:rFonts w:ascii="Courier New" w:hAnsi="Courier New" w:cs="Courier New"/>
    </w:rPr>
  </w:style>
  <w:style w:type="character" w:customStyle="1" w:styleId="WW8Num12z3">
    <w:name w:val="WW8Num12z3"/>
    <w:rsid w:val="004F47E9"/>
    <w:rPr>
      <w:rFonts w:ascii="Symbol" w:hAnsi="Symbol"/>
    </w:rPr>
  </w:style>
  <w:style w:type="character" w:customStyle="1" w:styleId="WW8Num14z0">
    <w:name w:val="WW8Num14z0"/>
    <w:rsid w:val="004F47E9"/>
    <w:rPr>
      <w:rFonts w:ascii="Wingdings" w:hAnsi="Wingdings"/>
    </w:rPr>
  </w:style>
  <w:style w:type="character" w:customStyle="1" w:styleId="WW8Num14z1">
    <w:name w:val="WW8Num14z1"/>
    <w:rsid w:val="004F47E9"/>
    <w:rPr>
      <w:rFonts w:ascii="Courier New" w:hAnsi="Courier New" w:cs="Courier New"/>
    </w:rPr>
  </w:style>
  <w:style w:type="character" w:customStyle="1" w:styleId="WW8Num14z3">
    <w:name w:val="WW8Num14z3"/>
    <w:rsid w:val="004F47E9"/>
    <w:rPr>
      <w:rFonts w:ascii="Symbol" w:hAnsi="Symbol"/>
    </w:rPr>
  </w:style>
  <w:style w:type="character" w:customStyle="1" w:styleId="WW8Num15z0">
    <w:name w:val="WW8Num15z0"/>
    <w:rsid w:val="004F47E9"/>
    <w:rPr>
      <w:rFonts w:ascii="Wingdings" w:hAnsi="Wingdings"/>
    </w:rPr>
  </w:style>
  <w:style w:type="character" w:customStyle="1" w:styleId="WW8Num15z3">
    <w:name w:val="WW8Num15z3"/>
    <w:rsid w:val="004F47E9"/>
    <w:rPr>
      <w:rFonts w:ascii="Symbol" w:hAnsi="Symbol"/>
    </w:rPr>
  </w:style>
  <w:style w:type="character" w:customStyle="1" w:styleId="WW8Num15z4">
    <w:name w:val="WW8Num15z4"/>
    <w:rsid w:val="004F47E9"/>
    <w:rPr>
      <w:rFonts w:ascii="Courier New" w:hAnsi="Courier New" w:cs="Courier New"/>
    </w:rPr>
  </w:style>
  <w:style w:type="character" w:customStyle="1" w:styleId="WW8Num16z0">
    <w:name w:val="WW8Num16z0"/>
    <w:rsid w:val="004F47E9"/>
    <w:rPr>
      <w:rFonts w:ascii="Symbol" w:hAnsi="Symbol"/>
    </w:rPr>
  </w:style>
  <w:style w:type="character" w:customStyle="1" w:styleId="WW8Num16z1">
    <w:name w:val="WW8Num16z1"/>
    <w:rsid w:val="004F47E9"/>
    <w:rPr>
      <w:rFonts w:ascii="Courier New" w:hAnsi="Courier New" w:cs="Courier New"/>
    </w:rPr>
  </w:style>
  <w:style w:type="character" w:customStyle="1" w:styleId="WW8Num16z2">
    <w:name w:val="WW8Num16z2"/>
    <w:rsid w:val="004F47E9"/>
    <w:rPr>
      <w:rFonts w:ascii="Wingdings" w:hAnsi="Wingdings"/>
    </w:rPr>
  </w:style>
  <w:style w:type="character" w:customStyle="1" w:styleId="WW8Num17z0">
    <w:name w:val="WW8Num17z0"/>
    <w:rsid w:val="004F47E9"/>
    <w:rPr>
      <w:rFonts w:ascii="Wingdings" w:hAnsi="Wingdings"/>
    </w:rPr>
  </w:style>
  <w:style w:type="character" w:customStyle="1" w:styleId="WW8Num17z1">
    <w:name w:val="WW8Num17z1"/>
    <w:rsid w:val="004F47E9"/>
    <w:rPr>
      <w:rFonts w:ascii="Courier New" w:hAnsi="Courier New" w:cs="Courier New"/>
    </w:rPr>
  </w:style>
  <w:style w:type="character" w:customStyle="1" w:styleId="WW8Num17z3">
    <w:name w:val="WW8Num17z3"/>
    <w:rsid w:val="004F47E9"/>
    <w:rPr>
      <w:rFonts w:ascii="Symbol" w:hAnsi="Symbol"/>
    </w:rPr>
  </w:style>
  <w:style w:type="character" w:customStyle="1" w:styleId="WW8Num18z0">
    <w:name w:val="WW8Num18z0"/>
    <w:rsid w:val="004F47E9"/>
    <w:rPr>
      <w:rFonts w:ascii="Wingdings" w:hAnsi="Wingdings"/>
    </w:rPr>
  </w:style>
  <w:style w:type="character" w:customStyle="1" w:styleId="WW8Num18z1">
    <w:name w:val="WW8Num18z1"/>
    <w:rsid w:val="004F47E9"/>
    <w:rPr>
      <w:rFonts w:ascii="Courier New" w:hAnsi="Courier New" w:cs="Courier New"/>
    </w:rPr>
  </w:style>
  <w:style w:type="character" w:customStyle="1" w:styleId="WW8Num18z3">
    <w:name w:val="WW8Num18z3"/>
    <w:rsid w:val="004F47E9"/>
    <w:rPr>
      <w:rFonts w:ascii="Symbol" w:hAnsi="Symbol"/>
    </w:rPr>
  </w:style>
  <w:style w:type="character" w:customStyle="1" w:styleId="WW8Num19z0">
    <w:name w:val="WW8Num19z0"/>
    <w:rsid w:val="004F47E9"/>
    <w:rPr>
      <w:rFonts w:ascii="Wingdings" w:hAnsi="Wingdings"/>
    </w:rPr>
  </w:style>
  <w:style w:type="character" w:customStyle="1" w:styleId="WW8Num19z1">
    <w:name w:val="WW8Num19z1"/>
    <w:rsid w:val="004F47E9"/>
    <w:rPr>
      <w:rFonts w:ascii="Courier New" w:hAnsi="Courier New"/>
    </w:rPr>
  </w:style>
  <w:style w:type="character" w:customStyle="1" w:styleId="WW8Num19z3">
    <w:name w:val="WW8Num19z3"/>
    <w:rsid w:val="004F47E9"/>
    <w:rPr>
      <w:rFonts w:ascii="Symbol" w:hAnsi="Symbol"/>
    </w:rPr>
  </w:style>
  <w:style w:type="character" w:customStyle="1" w:styleId="WW8Num20z0">
    <w:name w:val="WW8Num20z0"/>
    <w:rsid w:val="004F47E9"/>
    <w:rPr>
      <w:rFonts w:ascii="Wingdings" w:hAnsi="Wingdings"/>
    </w:rPr>
  </w:style>
  <w:style w:type="character" w:customStyle="1" w:styleId="WW8Num20z1">
    <w:name w:val="WW8Num20z1"/>
    <w:rsid w:val="004F47E9"/>
    <w:rPr>
      <w:rFonts w:ascii="Courier New" w:hAnsi="Courier New"/>
    </w:rPr>
  </w:style>
  <w:style w:type="character" w:customStyle="1" w:styleId="WW8Num20z3">
    <w:name w:val="WW8Num20z3"/>
    <w:rsid w:val="004F47E9"/>
    <w:rPr>
      <w:rFonts w:ascii="Symbol" w:hAnsi="Symbol"/>
    </w:rPr>
  </w:style>
  <w:style w:type="character" w:customStyle="1" w:styleId="WW8Num21z0">
    <w:name w:val="WW8Num21z0"/>
    <w:rsid w:val="004F47E9"/>
    <w:rPr>
      <w:rFonts w:ascii="Symbol" w:hAnsi="Symbol"/>
    </w:rPr>
  </w:style>
  <w:style w:type="character" w:customStyle="1" w:styleId="WW8Num21z1">
    <w:name w:val="WW8Num21z1"/>
    <w:rsid w:val="004F47E9"/>
    <w:rPr>
      <w:rFonts w:ascii="Courier New" w:hAnsi="Courier New" w:cs="Courier New"/>
    </w:rPr>
  </w:style>
  <w:style w:type="character" w:customStyle="1" w:styleId="WW8Num21z2">
    <w:name w:val="WW8Num21z2"/>
    <w:rsid w:val="004F47E9"/>
    <w:rPr>
      <w:rFonts w:ascii="Wingdings" w:hAnsi="Wingdings"/>
    </w:rPr>
  </w:style>
  <w:style w:type="character" w:customStyle="1" w:styleId="WW8Num22z0">
    <w:name w:val="WW8Num22z0"/>
    <w:rsid w:val="004F47E9"/>
    <w:rPr>
      <w:rFonts w:ascii="Wingdings" w:hAnsi="Wingdings"/>
    </w:rPr>
  </w:style>
  <w:style w:type="character" w:customStyle="1" w:styleId="WW8Num22z1">
    <w:name w:val="WW8Num22z1"/>
    <w:rsid w:val="004F47E9"/>
    <w:rPr>
      <w:rFonts w:ascii="Courier New" w:hAnsi="Courier New" w:cs="Courier New"/>
    </w:rPr>
  </w:style>
  <w:style w:type="character" w:customStyle="1" w:styleId="WW8Num22z3">
    <w:name w:val="WW8Num22z3"/>
    <w:rsid w:val="004F47E9"/>
    <w:rPr>
      <w:rFonts w:ascii="Symbol" w:hAnsi="Symbol"/>
    </w:rPr>
  </w:style>
  <w:style w:type="character" w:customStyle="1" w:styleId="WW8Num23z0">
    <w:name w:val="WW8Num23z0"/>
    <w:rsid w:val="004F47E9"/>
    <w:rPr>
      <w:rFonts w:ascii="Symbol" w:hAnsi="Symbol"/>
    </w:rPr>
  </w:style>
  <w:style w:type="character" w:customStyle="1" w:styleId="WW8Num23z1">
    <w:name w:val="WW8Num23z1"/>
    <w:rsid w:val="004F47E9"/>
    <w:rPr>
      <w:rFonts w:ascii="Courier New" w:hAnsi="Courier New" w:cs="Courier New"/>
    </w:rPr>
  </w:style>
  <w:style w:type="character" w:customStyle="1" w:styleId="WW8Num23z2">
    <w:name w:val="WW8Num23z2"/>
    <w:rsid w:val="004F47E9"/>
    <w:rPr>
      <w:rFonts w:ascii="Wingdings" w:hAnsi="Wingdings"/>
    </w:rPr>
  </w:style>
  <w:style w:type="character" w:customStyle="1" w:styleId="WW8Num25z0">
    <w:name w:val="WW8Num25z0"/>
    <w:rsid w:val="004F47E9"/>
    <w:rPr>
      <w:rFonts w:ascii="Wingdings" w:hAnsi="Wingdings"/>
    </w:rPr>
  </w:style>
  <w:style w:type="character" w:customStyle="1" w:styleId="WW8Num25z1">
    <w:name w:val="WW8Num25z1"/>
    <w:rsid w:val="004F47E9"/>
    <w:rPr>
      <w:rFonts w:ascii="Courier New" w:hAnsi="Courier New"/>
    </w:rPr>
  </w:style>
  <w:style w:type="character" w:customStyle="1" w:styleId="WW8Num25z3">
    <w:name w:val="WW8Num25z3"/>
    <w:rsid w:val="004F47E9"/>
    <w:rPr>
      <w:rFonts w:ascii="Symbol" w:hAnsi="Symbol"/>
    </w:rPr>
  </w:style>
  <w:style w:type="character" w:customStyle="1" w:styleId="WW8Num26z0">
    <w:name w:val="WW8Num26z0"/>
    <w:rsid w:val="004F47E9"/>
    <w:rPr>
      <w:rFonts w:ascii="Symbol" w:eastAsia="Times New Roman" w:hAnsi="Symbol" w:cs="Times New Roman"/>
    </w:rPr>
  </w:style>
  <w:style w:type="character" w:customStyle="1" w:styleId="WW8Num26z1">
    <w:name w:val="WW8Num26z1"/>
    <w:rsid w:val="004F47E9"/>
    <w:rPr>
      <w:rFonts w:ascii="Courier New" w:hAnsi="Courier New"/>
    </w:rPr>
  </w:style>
  <w:style w:type="character" w:customStyle="1" w:styleId="WW8Num26z2">
    <w:name w:val="WW8Num26z2"/>
    <w:rsid w:val="004F47E9"/>
    <w:rPr>
      <w:rFonts w:ascii="Wingdings" w:hAnsi="Wingdings"/>
    </w:rPr>
  </w:style>
  <w:style w:type="character" w:customStyle="1" w:styleId="WW8Num26z3">
    <w:name w:val="WW8Num26z3"/>
    <w:rsid w:val="004F47E9"/>
    <w:rPr>
      <w:rFonts w:ascii="Symbol" w:hAnsi="Symbol"/>
    </w:rPr>
  </w:style>
  <w:style w:type="character" w:customStyle="1" w:styleId="WW8Num27z0">
    <w:name w:val="WW8Num27z0"/>
    <w:rsid w:val="004F47E9"/>
    <w:rPr>
      <w:rFonts w:ascii="Symbol" w:hAnsi="Symbol"/>
    </w:rPr>
  </w:style>
  <w:style w:type="character" w:customStyle="1" w:styleId="WW8Num27z1">
    <w:name w:val="WW8Num27z1"/>
    <w:rsid w:val="004F47E9"/>
    <w:rPr>
      <w:rFonts w:ascii="Courier New" w:hAnsi="Courier New" w:cs="Courier New"/>
    </w:rPr>
  </w:style>
  <w:style w:type="character" w:customStyle="1" w:styleId="WW8Num27z2">
    <w:name w:val="WW8Num27z2"/>
    <w:rsid w:val="004F47E9"/>
    <w:rPr>
      <w:rFonts w:ascii="Wingdings" w:hAnsi="Wingdings"/>
    </w:rPr>
  </w:style>
  <w:style w:type="character" w:customStyle="1" w:styleId="WW8Num28z0">
    <w:name w:val="WW8Num28z0"/>
    <w:rsid w:val="004F47E9"/>
    <w:rPr>
      <w:rFonts w:ascii="Wingdings" w:hAnsi="Wingdings"/>
    </w:rPr>
  </w:style>
  <w:style w:type="character" w:customStyle="1" w:styleId="WW8Num28z1">
    <w:name w:val="WW8Num28z1"/>
    <w:rsid w:val="004F47E9"/>
    <w:rPr>
      <w:rFonts w:ascii="Courier New" w:hAnsi="Courier New"/>
    </w:rPr>
  </w:style>
  <w:style w:type="character" w:customStyle="1" w:styleId="WW8Num28z3">
    <w:name w:val="WW8Num28z3"/>
    <w:rsid w:val="004F47E9"/>
    <w:rPr>
      <w:rFonts w:ascii="Symbol" w:hAnsi="Symbol"/>
    </w:rPr>
  </w:style>
  <w:style w:type="character" w:customStyle="1" w:styleId="WW8Num29z0">
    <w:name w:val="WW8Num29z0"/>
    <w:rsid w:val="004F47E9"/>
    <w:rPr>
      <w:rFonts w:ascii="Wingdings" w:hAnsi="Wingdings"/>
      <w:sz w:val="24"/>
      <w:szCs w:val="24"/>
    </w:rPr>
  </w:style>
  <w:style w:type="character" w:customStyle="1" w:styleId="WW8Num29z1">
    <w:name w:val="WW8Num29z1"/>
    <w:rsid w:val="004F47E9"/>
    <w:rPr>
      <w:rFonts w:ascii="Courier New" w:hAnsi="Courier New"/>
    </w:rPr>
  </w:style>
  <w:style w:type="character" w:customStyle="1" w:styleId="WW8Num29z2">
    <w:name w:val="WW8Num29z2"/>
    <w:rsid w:val="004F47E9"/>
    <w:rPr>
      <w:rFonts w:ascii="Wingdings" w:hAnsi="Wingdings"/>
    </w:rPr>
  </w:style>
  <w:style w:type="character" w:customStyle="1" w:styleId="WW8Num29z3">
    <w:name w:val="WW8Num29z3"/>
    <w:rsid w:val="004F47E9"/>
    <w:rPr>
      <w:rFonts w:ascii="Symbol" w:hAnsi="Symbol"/>
    </w:rPr>
  </w:style>
  <w:style w:type="character" w:customStyle="1" w:styleId="WW8Num30z0">
    <w:name w:val="WW8Num30z0"/>
    <w:rsid w:val="004F47E9"/>
    <w:rPr>
      <w:rFonts w:ascii="Wingdings" w:hAnsi="Wingdings"/>
      <w:sz w:val="24"/>
      <w:szCs w:val="24"/>
    </w:rPr>
  </w:style>
  <w:style w:type="character" w:customStyle="1" w:styleId="WW8Num30z1">
    <w:name w:val="WW8Num30z1"/>
    <w:rsid w:val="004F47E9"/>
    <w:rPr>
      <w:rFonts w:ascii="Courier New" w:hAnsi="Courier New"/>
    </w:rPr>
  </w:style>
  <w:style w:type="character" w:customStyle="1" w:styleId="WW8Num30z2">
    <w:name w:val="WW8Num30z2"/>
    <w:rsid w:val="004F47E9"/>
    <w:rPr>
      <w:rFonts w:ascii="Wingdings" w:hAnsi="Wingdings"/>
    </w:rPr>
  </w:style>
  <w:style w:type="character" w:customStyle="1" w:styleId="WW8Num30z3">
    <w:name w:val="WW8Num30z3"/>
    <w:rsid w:val="004F47E9"/>
    <w:rPr>
      <w:rFonts w:ascii="Symbol" w:hAnsi="Symbol"/>
    </w:rPr>
  </w:style>
  <w:style w:type="character" w:customStyle="1" w:styleId="WW8Num31z0">
    <w:name w:val="WW8Num31z0"/>
    <w:rsid w:val="004F47E9"/>
    <w:rPr>
      <w:rFonts w:ascii="Wingdings" w:hAnsi="Wingdings"/>
    </w:rPr>
  </w:style>
  <w:style w:type="character" w:customStyle="1" w:styleId="WW8Num31z1">
    <w:name w:val="WW8Num31z1"/>
    <w:rsid w:val="004F47E9"/>
    <w:rPr>
      <w:rFonts w:ascii="Courier New" w:hAnsi="Courier New" w:cs="Courier New"/>
    </w:rPr>
  </w:style>
  <w:style w:type="character" w:customStyle="1" w:styleId="WW8Num31z3">
    <w:name w:val="WW8Num31z3"/>
    <w:rsid w:val="004F47E9"/>
    <w:rPr>
      <w:rFonts w:ascii="Symbol" w:hAnsi="Symbol"/>
    </w:rPr>
  </w:style>
  <w:style w:type="character" w:customStyle="1" w:styleId="WW8Num32z0">
    <w:name w:val="WW8Num32z0"/>
    <w:rsid w:val="004F47E9"/>
    <w:rPr>
      <w:rFonts w:ascii="Wingdings" w:hAnsi="Wingdings"/>
    </w:rPr>
  </w:style>
  <w:style w:type="character" w:customStyle="1" w:styleId="WW8Num32z1">
    <w:name w:val="WW8Num32z1"/>
    <w:rsid w:val="004F47E9"/>
    <w:rPr>
      <w:rFonts w:ascii="Courier New" w:hAnsi="Courier New"/>
    </w:rPr>
  </w:style>
  <w:style w:type="character" w:customStyle="1" w:styleId="WW8Num32z3">
    <w:name w:val="WW8Num32z3"/>
    <w:rsid w:val="004F47E9"/>
    <w:rPr>
      <w:rFonts w:ascii="Symbol" w:hAnsi="Symbol"/>
    </w:rPr>
  </w:style>
  <w:style w:type="character" w:customStyle="1" w:styleId="WW8Num33z0">
    <w:name w:val="WW8Num33z0"/>
    <w:rsid w:val="004F47E9"/>
    <w:rPr>
      <w:rFonts w:ascii="Wingdings" w:hAnsi="Wingdings"/>
    </w:rPr>
  </w:style>
  <w:style w:type="character" w:customStyle="1" w:styleId="WW8Num33z1">
    <w:name w:val="WW8Num33z1"/>
    <w:rsid w:val="004F47E9"/>
    <w:rPr>
      <w:rFonts w:ascii="Courier New" w:hAnsi="Courier New"/>
    </w:rPr>
  </w:style>
  <w:style w:type="character" w:customStyle="1" w:styleId="WW8Num33z3">
    <w:name w:val="WW8Num33z3"/>
    <w:rsid w:val="004F47E9"/>
    <w:rPr>
      <w:rFonts w:ascii="Symbol" w:hAnsi="Symbol"/>
    </w:rPr>
  </w:style>
  <w:style w:type="character" w:customStyle="1" w:styleId="WW8Num34z0">
    <w:name w:val="WW8Num34z0"/>
    <w:rsid w:val="004F47E9"/>
    <w:rPr>
      <w:rFonts w:ascii="Times New Roman" w:eastAsia="Times New Roman" w:hAnsi="Times New Roman" w:cs="Times New Roman"/>
    </w:rPr>
  </w:style>
  <w:style w:type="character" w:customStyle="1" w:styleId="WW8Num34z1">
    <w:name w:val="WW8Num34z1"/>
    <w:rsid w:val="004F47E9"/>
    <w:rPr>
      <w:rFonts w:ascii="Courier New" w:hAnsi="Courier New" w:cs="Courier New"/>
    </w:rPr>
  </w:style>
  <w:style w:type="character" w:customStyle="1" w:styleId="WW8Num34z2">
    <w:name w:val="WW8Num34z2"/>
    <w:rsid w:val="004F47E9"/>
    <w:rPr>
      <w:rFonts w:ascii="Wingdings" w:hAnsi="Wingdings"/>
    </w:rPr>
  </w:style>
  <w:style w:type="character" w:customStyle="1" w:styleId="WW8Num34z3">
    <w:name w:val="WW8Num34z3"/>
    <w:rsid w:val="004F47E9"/>
    <w:rPr>
      <w:rFonts w:ascii="Symbol" w:hAnsi="Symbol"/>
    </w:rPr>
  </w:style>
  <w:style w:type="character" w:customStyle="1" w:styleId="WW8Num35z0">
    <w:name w:val="WW8Num35z0"/>
    <w:rsid w:val="004F47E9"/>
    <w:rPr>
      <w:rFonts w:ascii="Symbol" w:hAnsi="Symbol"/>
    </w:rPr>
  </w:style>
  <w:style w:type="character" w:customStyle="1" w:styleId="WW8Num35z1">
    <w:name w:val="WW8Num35z1"/>
    <w:rsid w:val="004F47E9"/>
    <w:rPr>
      <w:rFonts w:ascii="Courier New" w:hAnsi="Courier New" w:cs="Courier New"/>
    </w:rPr>
  </w:style>
  <w:style w:type="character" w:customStyle="1" w:styleId="WW8Num35z2">
    <w:name w:val="WW8Num35z2"/>
    <w:rsid w:val="004F47E9"/>
    <w:rPr>
      <w:rFonts w:ascii="Wingdings" w:hAnsi="Wingdings"/>
    </w:rPr>
  </w:style>
  <w:style w:type="character" w:styleId="Hyperlink">
    <w:name w:val="Hyperlink"/>
    <w:basedOn w:val="DefaultParagraphFont"/>
    <w:uiPriority w:val="99"/>
    <w:rsid w:val="004F47E9"/>
    <w:rPr>
      <w:color w:val="0000FF"/>
      <w:u w:val="single"/>
    </w:rPr>
  </w:style>
  <w:style w:type="character" w:styleId="HTMLCode">
    <w:name w:val="HTML Code"/>
    <w:basedOn w:val="DefaultParagraphFont"/>
    <w:rsid w:val="004F47E9"/>
    <w:rPr>
      <w:rFonts w:ascii="Courier New" w:eastAsia="Times New Roman" w:hAnsi="Courier New" w:cs="Courier New"/>
      <w:sz w:val="20"/>
      <w:szCs w:val="20"/>
    </w:rPr>
  </w:style>
  <w:style w:type="paragraph" w:customStyle="1" w:styleId="Heading">
    <w:name w:val="Heading"/>
    <w:basedOn w:val="Normal"/>
    <w:next w:val="BodyText"/>
    <w:rsid w:val="004F47E9"/>
    <w:pPr>
      <w:keepNext/>
      <w:spacing w:before="240" w:after="120"/>
    </w:pPr>
    <w:rPr>
      <w:rFonts w:ascii="Liberation Sans" w:eastAsia="WenQuanYi Zen Hei" w:hAnsi="Liberation Sans" w:cs="Lohit Devanagari"/>
      <w:sz w:val="28"/>
      <w:szCs w:val="28"/>
    </w:rPr>
  </w:style>
  <w:style w:type="paragraph" w:styleId="BodyText">
    <w:name w:val="Body Text"/>
    <w:basedOn w:val="Normal"/>
    <w:rsid w:val="004F47E9"/>
    <w:pPr>
      <w:jc w:val="both"/>
    </w:pPr>
    <w:rPr>
      <w:sz w:val="24"/>
    </w:rPr>
  </w:style>
  <w:style w:type="paragraph" w:styleId="List">
    <w:name w:val="List"/>
    <w:basedOn w:val="BodyText"/>
    <w:rsid w:val="004F47E9"/>
    <w:rPr>
      <w:rFonts w:cs="Lohit Devanagari"/>
    </w:rPr>
  </w:style>
  <w:style w:type="paragraph" w:styleId="Caption">
    <w:name w:val="caption"/>
    <w:basedOn w:val="Normal"/>
    <w:qFormat/>
    <w:rsid w:val="004F47E9"/>
    <w:pPr>
      <w:suppressLineNumbers/>
      <w:spacing w:before="120" w:after="120"/>
    </w:pPr>
    <w:rPr>
      <w:rFonts w:cs="Lohit Devanagari"/>
      <w:i/>
      <w:iCs/>
      <w:sz w:val="24"/>
      <w:szCs w:val="24"/>
    </w:rPr>
  </w:style>
  <w:style w:type="paragraph" w:customStyle="1" w:styleId="Index">
    <w:name w:val="Index"/>
    <w:basedOn w:val="Normal"/>
    <w:rsid w:val="004F47E9"/>
    <w:pPr>
      <w:suppressLineNumbers/>
    </w:pPr>
    <w:rPr>
      <w:rFonts w:cs="Lohit Devanagari"/>
    </w:rPr>
  </w:style>
  <w:style w:type="paragraph" w:customStyle="1" w:styleId="Style1">
    <w:name w:val="Style1"/>
    <w:basedOn w:val="BodyText"/>
    <w:next w:val="ListContinue5"/>
    <w:rsid w:val="004F47E9"/>
    <w:pPr>
      <w:tabs>
        <w:tab w:val="left" w:pos="5760"/>
      </w:tabs>
      <w:overflowPunct/>
      <w:autoSpaceDE/>
      <w:spacing w:after="120"/>
      <w:jc w:val="left"/>
      <w:textAlignment w:val="auto"/>
    </w:pPr>
    <w:rPr>
      <w:rFonts w:ascii="Verdana" w:hAnsi="Verdana"/>
      <w:b/>
      <w:bCs/>
      <w:sz w:val="20"/>
      <w:szCs w:val="24"/>
    </w:rPr>
  </w:style>
  <w:style w:type="paragraph" w:styleId="ListContinue5">
    <w:name w:val="List Continue 5"/>
    <w:basedOn w:val="Normal"/>
    <w:rsid w:val="004F47E9"/>
    <w:pPr>
      <w:spacing w:after="120"/>
      <w:ind w:left="1800"/>
    </w:pPr>
  </w:style>
  <w:style w:type="paragraph" w:styleId="Title">
    <w:name w:val="Title"/>
    <w:basedOn w:val="Normal"/>
    <w:next w:val="Subtitle"/>
    <w:qFormat/>
    <w:rsid w:val="004F47E9"/>
    <w:pPr>
      <w:overflowPunct/>
      <w:autoSpaceDE/>
      <w:jc w:val="center"/>
      <w:textAlignment w:val="auto"/>
    </w:pPr>
    <w:rPr>
      <w:b/>
      <w:sz w:val="24"/>
      <w:szCs w:val="24"/>
    </w:rPr>
  </w:style>
  <w:style w:type="paragraph" w:styleId="Subtitle">
    <w:name w:val="Subtitle"/>
    <w:basedOn w:val="Heading"/>
    <w:next w:val="BodyText"/>
    <w:qFormat/>
    <w:rsid w:val="004F47E9"/>
    <w:pPr>
      <w:jc w:val="center"/>
    </w:pPr>
    <w:rPr>
      <w:i/>
      <w:iCs/>
    </w:rPr>
  </w:style>
  <w:style w:type="paragraph" w:customStyle="1" w:styleId="NormalBold">
    <w:name w:val="Normal + Bold"/>
    <w:basedOn w:val="Normal"/>
    <w:rsid w:val="004F47E9"/>
    <w:pPr>
      <w:overflowPunct/>
      <w:autoSpaceDE/>
      <w:spacing w:before="120"/>
      <w:ind w:right="43"/>
      <w:textAlignment w:val="auto"/>
    </w:pPr>
    <w:rPr>
      <w:rFonts w:cs="Arial"/>
      <w:b/>
      <w:i/>
      <w:spacing w:val="-2"/>
      <w:sz w:val="24"/>
    </w:rPr>
  </w:style>
  <w:style w:type="paragraph" w:customStyle="1" w:styleId="TableContents">
    <w:name w:val="Table Contents"/>
    <w:basedOn w:val="Normal"/>
    <w:rsid w:val="004F47E9"/>
    <w:pPr>
      <w:suppressLineNumbers/>
    </w:pPr>
  </w:style>
  <w:style w:type="paragraph" w:customStyle="1" w:styleId="TableHeading">
    <w:name w:val="Table Heading"/>
    <w:basedOn w:val="TableContents"/>
    <w:rsid w:val="004F47E9"/>
    <w:pPr>
      <w:jc w:val="center"/>
    </w:pPr>
    <w:rPr>
      <w:b/>
      <w:bCs/>
    </w:rPr>
  </w:style>
  <w:style w:type="paragraph" w:customStyle="1" w:styleId="Default">
    <w:name w:val="Default"/>
    <w:rsid w:val="007718C5"/>
    <w:pPr>
      <w:autoSpaceDE w:val="0"/>
      <w:autoSpaceDN w:val="0"/>
      <w:adjustRightInd w:val="0"/>
    </w:pPr>
    <w:rPr>
      <w:rFonts w:ascii="Book Antiqua" w:hAnsi="Book Antiqua" w:cs="Book Antiqua"/>
      <w:color w:val="000000"/>
      <w:sz w:val="24"/>
      <w:szCs w:val="24"/>
    </w:rPr>
  </w:style>
  <w:style w:type="paragraph" w:styleId="ListParagraph">
    <w:name w:val="List Paragraph"/>
    <w:basedOn w:val="Normal"/>
    <w:uiPriority w:val="34"/>
    <w:qFormat/>
    <w:rsid w:val="00841AD2"/>
    <w:pPr>
      <w:ind w:left="720"/>
      <w:contextualSpacing/>
    </w:pPr>
  </w:style>
  <w:style w:type="paragraph" w:styleId="Header">
    <w:name w:val="header"/>
    <w:basedOn w:val="Normal"/>
    <w:link w:val="HeaderChar"/>
    <w:uiPriority w:val="99"/>
    <w:unhideWhenUsed/>
    <w:rsid w:val="00171ABB"/>
    <w:pPr>
      <w:tabs>
        <w:tab w:val="center" w:pos="4320"/>
        <w:tab w:val="right" w:pos="8640"/>
      </w:tabs>
    </w:pPr>
  </w:style>
  <w:style w:type="character" w:customStyle="1" w:styleId="HeaderChar">
    <w:name w:val="Header Char"/>
    <w:basedOn w:val="DefaultParagraphFont"/>
    <w:link w:val="Header"/>
    <w:uiPriority w:val="99"/>
    <w:rsid w:val="00171ABB"/>
    <w:rPr>
      <w:lang w:eastAsia="ar-SA"/>
    </w:rPr>
  </w:style>
  <w:style w:type="paragraph" w:styleId="Footer">
    <w:name w:val="footer"/>
    <w:basedOn w:val="Normal"/>
    <w:link w:val="FooterChar"/>
    <w:uiPriority w:val="99"/>
    <w:unhideWhenUsed/>
    <w:rsid w:val="00171ABB"/>
    <w:pPr>
      <w:tabs>
        <w:tab w:val="center" w:pos="4320"/>
        <w:tab w:val="right" w:pos="8640"/>
      </w:tabs>
    </w:pPr>
  </w:style>
  <w:style w:type="character" w:customStyle="1" w:styleId="FooterChar">
    <w:name w:val="Footer Char"/>
    <w:basedOn w:val="DefaultParagraphFont"/>
    <w:link w:val="Footer"/>
    <w:uiPriority w:val="99"/>
    <w:rsid w:val="00171ABB"/>
    <w:rPr>
      <w:lang w:eastAsia="ar-SA"/>
    </w:rPr>
  </w:style>
  <w:style w:type="paragraph" w:styleId="BalloonText">
    <w:name w:val="Balloon Text"/>
    <w:basedOn w:val="Normal"/>
    <w:link w:val="BalloonTextChar"/>
    <w:uiPriority w:val="99"/>
    <w:semiHidden/>
    <w:unhideWhenUsed/>
    <w:rsid w:val="00C11BCD"/>
    <w:rPr>
      <w:rFonts w:ascii="Tahoma" w:hAnsi="Tahoma" w:cs="Tahoma"/>
      <w:sz w:val="16"/>
      <w:szCs w:val="16"/>
    </w:rPr>
  </w:style>
  <w:style w:type="character" w:customStyle="1" w:styleId="BalloonTextChar">
    <w:name w:val="Balloon Text Char"/>
    <w:basedOn w:val="DefaultParagraphFont"/>
    <w:link w:val="BalloonText"/>
    <w:uiPriority w:val="99"/>
    <w:semiHidden/>
    <w:rsid w:val="00C11BCD"/>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7E9"/>
    <w:pPr>
      <w:widowControl w:val="0"/>
      <w:suppressAutoHyphens/>
      <w:overflowPunct w:val="0"/>
      <w:autoSpaceDE w:val="0"/>
      <w:textAlignment w:val="baseline"/>
    </w:pPr>
    <w:rPr>
      <w:lang w:eastAsia="ar-SA"/>
    </w:rPr>
  </w:style>
  <w:style w:type="paragraph" w:styleId="Heading1">
    <w:name w:val="heading 1"/>
    <w:basedOn w:val="Normal"/>
    <w:next w:val="Normal"/>
    <w:qFormat/>
    <w:rsid w:val="004F47E9"/>
    <w:pPr>
      <w:keepNext/>
      <w:tabs>
        <w:tab w:val="num" w:pos="432"/>
      </w:tabs>
      <w:ind w:left="432" w:hanging="432"/>
      <w:jc w:val="center"/>
      <w:outlineLvl w:val="0"/>
    </w:pPr>
    <w:rPr>
      <w:rFonts w:ascii="Arial" w:hAnsi="Arial" w:cs="Arial"/>
      <w:b/>
      <w:sz w:val="22"/>
      <w:u w:val="single"/>
    </w:rPr>
  </w:style>
  <w:style w:type="paragraph" w:styleId="Heading2">
    <w:name w:val="heading 2"/>
    <w:basedOn w:val="Normal"/>
    <w:next w:val="Normal"/>
    <w:qFormat/>
    <w:rsid w:val="004F47E9"/>
    <w:pPr>
      <w:keepNext/>
      <w:tabs>
        <w:tab w:val="num" w:pos="576"/>
      </w:tabs>
      <w:ind w:left="576" w:hanging="576"/>
      <w:outlineLvl w:val="1"/>
    </w:pPr>
    <w:rPr>
      <w:rFonts w:ascii="Arial" w:hAnsi="Arial" w:cs="Arial"/>
      <w:b/>
      <w:sz w:val="22"/>
    </w:rPr>
  </w:style>
  <w:style w:type="paragraph" w:styleId="Heading3">
    <w:name w:val="heading 3"/>
    <w:basedOn w:val="Normal"/>
    <w:next w:val="Normal"/>
    <w:qFormat/>
    <w:rsid w:val="004F47E9"/>
    <w:pPr>
      <w:keepNext/>
      <w:tabs>
        <w:tab w:val="num" w:pos="720"/>
      </w:tabs>
      <w:ind w:left="720"/>
      <w:jc w:val="both"/>
      <w:outlineLvl w:val="2"/>
    </w:pPr>
    <w:rPr>
      <w:sz w:val="24"/>
    </w:rPr>
  </w:style>
  <w:style w:type="paragraph" w:styleId="Heading4">
    <w:name w:val="heading 4"/>
    <w:basedOn w:val="Normal"/>
    <w:next w:val="Normal"/>
    <w:qFormat/>
    <w:rsid w:val="004F47E9"/>
    <w:pPr>
      <w:keepNext/>
      <w:tabs>
        <w:tab w:val="num" w:pos="864"/>
      </w:tabs>
      <w:spacing w:line="360" w:lineRule="auto"/>
      <w:ind w:left="864" w:hanging="864"/>
      <w:outlineLvl w:val="3"/>
    </w:pPr>
    <w:rPr>
      <w:sz w:val="24"/>
    </w:rPr>
  </w:style>
  <w:style w:type="paragraph" w:styleId="Heading5">
    <w:name w:val="heading 5"/>
    <w:basedOn w:val="Normal"/>
    <w:next w:val="Normal"/>
    <w:qFormat/>
    <w:rsid w:val="004F47E9"/>
    <w:pPr>
      <w:keepNext/>
      <w:tabs>
        <w:tab w:val="num" w:pos="1008"/>
      </w:tabs>
      <w:ind w:right="-990"/>
      <w:jc w:val="both"/>
      <w:outlineLvl w:val="4"/>
    </w:pPr>
    <w:rPr>
      <w:b/>
      <w:bCs/>
      <w:sz w:val="24"/>
    </w:rPr>
  </w:style>
  <w:style w:type="paragraph" w:styleId="Heading6">
    <w:name w:val="heading 6"/>
    <w:basedOn w:val="Normal"/>
    <w:next w:val="Normal"/>
    <w:qFormat/>
    <w:rsid w:val="004F47E9"/>
    <w:pPr>
      <w:keepNext/>
      <w:tabs>
        <w:tab w:val="num" w:pos="1152"/>
      </w:tabs>
      <w:ind w:left="1152" w:hanging="1152"/>
      <w:jc w:val="both"/>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4F47E9"/>
    <w:rPr>
      <w:rFonts w:ascii="Wingdings" w:hAnsi="Wingdings"/>
    </w:rPr>
  </w:style>
  <w:style w:type="character" w:customStyle="1" w:styleId="WW8Num1z1">
    <w:name w:val="WW8Num1z1"/>
    <w:rsid w:val="004F47E9"/>
    <w:rPr>
      <w:rFonts w:ascii="Courier New" w:hAnsi="Courier New" w:cs="Courier New"/>
    </w:rPr>
  </w:style>
  <w:style w:type="character" w:customStyle="1" w:styleId="WW8Num1z3">
    <w:name w:val="WW8Num1z3"/>
    <w:rsid w:val="004F47E9"/>
    <w:rPr>
      <w:rFonts w:ascii="Symbol" w:hAnsi="Symbol"/>
    </w:rPr>
  </w:style>
  <w:style w:type="character" w:customStyle="1" w:styleId="WW8Num2z0">
    <w:name w:val="WW8Num2z0"/>
    <w:rsid w:val="004F47E9"/>
    <w:rPr>
      <w:rFonts w:ascii="Symbol" w:hAnsi="Symbol"/>
    </w:rPr>
  </w:style>
  <w:style w:type="character" w:customStyle="1" w:styleId="WW8Num2z1">
    <w:name w:val="WW8Num2z1"/>
    <w:rsid w:val="004F47E9"/>
    <w:rPr>
      <w:rFonts w:ascii="Courier New" w:hAnsi="Courier New" w:cs="Courier New"/>
    </w:rPr>
  </w:style>
  <w:style w:type="character" w:customStyle="1" w:styleId="WW8Num2z2">
    <w:name w:val="WW8Num2z2"/>
    <w:rsid w:val="004F47E9"/>
    <w:rPr>
      <w:rFonts w:ascii="Wingdings" w:hAnsi="Wingdings"/>
    </w:rPr>
  </w:style>
  <w:style w:type="character" w:customStyle="1" w:styleId="WW8Num3z0">
    <w:name w:val="WW8Num3z0"/>
    <w:rsid w:val="004F47E9"/>
    <w:rPr>
      <w:rFonts w:ascii="Wingdings" w:hAnsi="Wingdings"/>
    </w:rPr>
  </w:style>
  <w:style w:type="character" w:customStyle="1" w:styleId="WW8Num3z1">
    <w:name w:val="WW8Num3z1"/>
    <w:rsid w:val="004F47E9"/>
    <w:rPr>
      <w:rFonts w:ascii="Courier New" w:hAnsi="Courier New"/>
    </w:rPr>
  </w:style>
  <w:style w:type="character" w:customStyle="1" w:styleId="WW8Num3z3">
    <w:name w:val="WW8Num3z3"/>
    <w:rsid w:val="004F47E9"/>
    <w:rPr>
      <w:rFonts w:ascii="Symbol" w:hAnsi="Symbol"/>
    </w:rPr>
  </w:style>
  <w:style w:type="character" w:customStyle="1" w:styleId="WW8Num4z0">
    <w:name w:val="WW8Num4z0"/>
    <w:rsid w:val="004F47E9"/>
    <w:rPr>
      <w:rFonts w:ascii="Wingdings" w:hAnsi="Wingdings"/>
    </w:rPr>
  </w:style>
  <w:style w:type="character" w:customStyle="1" w:styleId="WW8Num4z1">
    <w:name w:val="WW8Num4z1"/>
    <w:rsid w:val="004F47E9"/>
    <w:rPr>
      <w:rFonts w:ascii="Courier New" w:hAnsi="Courier New"/>
    </w:rPr>
  </w:style>
  <w:style w:type="character" w:customStyle="1" w:styleId="WW8Num4z3">
    <w:name w:val="WW8Num4z3"/>
    <w:rsid w:val="004F47E9"/>
    <w:rPr>
      <w:rFonts w:ascii="Symbol" w:hAnsi="Symbol"/>
    </w:rPr>
  </w:style>
  <w:style w:type="character" w:customStyle="1" w:styleId="WW8Num5z0">
    <w:name w:val="WW8Num5z0"/>
    <w:rsid w:val="004F47E9"/>
    <w:rPr>
      <w:rFonts w:ascii="Wingdings" w:hAnsi="Wingdings"/>
      <w:sz w:val="24"/>
      <w:szCs w:val="24"/>
    </w:rPr>
  </w:style>
  <w:style w:type="character" w:customStyle="1" w:styleId="WW8Num5z1">
    <w:name w:val="WW8Num5z1"/>
    <w:rsid w:val="004F47E9"/>
    <w:rPr>
      <w:rFonts w:ascii="Courier New" w:hAnsi="Courier New"/>
    </w:rPr>
  </w:style>
  <w:style w:type="character" w:customStyle="1" w:styleId="WW8Num5z2">
    <w:name w:val="WW8Num5z2"/>
    <w:rsid w:val="004F47E9"/>
    <w:rPr>
      <w:rFonts w:ascii="Wingdings" w:hAnsi="Wingdings"/>
    </w:rPr>
  </w:style>
  <w:style w:type="character" w:customStyle="1" w:styleId="WW8Num5z3">
    <w:name w:val="WW8Num5z3"/>
    <w:rsid w:val="004F47E9"/>
    <w:rPr>
      <w:rFonts w:ascii="Symbol" w:hAnsi="Symbol"/>
    </w:rPr>
  </w:style>
  <w:style w:type="character" w:customStyle="1" w:styleId="WW8Num6z0">
    <w:name w:val="WW8Num6z0"/>
    <w:rsid w:val="004F47E9"/>
    <w:rPr>
      <w:rFonts w:ascii="Wingdings" w:hAnsi="Wingdings"/>
    </w:rPr>
  </w:style>
  <w:style w:type="character" w:customStyle="1" w:styleId="WW8Num6z3">
    <w:name w:val="WW8Num6z3"/>
    <w:rsid w:val="004F47E9"/>
    <w:rPr>
      <w:rFonts w:ascii="Symbol" w:hAnsi="Symbol"/>
    </w:rPr>
  </w:style>
  <w:style w:type="character" w:customStyle="1" w:styleId="WW8Num6z4">
    <w:name w:val="WW8Num6z4"/>
    <w:rsid w:val="004F47E9"/>
    <w:rPr>
      <w:rFonts w:ascii="Courier New" w:hAnsi="Courier New" w:cs="Courier New"/>
    </w:rPr>
  </w:style>
  <w:style w:type="character" w:customStyle="1" w:styleId="WW8Num7z0">
    <w:name w:val="WW8Num7z0"/>
    <w:rsid w:val="004F47E9"/>
    <w:rPr>
      <w:rFonts w:ascii="Wingdings" w:hAnsi="Wingdings"/>
    </w:rPr>
  </w:style>
  <w:style w:type="character" w:customStyle="1" w:styleId="WW8Num7z1">
    <w:name w:val="WW8Num7z1"/>
    <w:rsid w:val="004F47E9"/>
    <w:rPr>
      <w:rFonts w:ascii="Courier New" w:hAnsi="Courier New" w:cs="Courier New"/>
    </w:rPr>
  </w:style>
  <w:style w:type="character" w:customStyle="1" w:styleId="WW8Num7z3">
    <w:name w:val="WW8Num7z3"/>
    <w:rsid w:val="004F47E9"/>
    <w:rPr>
      <w:rFonts w:ascii="Symbol" w:hAnsi="Symbol"/>
    </w:rPr>
  </w:style>
  <w:style w:type="character" w:customStyle="1" w:styleId="WW8Num8z0">
    <w:name w:val="WW8Num8z0"/>
    <w:rsid w:val="004F47E9"/>
    <w:rPr>
      <w:rFonts w:ascii="Wingdings" w:hAnsi="Wingdings"/>
      <w:sz w:val="24"/>
      <w:szCs w:val="24"/>
    </w:rPr>
  </w:style>
  <w:style w:type="character" w:customStyle="1" w:styleId="WW8Num8z3">
    <w:name w:val="WW8Num8z3"/>
    <w:rsid w:val="004F47E9"/>
    <w:rPr>
      <w:rFonts w:ascii="Symbol" w:hAnsi="Symbol"/>
    </w:rPr>
  </w:style>
  <w:style w:type="character" w:customStyle="1" w:styleId="WW8Num8z4">
    <w:name w:val="WW8Num8z4"/>
    <w:rsid w:val="004F47E9"/>
    <w:rPr>
      <w:rFonts w:ascii="Courier New" w:hAnsi="Courier New" w:cs="Courier New"/>
    </w:rPr>
  </w:style>
  <w:style w:type="character" w:customStyle="1" w:styleId="WW8Num8z5">
    <w:name w:val="WW8Num8z5"/>
    <w:rsid w:val="004F47E9"/>
    <w:rPr>
      <w:rFonts w:ascii="Wingdings" w:hAnsi="Wingdings"/>
    </w:rPr>
  </w:style>
  <w:style w:type="character" w:customStyle="1" w:styleId="WW8Num9z0">
    <w:name w:val="WW8Num9z0"/>
    <w:rsid w:val="004F47E9"/>
    <w:rPr>
      <w:rFonts w:ascii="Wingdings" w:hAnsi="Wingdings"/>
    </w:rPr>
  </w:style>
  <w:style w:type="character" w:customStyle="1" w:styleId="WW8Num9z1">
    <w:name w:val="WW8Num9z1"/>
    <w:rsid w:val="004F47E9"/>
    <w:rPr>
      <w:rFonts w:ascii="Courier New" w:hAnsi="Courier New"/>
    </w:rPr>
  </w:style>
  <w:style w:type="character" w:customStyle="1" w:styleId="WW8Num9z3">
    <w:name w:val="WW8Num9z3"/>
    <w:rsid w:val="004F47E9"/>
    <w:rPr>
      <w:rFonts w:ascii="Symbol" w:hAnsi="Symbol"/>
    </w:rPr>
  </w:style>
  <w:style w:type="character" w:customStyle="1" w:styleId="WW8Num10z0">
    <w:name w:val="WW8Num10z0"/>
    <w:rsid w:val="004F47E9"/>
    <w:rPr>
      <w:rFonts w:ascii="Wingdings" w:hAnsi="Wingdings"/>
    </w:rPr>
  </w:style>
  <w:style w:type="character" w:customStyle="1" w:styleId="WW8Num10z1">
    <w:name w:val="WW8Num10z1"/>
    <w:rsid w:val="004F47E9"/>
    <w:rPr>
      <w:rFonts w:ascii="Courier New" w:hAnsi="Courier New" w:cs="Courier New"/>
    </w:rPr>
  </w:style>
  <w:style w:type="character" w:customStyle="1" w:styleId="WW8Num10z3">
    <w:name w:val="WW8Num10z3"/>
    <w:rsid w:val="004F47E9"/>
    <w:rPr>
      <w:rFonts w:ascii="Symbol" w:hAnsi="Symbol"/>
    </w:rPr>
  </w:style>
  <w:style w:type="character" w:customStyle="1" w:styleId="WW8Num11z0">
    <w:name w:val="WW8Num11z0"/>
    <w:rsid w:val="004F47E9"/>
    <w:rPr>
      <w:rFonts w:ascii="Symbol" w:hAnsi="Symbol"/>
    </w:rPr>
  </w:style>
  <w:style w:type="character" w:customStyle="1" w:styleId="WW8Num11z1">
    <w:name w:val="WW8Num11z1"/>
    <w:rsid w:val="004F47E9"/>
    <w:rPr>
      <w:rFonts w:ascii="Courier New" w:hAnsi="Courier New" w:cs="Courier New"/>
    </w:rPr>
  </w:style>
  <w:style w:type="character" w:customStyle="1" w:styleId="WW8Num11z2">
    <w:name w:val="WW8Num11z2"/>
    <w:rsid w:val="004F47E9"/>
    <w:rPr>
      <w:rFonts w:ascii="Wingdings" w:hAnsi="Wingdings"/>
    </w:rPr>
  </w:style>
  <w:style w:type="character" w:customStyle="1" w:styleId="WW8Num12z0">
    <w:name w:val="WW8Num12z0"/>
    <w:rsid w:val="004F47E9"/>
    <w:rPr>
      <w:rFonts w:ascii="Wingdings" w:hAnsi="Wingdings"/>
    </w:rPr>
  </w:style>
  <w:style w:type="character" w:customStyle="1" w:styleId="WW8Num12z1">
    <w:name w:val="WW8Num12z1"/>
    <w:rsid w:val="004F47E9"/>
    <w:rPr>
      <w:rFonts w:ascii="Courier New" w:hAnsi="Courier New" w:cs="Courier New"/>
    </w:rPr>
  </w:style>
  <w:style w:type="character" w:customStyle="1" w:styleId="WW8Num12z3">
    <w:name w:val="WW8Num12z3"/>
    <w:rsid w:val="004F47E9"/>
    <w:rPr>
      <w:rFonts w:ascii="Symbol" w:hAnsi="Symbol"/>
    </w:rPr>
  </w:style>
  <w:style w:type="character" w:customStyle="1" w:styleId="WW8Num14z0">
    <w:name w:val="WW8Num14z0"/>
    <w:rsid w:val="004F47E9"/>
    <w:rPr>
      <w:rFonts w:ascii="Wingdings" w:hAnsi="Wingdings"/>
    </w:rPr>
  </w:style>
  <w:style w:type="character" w:customStyle="1" w:styleId="WW8Num14z1">
    <w:name w:val="WW8Num14z1"/>
    <w:rsid w:val="004F47E9"/>
    <w:rPr>
      <w:rFonts w:ascii="Courier New" w:hAnsi="Courier New" w:cs="Courier New"/>
    </w:rPr>
  </w:style>
  <w:style w:type="character" w:customStyle="1" w:styleId="WW8Num14z3">
    <w:name w:val="WW8Num14z3"/>
    <w:rsid w:val="004F47E9"/>
    <w:rPr>
      <w:rFonts w:ascii="Symbol" w:hAnsi="Symbol"/>
    </w:rPr>
  </w:style>
  <w:style w:type="character" w:customStyle="1" w:styleId="WW8Num15z0">
    <w:name w:val="WW8Num15z0"/>
    <w:rsid w:val="004F47E9"/>
    <w:rPr>
      <w:rFonts w:ascii="Wingdings" w:hAnsi="Wingdings"/>
    </w:rPr>
  </w:style>
  <w:style w:type="character" w:customStyle="1" w:styleId="WW8Num15z3">
    <w:name w:val="WW8Num15z3"/>
    <w:rsid w:val="004F47E9"/>
    <w:rPr>
      <w:rFonts w:ascii="Symbol" w:hAnsi="Symbol"/>
    </w:rPr>
  </w:style>
  <w:style w:type="character" w:customStyle="1" w:styleId="WW8Num15z4">
    <w:name w:val="WW8Num15z4"/>
    <w:rsid w:val="004F47E9"/>
    <w:rPr>
      <w:rFonts w:ascii="Courier New" w:hAnsi="Courier New" w:cs="Courier New"/>
    </w:rPr>
  </w:style>
  <w:style w:type="character" w:customStyle="1" w:styleId="WW8Num16z0">
    <w:name w:val="WW8Num16z0"/>
    <w:rsid w:val="004F47E9"/>
    <w:rPr>
      <w:rFonts w:ascii="Symbol" w:hAnsi="Symbol"/>
    </w:rPr>
  </w:style>
  <w:style w:type="character" w:customStyle="1" w:styleId="WW8Num16z1">
    <w:name w:val="WW8Num16z1"/>
    <w:rsid w:val="004F47E9"/>
    <w:rPr>
      <w:rFonts w:ascii="Courier New" w:hAnsi="Courier New" w:cs="Courier New"/>
    </w:rPr>
  </w:style>
  <w:style w:type="character" w:customStyle="1" w:styleId="WW8Num16z2">
    <w:name w:val="WW8Num16z2"/>
    <w:rsid w:val="004F47E9"/>
    <w:rPr>
      <w:rFonts w:ascii="Wingdings" w:hAnsi="Wingdings"/>
    </w:rPr>
  </w:style>
  <w:style w:type="character" w:customStyle="1" w:styleId="WW8Num17z0">
    <w:name w:val="WW8Num17z0"/>
    <w:rsid w:val="004F47E9"/>
    <w:rPr>
      <w:rFonts w:ascii="Wingdings" w:hAnsi="Wingdings"/>
    </w:rPr>
  </w:style>
  <w:style w:type="character" w:customStyle="1" w:styleId="WW8Num17z1">
    <w:name w:val="WW8Num17z1"/>
    <w:rsid w:val="004F47E9"/>
    <w:rPr>
      <w:rFonts w:ascii="Courier New" w:hAnsi="Courier New" w:cs="Courier New"/>
    </w:rPr>
  </w:style>
  <w:style w:type="character" w:customStyle="1" w:styleId="WW8Num17z3">
    <w:name w:val="WW8Num17z3"/>
    <w:rsid w:val="004F47E9"/>
    <w:rPr>
      <w:rFonts w:ascii="Symbol" w:hAnsi="Symbol"/>
    </w:rPr>
  </w:style>
  <w:style w:type="character" w:customStyle="1" w:styleId="WW8Num18z0">
    <w:name w:val="WW8Num18z0"/>
    <w:rsid w:val="004F47E9"/>
    <w:rPr>
      <w:rFonts w:ascii="Wingdings" w:hAnsi="Wingdings"/>
    </w:rPr>
  </w:style>
  <w:style w:type="character" w:customStyle="1" w:styleId="WW8Num18z1">
    <w:name w:val="WW8Num18z1"/>
    <w:rsid w:val="004F47E9"/>
    <w:rPr>
      <w:rFonts w:ascii="Courier New" w:hAnsi="Courier New" w:cs="Courier New"/>
    </w:rPr>
  </w:style>
  <w:style w:type="character" w:customStyle="1" w:styleId="WW8Num18z3">
    <w:name w:val="WW8Num18z3"/>
    <w:rsid w:val="004F47E9"/>
    <w:rPr>
      <w:rFonts w:ascii="Symbol" w:hAnsi="Symbol"/>
    </w:rPr>
  </w:style>
  <w:style w:type="character" w:customStyle="1" w:styleId="WW8Num19z0">
    <w:name w:val="WW8Num19z0"/>
    <w:rsid w:val="004F47E9"/>
    <w:rPr>
      <w:rFonts w:ascii="Wingdings" w:hAnsi="Wingdings"/>
    </w:rPr>
  </w:style>
  <w:style w:type="character" w:customStyle="1" w:styleId="WW8Num19z1">
    <w:name w:val="WW8Num19z1"/>
    <w:rsid w:val="004F47E9"/>
    <w:rPr>
      <w:rFonts w:ascii="Courier New" w:hAnsi="Courier New"/>
    </w:rPr>
  </w:style>
  <w:style w:type="character" w:customStyle="1" w:styleId="WW8Num19z3">
    <w:name w:val="WW8Num19z3"/>
    <w:rsid w:val="004F47E9"/>
    <w:rPr>
      <w:rFonts w:ascii="Symbol" w:hAnsi="Symbol"/>
    </w:rPr>
  </w:style>
  <w:style w:type="character" w:customStyle="1" w:styleId="WW8Num20z0">
    <w:name w:val="WW8Num20z0"/>
    <w:rsid w:val="004F47E9"/>
    <w:rPr>
      <w:rFonts w:ascii="Wingdings" w:hAnsi="Wingdings"/>
    </w:rPr>
  </w:style>
  <w:style w:type="character" w:customStyle="1" w:styleId="WW8Num20z1">
    <w:name w:val="WW8Num20z1"/>
    <w:rsid w:val="004F47E9"/>
    <w:rPr>
      <w:rFonts w:ascii="Courier New" w:hAnsi="Courier New"/>
    </w:rPr>
  </w:style>
  <w:style w:type="character" w:customStyle="1" w:styleId="WW8Num20z3">
    <w:name w:val="WW8Num20z3"/>
    <w:rsid w:val="004F47E9"/>
    <w:rPr>
      <w:rFonts w:ascii="Symbol" w:hAnsi="Symbol"/>
    </w:rPr>
  </w:style>
  <w:style w:type="character" w:customStyle="1" w:styleId="WW8Num21z0">
    <w:name w:val="WW8Num21z0"/>
    <w:rsid w:val="004F47E9"/>
    <w:rPr>
      <w:rFonts w:ascii="Symbol" w:hAnsi="Symbol"/>
    </w:rPr>
  </w:style>
  <w:style w:type="character" w:customStyle="1" w:styleId="WW8Num21z1">
    <w:name w:val="WW8Num21z1"/>
    <w:rsid w:val="004F47E9"/>
    <w:rPr>
      <w:rFonts w:ascii="Courier New" w:hAnsi="Courier New" w:cs="Courier New"/>
    </w:rPr>
  </w:style>
  <w:style w:type="character" w:customStyle="1" w:styleId="WW8Num21z2">
    <w:name w:val="WW8Num21z2"/>
    <w:rsid w:val="004F47E9"/>
    <w:rPr>
      <w:rFonts w:ascii="Wingdings" w:hAnsi="Wingdings"/>
    </w:rPr>
  </w:style>
  <w:style w:type="character" w:customStyle="1" w:styleId="WW8Num22z0">
    <w:name w:val="WW8Num22z0"/>
    <w:rsid w:val="004F47E9"/>
    <w:rPr>
      <w:rFonts w:ascii="Wingdings" w:hAnsi="Wingdings"/>
    </w:rPr>
  </w:style>
  <w:style w:type="character" w:customStyle="1" w:styleId="WW8Num22z1">
    <w:name w:val="WW8Num22z1"/>
    <w:rsid w:val="004F47E9"/>
    <w:rPr>
      <w:rFonts w:ascii="Courier New" w:hAnsi="Courier New" w:cs="Courier New"/>
    </w:rPr>
  </w:style>
  <w:style w:type="character" w:customStyle="1" w:styleId="WW8Num22z3">
    <w:name w:val="WW8Num22z3"/>
    <w:rsid w:val="004F47E9"/>
    <w:rPr>
      <w:rFonts w:ascii="Symbol" w:hAnsi="Symbol"/>
    </w:rPr>
  </w:style>
  <w:style w:type="character" w:customStyle="1" w:styleId="WW8Num23z0">
    <w:name w:val="WW8Num23z0"/>
    <w:rsid w:val="004F47E9"/>
    <w:rPr>
      <w:rFonts w:ascii="Symbol" w:hAnsi="Symbol"/>
    </w:rPr>
  </w:style>
  <w:style w:type="character" w:customStyle="1" w:styleId="WW8Num23z1">
    <w:name w:val="WW8Num23z1"/>
    <w:rsid w:val="004F47E9"/>
    <w:rPr>
      <w:rFonts w:ascii="Courier New" w:hAnsi="Courier New" w:cs="Courier New"/>
    </w:rPr>
  </w:style>
  <w:style w:type="character" w:customStyle="1" w:styleId="WW8Num23z2">
    <w:name w:val="WW8Num23z2"/>
    <w:rsid w:val="004F47E9"/>
    <w:rPr>
      <w:rFonts w:ascii="Wingdings" w:hAnsi="Wingdings"/>
    </w:rPr>
  </w:style>
  <w:style w:type="character" w:customStyle="1" w:styleId="WW8Num25z0">
    <w:name w:val="WW8Num25z0"/>
    <w:rsid w:val="004F47E9"/>
    <w:rPr>
      <w:rFonts w:ascii="Wingdings" w:hAnsi="Wingdings"/>
    </w:rPr>
  </w:style>
  <w:style w:type="character" w:customStyle="1" w:styleId="WW8Num25z1">
    <w:name w:val="WW8Num25z1"/>
    <w:rsid w:val="004F47E9"/>
    <w:rPr>
      <w:rFonts w:ascii="Courier New" w:hAnsi="Courier New"/>
    </w:rPr>
  </w:style>
  <w:style w:type="character" w:customStyle="1" w:styleId="WW8Num25z3">
    <w:name w:val="WW8Num25z3"/>
    <w:rsid w:val="004F47E9"/>
    <w:rPr>
      <w:rFonts w:ascii="Symbol" w:hAnsi="Symbol"/>
    </w:rPr>
  </w:style>
  <w:style w:type="character" w:customStyle="1" w:styleId="WW8Num26z0">
    <w:name w:val="WW8Num26z0"/>
    <w:rsid w:val="004F47E9"/>
    <w:rPr>
      <w:rFonts w:ascii="Symbol" w:eastAsia="Times New Roman" w:hAnsi="Symbol" w:cs="Times New Roman"/>
    </w:rPr>
  </w:style>
  <w:style w:type="character" w:customStyle="1" w:styleId="WW8Num26z1">
    <w:name w:val="WW8Num26z1"/>
    <w:rsid w:val="004F47E9"/>
    <w:rPr>
      <w:rFonts w:ascii="Courier New" w:hAnsi="Courier New"/>
    </w:rPr>
  </w:style>
  <w:style w:type="character" w:customStyle="1" w:styleId="WW8Num26z2">
    <w:name w:val="WW8Num26z2"/>
    <w:rsid w:val="004F47E9"/>
    <w:rPr>
      <w:rFonts w:ascii="Wingdings" w:hAnsi="Wingdings"/>
    </w:rPr>
  </w:style>
  <w:style w:type="character" w:customStyle="1" w:styleId="WW8Num26z3">
    <w:name w:val="WW8Num26z3"/>
    <w:rsid w:val="004F47E9"/>
    <w:rPr>
      <w:rFonts w:ascii="Symbol" w:hAnsi="Symbol"/>
    </w:rPr>
  </w:style>
  <w:style w:type="character" w:customStyle="1" w:styleId="WW8Num27z0">
    <w:name w:val="WW8Num27z0"/>
    <w:rsid w:val="004F47E9"/>
    <w:rPr>
      <w:rFonts w:ascii="Symbol" w:hAnsi="Symbol"/>
    </w:rPr>
  </w:style>
  <w:style w:type="character" w:customStyle="1" w:styleId="WW8Num27z1">
    <w:name w:val="WW8Num27z1"/>
    <w:rsid w:val="004F47E9"/>
    <w:rPr>
      <w:rFonts w:ascii="Courier New" w:hAnsi="Courier New" w:cs="Courier New"/>
    </w:rPr>
  </w:style>
  <w:style w:type="character" w:customStyle="1" w:styleId="WW8Num27z2">
    <w:name w:val="WW8Num27z2"/>
    <w:rsid w:val="004F47E9"/>
    <w:rPr>
      <w:rFonts w:ascii="Wingdings" w:hAnsi="Wingdings"/>
    </w:rPr>
  </w:style>
  <w:style w:type="character" w:customStyle="1" w:styleId="WW8Num28z0">
    <w:name w:val="WW8Num28z0"/>
    <w:rsid w:val="004F47E9"/>
    <w:rPr>
      <w:rFonts w:ascii="Wingdings" w:hAnsi="Wingdings"/>
    </w:rPr>
  </w:style>
  <w:style w:type="character" w:customStyle="1" w:styleId="WW8Num28z1">
    <w:name w:val="WW8Num28z1"/>
    <w:rsid w:val="004F47E9"/>
    <w:rPr>
      <w:rFonts w:ascii="Courier New" w:hAnsi="Courier New"/>
    </w:rPr>
  </w:style>
  <w:style w:type="character" w:customStyle="1" w:styleId="WW8Num28z3">
    <w:name w:val="WW8Num28z3"/>
    <w:rsid w:val="004F47E9"/>
    <w:rPr>
      <w:rFonts w:ascii="Symbol" w:hAnsi="Symbol"/>
    </w:rPr>
  </w:style>
  <w:style w:type="character" w:customStyle="1" w:styleId="WW8Num29z0">
    <w:name w:val="WW8Num29z0"/>
    <w:rsid w:val="004F47E9"/>
    <w:rPr>
      <w:rFonts w:ascii="Wingdings" w:hAnsi="Wingdings"/>
      <w:sz w:val="24"/>
      <w:szCs w:val="24"/>
    </w:rPr>
  </w:style>
  <w:style w:type="character" w:customStyle="1" w:styleId="WW8Num29z1">
    <w:name w:val="WW8Num29z1"/>
    <w:rsid w:val="004F47E9"/>
    <w:rPr>
      <w:rFonts w:ascii="Courier New" w:hAnsi="Courier New"/>
    </w:rPr>
  </w:style>
  <w:style w:type="character" w:customStyle="1" w:styleId="WW8Num29z2">
    <w:name w:val="WW8Num29z2"/>
    <w:rsid w:val="004F47E9"/>
    <w:rPr>
      <w:rFonts w:ascii="Wingdings" w:hAnsi="Wingdings"/>
    </w:rPr>
  </w:style>
  <w:style w:type="character" w:customStyle="1" w:styleId="WW8Num29z3">
    <w:name w:val="WW8Num29z3"/>
    <w:rsid w:val="004F47E9"/>
    <w:rPr>
      <w:rFonts w:ascii="Symbol" w:hAnsi="Symbol"/>
    </w:rPr>
  </w:style>
  <w:style w:type="character" w:customStyle="1" w:styleId="WW8Num30z0">
    <w:name w:val="WW8Num30z0"/>
    <w:rsid w:val="004F47E9"/>
    <w:rPr>
      <w:rFonts w:ascii="Wingdings" w:hAnsi="Wingdings"/>
      <w:sz w:val="24"/>
      <w:szCs w:val="24"/>
    </w:rPr>
  </w:style>
  <w:style w:type="character" w:customStyle="1" w:styleId="WW8Num30z1">
    <w:name w:val="WW8Num30z1"/>
    <w:rsid w:val="004F47E9"/>
    <w:rPr>
      <w:rFonts w:ascii="Courier New" w:hAnsi="Courier New"/>
    </w:rPr>
  </w:style>
  <w:style w:type="character" w:customStyle="1" w:styleId="WW8Num30z2">
    <w:name w:val="WW8Num30z2"/>
    <w:rsid w:val="004F47E9"/>
    <w:rPr>
      <w:rFonts w:ascii="Wingdings" w:hAnsi="Wingdings"/>
    </w:rPr>
  </w:style>
  <w:style w:type="character" w:customStyle="1" w:styleId="WW8Num30z3">
    <w:name w:val="WW8Num30z3"/>
    <w:rsid w:val="004F47E9"/>
    <w:rPr>
      <w:rFonts w:ascii="Symbol" w:hAnsi="Symbol"/>
    </w:rPr>
  </w:style>
  <w:style w:type="character" w:customStyle="1" w:styleId="WW8Num31z0">
    <w:name w:val="WW8Num31z0"/>
    <w:rsid w:val="004F47E9"/>
    <w:rPr>
      <w:rFonts w:ascii="Wingdings" w:hAnsi="Wingdings"/>
    </w:rPr>
  </w:style>
  <w:style w:type="character" w:customStyle="1" w:styleId="WW8Num31z1">
    <w:name w:val="WW8Num31z1"/>
    <w:rsid w:val="004F47E9"/>
    <w:rPr>
      <w:rFonts w:ascii="Courier New" w:hAnsi="Courier New" w:cs="Courier New"/>
    </w:rPr>
  </w:style>
  <w:style w:type="character" w:customStyle="1" w:styleId="WW8Num31z3">
    <w:name w:val="WW8Num31z3"/>
    <w:rsid w:val="004F47E9"/>
    <w:rPr>
      <w:rFonts w:ascii="Symbol" w:hAnsi="Symbol"/>
    </w:rPr>
  </w:style>
  <w:style w:type="character" w:customStyle="1" w:styleId="WW8Num32z0">
    <w:name w:val="WW8Num32z0"/>
    <w:rsid w:val="004F47E9"/>
    <w:rPr>
      <w:rFonts w:ascii="Wingdings" w:hAnsi="Wingdings"/>
    </w:rPr>
  </w:style>
  <w:style w:type="character" w:customStyle="1" w:styleId="WW8Num32z1">
    <w:name w:val="WW8Num32z1"/>
    <w:rsid w:val="004F47E9"/>
    <w:rPr>
      <w:rFonts w:ascii="Courier New" w:hAnsi="Courier New"/>
    </w:rPr>
  </w:style>
  <w:style w:type="character" w:customStyle="1" w:styleId="WW8Num32z3">
    <w:name w:val="WW8Num32z3"/>
    <w:rsid w:val="004F47E9"/>
    <w:rPr>
      <w:rFonts w:ascii="Symbol" w:hAnsi="Symbol"/>
    </w:rPr>
  </w:style>
  <w:style w:type="character" w:customStyle="1" w:styleId="WW8Num33z0">
    <w:name w:val="WW8Num33z0"/>
    <w:rsid w:val="004F47E9"/>
    <w:rPr>
      <w:rFonts w:ascii="Wingdings" w:hAnsi="Wingdings"/>
    </w:rPr>
  </w:style>
  <w:style w:type="character" w:customStyle="1" w:styleId="WW8Num33z1">
    <w:name w:val="WW8Num33z1"/>
    <w:rsid w:val="004F47E9"/>
    <w:rPr>
      <w:rFonts w:ascii="Courier New" w:hAnsi="Courier New"/>
    </w:rPr>
  </w:style>
  <w:style w:type="character" w:customStyle="1" w:styleId="WW8Num33z3">
    <w:name w:val="WW8Num33z3"/>
    <w:rsid w:val="004F47E9"/>
    <w:rPr>
      <w:rFonts w:ascii="Symbol" w:hAnsi="Symbol"/>
    </w:rPr>
  </w:style>
  <w:style w:type="character" w:customStyle="1" w:styleId="WW8Num34z0">
    <w:name w:val="WW8Num34z0"/>
    <w:rsid w:val="004F47E9"/>
    <w:rPr>
      <w:rFonts w:ascii="Times New Roman" w:eastAsia="Times New Roman" w:hAnsi="Times New Roman" w:cs="Times New Roman"/>
    </w:rPr>
  </w:style>
  <w:style w:type="character" w:customStyle="1" w:styleId="WW8Num34z1">
    <w:name w:val="WW8Num34z1"/>
    <w:rsid w:val="004F47E9"/>
    <w:rPr>
      <w:rFonts w:ascii="Courier New" w:hAnsi="Courier New" w:cs="Courier New"/>
    </w:rPr>
  </w:style>
  <w:style w:type="character" w:customStyle="1" w:styleId="WW8Num34z2">
    <w:name w:val="WW8Num34z2"/>
    <w:rsid w:val="004F47E9"/>
    <w:rPr>
      <w:rFonts w:ascii="Wingdings" w:hAnsi="Wingdings"/>
    </w:rPr>
  </w:style>
  <w:style w:type="character" w:customStyle="1" w:styleId="WW8Num34z3">
    <w:name w:val="WW8Num34z3"/>
    <w:rsid w:val="004F47E9"/>
    <w:rPr>
      <w:rFonts w:ascii="Symbol" w:hAnsi="Symbol"/>
    </w:rPr>
  </w:style>
  <w:style w:type="character" w:customStyle="1" w:styleId="WW8Num35z0">
    <w:name w:val="WW8Num35z0"/>
    <w:rsid w:val="004F47E9"/>
    <w:rPr>
      <w:rFonts w:ascii="Symbol" w:hAnsi="Symbol"/>
    </w:rPr>
  </w:style>
  <w:style w:type="character" w:customStyle="1" w:styleId="WW8Num35z1">
    <w:name w:val="WW8Num35z1"/>
    <w:rsid w:val="004F47E9"/>
    <w:rPr>
      <w:rFonts w:ascii="Courier New" w:hAnsi="Courier New" w:cs="Courier New"/>
    </w:rPr>
  </w:style>
  <w:style w:type="character" w:customStyle="1" w:styleId="WW8Num35z2">
    <w:name w:val="WW8Num35z2"/>
    <w:rsid w:val="004F47E9"/>
    <w:rPr>
      <w:rFonts w:ascii="Wingdings" w:hAnsi="Wingdings"/>
    </w:rPr>
  </w:style>
  <w:style w:type="character" w:styleId="Hyperlink">
    <w:name w:val="Hyperlink"/>
    <w:basedOn w:val="DefaultParagraphFont"/>
    <w:uiPriority w:val="99"/>
    <w:rsid w:val="004F47E9"/>
    <w:rPr>
      <w:color w:val="0000FF"/>
      <w:u w:val="single"/>
    </w:rPr>
  </w:style>
  <w:style w:type="character" w:styleId="HTMLCode">
    <w:name w:val="HTML Code"/>
    <w:basedOn w:val="DefaultParagraphFont"/>
    <w:rsid w:val="004F47E9"/>
    <w:rPr>
      <w:rFonts w:ascii="Courier New" w:eastAsia="Times New Roman" w:hAnsi="Courier New" w:cs="Courier New"/>
      <w:sz w:val="20"/>
      <w:szCs w:val="20"/>
    </w:rPr>
  </w:style>
  <w:style w:type="paragraph" w:customStyle="1" w:styleId="Heading">
    <w:name w:val="Heading"/>
    <w:basedOn w:val="Normal"/>
    <w:next w:val="BodyText"/>
    <w:rsid w:val="004F47E9"/>
    <w:pPr>
      <w:keepNext/>
      <w:spacing w:before="240" w:after="120"/>
    </w:pPr>
    <w:rPr>
      <w:rFonts w:ascii="Liberation Sans" w:eastAsia="WenQuanYi Zen Hei" w:hAnsi="Liberation Sans" w:cs="Lohit Devanagari"/>
      <w:sz w:val="28"/>
      <w:szCs w:val="28"/>
    </w:rPr>
  </w:style>
  <w:style w:type="paragraph" w:styleId="BodyText">
    <w:name w:val="Body Text"/>
    <w:basedOn w:val="Normal"/>
    <w:rsid w:val="004F47E9"/>
    <w:pPr>
      <w:jc w:val="both"/>
    </w:pPr>
    <w:rPr>
      <w:sz w:val="24"/>
    </w:rPr>
  </w:style>
  <w:style w:type="paragraph" w:styleId="List">
    <w:name w:val="List"/>
    <w:basedOn w:val="BodyText"/>
    <w:rsid w:val="004F47E9"/>
    <w:rPr>
      <w:rFonts w:cs="Lohit Devanagari"/>
    </w:rPr>
  </w:style>
  <w:style w:type="paragraph" w:styleId="Caption">
    <w:name w:val="caption"/>
    <w:basedOn w:val="Normal"/>
    <w:qFormat/>
    <w:rsid w:val="004F47E9"/>
    <w:pPr>
      <w:suppressLineNumbers/>
      <w:spacing w:before="120" w:after="120"/>
    </w:pPr>
    <w:rPr>
      <w:rFonts w:cs="Lohit Devanagari"/>
      <w:i/>
      <w:iCs/>
      <w:sz w:val="24"/>
      <w:szCs w:val="24"/>
    </w:rPr>
  </w:style>
  <w:style w:type="paragraph" w:customStyle="1" w:styleId="Index">
    <w:name w:val="Index"/>
    <w:basedOn w:val="Normal"/>
    <w:rsid w:val="004F47E9"/>
    <w:pPr>
      <w:suppressLineNumbers/>
    </w:pPr>
    <w:rPr>
      <w:rFonts w:cs="Lohit Devanagari"/>
    </w:rPr>
  </w:style>
  <w:style w:type="paragraph" w:customStyle="1" w:styleId="Style1">
    <w:name w:val="Style1"/>
    <w:basedOn w:val="BodyText"/>
    <w:next w:val="ListContinue5"/>
    <w:rsid w:val="004F47E9"/>
    <w:pPr>
      <w:tabs>
        <w:tab w:val="left" w:pos="5760"/>
      </w:tabs>
      <w:overflowPunct/>
      <w:autoSpaceDE/>
      <w:spacing w:after="120"/>
      <w:jc w:val="left"/>
      <w:textAlignment w:val="auto"/>
    </w:pPr>
    <w:rPr>
      <w:rFonts w:ascii="Verdana" w:hAnsi="Verdana"/>
      <w:b/>
      <w:bCs/>
      <w:sz w:val="20"/>
      <w:szCs w:val="24"/>
    </w:rPr>
  </w:style>
  <w:style w:type="paragraph" w:styleId="ListContinue5">
    <w:name w:val="List Continue 5"/>
    <w:basedOn w:val="Normal"/>
    <w:rsid w:val="004F47E9"/>
    <w:pPr>
      <w:spacing w:after="120"/>
      <w:ind w:left="1800"/>
    </w:pPr>
  </w:style>
  <w:style w:type="paragraph" w:styleId="Title">
    <w:name w:val="Title"/>
    <w:basedOn w:val="Normal"/>
    <w:next w:val="Subtitle"/>
    <w:qFormat/>
    <w:rsid w:val="004F47E9"/>
    <w:pPr>
      <w:overflowPunct/>
      <w:autoSpaceDE/>
      <w:jc w:val="center"/>
      <w:textAlignment w:val="auto"/>
    </w:pPr>
    <w:rPr>
      <w:b/>
      <w:sz w:val="24"/>
      <w:szCs w:val="24"/>
    </w:rPr>
  </w:style>
  <w:style w:type="paragraph" w:styleId="Subtitle">
    <w:name w:val="Subtitle"/>
    <w:basedOn w:val="Heading"/>
    <w:next w:val="BodyText"/>
    <w:qFormat/>
    <w:rsid w:val="004F47E9"/>
    <w:pPr>
      <w:jc w:val="center"/>
    </w:pPr>
    <w:rPr>
      <w:i/>
      <w:iCs/>
    </w:rPr>
  </w:style>
  <w:style w:type="paragraph" w:customStyle="1" w:styleId="NormalBold">
    <w:name w:val="Normal + Bold"/>
    <w:basedOn w:val="Normal"/>
    <w:rsid w:val="004F47E9"/>
    <w:pPr>
      <w:overflowPunct/>
      <w:autoSpaceDE/>
      <w:spacing w:before="120"/>
      <w:ind w:right="43"/>
      <w:textAlignment w:val="auto"/>
    </w:pPr>
    <w:rPr>
      <w:rFonts w:cs="Arial"/>
      <w:b/>
      <w:i/>
      <w:spacing w:val="-2"/>
      <w:sz w:val="24"/>
    </w:rPr>
  </w:style>
  <w:style w:type="paragraph" w:customStyle="1" w:styleId="TableContents">
    <w:name w:val="Table Contents"/>
    <w:basedOn w:val="Normal"/>
    <w:rsid w:val="004F47E9"/>
    <w:pPr>
      <w:suppressLineNumbers/>
    </w:pPr>
  </w:style>
  <w:style w:type="paragraph" w:customStyle="1" w:styleId="TableHeading">
    <w:name w:val="Table Heading"/>
    <w:basedOn w:val="TableContents"/>
    <w:rsid w:val="004F47E9"/>
    <w:pPr>
      <w:jc w:val="center"/>
    </w:pPr>
    <w:rPr>
      <w:b/>
      <w:bCs/>
    </w:rPr>
  </w:style>
  <w:style w:type="paragraph" w:customStyle="1" w:styleId="Default">
    <w:name w:val="Default"/>
    <w:rsid w:val="007718C5"/>
    <w:pPr>
      <w:autoSpaceDE w:val="0"/>
      <w:autoSpaceDN w:val="0"/>
      <w:adjustRightInd w:val="0"/>
    </w:pPr>
    <w:rPr>
      <w:rFonts w:ascii="Book Antiqua" w:hAnsi="Book Antiqua" w:cs="Book Antiqua"/>
      <w:color w:val="000000"/>
      <w:sz w:val="24"/>
      <w:szCs w:val="24"/>
    </w:rPr>
  </w:style>
  <w:style w:type="paragraph" w:styleId="ListParagraph">
    <w:name w:val="List Paragraph"/>
    <w:basedOn w:val="Normal"/>
    <w:uiPriority w:val="34"/>
    <w:qFormat/>
    <w:rsid w:val="00841AD2"/>
    <w:pPr>
      <w:ind w:left="720"/>
      <w:contextualSpacing/>
    </w:pPr>
  </w:style>
  <w:style w:type="paragraph" w:styleId="Header">
    <w:name w:val="header"/>
    <w:basedOn w:val="Normal"/>
    <w:link w:val="HeaderChar"/>
    <w:uiPriority w:val="99"/>
    <w:unhideWhenUsed/>
    <w:rsid w:val="00171ABB"/>
    <w:pPr>
      <w:tabs>
        <w:tab w:val="center" w:pos="4320"/>
        <w:tab w:val="right" w:pos="8640"/>
      </w:tabs>
    </w:pPr>
  </w:style>
  <w:style w:type="character" w:customStyle="1" w:styleId="HeaderChar">
    <w:name w:val="Header Char"/>
    <w:basedOn w:val="DefaultParagraphFont"/>
    <w:link w:val="Header"/>
    <w:uiPriority w:val="99"/>
    <w:rsid w:val="00171ABB"/>
    <w:rPr>
      <w:lang w:eastAsia="ar-SA"/>
    </w:rPr>
  </w:style>
  <w:style w:type="paragraph" w:styleId="Footer">
    <w:name w:val="footer"/>
    <w:basedOn w:val="Normal"/>
    <w:link w:val="FooterChar"/>
    <w:uiPriority w:val="99"/>
    <w:unhideWhenUsed/>
    <w:rsid w:val="00171ABB"/>
    <w:pPr>
      <w:tabs>
        <w:tab w:val="center" w:pos="4320"/>
        <w:tab w:val="right" w:pos="8640"/>
      </w:tabs>
    </w:pPr>
  </w:style>
  <w:style w:type="character" w:customStyle="1" w:styleId="FooterChar">
    <w:name w:val="Footer Char"/>
    <w:basedOn w:val="DefaultParagraphFont"/>
    <w:link w:val="Footer"/>
    <w:uiPriority w:val="99"/>
    <w:rsid w:val="00171ABB"/>
    <w:rPr>
      <w:lang w:eastAsia="ar-SA"/>
    </w:rPr>
  </w:style>
  <w:style w:type="paragraph" w:styleId="BalloonText">
    <w:name w:val="Balloon Text"/>
    <w:basedOn w:val="Normal"/>
    <w:link w:val="BalloonTextChar"/>
    <w:uiPriority w:val="99"/>
    <w:semiHidden/>
    <w:unhideWhenUsed/>
    <w:rsid w:val="00C11BCD"/>
    <w:rPr>
      <w:rFonts w:ascii="Tahoma" w:hAnsi="Tahoma" w:cs="Tahoma"/>
      <w:sz w:val="16"/>
      <w:szCs w:val="16"/>
    </w:rPr>
  </w:style>
  <w:style w:type="character" w:customStyle="1" w:styleId="BalloonTextChar">
    <w:name w:val="Balloon Text Char"/>
    <w:basedOn w:val="DefaultParagraphFont"/>
    <w:link w:val="BalloonText"/>
    <w:uiPriority w:val="99"/>
    <w:semiHidden/>
    <w:rsid w:val="00C11BCD"/>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gulfjobseeker.com/feedback/submit_fb_em.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A5927-AB1A-43F0-9DC4-76567CD83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CIRICULUM -VITAE</vt:lpstr>
    </vt:vector>
  </TitlesOfParts>
  <Company>Microsoft</Company>
  <LinksUpToDate>false</LinksUpToDate>
  <CharactersWithSpaces>4632</CharactersWithSpaces>
  <SharedDoc>false</SharedDoc>
  <HLinks>
    <vt:vector size="6" baseType="variant">
      <vt:variant>
        <vt:i4>8323154</vt:i4>
      </vt:variant>
      <vt:variant>
        <vt:i4>0</vt:i4>
      </vt:variant>
      <vt:variant>
        <vt:i4>0</vt:i4>
      </vt:variant>
      <vt:variant>
        <vt:i4>5</vt:i4>
      </vt:variant>
      <vt:variant>
        <vt:lpwstr>mailto:nmuthedan@gmail.com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CIRICULUM -VITAE</dc:title>
  <dc:creator>system2</dc:creator>
  <cp:lastModifiedBy>Pc3</cp:lastModifiedBy>
  <cp:revision>12</cp:revision>
  <cp:lastPrinted>2011-12-18T14:22:00Z</cp:lastPrinted>
  <dcterms:created xsi:type="dcterms:W3CDTF">2016-05-03T13:28:00Z</dcterms:created>
  <dcterms:modified xsi:type="dcterms:W3CDTF">2016-05-21T07:27:00Z</dcterms:modified>
</cp:coreProperties>
</file>