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DC" w:rsidRDefault="00C87EDC" w:rsidP="00F71EF8">
      <w:pPr>
        <w:jc w:val="right"/>
        <w:rPr>
          <w:b/>
          <w:sz w:val="22"/>
          <w:szCs w:val="22"/>
          <w:u w:val="single"/>
        </w:rPr>
      </w:pPr>
    </w:p>
    <w:p w:rsidR="00C87EDC" w:rsidRDefault="00C87E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C87EDC" w:rsidRDefault="00C87ED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OBJECTIVE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87EDC" w:rsidRDefault="00C87EDC">
      <w:pPr>
        <w:ind w:left="720"/>
        <w:rPr>
          <w:sz w:val="22"/>
          <w:szCs w:val="22"/>
        </w:rPr>
      </w:pPr>
      <w:r>
        <w:rPr>
          <w:sz w:val="22"/>
          <w:szCs w:val="22"/>
        </w:rPr>
        <w:t>To perform my job to my fullest capacity with complete zeal and dedication towards the specified task</w:t>
      </w:r>
    </w:p>
    <w:p w:rsidR="00C87EDC" w:rsidRDefault="00C87EDC">
      <w:pPr>
        <w:ind w:left="306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7EDC" w:rsidRDefault="00C87E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EXPERIENCES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C87EDC" w:rsidRPr="008F1F3F" w:rsidRDefault="00C87EDC">
      <w:pPr>
        <w:rPr>
          <w:sz w:val="22"/>
          <w:szCs w:val="22"/>
        </w:rPr>
      </w:pPr>
    </w:p>
    <w:p w:rsidR="009B7494" w:rsidRPr="006772AB" w:rsidRDefault="009B7494" w:rsidP="00074BD7">
      <w:pPr>
        <w:tabs>
          <w:tab w:val="left" w:pos="720"/>
        </w:tabs>
        <w:ind w:left="720" w:hanging="180"/>
        <w:rPr>
          <w:rFonts w:ascii="Calibri" w:hAnsi="Calibri" w:cs="Arial"/>
          <w:b/>
          <w:bCs/>
          <w:sz w:val="24"/>
          <w:szCs w:val="24"/>
        </w:rPr>
      </w:pPr>
      <w:r w:rsidRPr="008F1F3F">
        <w:rPr>
          <w:b/>
          <w:sz w:val="22"/>
          <w:szCs w:val="22"/>
        </w:rPr>
        <w:t>ORGANIZATION:</w:t>
      </w:r>
      <w:r w:rsidRPr="004A0655">
        <w:rPr>
          <w:rFonts w:ascii="Calibri" w:hAnsi="Calibri"/>
          <w:b/>
          <w:sz w:val="22"/>
          <w:szCs w:val="22"/>
        </w:rPr>
        <w:t xml:space="preserve"> </w:t>
      </w:r>
      <w:r w:rsidRPr="005F6C97">
        <w:rPr>
          <w:rFonts w:ascii="Calibri" w:hAnsi="Calibri" w:cs="Arial"/>
          <w:bCs/>
          <w:sz w:val="24"/>
          <w:szCs w:val="24"/>
        </w:rPr>
        <w:t>U.P.S. Logistics PVT. LTD. Pune</w:t>
      </w:r>
      <w:r w:rsidR="00867E39" w:rsidRPr="005F6C97">
        <w:rPr>
          <w:rFonts w:ascii="Calibri" w:hAnsi="Calibri" w:cs="Arial"/>
          <w:bCs/>
          <w:sz w:val="24"/>
          <w:szCs w:val="24"/>
        </w:rPr>
        <w:t xml:space="preserve"> (31st May2012- 20th May2014)</w:t>
      </w:r>
    </w:p>
    <w:p w:rsidR="009B7494" w:rsidRPr="006772AB" w:rsidRDefault="009B7494" w:rsidP="00074BD7">
      <w:pPr>
        <w:tabs>
          <w:tab w:val="left" w:pos="720"/>
        </w:tabs>
        <w:ind w:left="720" w:hanging="180"/>
        <w:rPr>
          <w:sz w:val="22"/>
          <w:szCs w:val="22"/>
        </w:rPr>
      </w:pPr>
      <w:r w:rsidRPr="006772AB">
        <w:rPr>
          <w:b/>
          <w:sz w:val="24"/>
          <w:szCs w:val="24"/>
        </w:rPr>
        <w:t xml:space="preserve">Company </w:t>
      </w:r>
      <w:r w:rsidR="006772AB" w:rsidRPr="006772AB">
        <w:rPr>
          <w:b/>
          <w:sz w:val="24"/>
          <w:szCs w:val="24"/>
        </w:rPr>
        <w:t>Profile</w:t>
      </w:r>
      <w:r w:rsidR="006772AB" w:rsidRPr="006772AB">
        <w:rPr>
          <w:b/>
          <w:sz w:val="22"/>
          <w:szCs w:val="22"/>
        </w:rPr>
        <w:t>: -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72AB">
        <w:rPr>
          <w:sz w:val="22"/>
          <w:szCs w:val="22"/>
        </w:rPr>
        <w:t xml:space="preserve">UPS, or United Parcel Service Inc., </w:t>
      </w:r>
      <w:r w:rsidR="005F6C97">
        <w:rPr>
          <w:sz w:val="22"/>
          <w:szCs w:val="22"/>
        </w:rPr>
        <w:t xml:space="preserve">is a global company with one of </w:t>
      </w:r>
      <w:r w:rsidRPr="006772AB">
        <w:rPr>
          <w:sz w:val="22"/>
          <w:szCs w:val="22"/>
        </w:rPr>
        <w:t>the most recognized and admired brands in the world for logistics services</w:t>
      </w:r>
      <w:r w:rsidR="00867E39" w:rsidRPr="006772AB">
        <w:rPr>
          <w:sz w:val="22"/>
          <w:szCs w:val="22"/>
        </w:rPr>
        <w:t>.</w:t>
      </w:r>
    </w:p>
    <w:p w:rsidR="00243D4F" w:rsidRPr="006772AB" w:rsidRDefault="00243D4F" w:rsidP="00243D4F">
      <w:pPr>
        <w:tabs>
          <w:tab w:val="right" w:pos="312"/>
        </w:tabs>
        <w:jc w:val="both"/>
        <w:rPr>
          <w:b/>
          <w:bCs/>
          <w:sz w:val="22"/>
          <w:szCs w:val="22"/>
          <w:u w:val="single"/>
        </w:rPr>
      </w:pPr>
      <w:r w:rsidRPr="006772AB">
        <w:rPr>
          <w:sz w:val="22"/>
          <w:szCs w:val="22"/>
        </w:rPr>
        <w:tab/>
        <w:t xml:space="preserve">           </w:t>
      </w:r>
      <w:r w:rsidRPr="006772AB">
        <w:rPr>
          <w:b/>
          <w:sz w:val="24"/>
          <w:szCs w:val="24"/>
        </w:rPr>
        <w:t xml:space="preserve">Job </w:t>
      </w:r>
      <w:r w:rsidR="006772AB" w:rsidRPr="006772AB">
        <w:rPr>
          <w:b/>
          <w:sz w:val="24"/>
          <w:szCs w:val="24"/>
        </w:rPr>
        <w:t>Designation</w:t>
      </w:r>
      <w:r w:rsidR="006772AB" w:rsidRPr="006772AB">
        <w:rPr>
          <w:sz w:val="22"/>
          <w:szCs w:val="22"/>
        </w:rPr>
        <w:t>: -</w:t>
      </w:r>
      <w:r w:rsidR="006772AB">
        <w:rPr>
          <w:sz w:val="22"/>
          <w:szCs w:val="22"/>
        </w:rPr>
        <w:t xml:space="preserve"> </w:t>
      </w:r>
      <w:r w:rsidRPr="006772AB">
        <w:rPr>
          <w:sz w:val="22"/>
          <w:szCs w:val="22"/>
        </w:rPr>
        <w:t>Sr. Administrative Assistance</w:t>
      </w:r>
    </w:p>
    <w:p w:rsidR="00243D4F" w:rsidRDefault="00243D4F" w:rsidP="00074BD7">
      <w:pPr>
        <w:tabs>
          <w:tab w:val="left" w:pos="720"/>
        </w:tabs>
        <w:ind w:left="720" w:hanging="180"/>
        <w:rPr>
          <w:rFonts w:ascii="Calibri" w:hAnsi="Calibri"/>
          <w:b/>
          <w:sz w:val="22"/>
          <w:szCs w:val="22"/>
        </w:rPr>
      </w:pPr>
    </w:p>
    <w:p w:rsidR="00074BD7" w:rsidRDefault="00074BD7" w:rsidP="00074BD7">
      <w:pPr>
        <w:tabs>
          <w:tab w:val="left" w:pos="720"/>
        </w:tabs>
        <w:ind w:left="720" w:hanging="180"/>
        <w:rPr>
          <w:sz w:val="22"/>
          <w:szCs w:val="22"/>
          <w:u w:val="single"/>
        </w:rPr>
      </w:pPr>
      <w:r w:rsidRPr="00003F8C">
        <w:rPr>
          <w:b/>
          <w:sz w:val="22"/>
          <w:szCs w:val="22"/>
          <w:u w:val="single"/>
        </w:rPr>
        <w:t>Responsibilities</w:t>
      </w:r>
      <w:r>
        <w:rPr>
          <w:b/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</w:p>
    <w:p w:rsidR="00074BD7" w:rsidRPr="006772AB" w:rsidRDefault="00074BD7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>Worked since pilot batch</w:t>
      </w:r>
      <w:r w:rsidR="00867E39" w:rsidRPr="006772AB">
        <w:rPr>
          <w:sz w:val="22"/>
          <w:szCs w:val="22"/>
        </w:rPr>
        <w:t xml:space="preserve"> in Import Billing Team</w:t>
      </w:r>
      <w:r w:rsidRPr="006772AB">
        <w:rPr>
          <w:sz w:val="22"/>
          <w:szCs w:val="22"/>
        </w:rPr>
        <w:t>.</w:t>
      </w:r>
    </w:p>
    <w:p w:rsidR="00867E39" w:rsidRPr="006772AB" w:rsidRDefault="00867E39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 xml:space="preserve">Responsible for Decision Making on 14 countries (Tracking, Tracing &amp; Paperwork Investigation on Domestic &amp; International Shipments)   </w:t>
      </w:r>
    </w:p>
    <w:p w:rsidR="00867E39" w:rsidRPr="006772AB" w:rsidRDefault="00867E39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>Responsible for weekly and monthly quality analysis of 3P &amp; COBIS audit file</w:t>
      </w:r>
    </w:p>
    <w:p w:rsidR="00867E39" w:rsidRPr="006772AB" w:rsidRDefault="00867E39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>Maintaining continuous Interaction with Countries through mails</w:t>
      </w:r>
    </w:p>
    <w:p w:rsidR="00074BD7" w:rsidRPr="006772AB" w:rsidRDefault="00074BD7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>Helped in auditing for Import Billing.</w:t>
      </w:r>
    </w:p>
    <w:p w:rsidR="00074BD7" w:rsidRPr="006772AB" w:rsidRDefault="00074BD7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 xml:space="preserve">Process training given to the new Employees </w:t>
      </w:r>
    </w:p>
    <w:p w:rsidR="00074BD7" w:rsidRPr="006772AB" w:rsidRDefault="00074BD7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 xml:space="preserve">Floor support, getting query resolved from  district </w:t>
      </w:r>
    </w:p>
    <w:p w:rsidR="00074BD7" w:rsidRPr="006772AB" w:rsidRDefault="00074BD7" w:rsidP="00074BD7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 w:rsidRPr="006772AB">
        <w:rPr>
          <w:sz w:val="22"/>
          <w:szCs w:val="22"/>
        </w:rPr>
        <w:t>Handling Countries issues and billing support from import billing.</w:t>
      </w:r>
    </w:p>
    <w:p w:rsidR="00B06B0A" w:rsidRDefault="00B06B0A" w:rsidP="00B06B0A">
      <w:pPr>
        <w:tabs>
          <w:tab w:val="left" w:pos="1080"/>
        </w:tabs>
        <w:ind w:left="1080"/>
        <w:rPr>
          <w:sz w:val="22"/>
          <w:szCs w:val="22"/>
        </w:rPr>
      </w:pPr>
    </w:p>
    <w:p w:rsidR="00B06B0A" w:rsidRDefault="00B06B0A" w:rsidP="00B06B0A">
      <w:pPr>
        <w:ind w:left="720"/>
        <w:rPr>
          <w:sz w:val="22"/>
          <w:szCs w:val="22"/>
          <w:u w:val="single"/>
        </w:rPr>
      </w:pPr>
      <w:r w:rsidRPr="006772AB">
        <w:rPr>
          <w:sz w:val="22"/>
          <w:szCs w:val="22"/>
          <w:u w:val="single"/>
        </w:rPr>
        <w:t>Achievements</w:t>
      </w:r>
      <w:r>
        <w:rPr>
          <w:sz w:val="22"/>
          <w:szCs w:val="22"/>
          <w:u w:val="single"/>
        </w:rPr>
        <w:t>-</w:t>
      </w:r>
    </w:p>
    <w:p w:rsidR="008F1F3F" w:rsidRPr="008F1F3F" w:rsidRDefault="008F1F3F" w:rsidP="008F1F3F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 w:rsidRPr="008F1F3F">
        <w:rPr>
          <w:sz w:val="22"/>
          <w:szCs w:val="22"/>
        </w:rPr>
        <w:t>Part of best team award for 2013</w:t>
      </w:r>
    </w:p>
    <w:p w:rsidR="008F1F3F" w:rsidRPr="008F1F3F" w:rsidRDefault="008F1F3F" w:rsidP="008F1F3F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 w:rsidRPr="008F1F3F">
        <w:rPr>
          <w:sz w:val="22"/>
          <w:szCs w:val="22"/>
        </w:rPr>
        <w:t xml:space="preserve">Promoted from associate operation to Senior Administrative Assistant </w:t>
      </w:r>
    </w:p>
    <w:p w:rsidR="008F1F3F" w:rsidRPr="008F1F3F" w:rsidRDefault="008F1F3F" w:rsidP="008F1F3F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 w:rsidRPr="008F1F3F">
        <w:rPr>
          <w:sz w:val="22"/>
          <w:szCs w:val="22"/>
        </w:rPr>
        <w:t>Got appreciation certificate for the dedication &amp; hard work shown in team.</w:t>
      </w:r>
    </w:p>
    <w:p w:rsidR="008F1F3F" w:rsidRPr="008F1F3F" w:rsidRDefault="008F1F3F" w:rsidP="00B06B0A">
      <w:pPr>
        <w:ind w:left="720"/>
        <w:rPr>
          <w:sz w:val="22"/>
          <w:szCs w:val="22"/>
          <w:u w:val="single"/>
        </w:rPr>
      </w:pPr>
    </w:p>
    <w:p w:rsidR="00C87EDC" w:rsidRPr="005F6C97" w:rsidRDefault="008F1F3F" w:rsidP="008F1F3F">
      <w:pPr>
        <w:tabs>
          <w:tab w:val="left" w:pos="162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1F3F">
        <w:rPr>
          <w:b/>
          <w:sz w:val="22"/>
          <w:szCs w:val="22"/>
        </w:rPr>
        <w:t>ORGANIZATION:</w:t>
      </w:r>
      <w:r w:rsidRPr="004A0655">
        <w:rPr>
          <w:rFonts w:ascii="Calibri" w:hAnsi="Calibri"/>
          <w:b/>
          <w:sz w:val="22"/>
          <w:szCs w:val="22"/>
        </w:rPr>
        <w:t xml:space="preserve"> </w:t>
      </w:r>
      <w:r w:rsidR="00C87EDC" w:rsidRPr="005F6C97">
        <w:rPr>
          <w:rFonts w:ascii="Calibri" w:hAnsi="Calibri"/>
          <w:sz w:val="24"/>
          <w:szCs w:val="24"/>
        </w:rPr>
        <w:t xml:space="preserve">Capita India, Pune (AXA Business services (I) Pvt Ltd.before </w:t>
      </w:r>
      <w:r w:rsidRPr="005F6C97">
        <w:rPr>
          <w:rFonts w:ascii="Calibri" w:hAnsi="Calibri"/>
          <w:sz w:val="24"/>
          <w:szCs w:val="24"/>
        </w:rPr>
        <w:t xml:space="preserve">      </w:t>
      </w:r>
    </w:p>
    <w:p w:rsidR="004507F7" w:rsidRPr="005F6C97" w:rsidRDefault="008F1F3F" w:rsidP="005F6C97">
      <w:pPr>
        <w:tabs>
          <w:tab w:val="left" w:pos="1620"/>
        </w:tabs>
        <w:rPr>
          <w:rFonts w:ascii="Calibri" w:hAnsi="Calibri"/>
          <w:b/>
          <w:sz w:val="24"/>
          <w:szCs w:val="24"/>
        </w:rPr>
      </w:pPr>
      <w:r w:rsidRPr="005F6C97">
        <w:rPr>
          <w:sz w:val="24"/>
          <w:szCs w:val="24"/>
        </w:rPr>
        <w:t xml:space="preserve">                                          </w:t>
      </w:r>
      <w:r w:rsidRPr="005F6C97">
        <w:rPr>
          <w:rFonts w:ascii="Calibri" w:hAnsi="Calibri"/>
          <w:sz w:val="24"/>
          <w:szCs w:val="24"/>
        </w:rPr>
        <w:t xml:space="preserve"> </w:t>
      </w:r>
      <w:proofErr w:type="gramStart"/>
      <w:r w:rsidRPr="005F6C97">
        <w:rPr>
          <w:rFonts w:ascii="Calibri" w:hAnsi="Calibri"/>
          <w:sz w:val="24"/>
          <w:szCs w:val="24"/>
        </w:rPr>
        <w:t>taken</w:t>
      </w:r>
      <w:proofErr w:type="gramEnd"/>
      <w:r w:rsidRPr="005F6C97">
        <w:rPr>
          <w:rFonts w:ascii="Calibri" w:hAnsi="Calibri"/>
          <w:sz w:val="24"/>
          <w:szCs w:val="24"/>
        </w:rPr>
        <w:t xml:space="preserve"> over by Capita India) (19th July, 2006-07th Jan 2009)</w:t>
      </w:r>
    </w:p>
    <w:p w:rsidR="00C87EDC" w:rsidRDefault="00C87EDC">
      <w:pPr>
        <w:ind w:left="720"/>
        <w:rPr>
          <w:sz w:val="22"/>
          <w:szCs w:val="22"/>
        </w:rPr>
      </w:pPr>
      <w:r w:rsidRPr="008F1F3F">
        <w:rPr>
          <w:b/>
          <w:sz w:val="24"/>
          <w:szCs w:val="24"/>
        </w:rPr>
        <w:t>Company Profile</w:t>
      </w:r>
      <w:r>
        <w:rPr>
          <w:sz w:val="22"/>
          <w:szCs w:val="22"/>
        </w:rPr>
        <w:t>: - AXA is a leading insurance company in UK. In India they have back office for claim settlement.</w:t>
      </w:r>
      <w:r w:rsidR="008F1F3F">
        <w:rPr>
          <w:sz w:val="22"/>
          <w:szCs w:val="22"/>
        </w:rPr>
        <w:t xml:space="preserve"> </w:t>
      </w:r>
    </w:p>
    <w:p w:rsidR="00C87EDC" w:rsidRDefault="00C87EDC">
      <w:pPr>
        <w:ind w:firstLine="540"/>
        <w:rPr>
          <w:sz w:val="22"/>
          <w:szCs w:val="22"/>
        </w:rPr>
      </w:pPr>
      <w:r w:rsidRPr="005F6C97">
        <w:rPr>
          <w:b/>
          <w:sz w:val="24"/>
          <w:szCs w:val="24"/>
        </w:rPr>
        <w:t xml:space="preserve">   Designation</w:t>
      </w:r>
      <w:r>
        <w:rPr>
          <w:sz w:val="22"/>
          <w:szCs w:val="22"/>
        </w:rPr>
        <w:t>-</w:t>
      </w:r>
      <w:r w:rsidRPr="005F6C97">
        <w:rPr>
          <w:sz w:val="22"/>
          <w:szCs w:val="22"/>
        </w:rPr>
        <w:t>Specialist</w:t>
      </w:r>
    </w:p>
    <w:p w:rsidR="005F6C97" w:rsidRPr="005F6C97" w:rsidRDefault="005F6C97">
      <w:pPr>
        <w:ind w:firstLine="540"/>
        <w:rPr>
          <w:sz w:val="22"/>
          <w:szCs w:val="22"/>
        </w:rPr>
      </w:pPr>
    </w:p>
    <w:p w:rsidR="00C87EDC" w:rsidRDefault="00C87EDC">
      <w:pPr>
        <w:tabs>
          <w:tab w:val="left" w:pos="720"/>
        </w:tabs>
        <w:ind w:left="720" w:hanging="180"/>
        <w:rPr>
          <w:sz w:val="22"/>
          <w:szCs w:val="22"/>
          <w:u w:val="single"/>
        </w:rPr>
      </w:pPr>
      <w:r w:rsidRPr="00003F8C">
        <w:rPr>
          <w:b/>
          <w:sz w:val="22"/>
          <w:szCs w:val="22"/>
        </w:rPr>
        <w:t xml:space="preserve">   </w:t>
      </w:r>
      <w:r w:rsidRPr="00003F8C">
        <w:rPr>
          <w:b/>
          <w:sz w:val="22"/>
          <w:szCs w:val="22"/>
          <w:u w:val="single"/>
        </w:rPr>
        <w:t>Responsibilities</w:t>
      </w:r>
      <w:r>
        <w:rPr>
          <w:b/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Claim settlement of pension plan of AXA, UK.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To ensure quality &amp; timely service delivery as per Service Level Agreement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To ensure trainin</w:t>
      </w:r>
      <w:r w:rsidR="000E468F">
        <w:rPr>
          <w:sz w:val="22"/>
          <w:szCs w:val="22"/>
        </w:rPr>
        <w:t>g &amp; accreditation of new joinee /</w:t>
      </w:r>
      <w:r>
        <w:rPr>
          <w:sz w:val="22"/>
          <w:szCs w:val="22"/>
        </w:rPr>
        <w:t xml:space="preserve"> existing team members.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>To prepare various reports as per SLA/ISO requirements</w:t>
      </w:r>
      <w:r>
        <w:rPr>
          <w:b/>
          <w:sz w:val="22"/>
          <w:szCs w:val="22"/>
        </w:rPr>
        <w:t xml:space="preserve">. 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team quality and take preventive and corrective action.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Liaise with customers on daily basis to stabilize the process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Being a part of quality checking team ensuring minimum of 98% quality.</w:t>
      </w:r>
    </w:p>
    <w:p w:rsidR="00C87EDC" w:rsidRDefault="00C87EDC" w:rsidP="00003F8C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Supported service capability project related to process improvement</w:t>
      </w:r>
    </w:p>
    <w:p w:rsidR="001D6C3D" w:rsidRDefault="001D6C3D" w:rsidP="001D6C3D">
      <w:pPr>
        <w:tabs>
          <w:tab w:val="left" w:pos="1080"/>
        </w:tabs>
        <w:rPr>
          <w:sz w:val="22"/>
          <w:szCs w:val="22"/>
        </w:rPr>
      </w:pPr>
    </w:p>
    <w:p w:rsidR="001D6C3D" w:rsidRDefault="001D6C3D" w:rsidP="001D6C3D">
      <w:pPr>
        <w:tabs>
          <w:tab w:val="left" w:pos="1080"/>
        </w:tabs>
        <w:rPr>
          <w:sz w:val="22"/>
          <w:szCs w:val="22"/>
        </w:rPr>
      </w:pPr>
    </w:p>
    <w:p w:rsidR="000E468F" w:rsidRDefault="00C87EDC" w:rsidP="002D21A5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Prepare work flow report.</w:t>
      </w:r>
    </w:p>
    <w:p w:rsidR="002D21A5" w:rsidRPr="002D21A5" w:rsidRDefault="002D21A5" w:rsidP="002D21A5">
      <w:pPr>
        <w:tabs>
          <w:tab w:val="left" w:pos="1080"/>
        </w:tabs>
        <w:rPr>
          <w:sz w:val="22"/>
          <w:szCs w:val="22"/>
        </w:rPr>
      </w:pPr>
    </w:p>
    <w:p w:rsidR="00C87EDC" w:rsidRDefault="00C87EDC" w:rsidP="002D21A5">
      <w:pPr>
        <w:ind w:firstLine="720"/>
        <w:rPr>
          <w:sz w:val="22"/>
          <w:szCs w:val="22"/>
          <w:u w:val="single"/>
        </w:rPr>
      </w:pPr>
      <w:r w:rsidRPr="00823264">
        <w:rPr>
          <w:b/>
          <w:sz w:val="22"/>
          <w:szCs w:val="22"/>
          <w:u w:val="single"/>
        </w:rPr>
        <w:t>Achievements</w:t>
      </w:r>
      <w:r>
        <w:rPr>
          <w:sz w:val="22"/>
          <w:szCs w:val="22"/>
          <w:u w:val="single"/>
        </w:rPr>
        <w:t>-</w:t>
      </w:r>
    </w:p>
    <w:p w:rsidR="002D21A5" w:rsidRDefault="002D21A5" w:rsidP="002D21A5">
      <w:pPr>
        <w:ind w:firstLine="720"/>
        <w:rPr>
          <w:sz w:val="22"/>
          <w:szCs w:val="22"/>
          <w:u w:val="single"/>
        </w:rPr>
      </w:pPr>
    </w:p>
    <w:p w:rsidR="00C87EDC" w:rsidRDefault="00C87EDC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>Part of “STAR TEAM AWARD” winning team for the year 2006</w:t>
      </w:r>
    </w:p>
    <w:p w:rsidR="00C87EDC" w:rsidRDefault="00C87EDC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>Promoted from associate operation to analyst</w:t>
      </w:r>
      <w:r w:rsidR="00B06B0A">
        <w:rPr>
          <w:sz w:val="22"/>
          <w:szCs w:val="22"/>
        </w:rPr>
        <w:t xml:space="preserve"> and then to Specialist.</w:t>
      </w:r>
      <w:r>
        <w:rPr>
          <w:sz w:val="22"/>
          <w:szCs w:val="22"/>
        </w:rPr>
        <w:t xml:space="preserve"> </w:t>
      </w:r>
    </w:p>
    <w:p w:rsidR="00C87EDC" w:rsidRDefault="00C87EDC">
      <w:pPr>
        <w:numPr>
          <w:ilvl w:val="1"/>
          <w:numId w:val="7"/>
        </w:numPr>
        <w:tabs>
          <w:tab w:val="left" w:pos="900"/>
          <w:tab w:val="left" w:pos="144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>Achieved best member team award for three quarters in 2007</w:t>
      </w:r>
    </w:p>
    <w:p w:rsidR="005F6C97" w:rsidRDefault="005F6C97">
      <w:pPr>
        <w:ind w:firstLine="540"/>
        <w:rPr>
          <w:sz w:val="22"/>
          <w:szCs w:val="22"/>
        </w:rPr>
      </w:pPr>
    </w:p>
    <w:p w:rsidR="005F6C97" w:rsidRDefault="005F6C97">
      <w:pPr>
        <w:ind w:firstLine="540"/>
        <w:rPr>
          <w:sz w:val="22"/>
          <w:szCs w:val="22"/>
        </w:rPr>
      </w:pPr>
    </w:p>
    <w:p w:rsidR="00C87EDC" w:rsidRPr="005F6C97" w:rsidRDefault="00C87EDC">
      <w:pPr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5F6C97" w:rsidRPr="008F1F3F">
        <w:rPr>
          <w:b/>
          <w:sz w:val="22"/>
          <w:szCs w:val="22"/>
        </w:rPr>
        <w:t>ORGANIZATION</w:t>
      </w:r>
      <w:r>
        <w:rPr>
          <w:sz w:val="22"/>
          <w:szCs w:val="22"/>
        </w:rPr>
        <w:t xml:space="preserve">: - </w:t>
      </w:r>
      <w:r w:rsidRPr="005F6C97">
        <w:rPr>
          <w:rFonts w:ascii="Calibri" w:hAnsi="Calibri"/>
          <w:sz w:val="24"/>
          <w:szCs w:val="24"/>
        </w:rPr>
        <w:t xml:space="preserve">I India </w:t>
      </w:r>
      <w:proofErr w:type="spellStart"/>
      <w:r w:rsidRPr="005F6C97">
        <w:rPr>
          <w:rFonts w:ascii="Calibri" w:hAnsi="Calibri"/>
          <w:sz w:val="24"/>
          <w:szCs w:val="24"/>
        </w:rPr>
        <w:t>Pvt</w:t>
      </w:r>
      <w:proofErr w:type="spellEnd"/>
      <w:r w:rsidRPr="005F6C97">
        <w:rPr>
          <w:rFonts w:ascii="Calibri" w:hAnsi="Calibri"/>
          <w:sz w:val="24"/>
          <w:szCs w:val="24"/>
        </w:rPr>
        <w:t xml:space="preserve"> Ltd (A Div of ICICI Bank Ltd) Pune</w:t>
      </w:r>
    </w:p>
    <w:p w:rsidR="005F6C97" w:rsidRPr="005F6C97" w:rsidRDefault="005F6C97" w:rsidP="005F6C97">
      <w:pPr>
        <w:tabs>
          <w:tab w:val="left" w:pos="720"/>
        </w:tabs>
        <w:ind w:left="5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F6C97">
        <w:rPr>
          <w:sz w:val="22"/>
          <w:szCs w:val="22"/>
        </w:rPr>
        <w:t xml:space="preserve">    (18th July 2002 - 25th June 2006)</w:t>
      </w:r>
    </w:p>
    <w:p w:rsidR="00867E39" w:rsidRPr="005F6C97" w:rsidRDefault="00C87EDC" w:rsidP="005F6C97">
      <w:pPr>
        <w:ind w:firstLine="540"/>
        <w:rPr>
          <w:sz w:val="22"/>
          <w:szCs w:val="22"/>
        </w:rPr>
      </w:pPr>
      <w:r w:rsidRPr="005F6C97">
        <w:rPr>
          <w:b/>
          <w:sz w:val="24"/>
          <w:szCs w:val="24"/>
        </w:rPr>
        <w:t xml:space="preserve">   </w:t>
      </w:r>
      <w:r w:rsidR="005F6C97" w:rsidRPr="005F6C97">
        <w:rPr>
          <w:b/>
          <w:sz w:val="24"/>
          <w:szCs w:val="24"/>
        </w:rPr>
        <w:t>Designation</w:t>
      </w:r>
      <w:r w:rsidR="005F6C97">
        <w:rPr>
          <w:sz w:val="22"/>
          <w:szCs w:val="22"/>
        </w:rPr>
        <w:t>:</w:t>
      </w:r>
      <w:r>
        <w:rPr>
          <w:sz w:val="22"/>
          <w:szCs w:val="22"/>
        </w:rPr>
        <w:t>-</w:t>
      </w:r>
      <w:r w:rsidRPr="005F6C97">
        <w:rPr>
          <w:sz w:val="22"/>
          <w:szCs w:val="22"/>
        </w:rPr>
        <w:t>Phone Banking Officer</w:t>
      </w:r>
    </w:p>
    <w:p w:rsidR="00867E39" w:rsidRDefault="00867E39" w:rsidP="005F6C97">
      <w:pPr>
        <w:rPr>
          <w:b/>
          <w:sz w:val="22"/>
          <w:szCs w:val="22"/>
        </w:rPr>
      </w:pPr>
    </w:p>
    <w:p w:rsidR="00C87EDC" w:rsidRPr="00003F8C" w:rsidRDefault="00C87EDC">
      <w:pPr>
        <w:tabs>
          <w:tab w:val="left" w:pos="720"/>
        </w:tabs>
        <w:ind w:left="720" w:hanging="1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03F8C">
        <w:rPr>
          <w:b/>
          <w:sz w:val="22"/>
          <w:szCs w:val="22"/>
          <w:u w:val="single"/>
        </w:rPr>
        <w:t xml:space="preserve">Responsibilities- </w:t>
      </w:r>
    </w:p>
    <w:p w:rsidR="00C87EDC" w:rsidRPr="005F6C97" w:rsidRDefault="00C87EDC" w:rsidP="00003F8C">
      <w:pPr>
        <w:numPr>
          <w:ilvl w:val="0"/>
          <w:numId w:val="6"/>
        </w:numPr>
        <w:tabs>
          <w:tab w:val="left" w:pos="1260"/>
        </w:tabs>
        <w:spacing w:before="20" w:after="20"/>
        <w:jc w:val="both"/>
        <w:rPr>
          <w:b/>
          <w:bCs/>
          <w:sz w:val="22"/>
          <w:szCs w:val="22"/>
        </w:rPr>
      </w:pPr>
      <w:r w:rsidRPr="005F6C97">
        <w:rPr>
          <w:b/>
          <w:bCs/>
          <w:sz w:val="22"/>
          <w:szCs w:val="22"/>
        </w:rPr>
        <w:t>Client Relationship Management</w:t>
      </w:r>
    </w:p>
    <w:p w:rsidR="00C87EDC" w:rsidRPr="005F6C97" w:rsidRDefault="00C87EDC" w:rsidP="00003F8C">
      <w:pPr>
        <w:numPr>
          <w:ilvl w:val="1"/>
          <w:numId w:val="6"/>
        </w:numPr>
        <w:tabs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>Managing customer centric operations, forwarding customer instructions to the concerned department &amp; ensuring customer satisfaction by achieving delivery &amp; service quality norms.</w:t>
      </w:r>
    </w:p>
    <w:p w:rsidR="00C87EDC" w:rsidRPr="005F6C97" w:rsidRDefault="00C87EDC" w:rsidP="00003F8C">
      <w:pPr>
        <w:numPr>
          <w:ilvl w:val="1"/>
          <w:numId w:val="6"/>
        </w:numPr>
        <w:tabs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>Developing relationships with key decision-makers in target organizations for business development.</w:t>
      </w:r>
    </w:p>
    <w:p w:rsidR="00C87EDC" w:rsidRPr="005F6C97" w:rsidRDefault="00C87EDC" w:rsidP="00003F8C">
      <w:pPr>
        <w:numPr>
          <w:ilvl w:val="1"/>
          <w:numId w:val="6"/>
        </w:numPr>
        <w:tabs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 xml:space="preserve">Developing the satisfaction level of customers by rendering services beyond excellence in order to optimize a high percentage of customer satisfaction and retention. </w:t>
      </w:r>
    </w:p>
    <w:p w:rsidR="00C87EDC" w:rsidRPr="005F6C97" w:rsidRDefault="00C87EDC" w:rsidP="00003F8C">
      <w:pPr>
        <w:numPr>
          <w:ilvl w:val="1"/>
          <w:numId w:val="6"/>
        </w:numPr>
        <w:tabs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 xml:space="preserve">Interfacing with the clients for suggesting the most viable services &amp; product range and cultivating relations with them for securing repeat business. </w:t>
      </w:r>
    </w:p>
    <w:p w:rsidR="00C87EDC" w:rsidRPr="005F6C97" w:rsidRDefault="00C87EDC" w:rsidP="00003F8C">
      <w:pPr>
        <w:numPr>
          <w:ilvl w:val="0"/>
          <w:numId w:val="6"/>
        </w:numPr>
        <w:tabs>
          <w:tab w:val="left" w:pos="720"/>
          <w:tab w:val="left" w:pos="1260"/>
        </w:tabs>
        <w:spacing w:before="20" w:after="20"/>
        <w:jc w:val="both"/>
        <w:rPr>
          <w:b/>
          <w:bCs/>
          <w:sz w:val="22"/>
          <w:szCs w:val="22"/>
        </w:rPr>
      </w:pPr>
      <w:r w:rsidRPr="005F6C97">
        <w:rPr>
          <w:b/>
          <w:bCs/>
          <w:sz w:val="22"/>
          <w:szCs w:val="22"/>
        </w:rPr>
        <w:t xml:space="preserve">Business Development </w:t>
      </w:r>
    </w:p>
    <w:p w:rsidR="00C87EDC" w:rsidRPr="005F6C97" w:rsidRDefault="000E468F" w:rsidP="00003F8C">
      <w:pPr>
        <w:numPr>
          <w:ilvl w:val="1"/>
          <w:numId w:val="6"/>
        </w:numPr>
        <w:tabs>
          <w:tab w:val="left" w:pos="720"/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>Analyzing</w:t>
      </w:r>
      <w:r w:rsidR="00C87EDC" w:rsidRPr="005F6C97">
        <w:rPr>
          <w:sz w:val="22"/>
          <w:szCs w:val="22"/>
        </w:rPr>
        <w:t xml:space="preserve"> business potential, </w:t>
      </w:r>
      <w:r w:rsidRPr="005F6C97">
        <w:rPr>
          <w:sz w:val="22"/>
          <w:szCs w:val="22"/>
        </w:rPr>
        <w:t>conceptualizing</w:t>
      </w:r>
      <w:r w:rsidR="00C87EDC" w:rsidRPr="005F6C97">
        <w:rPr>
          <w:sz w:val="22"/>
          <w:szCs w:val="22"/>
        </w:rPr>
        <w:t xml:space="preserve"> &amp; executing strategies to drive sales, augment turnover and achieve desired targets as well as profitability of operations</w:t>
      </w:r>
    </w:p>
    <w:p w:rsidR="00C87EDC" w:rsidRPr="005F6C97" w:rsidRDefault="00C87EDC" w:rsidP="00003F8C">
      <w:pPr>
        <w:numPr>
          <w:ilvl w:val="1"/>
          <w:numId w:val="6"/>
        </w:numPr>
        <w:tabs>
          <w:tab w:val="left" w:pos="720"/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>Monitoring competitor activities and devising effective counter measures.</w:t>
      </w:r>
    </w:p>
    <w:p w:rsidR="00003F8C" w:rsidRPr="005F6C97" w:rsidRDefault="00C87EDC" w:rsidP="00003F8C">
      <w:pPr>
        <w:numPr>
          <w:ilvl w:val="1"/>
          <w:numId w:val="6"/>
        </w:numPr>
        <w:tabs>
          <w:tab w:val="left" w:pos="720"/>
          <w:tab w:val="left" w:pos="1260"/>
          <w:tab w:val="left" w:pos="1620"/>
          <w:tab w:val="left" w:pos="2880"/>
        </w:tabs>
        <w:spacing w:before="20" w:after="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>Identifying, qualifying and pursuing business opportunities through</w:t>
      </w:r>
    </w:p>
    <w:p w:rsidR="00C87EDC" w:rsidRPr="005F6C97" w:rsidRDefault="00C87EDC" w:rsidP="00003F8C">
      <w:pPr>
        <w:tabs>
          <w:tab w:val="left" w:pos="720"/>
          <w:tab w:val="left" w:pos="1260"/>
          <w:tab w:val="left" w:pos="1620"/>
          <w:tab w:val="left" w:pos="2880"/>
        </w:tabs>
        <w:spacing w:before="20" w:after="20"/>
        <w:ind w:left="2520"/>
        <w:jc w:val="both"/>
        <w:rPr>
          <w:sz w:val="22"/>
          <w:szCs w:val="22"/>
        </w:rPr>
      </w:pPr>
      <w:r w:rsidRPr="005F6C97">
        <w:rPr>
          <w:sz w:val="22"/>
          <w:szCs w:val="22"/>
        </w:rPr>
        <w:t xml:space="preserve"> </w:t>
      </w:r>
      <w:proofErr w:type="gramStart"/>
      <w:r w:rsidRPr="005F6C97">
        <w:rPr>
          <w:sz w:val="22"/>
          <w:szCs w:val="22"/>
        </w:rPr>
        <w:t>market</w:t>
      </w:r>
      <w:proofErr w:type="gramEnd"/>
      <w:r w:rsidRPr="005F6C97">
        <w:rPr>
          <w:sz w:val="22"/>
          <w:szCs w:val="22"/>
        </w:rPr>
        <w:t xml:space="preserve"> surveys and mapping as per targeted plans as well as through lead generation.</w:t>
      </w:r>
    </w:p>
    <w:p w:rsidR="00C87EDC" w:rsidRDefault="00C87EDC">
      <w:pPr>
        <w:ind w:left="1800"/>
        <w:rPr>
          <w:sz w:val="22"/>
          <w:szCs w:val="22"/>
        </w:rPr>
      </w:pPr>
    </w:p>
    <w:p w:rsidR="00C87EDC" w:rsidRDefault="00C87EDC">
      <w:pPr>
        <w:pStyle w:val="Heading1"/>
        <w:rPr>
          <w:szCs w:val="22"/>
        </w:rPr>
      </w:pPr>
      <w:r>
        <w:rPr>
          <w:szCs w:val="22"/>
        </w:rPr>
        <w:t>PROJECTS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87EDC" w:rsidRDefault="00C87EDC">
      <w:pPr>
        <w:numPr>
          <w:ilvl w:val="0"/>
          <w:numId w:val="5"/>
        </w:numPr>
        <w:tabs>
          <w:tab w:val="left" w:pos="720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 xml:space="preserve">Company’s Name:- </w:t>
      </w:r>
      <w:r>
        <w:rPr>
          <w:b/>
          <w:sz w:val="22"/>
          <w:szCs w:val="22"/>
        </w:rPr>
        <w:t>Ltd</w:t>
      </w:r>
      <w:r>
        <w:rPr>
          <w:sz w:val="22"/>
          <w:szCs w:val="22"/>
        </w:rPr>
        <w:t>,  Pune</w:t>
      </w:r>
    </w:p>
    <w:p w:rsidR="00C87EDC" w:rsidRDefault="00C87EDC">
      <w:pPr>
        <w:ind w:left="540" w:firstLine="180"/>
        <w:rPr>
          <w:sz w:val="22"/>
          <w:szCs w:val="22"/>
        </w:rPr>
      </w:pPr>
      <w:r>
        <w:rPr>
          <w:sz w:val="22"/>
          <w:szCs w:val="22"/>
        </w:rPr>
        <w:t>Topic: - Identification of training needs</w:t>
      </w:r>
    </w:p>
    <w:p w:rsidR="00C87EDC" w:rsidRDefault="00B06B0A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7EDC" w:rsidRDefault="00C87EDC">
      <w:pPr>
        <w:numPr>
          <w:ilvl w:val="0"/>
          <w:numId w:val="5"/>
        </w:numPr>
        <w:tabs>
          <w:tab w:val="left" w:pos="720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 xml:space="preserve">Done 15 days training for </w:t>
      </w:r>
      <w:r>
        <w:rPr>
          <w:b/>
          <w:sz w:val="22"/>
          <w:szCs w:val="22"/>
        </w:rPr>
        <w:t>TAL Manufacturing Ltd</w:t>
      </w:r>
      <w:r>
        <w:rPr>
          <w:sz w:val="22"/>
          <w:szCs w:val="22"/>
        </w:rPr>
        <w:t>,  Pune</w:t>
      </w:r>
    </w:p>
    <w:p w:rsidR="00C87EDC" w:rsidRDefault="00C87EDC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Details</w:t>
      </w:r>
      <w:r>
        <w:rPr>
          <w:sz w:val="22"/>
          <w:szCs w:val="22"/>
        </w:rPr>
        <w:t>- Study was undertaken to know the Human Resource functioning of the company</w:t>
      </w:r>
    </w:p>
    <w:p w:rsidR="00C87EDC" w:rsidRDefault="00C87EDC">
      <w:pPr>
        <w:ind w:left="540"/>
        <w:rPr>
          <w:b/>
          <w:sz w:val="22"/>
          <w:szCs w:val="22"/>
          <w:u w:val="single"/>
        </w:rPr>
      </w:pPr>
    </w:p>
    <w:p w:rsidR="00C87EDC" w:rsidRDefault="00C87E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C87EDC" w:rsidRDefault="00C87EDC">
      <w:pPr>
        <w:pStyle w:val="BodyTextIndent"/>
        <w:tabs>
          <w:tab w:val="left" w:pos="720"/>
        </w:tabs>
        <w:ind w:left="540"/>
        <w:jc w:val="both"/>
        <w:rPr>
          <w:szCs w:val="22"/>
        </w:rPr>
      </w:pPr>
    </w:p>
    <w:p w:rsidR="00C87EDC" w:rsidRDefault="00C87EDC">
      <w:pPr>
        <w:pStyle w:val="BodyTextIndent"/>
        <w:numPr>
          <w:ilvl w:val="0"/>
          <w:numId w:val="4"/>
        </w:numPr>
        <w:tabs>
          <w:tab w:val="left" w:pos="720"/>
          <w:tab w:val="left" w:pos="2790"/>
        </w:tabs>
        <w:ind w:left="720" w:hanging="180"/>
        <w:jc w:val="both"/>
        <w:rPr>
          <w:szCs w:val="22"/>
        </w:rPr>
      </w:pPr>
      <w:r>
        <w:rPr>
          <w:b/>
          <w:szCs w:val="22"/>
        </w:rPr>
        <w:t>MPM</w:t>
      </w:r>
      <w:r>
        <w:rPr>
          <w:szCs w:val="22"/>
        </w:rPr>
        <w:t xml:space="preserve"> from Poona  Institute of Management  Sciences &amp; Entrepreneurship, Pune with first class</w:t>
      </w:r>
    </w:p>
    <w:p w:rsidR="00C87EDC" w:rsidRDefault="00C87EDC">
      <w:pPr>
        <w:pStyle w:val="BodyTextIndent"/>
        <w:numPr>
          <w:ilvl w:val="0"/>
          <w:numId w:val="4"/>
        </w:numPr>
        <w:tabs>
          <w:tab w:val="left" w:pos="720"/>
          <w:tab w:val="left" w:pos="2790"/>
        </w:tabs>
        <w:ind w:left="720" w:hanging="180"/>
        <w:jc w:val="both"/>
        <w:rPr>
          <w:szCs w:val="22"/>
        </w:rPr>
      </w:pPr>
      <w:r>
        <w:rPr>
          <w:b/>
          <w:szCs w:val="22"/>
        </w:rPr>
        <w:t>B.Com</w:t>
      </w:r>
      <w:r>
        <w:rPr>
          <w:szCs w:val="22"/>
        </w:rPr>
        <w:t xml:space="preserve"> (Banking &amp; Finance) from </w:t>
      </w:r>
      <w:r>
        <w:rPr>
          <w:b/>
          <w:szCs w:val="22"/>
        </w:rPr>
        <w:t>Pune University</w:t>
      </w:r>
      <w:r>
        <w:rPr>
          <w:szCs w:val="22"/>
        </w:rPr>
        <w:t xml:space="preserve"> with first class</w:t>
      </w:r>
    </w:p>
    <w:p w:rsidR="00C87EDC" w:rsidRDefault="00C87EDC">
      <w:pPr>
        <w:numPr>
          <w:ilvl w:val="0"/>
          <w:numId w:val="4"/>
        </w:numPr>
        <w:tabs>
          <w:tab w:val="left" w:pos="720"/>
          <w:tab w:val="left" w:pos="2790"/>
        </w:tabs>
        <w:ind w:left="72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H.S.C.</w:t>
      </w:r>
      <w:r>
        <w:rPr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Phy</w:t>
      </w:r>
      <w:proofErr w:type="spellEnd"/>
      <w:r>
        <w:rPr>
          <w:b/>
          <w:sz w:val="22"/>
          <w:szCs w:val="22"/>
        </w:rPr>
        <w:t xml:space="preserve">.,Chem.,&amp; </w:t>
      </w:r>
      <w:proofErr w:type="spellStart"/>
      <w:r>
        <w:rPr>
          <w:b/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) from </w:t>
      </w:r>
      <w:r>
        <w:rPr>
          <w:b/>
          <w:sz w:val="22"/>
          <w:szCs w:val="22"/>
        </w:rPr>
        <w:t>Pune University</w:t>
      </w:r>
      <w:r>
        <w:rPr>
          <w:sz w:val="22"/>
          <w:szCs w:val="22"/>
        </w:rPr>
        <w:t xml:space="preserve"> with second class</w:t>
      </w:r>
    </w:p>
    <w:p w:rsidR="00C87EDC" w:rsidRDefault="00C87EDC">
      <w:pPr>
        <w:numPr>
          <w:ilvl w:val="0"/>
          <w:numId w:val="4"/>
        </w:numPr>
        <w:tabs>
          <w:tab w:val="left" w:pos="720"/>
          <w:tab w:val="left" w:pos="2790"/>
        </w:tabs>
        <w:ind w:left="72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S.S.C.</w:t>
      </w:r>
      <w:r>
        <w:rPr>
          <w:sz w:val="22"/>
          <w:szCs w:val="22"/>
        </w:rPr>
        <w:t xml:space="preserve"> from Maharashtra Board with first class</w:t>
      </w:r>
    </w:p>
    <w:p w:rsidR="00C87EDC" w:rsidRDefault="00C87EDC">
      <w:pPr>
        <w:spacing w:line="360" w:lineRule="auto"/>
        <w:rPr>
          <w:b/>
          <w:sz w:val="22"/>
          <w:szCs w:val="22"/>
          <w:u w:val="single"/>
        </w:rPr>
      </w:pPr>
    </w:p>
    <w:p w:rsidR="00823264" w:rsidRDefault="00823264">
      <w:pPr>
        <w:spacing w:line="360" w:lineRule="auto"/>
        <w:rPr>
          <w:b/>
          <w:sz w:val="22"/>
          <w:szCs w:val="22"/>
          <w:u w:val="single"/>
        </w:rPr>
      </w:pPr>
    </w:p>
    <w:p w:rsidR="00823264" w:rsidRDefault="00823264">
      <w:pPr>
        <w:spacing w:line="360" w:lineRule="auto"/>
        <w:rPr>
          <w:b/>
          <w:sz w:val="22"/>
          <w:szCs w:val="22"/>
          <w:u w:val="single"/>
        </w:rPr>
      </w:pPr>
    </w:p>
    <w:p w:rsidR="00823264" w:rsidRDefault="00823264">
      <w:pPr>
        <w:spacing w:line="360" w:lineRule="auto"/>
        <w:rPr>
          <w:b/>
          <w:sz w:val="22"/>
          <w:szCs w:val="22"/>
          <w:u w:val="single"/>
        </w:rPr>
      </w:pPr>
    </w:p>
    <w:p w:rsidR="00823264" w:rsidRDefault="00823264">
      <w:pPr>
        <w:spacing w:line="360" w:lineRule="auto"/>
        <w:rPr>
          <w:b/>
          <w:sz w:val="22"/>
          <w:szCs w:val="22"/>
          <w:u w:val="single"/>
        </w:rPr>
      </w:pPr>
    </w:p>
    <w:p w:rsidR="00823264" w:rsidRDefault="00823264">
      <w:pPr>
        <w:spacing w:line="360" w:lineRule="auto"/>
        <w:rPr>
          <w:b/>
          <w:sz w:val="22"/>
          <w:szCs w:val="22"/>
          <w:u w:val="single"/>
        </w:rPr>
      </w:pPr>
    </w:p>
    <w:p w:rsidR="00C87EDC" w:rsidRDefault="00C87ED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COMPUTERS LITERACY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C87EDC" w:rsidRDefault="00C87EDC">
      <w:pPr>
        <w:spacing w:line="360" w:lineRule="auto"/>
        <w:rPr>
          <w:b/>
          <w:sz w:val="22"/>
          <w:szCs w:val="22"/>
          <w:u w:val="single"/>
        </w:rPr>
      </w:pPr>
    </w:p>
    <w:p w:rsidR="00C87EDC" w:rsidRDefault="00C87E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HIGHER DIPLOMA IN SOFTWARE ENGINEERING (H.D.S.E.) from APTECH</w:t>
      </w:r>
    </w:p>
    <w:p w:rsidR="00C87EDC" w:rsidRDefault="00C87EDC">
      <w:pPr>
        <w:rPr>
          <w:b/>
          <w:sz w:val="22"/>
          <w:szCs w:val="22"/>
        </w:rPr>
      </w:pPr>
    </w:p>
    <w:p w:rsidR="00C87EDC" w:rsidRDefault="00C87EDC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>Operating System</w:t>
      </w:r>
      <w:r>
        <w:rPr>
          <w:b/>
          <w:sz w:val="22"/>
          <w:szCs w:val="22"/>
        </w:rPr>
        <w:tab/>
        <w:t xml:space="preserve">:     Disc operating System (Dos), Windows New Technology (NT), </w:t>
      </w:r>
    </w:p>
    <w:p w:rsidR="00C87EDC" w:rsidRDefault="00C87EDC">
      <w:pPr>
        <w:spacing w:line="360" w:lineRule="auto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Windows 2000, Linux</w:t>
      </w:r>
    </w:p>
    <w:p w:rsidR="00C87EDC" w:rsidRDefault="00C87E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Software Database</w:t>
      </w:r>
      <w:r>
        <w:rPr>
          <w:b/>
          <w:sz w:val="22"/>
          <w:szCs w:val="22"/>
        </w:rPr>
        <w:tab/>
        <w:t>:     Microsoft office, Access 2000, SQL Server</w:t>
      </w:r>
    </w:p>
    <w:p w:rsidR="00C87EDC" w:rsidRDefault="00C87E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Programming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    Java</w:t>
      </w:r>
    </w:p>
    <w:p w:rsidR="00C87EDC" w:rsidRDefault="00C87E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Web Technology</w:t>
      </w:r>
      <w:r>
        <w:rPr>
          <w:b/>
          <w:sz w:val="22"/>
          <w:szCs w:val="22"/>
        </w:rPr>
        <w:tab/>
        <w:t>:     HTML, FrontPage, JavaScript</w:t>
      </w:r>
    </w:p>
    <w:p w:rsidR="00C87EDC" w:rsidRDefault="00C87E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Advance software</w:t>
      </w:r>
      <w:r>
        <w:rPr>
          <w:b/>
          <w:sz w:val="22"/>
          <w:szCs w:val="22"/>
        </w:rPr>
        <w:tab/>
        <w:t>:     VB 6.0, Core</w:t>
      </w:r>
      <w:r w:rsidR="000E46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XML, ASP.Net, C#, Com + services in .Net, Adv.Net</w:t>
      </w:r>
    </w:p>
    <w:p w:rsidR="00C87EDC" w:rsidRDefault="00C87EDC">
      <w:pPr>
        <w:spacing w:line="360" w:lineRule="auto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Programming, Fundamentals of Web Services, OOAD with VML, </w:t>
      </w:r>
    </w:p>
    <w:p w:rsidR="00867E39" w:rsidRPr="005F6C97" w:rsidRDefault="00C87EDC" w:rsidP="005F6C97">
      <w:pPr>
        <w:spacing w:line="360" w:lineRule="auto"/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Software engineering principles</w:t>
      </w:r>
      <w:r>
        <w:rPr>
          <w:sz w:val="22"/>
          <w:szCs w:val="22"/>
        </w:rPr>
        <w:t>.</w:t>
      </w:r>
    </w:p>
    <w:p w:rsidR="00867E39" w:rsidRDefault="00867E39">
      <w:pPr>
        <w:spacing w:line="360" w:lineRule="auto"/>
        <w:rPr>
          <w:sz w:val="22"/>
          <w:szCs w:val="22"/>
          <w:u w:val="single"/>
        </w:rPr>
      </w:pPr>
    </w:p>
    <w:p w:rsidR="00C87EDC" w:rsidRDefault="00C87ED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ACHIEVEMENTS / EXTRA CURRICULARS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C87EDC" w:rsidRDefault="00C87EDC">
      <w:pPr>
        <w:numPr>
          <w:ilvl w:val="0"/>
          <w:numId w:val="5"/>
        </w:numPr>
        <w:tabs>
          <w:tab w:val="left" w:pos="1620"/>
        </w:tabs>
        <w:ind w:left="1620" w:hanging="180"/>
        <w:rPr>
          <w:sz w:val="22"/>
          <w:szCs w:val="22"/>
        </w:rPr>
      </w:pPr>
      <w:r>
        <w:rPr>
          <w:sz w:val="22"/>
          <w:szCs w:val="22"/>
        </w:rPr>
        <w:t>Participated in fashion Show &amp; Dance at AXA.</w:t>
      </w:r>
    </w:p>
    <w:p w:rsidR="00C87EDC" w:rsidRDefault="00C87EDC">
      <w:pPr>
        <w:numPr>
          <w:ilvl w:val="0"/>
          <w:numId w:val="5"/>
        </w:numPr>
        <w:tabs>
          <w:tab w:val="left" w:pos="1620"/>
        </w:tabs>
        <w:ind w:left="1620" w:hanging="180"/>
        <w:rPr>
          <w:sz w:val="22"/>
          <w:szCs w:val="22"/>
        </w:rPr>
      </w:pPr>
      <w:r>
        <w:rPr>
          <w:sz w:val="22"/>
          <w:szCs w:val="22"/>
        </w:rPr>
        <w:t>Inter School Base ball competition winner</w:t>
      </w:r>
    </w:p>
    <w:p w:rsidR="00074BD7" w:rsidRDefault="00C87EDC" w:rsidP="005F6C97">
      <w:pPr>
        <w:numPr>
          <w:ilvl w:val="0"/>
          <w:numId w:val="5"/>
        </w:numPr>
        <w:tabs>
          <w:tab w:val="left" w:pos="1620"/>
        </w:tabs>
        <w:ind w:left="1620" w:hanging="180"/>
        <w:rPr>
          <w:sz w:val="22"/>
          <w:szCs w:val="22"/>
        </w:rPr>
      </w:pPr>
      <w:r>
        <w:rPr>
          <w:sz w:val="22"/>
          <w:szCs w:val="22"/>
        </w:rPr>
        <w:t>Participated in Folk Dance in School level</w:t>
      </w:r>
    </w:p>
    <w:p w:rsidR="00074BD7" w:rsidRDefault="00074BD7" w:rsidP="005F6C97">
      <w:pPr>
        <w:rPr>
          <w:sz w:val="22"/>
          <w:szCs w:val="22"/>
        </w:rPr>
      </w:pPr>
    </w:p>
    <w:p w:rsidR="00074BD7" w:rsidRDefault="00074BD7">
      <w:pPr>
        <w:ind w:left="2520"/>
        <w:rPr>
          <w:sz w:val="22"/>
          <w:szCs w:val="22"/>
        </w:rPr>
      </w:pPr>
    </w:p>
    <w:p w:rsidR="00C87EDC" w:rsidRDefault="00C87ED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C87EDC" w:rsidRDefault="00C87EDC" w:rsidP="00003F8C">
      <w:pPr>
        <w:numPr>
          <w:ilvl w:val="0"/>
          <w:numId w:val="11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25</w:t>
      </w:r>
      <w:r w:rsidR="005F6C97">
        <w:rPr>
          <w:sz w:val="22"/>
          <w:szCs w:val="22"/>
        </w:rPr>
        <w:t>th D</w:t>
      </w:r>
      <w:r>
        <w:rPr>
          <w:sz w:val="22"/>
          <w:szCs w:val="22"/>
        </w:rPr>
        <w:t>ec,1982</w:t>
      </w:r>
    </w:p>
    <w:p w:rsidR="00C87EDC" w:rsidRDefault="00C87EDC" w:rsidP="00003F8C">
      <w:pPr>
        <w:numPr>
          <w:ilvl w:val="0"/>
          <w:numId w:val="11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Married</w:t>
      </w:r>
    </w:p>
    <w:p w:rsidR="00C87EDC" w:rsidRDefault="00C87EDC" w:rsidP="00003F8C">
      <w:pPr>
        <w:numPr>
          <w:ilvl w:val="0"/>
          <w:numId w:val="11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Hindu</w:t>
      </w:r>
    </w:p>
    <w:p w:rsidR="00C87EDC" w:rsidRDefault="00C87EDC" w:rsidP="00074BD7">
      <w:pPr>
        <w:numPr>
          <w:ilvl w:val="0"/>
          <w:numId w:val="11"/>
        </w:num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Hindi, English &amp; Marathi</w:t>
      </w:r>
    </w:p>
    <w:p w:rsidR="00653172" w:rsidRDefault="00653172" w:rsidP="00653172">
      <w:pPr>
        <w:tabs>
          <w:tab w:val="left" w:pos="3150"/>
        </w:tabs>
        <w:rPr>
          <w:sz w:val="22"/>
          <w:szCs w:val="22"/>
        </w:rPr>
      </w:pPr>
    </w:p>
    <w:p w:rsidR="00653172" w:rsidRDefault="00653172" w:rsidP="00653172">
      <w:pPr>
        <w:tabs>
          <w:tab w:val="left" w:pos="3150"/>
        </w:tabs>
        <w:rPr>
          <w:sz w:val="22"/>
          <w:szCs w:val="22"/>
        </w:rPr>
      </w:pPr>
    </w:p>
    <w:p w:rsidR="00653172" w:rsidRDefault="00653172" w:rsidP="00653172">
      <w:pPr>
        <w:tabs>
          <w:tab w:val="left" w:pos="3150"/>
        </w:tabs>
        <w:rPr>
          <w:sz w:val="22"/>
          <w:szCs w:val="22"/>
        </w:rPr>
      </w:pPr>
    </w:p>
    <w:p w:rsidR="00653172" w:rsidRDefault="00653172" w:rsidP="00653172">
      <w:pPr>
        <w:rPr>
          <w:b/>
        </w:rPr>
      </w:pPr>
      <w:r>
        <w:rPr>
          <w:b/>
        </w:rPr>
        <w:t>First Name of Application CV No:</w:t>
      </w:r>
      <w:r w:rsidRPr="00653172">
        <w:t xml:space="preserve"> </w:t>
      </w:r>
      <w:r w:rsidRPr="00653172">
        <w:rPr>
          <w:b/>
        </w:rPr>
        <w:t>1702866</w:t>
      </w:r>
      <w:bookmarkStart w:id="0" w:name="_GoBack"/>
      <w:bookmarkEnd w:id="0"/>
    </w:p>
    <w:p w:rsidR="00653172" w:rsidRDefault="00653172" w:rsidP="00653172">
      <w:proofErr w:type="spellStart"/>
      <w:r>
        <w:t>Whatsapp</w:t>
      </w:r>
      <w:proofErr w:type="spellEnd"/>
      <w:r>
        <w:t xml:space="preserve"> Mobile: +971504753686 </w:t>
      </w:r>
    </w:p>
    <w:p w:rsidR="00653172" w:rsidRDefault="00653172" w:rsidP="00653172">
      <w:pPr>
        <w:jc w:val="both"/>
        <w:rPr>
          <w:rFonts w:ascii="Arial" w:hAnsi="Arial" w:cs="Arial"/>
          <w:b/>
          <w:bCs/>
        </w:rPr>
      </w:pPr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55pt;height:45.75pt;visibility:visible">
            <v:imagedata r:id="rId7" o:title="New_logo"/>
          </v:shape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3172" w:rsidRPr="00074BD7" w:rsidRDefault="00653172" w:rsidP="00653172">
      <w:pPr>
        <w:tabs>
          <w:tab w:val="left" w:pos="3150"/>
        </w:tabs>
        <w:rPr>
          <w:sz w:val="22"/>
          <w:szCs w:val="22"/>
        </w:rPr>
      </w:pPr>
    </w:p>
    <w:sectPr w:rsidR="00653172" w:rsidRPr="00074BD7">
      <w:pgSz w:w="12240" w:h="15840"/>
      <w:pgMar w:top="36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2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9"/>
    <w:lvl w:ilvl="0">
      <w:start w:val="1"/>
      <w:numFmt w:val="bullet"/>
      <w:lvlText w:val="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2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/>
      </w:rPr>
    </w:lvl>
    <w:lvl w:ilvl="5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/>
      </w:rPr>
    </w:lvl>
  </w:abstractNum>
  <w:abstractNum w:abstractNumId="8">
    <w:nsid w:val="294906C8"/>
    <w:multiLevelType w:val="hybridMultilevel"/>
    <w:tmpl w:val="A1F849D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47803B30"/>
    <w:multiLevelType w:val="hybridMultilevel"/>
    <w:tmpl w:val="A788B1CE"/>
    <w:lvl w:ilvl="0" w:tplc="B1BE3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92049"/>
    <w:multiLevelType w:val="multilevel"/>
    <w:tmpl w:val="9BE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12A3C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2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2">
    <w:nsid w:val="639764BE"/>
    <w:multiLevelType w:val="hybridMultilevel"/>
    <w:tmpl w:val="9A265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E7366"/>
    <w:multiLevelType w:val="hybridMultilevel"/>
    <w:tmpl w:val="9BEC1D7C"/>
    <w:lvl w:ilvl="0" w:tplc="52B8D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F8C"/>
    <w:rsid w:val="00003F8C"/>
    <w:rsid w:val="00074BD7"/>
    <w:rsid w:val="000E468F"/>
    <w:rsid w:val="001D6C3D"/>
    <w:rsid w:val="00223B9E"/>
    <w:rsid w:val="00243D4F"/>
    <w:rsid w:val="002D21A5"/>
    <w:rsid w:val="003F7D56"/>
    <w:rsid w:val="004507F7"/>
    <w:rsid w:val="005F6C97"/>
    <w:rsid w:val="00653172"/>
    <w:rsid w:val="006772AB"/>
    <w:rsid w:val="00823264"/>
    <w:rsid w:val="00867E39"/>
    <w:rsid w:val="008F1F3F"/>
    <w:rsid w:val="008F5362"/>
    <w:rsid w:val="009B7494"/>
    <w:rsid w:val="00B06B0A"/>
    <w:rsid w:val="00B12ED9"/>
    <w:rsid w:val="00B65094"/>
    <w:rsid w:val="00BF4778"/>
    <w:rsid w:val="00C87EDC"/>
    <w:rsid w:val="00D12FD8"/>
    <w:rsid w:val="00DF47E2"/>
    <w:rsid w:val="00F71EF8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540" w:firstLine="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67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eastAsia="Times New Roman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eastAsia="Times New Roman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" w:eastAsia="Times New Roman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Wingdings" w:eastAsia="Times New Roman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0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189F-B593-4DEF-90B4-3390A2D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Dbsbank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comp04</dc:creator>
  <cp:keywords/>
  <cp:lastModifiedBy>348382427</cp:lastModifiedBy>
  <cp:revision>5</cp:revision>
  <cp:lastPrinted>2015-04-20T18:38:00Z</cp:lastPrinted>
  <dcterms:created xsi:type="dcterms:W3CDTF">2015-05-20T19:37:00Z</dcterms:created>
  <dcterms:modified xsi:type="dcterms:W3CDTF">2016-05-09T08:50:00Z</dcterms:modified>
</cp:coreProperties>
</file>