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2228"/>
      </w:tblGrid>
      <w:tr w:rsidR="00F30C9C" w:rsidRPr="00F30C9C" w:rsidTr="00374756">
        <w:trPr>
          <w:trHeight w:val="180"/>
        </w:trPr>
        <w:tc>
          <w:tcPr>
            <w:tcW w:w="6684" w:type="dxa"/>
          </w:tcPr>
          <w:p w:rsidR="00F30C9C" w:rsidRPr="00F30C9C" w:rsidRDefault="00F30C9C" w:rsidP="0037475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tiumBasic-Bold"/>
                <w:b/>
                <w:bCs/>
                <w:color w:val="262626"/>
              </w:rPr>
            </w:pPr>
          </w:p>
        </w:tc>
        <w:tc>
          <w:tcPr>
            <w:tcW w:w="2228" w:type="dxa"/>
          </w:tcPr>
          <w:p w:rsidR="00F30C9C" w:rsidRPr="00F30C9C" w:rsidRDefault="00F30C9C" w:rsidP="00F30C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GentiumBasic-Bold"/>
                <w:b/>
                <w:bCs/>
                <w:color w:val="262626"/>
              </w:rPr>
            </w:pPr>
          </w:p>
        </w:tc>
      </w:tr>
    </w:tbl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</w:p>
    <w:p w:rsidR="00F30C9C" w:rsidRPr="00F30C9C" w:rsidRDefault="00F30C9C" w:rsidP="00F30C9C">
      <w:pPr>
        <w:widowControl w:val="0"/>
        <w:autoSpaceDE w:val="0"/>
        <w:autoSpaceDN w:val="0"/>
        <w:adjustRightInd w:val="0"/>
        <w:ind w:right="-489"/>
        <w:rPr>
          <w:rFonts w:ascii="Calibri" w:hAnsi="Calibri" w:cs="GentiumBasic-Bold"/>
          <w:b/>
          <w:bCs/>
          <w:color w:val="262626"/>
          <w:sz w:val="10"/>
          <w:szCs w:val="10"/>
        </w:rPr>
      </w:pP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</w:t>
      </w:r>
      <w:r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______________________________________________________________________________________________________</w:t>
      </w: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0A5287"/>
        </w:rPr>
      </w:pPr>
    </w:p>
    <w:p w:rsidR="009778F5" w:rsidRDefault="009778F5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  <w:r w:rsidRPr="00F30C9C">
        <w:rPr>
          <w:rFonts w:ascii="Calibri" w:hAnsi="Calibri" w:cs="GentiumBasic-Bold"/>
          <w:b/>
          <w:bCs/>
          <w:color w:val="4BACC6" w:themeColor="accent5"/>
        </w:rPr>
        <w:t>SUMMARY</w:t>
      </w:r>
    </w:p>
    <w:p w:rsidR="00F30C9C" w:rsidRPr="00F30C9C" w:rsidRDefault="00134BDE" w:rsidP="002F6AE1">
      <w:pPr>
        <w:widowControl w:val="0"/>
        <w:autoSpaceDE w:val="0"/>
        <w:autoSpaceDN w:val="0"/>
        <w:adjustRightInd w:val="0"/>
        <w:jc w:val="both"/>
        <w:rPr>
          <w:rFonts w:ascii="Calibri" w:hAnsi="Calibri" w:cs="GentiumBasic"/>
          <w:i/>
          <w:color w:val="262626"/>
        </w:rPr>
      </w:pPr>
      <w:r>
        <w:rPr>
          <w:rFonts w:ascii="Calibri" w:hAnsi="Calibri" w:cs="GentiumBasic"/>
          <w:i/>
          <w:color w:val="262626"/>
        </w:rPr>
        <w:t xml:space="preserve">A competent, enthusiastic and driven editor with experience of directing short films, creating story boards and initiating creative ideas. Adaptable to challenges when they arise as well </w:t>
      </w:r>
      <w:r w:rsidR="002F6AE1">
        <w:rPr>
          <w:rFonts w:ascii="Calibri" w:hAnsi="Calibri" w:cs="GentiumBasic"/>
          <w:i/>
          <w:color w:val="262626"/>
        </w:rPr>
        <w:t xml:space="preserve">as </w:t>
      </w:r>
      <w:r>
        <w:rPr>
          <w:rFonts w:ascii="Calibri" w:hAnsi="Calibri" w:cs="GentiumBasic"/>
          <w:i/>
          <w:color w:val="262626"/>
        </w:rPr>
        <w:t>a strong believer of the concept of teamwork. Have managed to lead teams in different projects that require different areas of knowledge pertaining to the media field. A hard worker and</w:t>
      </w:r>
      <w:r w:rsidR="00B61DE3">
        <w:rPr>
          <w:rFonts w:ascii="Calibri" w:hAnsi="Calibri" w:cs="GentiumBasic"/>
          <w:i/>
          <w:color w:val="262626"/>
        </w:rPr>
        <w:t xml:space="preserve"> a keen learner. </w:t>
      </w:r>
      <w:r>
        <w:rPr>
          <w:rFonts w:ascii="Calibri" w:hAnsi="Calibri" w:cs="GentiumBasic"/>
          <w:i/>
          <w:color w:val="262626"/>
        </w:rPr>
        <w:t xml:space="preserve"> </w:t>
      </w:r>
      <w:r w:rsidR="00E30595">
        <w:rPr>
          <w:rFonts w:ascii="Calibri" w:hAnsi="Calibri" w:cs="GentiumBasic"/>
          <w:i/>
          <w:color w:val="262626"/>
        </w:rPr>
        <w:t>Fresh graduate with substant</w:t>
      </w:r>
      <w:r w:rsidR="00CB5B74">
        <w:rPr>
          <w:rFonts w:ascii="Calibri" w:hAnsi="Calibri" w:cs="GentiumBasic"/>
          <w:i/>
          <w:color w:val="262626"/>
        </w:rPr>
        <w:t>ial</w:t>
      </w:r>
      <w:r w:rsidR="00F30C9C" w:rsidRPr="00F30C9C">
        <w:rPr>
          <w:rFonts w:ascii="Calibri" w:hAnsi="Calibri" w:cs="GentiumBasic"/>
          <w:i/>
          <w:color w:val="262626"/>
        </w:rPr>
        <w:t xml:space="preserve"> experience bringing outstanding projects to life.</w:t>
      </w: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Pr="00F30C9C" w:rsidRDefault="00F30C9C" w:rsidP="00F30C9C">
      <w:pPr>
        <w:widowControl w:val="0"/>
        <w:autoSpaceDE w:val="0"/>
        <w:autoSpaceDN w:val="0"/>
        <w:adjustRightInd w:val="0"/>
        <w:ind w:right="-489"/>
        <w:rPr>
          <w:rFonts w:ascii="Calibri" w:hAnsi="Calibri" w:cs="GentiumBasic-Bold"/>
          <w:b/>
          <w:bCs/>
          <w:color w:val="262626"/>
          <w:sz w:val="10"/>
          <w:szCs w:val="10"/>
        </w:rPr>
      </w:pP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</w:t>
      </w:r>
      <w:r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______________________________________________________________________________________________________</w:t>
      </w: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</w:t>
      </w:r>
    </w:p>
    <w:p w:rsidR="009778F5" w:rsidRDefault="009778F5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9778F5" w:rsidRDefault="009778F5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  <w:r w:rsidRPr="00F30C9C">
        <w:rPr>
          <w:rFonts w:ascii="Calibri" w:hAnsi="Calibri" w:cs="GentiumBasic-Bold"/>
          <w:b/>
          <w:bCs/>
          <w:color w:val="4BACC6" w:themeColor="accent5"/>
        </w:rPr>
        <w:t>HIGHLIGHTS</w:t>
      </w:r>
    </w:p>
    <w:p w:rsidR="009778F5" w:rsidRP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840"/>
      </w:tblGrid>
      <w:tr w:rsidR="00F30C9C" w:rsidRPr="00F30C9C">
        <w:tc>
          <w:tcPr>
            <w:tcW w:w="3860" w:type="dxa"/>
            <w:vAlign w:val="center"/>
          </w:tcPr>
          <w:p w:rsidR="00F30C9C" w:rsidRPr="00CB5B74" w:rsidRDefault="00567EB2" w:rsidP="00A41A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 w:rsidRPr="00F30C9C">
              <w:rPr>
                <w:rFonts w:ascii="Calibri" w:hAnsi="Calibri" w:cs="GentiumBasic"/>
                <w:color w:val="262626"/>
              </w:rPr>
              <w:t>Video direction</w:t>
            </w:r>
          </w:p>
          <w:p w:rsidR="00F30C9C" w:rsidRPr="00F30C9C" w:rsidRDefault="00CB5B74" w:rsidP="00A41A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Video editing</w:t>
            </w:r>
          </w:p>
          <w:p w:rsidR="00F30C9C" w:rsidRDefault="00B61DE3" w:rsidP="00A41A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Basic Photoshop</w:t>
            </w:r>
          </w:p>
          <w:p w:rsidR="00A41ADD" w:rsidRPr="00A41ADD" w:rsidRDefault="00A41ADD" w:rsidP="00A41AD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Videographer</w:t>
            </w:r>
          </w:p>
        </w:tc>
        <w:tc>
          <w:tcPr>
            <w:tcW w:w="3840" w:type="dxa"/>
            <w:vAlign w:val="center"/>
          </w:tcPr>
          <w:p w:rsidR="00F30C9C" w:rsidRDefault="00A41ADD" w:rsidP="00A41AD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Costume design</w:t>
            </w:r>
          </w:p>
          <w:p w:rsidR="00A41ADD" w:rsidRDefault="00A41ADD" w:rsidP="00A41AD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Prop selection </w:t>
            </w:r>
          </w:p>
          <w:p w:rsidR="00A41ADD" w:rsidRDefault="00A41ADD" w:rsidP="00A41AD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Casting actors </w:t>
            </w:r>
          </w:p>
          <w:p w:rsidR="00A41ADD" w:rsidRDefault="00A41ADD" w:rsidP="00A41AD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Story board creation </w:t>
            </w:r>
          </w:p>
          <w:p w:rsidR="002F6AE1" w:rsidRPr="00F30C9C" w:rsidRDefault="002F6AE1" w:rsidP="00A41AD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Choreographer </w:t>
            </w:r>
          </w:p>
        </w:tc>
      </w:tr>
    </w:tbl>
    <w:p w:rsidR="009778F5" w:rsidRPr="00F30C9C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Calibri" w:hAnsi="Calibri" w:cs="GentiumBasic-Bold"/>
          <w:b/>
          <w:bCs/>
          <w:color w:val="262626"/>
          <w:sz w:val="10"/>
          <w:szCs w:val="10"/>
        </w:rPr>
      </w:pP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</w:t>
      </w:r>
      <w:r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______________________________________________________________________________________________________</w:t>
      </w: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0A5287"/>
        </w:rPr>
      </w:pPr>
    </w:p>
    <w:p w:rsidR="003F0564" w:rsidRDefault="003F0564" w:rsidP="003F0564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  <w:r>
        <w:rPr>
          <w:rFonts w:ascii="Calibri" w:hAnsi="Calibri" w:cs="GentiumBasic-Bold"/>
          <w:b/>
          <w:bCs/>
          <w:color w:val="4BACC6" w:themeColor="accent5"/>
        </w:rPr>
        <w:t>PERSONAL SKILLS</w:t>
      </w:r>
    </w:p>
    <w:p w:rsidR="003F0564" w:rsidRPr="009778F5" w:rsidRDefault="003F0564" w:rsidP="003F0564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0"/>
        <w:gridCol w:w="3840"/>
      </w:tblGrid>
      <w:tr w:rsidR="003F0564" w:rsidRPr="00F30C9C" w:rsidTr="009B0AA5">
        <w:tc>
          <w:tcPr>
            <w:tcW w:w="3860" w:type="dxa"/>
            <w:vAlign w:val="center"/>
          </w:tcPr>
          <w:p w:rsidR="003F0564" w:rsidRPr="00CB5B74" w:rsidRDefault="003F0564" w:rsidP="009B0AA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Organizer</w:t>
            </w:r>
          </w:p>
          <w:p w:rsidR="003F0564" w:rsidRPr="00F30C9C" w:rsidRDefault="003F0564" w:rsidP="009B0AA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Time management skills</w:t>
            </w:r>
          </w:p>
          <w:p w:rsidR="003F0564" w:rsidRDefault="003F0564" w:rsidP="009B0AA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Analyze different perspectives </w:t>
            </w:r>
          </w:p>
          <w:p w:rsidR="003F0564" w:rsidRPr="00A41ADD" w:rsidRDefault="003F0564" w:rsidP="009B0AA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Knowledge of social media </w:t>
            </w:r>
          </w:p>
        </w:tc>
        <w:tc>
          <w:tcPr>
            <w:tcW w:w="3840" w:type="dxa"/>
            <w:vAlign w:val="center"/>
          </w:tcPr>
          <w:p w:rsidR="003F0564" w:rsidRDefault="003F0564" w:rsidP="009B0AA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Prioritize work</w:t>
            </w:r>
          </w:p>
          <w:p w:rsidR="003F0564" w:rsidRDefault="003F0564" w:rsidP="009B0AA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>Hard worker</w:t>
            </w:r>
          </w:p>
          <w:p w:rsidR="003F0564" w:rsidRDefault="003F0564" w:rsidP="009B0AA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Ambitious </w:t>
            </w:r>
          </w:p>
          <w:p w:rsidR="003F0564" w:rsidRDefault="003F0564" w:rsidP="009B0AA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Strive for perfection </w:t>
            </w:r>
          </w:p>
          <w:p w:rsidR="003F0564" w:rsidRPr="00F30C9C" w:rsidRDefault="003F0564" w:rsidP="003F05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Calibri" w:hAnsi="Calibri" w:cs="GentiumBasic"/>
                <w:color w:val="262626"/>
              </w:rPr>
            </w:pPr>
            <w:r>
              <w:rPr>
                <w:rFonts w:ascii="Calibri" w:hAnsi="Calibri" w:cs="GentiumBasic"/>
                <w:color w:val="262626"/>
              </w:rPr>
              <w:t xml:space="preserve"> </w:t>
            </w:r>
          </w:p>
        </w:tc>
      </w:tr>
    </w:tbl>
    <w:p w:rsidR="003F0564" w:rsidRPr="00F30C9C" w:rsidRDefault="003F0564" w:rsidP="003F0564">
      <w:pPr>
        <w:widowControl w:val="0"/>
        <w:autoSpaceDE w:val="0"/>
        <w:autoSpaceDN w:val="0"/>
        <w:adjustRightInd w:val="0"/>
        <w:ind w:right="-489"/>
        <w:rPr>
          <w:rFonts w:ascii="Calibri" w:hAnsi="Calibri" w:cs="GentiumBasic-Bold"/>
          <w:b/>
          <w:bCs/>
          <w:color w:val="262626"/>
          <w:sz w:val="10"/>
          <w:szCs w:val="10"/>
        </w:rPr>
      </w:pP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</w:t>
      </w:r>
      <w:r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______________________________________________________________________________________________________</w:t>
      </w: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</w:t>
      </w:r>
    </w:p>
    <w:p w:rsidR="003F0564" w:rsidRDefault="003F056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</w:p>
    <w:p w:rsidR="003F0564" w:rsidRDefault="003F056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  <w:r w:rsidRPr="00F30C9C">
        <w:rPr>
          <w:rFonts w:ascii="Calibri" w:hAnsi="Calibri" w:cs="GentiumBasic-Bold"/>
          <w:b/>
          <w:bCs/>
          <w:color w:val="4BACC6" w:themeColor="accent5"/>
        </w:rPr>
        <w:t>EXPERIENCE</w:t>
      </w:r>
    </w:p>
    <w:p w:rsid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9778F5" w:rsidRP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F30C9C" w:rsidRPr="00F30C9C" w:rsidRDefault="00CB5B7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t>Wacky Films (Internship)</w:t>
      </w:r>
      <w:r w:rsidR="00B6750F">
        <w:rPr>
          <w:rFonts w:ascii="Calibri" w:hAnsi="Calibri" w:cs="GentiumBasic-Bold"/>
          <w:b/>
          <w:bCs/>
          <w:color w:val="262626"/>
        </w:rPr>
        <w:t>, Mumbai, India</w:t>
      </w:r>
    </w:p>
    <w:p w:rsidR="00F30C9C" w:rsidRPr="00D93BCC" w:rsidRDefault="002965F6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Cs/>
          <w:i/>
          <w:color w:val="262626"/>
        </w:rPr>
      </w:pPr>
      <w:r w:rsidRPr="00D93BCC">
        <w:rPr>
          <w:rFonts w:ascii="Calibri" w:hAnsi="Calibri" w:cs="GentiumBasic-Bold"/>
          <w:bCs/>
          <w:i/>
          <w:color w:val="262626"/>
        </w:rPr>
        <w:t>Project in February 2016 – Brand - Colgate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Pr="00B6750F" w:rsidRDefault="00B61DE3" w:rsidP="00B675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Specializes in production of TV commercials in almost every category</w:t>
      </w:r>
    </w:p>
    <w:p w:rsidR="00F30C9C" w:rsidRPr="00F30C9C" w:rsidRDefault="00B61DE3" w:rsidP="00F30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 xml:space="preserve">Assisted the costume designer for the Ad in categorizing the varies costumes required </w:t>
      </w:r>
    </w:p>
    <w:p w:rsidR="00F30C9C" w:rsidRPr="00F30C9C" w:rsidRDefault="00B61DE3" w:rsidP="00F30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Worked under the production head during the shoot</w:t>
      </w:r>
    </w:p>
    <w:p w:rsidR="00F30C9C" w:rsidRDefault="00B61DE3" w:rsidP="00F30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Learnt about various formal documents required before the shoot can commence</w:t>
      </w:r>
    </w:p>
    <w:p w:rsidR="00B61DE3" w:rsidRDefault="00B61DE3" w:rsidP="00F30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Helped provide behind the scenes footage of the shoot</w:t>
      </w:r>
    </w:p>
    <w:p w:rsidR="00B61DE3" w:rsidRPr="00F30C9C" w:rsidRDefault="00B61DE3" w:rsidP="00B61D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9778F5" w:rsidRP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F30C9C" w:rsidRDefault="003B2EC8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proofErr w:type="gramStart"/>
      <w:r>
        <w:rPr>
          <w:rFonts w:ascii="Calibri" w:hAnsi="Calibri" w:cs="GentiumBasic-Bold"/>
          <w:b/>
          <w:bCs/>
          <w:color w:val="262626"/>
        </w:rPr>
        <w:t>,</w:t>
      </w:r>
      <w:proofErr w:type="spellStart"/>
      <w:r>
        <w:rPr>
          <w:rFonts w:ascii="Calibri" w:hAnsi="Calibri" w:cs="GentiumBasic-Bold"/>
          <w:b/>
          <w:bCs/>
          <w:color w:val="262626"/>
        </w:rPr>
        <w:t>Mumbai,India</w:t>
      </w:r>
      <w:proofErr w:type="spellEnd"/>
      <w:proofErr w:type="gramEnd"/>
    </w:p>
    <w:p w:rsidR="003B2EC8" w:rsidRPr="00F30C9C" w:rsidRDefault="003B2EC8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lastRenderedPageBreak/>
        <w:t>Video producer</w:t>
      </w:r>
    </w:p>
    <w:p w:rsidR="00F30C9C" w:rsidRPr="00D93BCC" w:rsidRDefault="00A41ADD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Cs/>
          <w:i/>
          <w:color w:val="262626"/>
        </w:rPr>
      </w:pPr>
      <w:r>
        <w:rPr>
          <w:rFonts w:ascii="Calibri" w:hAnsi="Calibri" w:cs="GentiumBasic-Bold"/>
          <w:bCs/>
          <w:i/>
          <w:color w:val="262626"/>
        </w:rPr>
        <w:t>4/9/2014 – 31/3/2016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Default="00F30C9C" w:rsidP="00F30C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 w:rsidRPr="00F30C9C">
        <w:rPr>
          <w:rFonts w:ascii="Calibri" w:hAnsi="Calibri" w:cs="GentiumBasic"/>
          <w:color w:val="262626"/>
        </w:rPr>
        <w:t xml:space="preserve">Conceptualized and designed </w:t>
      </w:r>
      <w:r w:rsidR="00A41ADD">
        <w:rPr>
          <w:rFonts w:ascii="Calibri" w:hAnsi="Calibri" w:cs="GentiumBasic"/>
          <w:color w:val="262626"/>
        </w:rPr>
        <w:t>videos whenever required</w:t>
      </w:r>
    </w:p>
    <w:p w:rsidR="00A41ADD" w:rsidRPr="00F30C9C" w:rsidRDefault="00A41ADD" w:rsidP="00F30C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Visualized and developed artistic videos regarding singers, dancers and musicians</w:t>
      </w:r>
    </w:p>
    <w:p w:rsidR="00F30C9C" w:rsidRPr="00F30C9C" w:rsidRDefault="00A41ADD" w:rsidP="00F30C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Organized and assembled actors as well as props for shoots</w:t>
      </w:r>
    </w:p>
    <w:p w:rsidR="00F30C9C" w:rsidRPr="00F30C9C" w:rsidRDefault="00A41ADD" w:rsidP="00F30C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Created story boards for all shoots</w:t>
      </w:r>
    </w:p>
    <w:p w:rsidR="00F30C9C" w:rsidRDefault="00A41ADD" w:rsidP="002F6AE1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ind w:left="270" w:hanging="27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Edited contemporary videos, church service videos as well events</w:t>
      </w:r>
      <w:r w:rsidR="002F6AE1">
        <w:rPr>
          <w:rFonts w:ascii="Calibri" w:hAnsi="Calibri" w:cs="GentiumBasic"/>
          <w:color w:val="262626"/>
        </w:rPr>
        <w:t xml:space="preserve">, importantly edited the videos to make them into 2 -3 minute films.  </w:t>
      </w:r>
    </w:p>
    <w:p w:rsidR="00A41ADD" w:rsidRDefault="00A41ADD" w:rsidP="00F30C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Worked with other professionals to create videos for specific events</w:t>
      </w:r>
    </w:p>
    <w:p w:rsidR="00A41ADD" w:rsidRDefault="00A41ADD" w:rsidP="002F6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GentiumBasic"/>
          <w:color w:val="262626"/>
        </w:rPr>
      </w:pPr>
    </w:p>
    <w:p w:rsidR="009778F5" w:rsidRDefault="009778F5" w:rsidP="00977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9778F5" w:rsidRPr="00F30C9C" w:rsidRDefault="009778F5" w:rsidP="009778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3B2EC8" w:rsidRDefault="003B2EC8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t>One Network Entertainment</w:t>
      </w:r>
    </w:p>
    <w:p w:rsidR="00F30C9C" w:rsidRPr="00F30C9C" w:rsidRDefault="00591EAF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t xml:space="preserve">Post Production </w:t>
      </w:r>
    </w:p>
    <w:p w:rsidR="00F30C9C" w:rsidRPr="00D93BCC" w:rsidRDefault="00B61DE3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Cs/>
          <w:i/>
          <w:color w:val="262626"/>
        </w:rPr>
      </w:pPr>
      <w:r>
        <w:rPr>
          <w:rFonts w:ascii="Calibri" w:hAnsi="Calibri" w:cs="GentiumBasic-Bold"/>
          <w:bCs/>
          <w:i/>
          <w:color w:val="262626"/>
        </w:rPr>
        <w:t>1/1/2014 – 31/8/2014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Default="00591EAF" w:rsidP="00F30C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 xml:space="preserve">Major skills of Adobe Premiere Pro were acquired here </w:t>
      </w:r>
    </w:p>
    <w:p w:rsidR="00591EAF" w:rsidRPr="00F30C9C" w:rsidRDefault="00591EAF" w:rsidP="00F30C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 xml:space="preserve">Edited videos of  gags, monthly horoscope, various </w:t>
      </w:r>
      <w:proofErr w:type="spellStart"/>
      <w:r>
        <w:rPr>
          <w:rFonts w:ascii="Calibri" w:hAnsi="Calibri" w:cs="GentiumBasic"/>
          <w:color w:val="262626"/>
        </w:rPr>
        <w:t>vloggers</w:t>
      </w:r>
      <w:proofErr w:type="spellEnd"/>
      <w:r>
        <w:rPr>
          <w:rFonts w:ascii="Calibri" w:hAnsi="Calibri" w:cs="GentiumBasic"/>
          <w:color w:val="262626"/>
        </w:rPr>
        <w:t xml:space="preserve">, </w:t>
      </w:r>
      <w:proofErr w:type="spellStart"/>
      <w:r>
        <w:rPr>
          <w:rFonts w:ascii="Calibri" w:hAnsi="Calibri" w:cs="GentiumBasic"/>
          <w:color w:val="262626"/>
        </w:rPr>
        <w:t>etc</w:t>
      </w:r>
      <w:proofErr w:type="spellEnd"/>
    </w:p>
    <w:p w:rsidR="00F30C9C" w:rsidRPr="00F30C9C" w:rsidRDefault="00591EAF" w:rsidP="00F30C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Assisted the production team on various shoots</w:t>
      </w:r>
    </w:p>
    <w:p w:rsidR="00F30C9C" w:rsidRDefault="00591EAF" w:rsidP="00F30C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Helped produce and direct a specific channel assigned to my team</w:t>
      </w:r>
    </w:p>
    <w:p w:rsidR="00591EAF" w:rsidRPr="00F30C9C" w:rsidRDefault="00591EAF" w:rsidP="00F30C9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 xml:space="preserve">Worked as a freelance editor after 31/8/2014 </w:t>
      </w: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F30C9C" w:rsidRPr="00F30C9C" w:rsidRDefault="00F30C9C" w:rsidP="00F30C9C">
      <w:pPr>
        <w:widowControl w:val="0"/>
        <w:autoSpaceDE w:val="0"/>
        <w:autoSpaceDN w:val="0"/>
        <w:adjustRightInd w:val="0"/>
        <w:ind w:right="-489"/>
        <w:rPr>
          <w:rFonts w:ascii="Calibri" w:hAnsi="Calibri" w:cs="GentiumBasic-Bold"/>
          <w:b/>
          <w:bCs/>
          <w:color w:val="262626"/>
          <w:sz w:val="10"/>
          <w:szCs w:val="10"/>
        </w:rPr>
      </w:pP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</w:t>
      </w:r>
      <w:r>
        <w:rPr>
          <w:rFonts w:ascii="Calibri" w:hAnsi="Calibri" w:cs="GentiumBasic-Bold"/>
          <w:b/>
          <w:bCs/>
          <w:color w:val="262626"/>
          <w:sz w:val="10"/>
          <w:szCs w:val="10"/>
        </w:rPr>
        <w:t>______________________________________________________________________________________________________</w:t>
      </w:r>
      <w:r w:rsidRPr="00F30C9C">
        <w:rPr>
          <w:rFonts w:ascii="Calibri" w:hAnsi="Calibri" w:cs="GentiumBasic-Bold"/>
          <w:b/>
          <w:bCs/>
          <w:color w:val="262626"/>
          <w:sz w:val="10"/>
          <w:szCs w:val="10"/>
        </w:rPr>
        <w:t>____________</w:t>
      </w:r>
    </w:p>
    <w:p w:rsidR="00F30C9C" w:rsidRP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9778F5" w:rsidRDefault="009778F5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4BACC6" w:themeColor="accent5"/>
        </w:rPr>
      </w:pPr>
      <w:r w:rsidRPr="00F30C9C">
        <w:rPr>
          <w:rFonts w:ascii="Calibri" w:hAnsi="Calibri" w:cs="GentiumBasic-Bold"/>
          <w:b/>
          <w:bCs/>
          <w:color w:val="4BACC6" w:themeColor="accent5"/>
        </w:rPr>
        <w:t>EDUCATION</w:t>
      </w:r>
    </w:p>
    <w:p w:rsidR="009778F5" w:rsidRDefault="009778F5" w:rsidP="009778F5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9778F5">
        <w:rPr>
          <w:rFonts w:ascii="Arial" w:hAnsi="Arial" w:cs="Arial"/>
          <w:bCs/>
          <w:color w:val="A6A6A6" w:themeColor="background1" w:themeShade="A6"/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F70D14" w:rsidRDefault="00F70D1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</w:p>
    <w:p w:rsidR="00F30C9C" w:rsidRDefault="00F30C9C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 w:rsidRPr="00F30C9C">
        <w:rPr>
          <w:rFonts w:ascii="Calibri" w:hAnsi="Calibri" w:cs="GentiumBasic-Bold"/>
          <w:b/>
          <w:bCs/>
          <w:color w:val="262626"/>
        </w:rPr>
        <w:t>B</w:t>
      </w:r>
      <w:r w:rsidR="00015B73">
        <w:rPr>
          <w:rFonts w:ascii="Calibri" w:hAnsi="Calibri" w:cs="GentiumBasic-Bold"/>
          <w:b/>
          <w:bCs/>
          <w:color w:val="262626"/>
        </w:rPr>
        <w:t xml:space="preserve">achelor’s degree in Mass Media </w:t>
      </w:r>
    </w:p>
    <w:p w:rsidR="00F30C9C" w:rsidRPr="00F70D14" w:rsidRDefault="00015B73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Cs/>
          <w:color w:val="262626"/>
        </w:rPr>
      </w:pPr>
      <w:proofErr w:type="spellStart"/>
      <w:r w:rsidRPr="00F70D14">
        <w:rPr>
          <w:rFonts w:ascii="Calibri" w:hAnsi="Calibri" w:cs="GentiumBasic-Bold"/>
          <w:bCs/>
          <w:color w:val="262626"/>
        </w:rPr>
        <w:t>St.Andrew</w:t>
      </w:r>
      <w:r w:rsidR="00F70D14">
        <w:rPr>
          <w:rFonts w:ascii="Calibri" w:hAnsi="Calibri" w:cs="GentiumBasic-Bold"/>
          <w:bCs/>
          <w:color w:val="262626"/>
        </w:rPr>
        <w:t>’</w:t>
      </w:r>
      <w:r w:rsidRPr="00F70D14">
        <w:rPr>
          <w:rFonts w:ascii="Calibri" w:hAnsi="Calibri" w:cs="GentiumBasic-Bold"/>
          <w:bCs/>
          <w:color w:val="262626"/>
        </w:rPr>
        <w:t>s</w:t>
      </w:r>
      <w:proofErr w:type="spellEnd"/>
      <w:r w:rsidRPr="00F70D14">
        <w:rPr>
          <w:rFonts w:ascii="Calibri" w:hAnsi="Calibri" w:cs="GentiumBasic-Bold"/>
          <w:bCs/>
          <w:color w:val="262626"/>
        </w:rPr>
        <w:t xml:space="preserve"> college, Mumbai,</w:t>
      </w:r>
      <w:r w:rsidR="00F70D14">
        <w:rPr>
          <w:rFonts w:ascii="Calibri" w:hAnsi="Calibri" w:cs="GentiumBasic-Bold"/>
          <w:bCs/>
          <w:color w:val="262626"/>
        </w:rPr>
        <w:t xml:space="preserve"> </w:t>
      </w:r>
      <w:r w:rsidRPr="00F70D14">
        <w:rPr>
          <w:rFonts w:ascii="Calibri" w:hAnsi="Calibri" w:cs="GentiumBasic-Bold"/>
          <w:bCs/>
          <w:color w:val="262626"/>
        </w:rPr>
        <w:t>India</w:t>
      </w:r>
    </w:p>
    <w:p w:rsidR="00F30C9C" w:rsidRDefault="003F056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t>2013 – 2016</w:t>
      </w:r>
    </w:p>
    <w:p w:rsidR="003F0564" w:rsidRPr="00F30C9C" w:rsidRDefault="003F056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</w:p>
    <w:p w:rsidR="00F30C9C" w:rsidRDefault="00B6750F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  <w:r>
        <w:rPr>
          <w:rFonts w:ascii="Calibri" w:hAnsi="Calibri" w:cs="GentiumBasic-Bold"/>
          <w:b/>
          <w:bCs/>
          <w:color w:val="262626"/>
        </w:rPr>
        <w:t>Film making short-course,</w:t>
      </w:r>
    </w:p>
    <w:p w:rsidR="00B6750F" w:rsidRPr="00C047D5" w:rsidRDefault="003F0564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Cs/>
          <w:color w:val="262626"/>
        </w:rPr>
      </w:pPr>
      <w:r>
        <w:rPr>
          <w:rFonts w:ascii="Calibri" w:hAnsi="Calibri" w:cs="GentiumBasic-Bold"/>
          <w:bCs/>
          <w:color w:val="262626"/>
        </w:rPr>
        <w:t xml:space="preserve">St. </w:t>
      </w:r>
      <w:proofErr w:type="spellStart"/>
      <w:r>
        <w:rPr>
          <w:rFonts w:ascii="Calibri" w:hAnsi="Calibri" w:cs="GentiumBasic-Bold"/>
          <w:bCs/>
          <w:color w:val="262626"/>
        </w:rPr>
        <w:t>Pauls</w:t>
      </w:r>
      <w:proofErr w:type="spellEnd"/>
      <w:r>
        <w:rPr>
          <w:rFonts w:ascii="Calibri" w:hAnsi="Calibri" w:cs="GentiumBasic-Bold"/>
          <w:bCs/>
          <w:color w:val="262626"/>
        </w:rPr>
        <w:t xml:space="preserve"> Institute of Communication Education, </w:t>
      </w:r>
      <w:r w:rsidR="00B6750F" w:rsidRPr="00C047D5">
        <w:rPr>
          <w:rFonts w:ascii="Calibri" w:hAnsi="Calibri" w:cs="GentiumBasic-Bold"/>
          <w:bCs/>
          <w:color w:val="262626"/>
        </w:rPr>
        <w:t xml:space="preserve">Spice, </w:t>
      </w:r>
      <w:proofErr w:type="spellStart"/>
      <w:r w:rsidR="00B6750F" w:rsidRPr="00C047D5">
        <w:rPr>
          <w:rFonts w:ascii="Calibri" w:hAnsi="Calibri" w:cs="GentiumBasic-Bold"/>
          <w:bCs/>
          <w:color w:val="262626"/>
        </w:rPr>
        <w:t>Mumbai</w:t>
      </w:r>
      <w:proofErr w:type="gramStart"/>
      <w:r w:rsidR="00B6750F" w:rsidRPr="00C047D5">
        <w:rPr>
          <w:rFonts w:ascii="Calibri" w:hAnsi="Calibri" w:cs="GentiumBasic-Bold"/>
          <w:bCs/>
          <w:color w:val="262626"/>
        </w:rPr>
        <w:t>,India</w:t>
      </w:r>
      <w:proofErr w:type="spellEnd"/>
      <w:proofErr w:type="gramEnd"/>
    </w:p>
    <w:p w:rsidR="00B6750F" w:rsidRPr="00F30C9C" w:rsidRDefault="00B6750F" w:rsidP="00F30C9C">
      <w:pPr>
        <w:widowControl w:val="0"/>
        <w:autoSpaceDE w:val="0"/>
        <w:autoSpaceDN w:val="0"/>
        <w:adjustRightInd w:val="0"/>
        <w:rPr>
          <w:rFonts w:ascii="Calibri" w:hAnsi="Calibri" w:cs="GentiumBasic-Bold"/>
          <w:b/>
          <w:bCs/>
          <w:color w:val="262626"/>
        </w:rPr>
      </w:pPr>
    </w:p>
    <w:p w:rsidR="00D34C4C" w:rsidRPr="00F70D14" w:rsidRDefault="00015B73" w:rsidP="00015B73">
      <w:pPr>
        <w:widowControl w:val="0"/>
        <w:autoSpaceDE w:val="0"/>
        <w:autoSpaceDN w:val="0"/>
        <w:adjustRightInd w:val="0"/>
        <w:rPr>
          <w:rFonts w:ascii="Calibri" w:hAnsi="Calibri" w:cs="GentiumBasic"/>
          <w:b/>
          <w:color w:val="262626"/>
        </w:rPr>
      </w:pPr>
      <w:proofErr w:type="spellStart"/>
      <w:r w:rsidRPr="00F70D14">
        <w:rPr>
          <w:rFonts w:ascii="Calibri" w:hAnsi="Calibri" w:cs="GentiumBasic"/>
          <w:b/>
          <w:color w:val="262626"/>
        </w:rPr>
        <w:t>Podar</w:t>
      </w:r>
      <w:proofErr w:type="spellEnd"/>
      <w:r w:rsidRPr="00F70D14">
        <w:rPr>
          <w:rFonts w:ascii="Calibri" w:hAnsi="Calibri" w:cs="GentiumBasic"/>
          <w:b/>
          <w:color w:val="262626"/>
        </w:rPr>
        <w:t xml:space="preserve"> International </w:t>
      </w:r>
      <w:proofErr w:type="gramStart"/>
      <w:r w:rsidRPr="00F70D14">
        <w:rPr>
          <w:rFonts w:ascii="Calibri" w:hAnsi="Calibri" w:cs="GentiumBasic"/>
          <w:b/>
          <w:color w:val="262626"/>
        </w:rPr>
        <w:t>school</w:t>
      </w:r>
      <w:proofErr w:type="gramEnd"/>
    </w:p>
    <w:p w:rsidR="00F70D14" w:rsidRDefault="00F70D14" w:rsidP="00015B73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12</w:t>
      </w:r>
      <w:r w:rsidRPr="00F70D14">
        <w:rPr>
          <w:rFonts w:ascii="Calibri" w:hAnsi="Calibri" w:cs="GentiumBasic"/>
          <w:color w:val="262626"/>
          <w:vertAlign w:val="superscript"/>
        </w:rPr>
        <w:t>th</w:t>
      </w:r>
      <w:r>
        <w:rPr>
          <w:rFonts w:ascii="Calibri" w:hAnsi="Calibri" w:cs="GentiumBasic"/>
          <w:color w:val="262626"/>
        </w:rPr>
        <w:t xml:space="preserve"> Grade - IBDP – May 2012</w:t>
      </w:r>
    </w:p>
    <w:p w:rsidR="00F70D14" w:rsidRDefault="00F70D14" w:rsidP="00015B73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  <w:r>
        <w:rPr>
          <w:rFonts w:ascii="Calibri" w:hAnsi="Calibri" w:cs="GentiumBasic"/>
          <w:color w:val="262626"/>
        </w:rPr>
        <w:t>10</w:t>
      </w:r>
      <w:r w:rsidRPr="00F70D14">
        <w:rPr>
          <w:rFonts w:ascii="Calibri" w:hAnsi="Calibri" w:cs="GentiumBasic"/>
          <w:color w:val="262626"/>
          <w:vertAlign w:val="superscript"/>
        </w:rPr>
        <w:t>th</w:t>
      </w:r>
      <w:r>
        <w:rPr>
          <w:rFonts w:ascii="Calibri" w:hAnsi="Calibri" w:cs="GentiumBasic"/>
          <w:color w:val="262626"/>
        </w:rPr>
        <w:t xml:space="preserve"> Grade – IGCSE – October 2009</w:t>
      </w:r>
    </w:p>
    <w:p w:rsidR="00C047D5" w:rsidRDefault="00C047D5" w:rsidP="00015B73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374756" w:rsidRDefault="00374756" w:rsidP="00015B73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</w:p>
    <w:p w:rsidR="00374756" w:rsidRDefault="00374756" w:rsidP="00374756">
      <w:pPr>
        <w:rPr>
          <w:b/>
        </w:rPr>
      </w:pPr>
      <w:r>
        <w:rPr>
          <w:b/>
        </w:rPr>
        <w:t>First Name of Application CV No:</w:t>
      </w:r>
      <w:r w:rsidRPr="00374756">
        <w:t xml:space="preserve"> </w:t>
      </w:r>
      <w:r w:rsidRPr="00374756">
        <w:rPr>
          <w:b/>
        </w:rPr>
        <w:t>1704864</w:t>
      </w:r>
      <w:bookmarkStart w:id="0" w:name="_GoBack"/>
      <w:bookmarkEnd w:id="0"/>
    </w:p>
    <w:p w:rsidR="00374756" w:rsidRDefault="00374756" w:rsidP="00374756">
      <w:proofErr w:type="spellStart"/>
      <w:r>
        <w:t>Whatsapp</w:t>
      </w:r>
      <w:proofErr w:type="spellEnd"/>
      <w:r>
        <w:t xml:space="preserve"> Mobile: +971504753686 </w:t>
      </w:r>
    </w:p>
    <w:p w:rsidR="00374756" w:rsidRDefault="00374756" w:rsidP="00374756">
      <w:pPr>
        <w:widowControl w:val="0"/>
        <w:autoSpaceDE w:val="0"/>
        <w:autoSpaceDN w:val="0"/>
        <w:adjustRightInd w:val="0"/>
        <w:rPr>
          <w:rFonts w:ascii="Calibri" w:hAnsi="Calibri" w:cs="GentiumBasic"/>
          <w:color w:val="262626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756" w:rsidSect="00D34C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Basic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62085D"/>
    <w:multiLevelType w:val="hybridMultilevel"/>
    <w:tmpl w:val="040C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C"/>
    <w:rsid w:val="00015B73"/>
    <w:rsid w:val="00134BDE"/>
    <w:rsid w:val="0017034C"/>
    <w:rsid w:val="00171FDA"/>
    <w:rsid w:val="002965F6"/>
    <w:rsid w:val="002F6AE1"/>
    <w:rsid w:val="00374756"/>
    <w:rsid w:val="003B2EC8"/>
    <w:rsid w:val="003F0564"/>
    <w:rsid w:val="00554297"/>
    <w:rsid w:val="00567EB2"/>
    <w:rsid w:val="00591EAF"/>
    <w:rsid w:val="00924BE4"/>
    <w:rsid w:val="009778F5"/>
    <w:rsid w:val="00A41ADD"/>
    <w:rsid w:val="00AF0503"/>
    <w:rsid w:val="00B61DE3"/>
    <w:rsid w:val="00B6750F"/>
    <w:rsid w:val="00C047D5"/>
    <w:rsid w:val="00CB5B74"/>
    <w:rsid w:val="00D34C4C"/>
    <w:rsid w:val="00D93BCC"/>
    <w:rsid w:val="00E30595"/>
    <w:rsid w:val="00F30C9C"/>
    <w:rsid w:val="00F325BA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</dc:creator>
  <cp:keywords/>
  <dc:description/>
  <cp:lastModifiedBy>348382427</cp:lastModifiedBy>
  <cp:revision>3</cp:revision>
  <dcterms:created xsi:type="dcterms:W3CDTF">2016-04-28T07:31:00Z</dcterms:created>
  <dcterms:modified xsi:type="dcterms:W3CDTF">2016-05-10T09:19:00Z</dcterms:modified>
</cp:coreProperties>
</file>