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DB" w:rsidRDefault="005009DB" w:rsidP="006D2F39">
      <w:pPr>
        <w:tabs>
          <w:tab w:val="left" w:pos="2160"/>
          <w:tab w:val="left" w:pos="2340"/>
        </w:tabs>
        <w:rPr>
          <w:b/>
          <w:sz w:val="22"/>
          <w:szCs w:val="22"/>
          <w:lang w:val="fr-FR"/>
        </w:rPr>
      </w:pPr>
    </w:p>
    <w:p w:rsidR="00CF21F9" w:rsidRDefault="006D2F39" w:rsidP="006D2F39">
      <w:pPr>
        <w:tabs>
          <w:tab w:val="left" w:pos="2160"/>
          <w:tab w:val="left" w:pos="2340"/>
        </w:tabs>
        <w:rPr>
          <w:b/>
          <w:sz w:val="22"/>
          <w:szCs w:val="22"/>
          <w:lang w:val="fr-FR"/>
        </w:rPr>
      </w:pPr>
      <w:r w:rsidRPr="00D3566D">
        <w:rPr>
          <w:b/>
          <w:sz w:val="22"/>
          <w:szCs w:val="22"/>
          <w:lang w:val="fr-FR"/>
        </w:rPr>
        <w:t>H</w:t>
      </w:r>
      <w:r w:rsidR="008352EE">
        <w:rPr>
          <w:b/>
          <w:sz w:val="22"/>
          <w:szCs w:val="22"/>
          <w:lang w:val="fr-FR"/>
        </w:rPr>
        <w:t>ARI</w:t>
      </w:r>
    </w:p>
    <w:p w:rsidR="00CF21F9" w:rsidRDefault="00CF21F9" w:rsidP="006D2F39">
      <w:pPr>
        <w:tabs>
          <w:tab w:val="left" w:pos="2160"/>
          <w:tab w:val="left" w:pos="2340"/>
        </w:tabs>
        <w:rPr>
          <w:b/>
          <w:sz w:val="22"/>
          <w:szCs w:val="22"/>
          <w:lang w:val="fr-FR"/>
        </w:rPr>
      </w:pPr>
    </w:p>
    <w:p w:rsidR="006D2F39" w:rsidRPr="00D3566D" w:rsidRDefault="006D2F39" w:rsidP="00CF21F9">
      <w:pPr>
        <w:tabs>
          <w:tab w:val="left" w:pos="2160"/>
          <w:tab w:val="left" w:pos="2340"/>
        </w:tabs>
        <w:rPr>
          <w:sz w:val="22"/>
          <w:szCs w:val="22"/>
          <w:lang w:val="it-IT"/>
        </w:rPr>
      </w:pPr>
      <w:r w:rsidRPr="00D3566D">
        <w:rPr>
          <w:b/>
          <w:sz w:val="22"/>
          <w:szCs w:val="22"/>
        </w:rPr>
        <w:sym w:font="Wingdings" w:char="F02A"/>
      </w:r>
      <w:r w:rsidRPr="00D3566D">
        <w:rPr>
          <w:b/>
          <w:sz w:val="22"/>
          <w:szCs w:val="22"/>
        </w:rPr>
        <w:t xml:space="preserve">: </w:t>
      </w:r>
      <w:hyperlink r:id="rId8" w:history="1">
        <w:r w:rsidR="00CF21F9" w:rsidRPr="009C1B74">
          <w:rPr>
            <w:rStyle w:val="Hyperlink"/>
            <w:sz w:val="22"/>
            <w:szCs w:val="22"/>
            <w:lang w:val="fr-FR"/>
          </w:rPr>
          <w:t>hari.288544@2freemail.com</w:t>
        </w:r>
      </w:hyperlink>
      <w:r w:rsidR="00CF21F9">
        <w:rPr>
          <w:sz w:val="22"/>
          <w:szCs w:val="22"/>
          <w:lang w:val="fr-FR"/>
        </w:rPr>
        <w:t xml:space="preserve"> </w:t>
      </w:r>
    </w:p>
    <w:p w:rsidR="00C35C9B" w:rsidRPr="00D3566D" w:rsidRDefault="00C35C9B" w:rsidP="003912F6">
      <w:pPr>
        <w:pBdr>
          <w:bottom w:val="thickThinSmallGap" w:sz="12" w:space="1" w:color="auto"/>
        </w:pBdr>
        <w:rPr>
          <w:b/>
          <w:sz w:val="22"/>
          <w:szCs w:val="22"/>
        </w:rPr>
      </w:pPr>
    </w:p>
    <w:p w:rsidR="003912F6" w:rsidRDefault="006C07C6" w:rsidP="003912F6">
      <w:pPr>
        <w:pStyle w:val="Heading1"/>
        <w:tabs>
          <w:tab w:val="left" w:pos="0"/>
        </w:tabs>
        <w:spacing w:before="0"/>
        <w:jc w:val="both"/>
        <w:rPr>
          <w:rFonts w:ascii="Times New Roman" w:hAnsi="Times New Roman" w:cs="Times New Roman"/>
          <w:color w:val="auto"/>
          <w:sz w:val="22"/>
          <w:szCs w:val="22"/>
        </w:rPr>
      </w:pPr>
      <w:r w:rsidRPr="00D3566D">
        <w:rPr>
          <w:rFonts w:ascii="Times New Roman" w:hAnsi="Times New Roman" w:cs="Times New Roman"/>
          <w:color w:val="auto"/>
          <w:sz w:val="22"/>
          <w:szCs w:val="22"/>
        </w:rPr>
        <w:softHyphen/>
      </w:r>
      <w:r w:rsidRPr="00D3566D">
        <w:rPr>
          <w:rFonts w:ascii="Times New Roman" w:hAnsi="Times New Roman" w:cs="Times New Roman"/>
          <w:color w:val="auto"/>
          <w:sz w:val="22"/>
          <w:szCs w:val="22"/>
        </w:rPr>
        <w:softHyphen/>
      </w:r>
    </w:p>
    <w:p w:rsidR="001C3000" w:rsidRPr="00D3566D" w:rsidRDefault="007D6666" w:rsidP="003912F6">
      <w:pPr>
        <w:pStyle w:val="Heading1"/>
        <w:tabs>
          <w:tab w:val="left" w:pos="0"/>
        </w:tabs>
        <w:spacing w:before="0"/>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SUMMARY</w:t>
      </w:r>
      <w:r w:rsidR="00731EDA" w:rsidRPr="00D3566D">
        <w:rPr>
          <w:rFonts w:ascii="Times New Roman" w:hAnsi="Times New Roman" w:cs="Times New Roman"/>
          <w:color w:val="auto"/>
          <w:sz w:val="22"/>
          <w:szCs w:val="22"/>
          <w:u w:val="single"/>
        </w:rPr>
        <w:t>:</w:t>
      </w:r>
    </w:p>
    <w:p w:rsidR="009B5C99" w:rsidRPr="00D3566D" w:rsidRDefault="00731EDA" w:rsidP="00F53592">
      <w:pPr>
        <w:widowControl w:val="0"/>
        <w:autoSpaceDE w:val="0"/>
        <w:autoSpaceDN w:val="0"/>
        <w:adjustRightInd w:val="0"/>
        <w:spacing w:line="276" w:lineRule="auto"/>
        <w:rPr>
          <w:sz w:val="22"/>
          <w:szCs w:val="22"/>
        </w:rPr>
      </w:pPr>
      <w:r w:rsidRPr="00D3566D">
        <w:rPr>
          <w:sz w:val="22"/>
          <w:szCs w:val="22"/>
        </w:rPr>
        <w:tab/>
      </w:r>
    </w:p>
    <w:p w:rsidR="007D6666" w:rsidRPr="007D6666" w:rsidRDefault="007D6666" w:rsidP="00A12551">
      <w:pPr>
        <w:widowControl w:val="0"/>
        <w:autoSpaceDE w:val="0"/>
        <w:autoSpaceDN w:val="0"/>
        <w:adjustRightInd w:val="0"/>
        <w:spacing w:line="276" w:lineRule="auto"/>
        <w:jc w:val="both"/>
        <w:rPr>
          <w:sz w:val="22"/>
          <w:szCs w:val="22"/>
        </w:rPr>
      </w:pPr>
      <w:r>
        <w:rPr>
          <w:sz w:val="22"/>
          <w:szCs w:val="22"/>
        </w:rPr>
        <w:t xml:space="preserve">Over </w:t>
      </w:r>
      <w:r w:rsidR="00914D18">
        <w:rPr>
          <w:sz w:val="22"/>
          <w:szCs w:val="22"/>
        </w:rPr>
        <w:t xml:space="preserve">4.1 </w:t>
      </w:r>
      <w:r w:rsidRPr="007D6666">
        <w:rPr>
          <w:sz w:val="22"/>
          <w:szCs w:val="22"/>
        </w:rPr>
        <w:t>years of AWS/</w:t>
      </w:r>
      <w:r>
        <w:rPr>
          <w:sz w:val="22"/>
          <w:szCs w:val="22"/>
        </w:rPr>
        <w:t xml:space="preserve">RHEL Linux </w:t>
      </w:r>
      <w:r w:rsidRPr="007D6666">
        <w:rPr>
          <w:sz w:val="22"/>
          <w:szCs w:val="22"/>
        </w:rPr>
        <w:t>experience in IT Infrastructure and Hosting based 24X7 support environment. Seeking a Technical position fully utilizing strong customer service attitude, exceptional organizational ability and technical skills</w:t>
      </w:r>
    </w:p>
    <w:p w:rsidR="009B5C99" w:rsidRPr="00D3566D" w:rsidRDefault="009B5C99" w:rsidP="00F53592">
      <w:pPr>
        <w:widowControl w:val="0"/>
        <w:autoSpaceDE w:val="0"/>
        <w:autoSpaceDN w:val="0"/>
        <w:adjustRightInd w:val="0"/>
        <w:spacing w:line="276" w:lineRule="auto"/>
        <w:rPr>
          <w:b/>
          <w:sz w:val="22"/>
          <w:szCs w:val="22"/>
          <w:u w:val="single"/>
        </w:rPr>
      </w:pPr>
    </w:p>
    <w:p w:rsidR="00355017" w:rsidRDefault="000B16E5" w:rsidP="00F53592">
      <w:pPr>
        <w:widowControl w:val="0"/>
        <w:autoSpaceDE w:val="0"/>
        <w:autoSpaceDN w:val="0"/>
        <w:adjustRightInd w:val="0"/>
        <w:spacing w:line="276" w:lineRule="auto"/>
        <w:rPr>
          <w:b/>
          <w:sz w:val="22"/>
          <w:szCs w:val="22"/>
          <w:u w:val="single"/>
        </w:rPr>
      </w:pPr>
      <w:r w:rsidRPr="00D3566D">
        <w:rPr>
          <w:b/>
          <w:sz w:val="22"/>
          <w:szCs w:val="22"/>
          <w:u w:val="single"/>
        </w:rPr>
        <w:t>PROFESSIONAL</w:t>
      </w:r>
      <w:r w:rsidR="007D6666">
        <w:rPr>
          <w:b/>
          <w:sz w:val="22"/>
          <w:szCs w:val="22"/>
          <w:u w:val="single"/>
        </w:rPr>
        <w:t xml:space="preserve">PROFILE </w:t>
      </w:r>
      <w:r w:rsidRPr="00D3566D">
        <w:rPr>
          <w:b/>
          <w:sz w:val="22"/>
          <w:szCs w:val="22"/>
          <w:u w:val="single"/>
        </w:rPr>
        <w:t>:</w:t>
      </w:r>
    </w:p>
    <w:p w:rsidR="003912F6" w:rsidRPr="003912F6" w:rsidRDefault="003912F6" w:rsidP="00F53592">
      <w:pPr>
        <w:widowControl w:val="0"/>
        <w:autoSpaceDE w:val="0"/>
        <w:autoSpaceDN w:val="0"/>
        <w:adjustRightInd w:val="0"/>
        <w:spacing w:line="276" w:lineRule="auto"/>
        <w:rPr>
          <w:b/>
          <w:sz w:val="8"/>
          <w:szCs w:val="8"/>
        </w:rPr>
      </w:pPr>
    </w:p>
    <w:p w:rsidR="00AA26DA" w:rsidRPr="0097027C" w:rsidRDefault="00AA26DA" w:rsidP="00126FCB">
      <w:pPr>
        <w:pStyle w:val="Atablebul2"/>
        <w:numPr>
          <w:ilvl w:val="0"/>
          <w:numId w:val="1"/>
        </w:numPr>
        <w:rPr>
          <w:b/>
        </w:rPr>
      </w:pPr>
      <w:r w:rsidRPr="00355017">
        <w:t xml:space="preserve">Good knowledge of AWS services like </w:t>
      </w:r>
      <w:r w:rsidRPr="0097027C">
        <w:rPr>
          <w:b/>
        </w:rPr>
        <w:t>Elastic Compute Cloud (EC2),  Elastic Load Balancers</w:t>
      </w:r>
      <w:r w:rsidR="00D13B88" w:rsidRPr="0097027C">
        <w:rPr>
          <w:b/>
        </w:rPr>
        <w:t>,</w:t>
      </w:r>
      <w:r w:rsidRPr="0097027C">
        <w:rPr>
          <w:b/>
        </w:rPr>
        <w:t xml:space="preserve"> S3, Cloud Front, Elastic </w:t>
      </w:r>
      <w:r w:rsidR="0097027C">
        <w:rPr>
          <w:b/>
        </w:rPr>
        <w:t xml:space="preserve">File system, RDS, VPC, </w:t>
      </w:r>
      <w:r w:rsidRPr="0097027C">
        <w:rPr>
          <w:b/>
        </w:rPr>
        <w:t>Cloud wat</w:t>
      </w:r>
      <w:r w:rsidR="00D26D37" w:rsidRPr="0097027C">
        <w:rPr>
          <w:b/>
        </w:rPr>
        <w:t xml:space="preserve">ch and </w:t>
      </w:r>
      <w:r w:rsidR="00B3431E" w:rsidRPr="0097027C">
        <w:rPr>
          <w:b/>
        </w:rPr>
        <w:t>Cloud trail.</w:t>
      </w:r>
    </w:p>
    <w:p w:rsidR="00AA26DA" w:rsidRDefault="00AA26DA" w:rsidP="00126FCB">
      <w:pPr>
        <w:pStyle w:val="Atablebul2"/>
        <w:numPr>
          <w:ilvl w:val="0"/>
          <w:numId w:val="1"/>
        </w:numPr>
      </w:pPr>
      <w:r w:rsidRPr="00355017">
        <w:t>Manage and configure AWS services as per the business needs (</w:t>
      </w:r>
      <w:r w:rsidR="0097027C">
        <w:rPr>
          <w:b/>
        </w:rPr>
        <w:t>ELB, SNS, EC2,</w:t>
      </w:r>
      <w:r w:rsidR="001579E6" w:rsidRPr="0097027C">
        <w:rPr>
          <w:b/>
        </w:rPr>
        <w:t xml:space="preserve"> S3, RDS, Cloud Watch, IAM </w:t>
      </w:r>
      <w:r w:rsidRPr="0097027C">
        <w:rPr>
          <w:b/>
        </w:rPr>
        <w:t>and VPC.</w:t>
      </w:r>
    </w:p>
    <w:p w:rsidR="0004388F" w:rsidRDefault="0004388F" w:rsidP="00126FCB">
      <w:pPr>
        <w:pStyle w:val="Atablebul2"/>
        <w:numPr>
          <w:ilvl w:val="0"/>
          <w:numId w:val="1"/>
        </w:numPr>
      </w:pPr>
      <w:r w:rsidRPr="00355017">
        <w:t>Maintaining the use</w:t>
      </w:r>
      <w:r w:rsidR="0097027C">
        <w:t>r accounts (IAM), RDS,</w:t>
      </w:r>
      <w:r w:rsidRPr="00355017">
        <w:t xml:space="preserve"> SNS services in AWS cloud.</w:t>
      </w:r>
    </w:p>
    <w:p w:rsidR="009162DA" w:rsidRDefault="009162DA" w:rsidP="00126FCB">
      <w:pPr>
        <w:pStyle w:val="Atablebul2"/>
        <w:numPr>
          <w:ilvl w:val="0"/>
          <w:numId w:val="1"/>
        </w:numPr>
      </w:pPr>
      <w:r w:rsidRPr="00355017">
        <w:t>Creating/Managing AMI/Snapshots/Volumes, Upgrade/downgrade AWS resources (CPU, Memory, EBS)</w:t>
      </w:r>
    </w:p>
    <w:p w:rsidR="000E466C" w:rsidRDefault="000E466C" w:rsidP="00126FCB">
      <w:pPr>
        <w:pStyle w:val="Atablebul2"/>
        <w:numPr>
          <w:ilvl w:val="0"/>
          <w:numId w:val="1"/>
        </w:numPr>
      </w:pPr>
      <w:r w:rsidRPr="00355017">
        <w:t>Strong Experience in Amazon</w:t>
      </w:r>
      <w:r>
        <w:t xml:space="preserve"> EC2 setting up instances, </w:t>
      </w:r>
      <w:r w:rsidRPr="0097027C">
        <w:rPr>
          <w:b/>
        </w:rPr>
        <w:t>VPCs and security groups.</w:t>
      </w:r>
    </w:p>
    <w:p w:rsidR="00AA26DA" w:rsidRDefault="00AA26DA" w:rsidP="00126FCB">
      <w:pPr>
        <w:pStyle w:val="Atablebul2"/>
        <w:numPr>
          <w:ilvl w:val="0"/>
          <w:numId w:val="1"/>
        </w:numPr>
      </w:pPr>
      <w:r w:rsidRPr="00355017">
        <w:t>Setup/Managing VPC, Subnets make connection between different zones</w:t>
      </w:r>
      <w:r w:rsidR="00D26D37">
        <w:t>.</w:t>
      </w:r>
    </w:p>
    <w:p w:rsidR="008F6F09" w:rsidRDefault="008F6F09" w:rsidP="00126FCB">
      <w:pPr>
        <w:pStyle w:val="Atablebul2"/>
        <w:numPr>
          <w:ilvl w:val="0"/>
          <w:numId w:val="1"/>
        </w:numPr>
      </w:pPr>
      <w:r w:rsidRPr="00355017">
        <w:t xml:space="preserve">Excelled on creating AMI (AWS Machine Images) that utilizes </w:t>
      </w:r>
      <w:r w:rsidRPr="0097027C">
        <w:rPr>
          <w:b/>
        </w:rPr>
        <w:t>ELB (Elastic Load Balancer) and Auto Scaling.</w:t>
      </w:r>
    </w:p>
    <w:p w:rsidR="00C01888" w:rsidRDefault="00C01888" w:rsidP="00126FCB">
      <w:pPr>
        <w:pStyle w:val="Atablebul2"/>
        <w:numPr>
          <w:ilvl w:val="0"/>
          <w:numId w:val="1"/>
        </w:numPr>
      </w:pPr>
      <w:r w:rsidRPr="00355017">
        <w:t xml:space="preserve">Setting up databases in AWS using </w:t>
      </w:r>
      <w:r w:rsidRPr="0097027C">
        <w:rPr>
          <w:b/>
        </w:rPr>
        <w:t>RDS, storage using S3 buckets</w:t>
      </w:r>
      <w:r w:rsidRPr="00355017">
        <w:t xml:space="preserve"> and configuring instance backups to S3 bucket.</w:t>
      </w:r>
    </w:p>
    <w:p w:rsidR="00126FCB" w:rsidRDefault="00322267" w:rsidP="00126FCB">
      <w:pPr>
        <w:pStyle w:val="Atablebul2"/>
        <w:numPr>
          <w:ilvl w:val="0"/>
          <w:numId w:val="1"/>
        </w:numPr>
      </w:pPr>
      <w:r w:rsidRPr="00D3566D">
        <w:t>Experience in Automation, Installation and overall Configuration Management of servers using AWS</w:t>
      </w:r>
      <w:r w:rsidR="008D7684">
        <w:t>.</w:t>
      </w:r>
    </w:p>
    <w:p w:rsidR="00322267" w:rsidRPr="0097027C" w:rsidRDefault="00322267" w:rsidP="00322267">
      <w:pPr>
        <w:pStyle w:val="Atablebul2"/>
        <w:numPr>
          <w:ilvl w:val="0"/>
          <w:numId w:val="1"/>
        </w:numPr>
        <w:rPr>
          <w:b/>
        </w:rPr>
      </w:pPr>
      <w:r w:rsidRPr="00D3566D">
        <w:t xml:space="preserve">Good Experience in </w:t>
      </w:r>
      <w:r w:rsidR="00DE1F9D" w:rsidRPr="0097027C">
        <w:rPr>
          <w:b/>
        </w:rPr>
        <w:t>Redhat</w:t>
      </w:r>
      <w:r w:rsidRPr="0097027C">
        <w:rPr>
          <w:b/>
        </w:rPr>
        <w:t>Linux, Shell Scripting.</w:t>
      </w:r>
    </w:p>
    <w:p w:rsidR="007549F5" w:rsidRPr="00D3566D" w:rsidRDefault="007549F5" w:rsidP="007549F5">
      <w:pPr>
        <w:pStyle w:val="Atablebul2"/>
        <w:numPr>
          <w:ilvl w:val="0"/>
          <w:numId w:val="1"/>
        </w:numPr>
      </w:pPr>
      <w:r w:rsidRPr="00D3566D">
        <w:t>Knowledge in load balancing and setting up load balancer and firewall rules in and enterprise environment</w:t>
      </w:r>
    </w:p>
    <w:p w:rsidR="007549F5" w:rsidRPr="00D3566D" w:rsidRDefault="007549F5" w:rsidP="007549F5">
      <w:pPr>
        <w:pStyle w:val="Atablebul2"/>
        <w:numPr>
          <w:ilvl w:val="0"/>
          <w:numId w:val="1"/>
        </w:numPr>
      </w:pPr>
      <w:r w:rsidRPr="00D3566D">
        <w:t>Experienced in cloud application and server virtualization using AWS (Amazon Web Services)</w:t>
      </w:r>
    </w:p>
    <w:p w:rsidR="001C3000" w:rsidRPr="00355017" w:rsidRDefault="00F24CB6" w:rsidP="00355017">
      <w:pPr>
        <w:pStyle w:val="Atablebul2"/>
        <w:numPr>
          <w:ilvl w:val="0"/>
          <w:numId w:val="1"/>
        </w:numPr>
      </w:pPr>
      <w:r w:rsidRPr="00355017">
        <w:t>Good understanding of software development life cycles.</w:t>
      </w:r>
    </w:p>
    <w:p w:rsidR="00355017" w:rsidRPr="00355017" w:rsidRDefault="00355017" w:rsidP="00355017">
      <w:pPr>
        <w:pStyle w:val="Atablebul2"/>
        <w:numPr>
          <w:ilvl w:val="0"/>
          <w:numId w:val="1"/>
        </w:numPr>
      </w:pPr>
      <w:r w:rsidRPr="00355017">
        <w:t>Backup and recovery of RDS instances.</w:t>
      </w:r>
    </w:p>
    <w:p w:rsidR="00355017" w:rsidRPr="00355017" w:rsidRDefault="00355017" w:rsidP="00355017">
      <w:pPr>
        <w:pStyle w:val="Atablebul2"/>
        <w:numPr>
          <w:ilvl w:val="0"/>
          <w:numId w:val="1"/>
        </w:numPr>
      </w:pPr>
      <w:r w:rsidRPr="00355017">
        <w:t xml:space="preserve">Managing </w:t>
      </w:r>
      <w:r w:rsidRPr="0097027C">
        <w:rPr>
          <w:b/>
        </w:rPr>
        <w:t>DNS Records</w:t>
      </w:r>
      <w:r w:rsidRPr="00355017">
        <w:t>.</w:t>
      </w:r>
    </w:p>
    <w:p w:rsidR="00355017" w:rsidRDefault="00355017" w:rsidP="00355017">
      <w:pPr>
        <w:pStyle w:val="Atablebul2"/>
        <w:numPr>
          <w:ilvl w:val="0"/>
          <w:numId w:val="1"/>
        </w:numPr>
      </w:pPr>
      <w:r w:rsidRPr="00355017">
        <w:t>Worked on Production Server's on Amazon Cloud (</w:t>
      </w:r>
      <w:r w:rsidRPr="0097027C">
        <w:rPr>
          <w:b/>
        </w:rPr>
        <w:t>EC2, EBS, RDS, and S3</w:t>
      </w:r>
      <w:r w:rsidRPr="00355017">
        <w:t>).</w:t>
      </w:r>
    </w:p>
    <w:p w:rsidR="003649E4" w:rsidRPr="00355017" w:rsidRDefault="003649E4" w:rsidP="00355017">
      <w:pPr>
        <w:pStyle w:val="Atablebul2"/>
        <w:numPr>
          <w:ilvl w:val="0"/>
          <w:numId w:val="1"/>
        </w:numPr>
      </w:pPr>
      <w:r w:rsidRPr="00355017">
        <w:t xml:space="preserve">Monitoring servers thorough </w:t>
      </w:r>
      <w:r w:rsidRPr="0097027C">
        <w:rPr>
          <w:b/>
        </w:rPr>
        <w:t>Amazon Cloud Watch, SNS</w:t>
      </w:r>
    </w:p>
    <w:p w:rsidR="00355017" w:rsidRPr="00355017" w:rsidRDefault="00355017" w:rsidP="00355017">
      <w:pPr>
        <w:pStyle w:val="Atablebul2"/>
        <w:numPr>
          <w:ilvl w:val="0"/>
          <w:numId w:val="1"/>
        </w:numPr>
      </w:pPr>
      <w:r w:rsidRPr="00355017">
        <w:t>Created alarms in Cloud watch service for monitoring the server performance.</w:t>
      </w:r>
    </w:p>
    <w:p w:rsidR="00355017" w:rsidRPr="00355017" w:rsidRDefault="00355017" w:rsidP="00355017">
      <w:pPr>
        <w:pStyle w:val="Atablebul2"/>
        <w:numPr>
          <w:ilvl w:val="0"/>
          <w:numId w:val="1"/>
        </w:numPr>
      </w:pPr>
      <w:r w:rsidRPr="00355017">
        <w:t>Implemented, deployed and maintained cloud infrastructure using AWS.</w:t>
      </w:r>
    </w:p>
    <w:p w:rsidR="00355017" w:rsidRDefault="00355017" w:rsidP="00355017">
      <w:pPr>
        <w:pStyle w:val="Atablebul2"/>
        <w:numPr>
          <w:ilvl w:val="0"/>
          <w:numId w:val="1"/>
        </w:numPr>
      </w:pPr>
      <w:r w:rsidRPr="00355017">
        <w:t xml:space="preserve">Proficient with best practices regarding AWS Auto scaling, </w:t>
      </w:r>
      <w:r w:rsidRPr="0097027C">
        <w:rPr>
          <w:b/>
        </w:rPr>
        <w:t>Fault Tolerant Architecture and Disaster Recovery</w:t>
      </w:r>
      <w:r w:rsidRPr="00355017">
        <w:t>.</w:t>
      </w:r>
    </w:p>
    <w:p w:rsidR="00355017" w:rsidRPr="008D294E" w:rsidRDefault="00355017" w:rsidP="00355017">
      <w:pPr>
        <w:pStyle w:val="Atablebul2"/>
        <w:numPr>
          <w:ilvl w:val="0"/>
          <w:numId w:val="0"/>
        </w:numPr>
        <w:ind w:left="720"/>
        <w:rPr>
          <w:sz w:val="4"/>
          <w:szCs w:val="4"/>
        </w:rPr>
      </w:pPr>
    </w:p>
    <w:p w:rsidR="001C3000" w:rsidRDefault="00D26265" w:rsidP="005009DB">
      <w:pPr>
        <w:tabs>
          <w:tab w:val="left" w:pos="3318"/>
        </w:tabs>
        <w:spacing w:after="100" w:line="276" w:lineRule="auto"/>
        <w:contextualSpacing/>
        <w:rPr>
          <w:b/>
          <w:sz w:val="22"/>
          <w:szCs w:val="22"/>
          <w:u w:val="single"/>
        </w:rPr>
      </w:pPr>
      <w:r w:rsidRPr="00D3566D">
        <w:rPr>
          <w:b/>
          <w:sz w:val="22"/>
          <w:szCs w:val="22"/>
          <w:u w:val="single"/>
        </w:rPr>
        <w:t>Organizational Experience:</w:t>
      </w:r>
    </w:p>
    <w:p w:rsidR="005009DB" w:rsidRDefault="005009DB" w:rsidP="005009DB">
      <w:pPr>
        <w:tabs>
          <w:tab w:val="left" w:pos="3318"/>
        </w:tabs>
        <w:spacing w:after="100" w:line="276" w:lineRule="auto"/>
        <w:contextualSpacing/>
        <w:rPr>
          <w:b/>
          <w:sz w:val="4"/>
          <w:szCs w:val="4"/>
          <w:u w:val="single"/>
        </w:rPr>
      </w:pPr>
    </w:p>
    <w:p w:rsidR="005009DB" w:rsidRDefault="005009DB" w:rsidP="005009DB">
      <w:pPr>
        <w:tabs>
          <w:tab w:val="left" w:pos="3318"/>
        </w:tabs>
        <w:spacing w:after="100" w:line="276" w:lineRule="auto"/>
        <w:contextualSpacing/>
        <w:rPr>
          <w:b/>
          <w:sz w:val="4"/>
          <w:szCs w:val="4"/>
          <w:u w:val="single"/>
        </w:rPr>
      </w:pPr>
    </w:p>
    <w:p w:rsidR="005009DB" w:rsidRDefault="005009DB" w:rsidP="005009DB">
      <w:pPr>
        <w:tabs>
          <w:tab w:val="left" w:pos="3318"/>
        </w:tabs>
        <w:spacing w:after="100" w:line="276" w:lineRule="auto"/>
        <w:contextualSpacing/>
        <w:rPr>
          <w:b/>
          <w:sz w:val="4"/>
          <w:szCs w:val="4"/>
          <w:u w:val="single"/>
        </w:rPr>
      </w:pPr>
    </w:p>
    <w:p w:rsidR="005009DB" w:rsidRPr="005009DB" w:rsidRDefault="005009DB" w:rsidP="005009DB">
      <w:pPr>
        <w:tabs>
          <w:tab w:val="left" w:pos="3318"/>
        </w:tabs>
        <w:spacing w:after="100" w:line="276" w:lineRule="auto"/>
        <w:contextualSpacing/>
        <w:rPr>
          <w:b/>
          <w:sz w:val="4"/>
          <w:szCs w:val="4"/>
          <w:u w:val="single"/>
        </w:rPr>
      </w:pPr>
    </w:p>
    <w:p w:rsidR="00847E8C" w:rsidRPr="005009DB" w:rsidRDefault="00BE16D4" w:rsidP="004C0E52">
      <w:pPr>
        <w:pStyle w:val="ListParagraph"/>
        <w:widowControl w:val="0"/>
        <w:numPr>
          <w:ilvl w:val="0"/>
          <w:numId w:val="7"/>
        </w:numPr>
        <w:suppressAutoHyphens/>
        <w:spacing w:after="0"/>
        <w:jc w:val="both"/>
        <w:rPr>
          <w:rFonts w:eastAsia="Calibri"/>
        </w:rPr>
      </w:pPr>
      <w:r w:rsidRPr="00D3566D">
        <w:rPr>
          <w:rFonts w:eastAsia="Verdana"/>
        </w:rPr>
        <w:t xml:space="preserve">Working as </w:t>
      </w:r>
      <w:r w:rsidR="001C766D" w:rsidRPr="00D3566D">
        <w:rPr>
          <w:rFonts w:eastAsia="Verdana"/>
        </w:rPr>
        <w:t xml:space="preserve">AWS </w:t>
      </w:r>
      <w:r w:rsidR="007549F5" w:rsidRPr="00D3566D">
        <w:rPr>
          <w:rFonts w:eastAsia="Verdana"/>
        </w:rPr>
        <w:t>Sys</w:t>
      </w:r>
      <w:r w:rsidR="001C766D" w:rsidRPr="00D3566D">
        <w:rPr>
          <w:rFonts w:eastAsia="Verdana"/>
        </w:rPr>
        <w:t xml:space="preserve">ops </w:t>
      </w:r>
      <w:r w:rsidR="007549F5" w:rsidRPr="00D3566D">
        <w:rPr>
          <w:rFonts w:eastAsia="Verdana"/>
        </w:rPr>
        <w:t xml:space="preserve">Admin </w:t>
      </w:r>
      <w:r w:rsidR="004F650D" w:rsidRPr="00D3566D">
        <w:rPr>
          <w:rFonts w:eastAsia="Verdana"/>
        </w:rPr>
        <w:t xml:space="preserve">in </w:t>
      </w:r>
      <w:r w:rsidR="001C766D" w:rsidRPr="00D3566D">
        <w:rPr>
          <w:rFonts w:eastAsia="Verdana"/>
        </w:rPr>
        <w:t xml:space="preserve">Hyundai </w:t>
      </w:r>
      <w:r w:rsidR="008D7684">
        <w:rPr>
          <w:rFonts w:eastAsia="Verdana"/>
        </w:rPr>
        <w:t xml:space="preserve">Motor India Engineering </w:t>
      </w:r>
      <w:r w:rsidR="001C766D" w:rsidRPr="00D3566D">
        <w:rPr>
          <w:rFonts w:eastAsia="Verdana"/>
        </w:rPr>
        <w:t xml:space="preserve">(R&amp;D) </w:t>
      </w:r>
      <w:r w:rsidR="00003AE9" w:rsidRPr="00D3566D">
        <w:rPr>
          <w:rFonts w:eastAsia="Verdana"/>
        </w:rPr>
        <w:t xml:space="preserve">from </w:t>
      </w:r>
      <w:r w:rsidR="001C766D" w:rsidRPr="00D3566D">
        <w:rPr>
          <w:rFonts w:eastAsia="Verdana"/>
        </w:rPr>
        <w:t xml:space="preserve">Aug.2014 </w:t>
      </w:r>
      <w:r w:rsidRPr="00D3566D">
        <w:rPr>
          <w:rFonts w:eastAsia="Verdana"/>
        </w:rPr>
        <w:t>to till date.</w:t>
      </w:r>
    </w:p>
    <w:p w:rsidR="005009DB" w:rsidRPr="00D3566D" w:rsidRDefault="005009DB" w:rsidP="005009DB">
      <w:pPr>
        <w:pStyle w:val="ListParagraph"/>
        <w:widowControl w:val="0"/>
        <w:suppressAutoHyphens/>
        <w:spacing w:after="0"/>
        <w:jc w:val="both"/>
        <w:rPr>
          <w:rFonts w:eastAsia="Calibri"/>
        </w:rPr>
      </w:pPr>
    </w:p>
    <w:p w:rsidR="001C3000" w:rsidRDefault="00F54C97" w:rsidP="00F53592">
      <w:pPr>
        <w:pStyle w:val="NoSpacing"/>
        <w:widowControl w:val="0"/>
        <w:suppressAutoHyphens/>
        <w:spacing w:line="276" w:lineRule="auto"/>
        <w:jc w:val="both"/>
        <w:rPr>
          <w:rFonts w:ascii="Times New Roman" w:hAnsi="Times New Roman"/>
          <w:b/>
          <w:u w:val="single"/>
        </w:rPr>
      </w:pPr>
      <w:r w:rsidRPr="00D3566D">
        <w:rPr>
          <w:rFonts w:ascii="Times New Roman" w:hAnsi="Times New Roman"/>
          <w:b/>
          <w:u w:val="single"/>
        </w:rPr>
        <w:t>Academic:</w:t>
      </w:r>
    </w:p>
    <w:p w:rsidR="005009DB" w:rsidRDefault="005009DB" w:rsidP="00F53592">
      <w:pPr>
        <w:pStyle w:val="NoSpacing"/>
        <w:widowControl w:val="0"/>
        <w:suppressAutoHyphens/>
        <w:spacing w:line="276" w:lineRule="auto"/>
        <w:jc w:val="both"/>
        <w:rPr>
          <w:rFonts w:ascii="Times New Roman" w:hAnsi="Times New Roman"/>
          <w:b/>
          <w:sz w:val="4"/>
          <w:szCs w:val="4"/>
          <w:u w:val="single"/>
        </w:rPr>
      </w:pPr>
    </w:p>
    <w:p w:rsidR="005009DB" w:rsidRDefault="005009DB" w:rsidP="00F53592">
      <w:pPr>
        <w:pStyle w:val="NoSpacing"/>
        <w:widowControl w:val="0"/>
        <w:suppressAutoHyphens/>
        <w:spacing w:line="276" w:lineRule="auto"/>
        <w:jc w:val="both"/>
        <w:rPr>
          <w:rFonts w:ascii="Times New Roman" w:hAnsi="Times New Roman"/>
          <w:b/>
          <w:sz w:val="4"/>
          <w:szCs w:val="4"/>
          <w:u w:val="single"/>
        </w:rPr>
      </w:pPr>
    </w:p>
    <w:p w:rsidR="005009DB" w:rsidRPr="005009DB" w:rsidRDefault="005009DB" w:rsidP="00F53592">
      <w:pPr>
        <w:pStyle w:val="NoSpacing"/>
        <w:widowControl w:val="0"/>
        <w:suppressAutoHyphens/>
        <w:spacing w:line="276" w:lineRule="auto"/>
        <w:jc w:val="both"/>
        <w:rPr>
          <w:rFonts w:ascii="Times New Roman" w:hAnsi="Times New Roman"/>
          <w:b/>
          <w:sz w:val="4"/>
          <w:szCs w:val="4"/>
          <w:u w:val="single"/>
        </w:rPr>
      </w:pPr>
    </w:p>
    <w:p w:rsidR="0079599B" w:rsidRDefault="0079599B" w:rsidP="001C766D">
      <w:pPr>
        <w:pStyle w:val="Atablebul2"/>
        <w:numPr>
          <w:ilvl w:val="0"/>
          <w:numId w:val="7"/>
        </w:numPr>
      </w:pPr>
      <w:r w:rsidRPr="008D294E">
        <w:rPr>
          <w:b/>
          <w:bCs/>
        </w:rPr>
        <w:t>MCA</w:t>
      </w:r>
      <w:r w:rsidRPr="008D294E">
        <w:t xml:space="preserve"> from Andhra University, </w:t>
      </w:r>
      <w:r w:rsidRPr="00D3566D">
        <w:t>Visakhapatnam</w:t>
      </w:r>
      <w:r w:rsidRPr="008D294E">
        <w:t xml:space="preserve"> with aggregate 73% in the year 201</w:t>
      </w:r>
      <w:r w:rsidR="00EC3385" w:rsidRPr="008D294E">
        <w:t>3</w:t>
      </w:r>
      <w:r w:rsidR="0024748F" w:rsidRPr="008D294E">
        <w:t>.</w:t>
      </w:r>
    </w:p>
    <w:p w:rsidR="001C766D" w:rsidRPr="005009DB" w:rsidRDefault="0024748F" w:rsidP="005009DB">
      <w:pPr>
        <w:pStyle w:val="Atablebul2"/>
        <w:numPr>
          <w:ilvl w:val="0"/>
          <w:numId w:val="7"/>
        </w:numPr>
      </w:pPr>
      <w:r w:rsidRPr="008D294E">
        <w:rPr>
          <w:b/>
          <w:bCs/>
        </w:rPr>
        <w:t>B.Sc (Computers)</w:t>
      </w:r>
      <w:r w:rsidR="001C766D" w:rsidRPr="00D3566D">
        <w:t>from Andhra University, Vishakhapatnam</w:t>
      </w:r>
      <w:r>
        <w:t xml:space="preserve"> with </w:t>
      </w:r>
      <w:r w:rsidRPr="008D294E">
        <w:t>aggregate 55.5% in the year 2009.</w:t>
      </w:r>
    </w:p>
    <w:p w:rsidR="001C3000" w:rsidRDefault="00187BB6" w:rsidP="00F53592">
      <w:pPr>
        <w:spacing w:line="276" w:lineRule="auto"/>
        <w:jc w:val="both"/>
        <w:rPr>
          <w:b/>
          <w:sz w:val="22"/>
          <w:szCs w:val="22"/>
          <w:u w:val="single"/>
        </w:rPr>
      </w:pPr>
      <w:r w:rsidRPr="00D3566D">
        <w:rPr>
          <w:b/>
          <w:sz w:val="22"/>
          <w:szCs w:val="22"/>
          <w:u w:val="single"/>
        </w:rPr>
        <w:lastRenderedPageBreak/>
        <w:t>Technical Skills:</w:t>
      </w:r>
    </w:p>
    <w:p w:rsidR="00AE2881" w:rsidRPr="00D3566D" w:rsidRDefault="00AE2881" w:rsidP="00F53592">
      <w:pPr>
        <w:spacing w:line="276" w:lineRule="auto"/>
        <w:jc w:val="both"/>
        <w:rPr>
          <w:b/>
          <w:sz w:val="22"/>
          <w:szCs w:val="22"/>
          <w:u w:val="single"/>
        </w:rPr>
      </w:pPr>
    </w:p>
    <w:p w:rsidR="00B06335" w:rsidRPr="00D3566D" w:rsidRDefault="00B06335" w:rsidP="00F53592">
      <w:pPr>
        <w:pStyle w:val="ListParagraph"/>
        <w:numPr>
          <w:ilvl w:val="0"/>
          <w:numId w:val="5"/>
        </w:numPr>
        <w:spacing w:after="0"/>
        <w:jc w:val="both"/>
      </w:pPr>
      <w:r w:rsidRPr="00D3566D">
        <w:t>Operating Systems</w:t>
      </w:r>
      <w:r w:rsidRPr="00D3566D">
        <w:tab/>
      </w:r>
      <w:r w:rsidRPr="00D3566D">
        <w:tab/>
      </w:r>
      <w:r w:rsidRPr="00D3566D">
        <w:tab/>
        <w:t>: Windows, Linux</w:t>
      </w:r>
    </w:p>
    <w:p w:rsidR="00A870DD" w:rsidRPr="00D3566D" w:rsidRDefault="00A870DD" w:rsidP="00F53592">
      <w:pPr>
        <w:pStyle w:val="ListParagraph"/>
        <w:numPr>
          <w:ilvl w:val="0"/>
          <w:numId w:val="5"/>
        </w:numPr>
        <w:spacing w:after="0"/>
        <w:jc w:val="both"/>
      </w:pPr>
      <w:r w:rsidRPr="00A870DD">
        <w:t xml:space="preserve">Version Control                      </w:t>
      </w:r>
      <w:r>
        <w:tab/>
      </w:r>
      <w:r>
        <w:tab/>
        <w:t>:</w:t>
      </w:r>
      <w:r w:rsidR="0097027C">
        <w:t xml:space="preserve"> GIT, </w:t>
      </w:r>
      <w:r>
        <w:t xml:space="preserve"> Bit Bucket</w:t>
      </w:r>
    </w:p>
    <w:p w:rsidR="00BE04C7" w:rsidRPr="00D3566D" w:rsidRDefault="00480367" w:rsidP="00835404">
      <w:pPr>
        <w:pStyle w:val="ListParagraph"/>
        <w:numPr>
          <w:ilvl w:val="0"/>
          <w:numId w:val="5"/>
        </w:numPr>
        <w:spacing w:after="0"/>
        <w:jc w:val="both"/>
      </w:pPr>
      <w:r w:rsidRPr="00D3566D">
        <w:t xml:space="preserve">Continuous Integration Tools </w:t>
      </w:r>
      <w:r w:rsidRPr="00D3566D">
        <w:tab/>
      </w:r>
      <w:r w:rsidR="00B06335" w:rsidRPr="00D3566D">
        <w:tab/>
        <w:t>:Jenkins</w:t>
      </w:r>
    </w:p>
    <w:p w:rsidR="00A870DD" w:rsidRDefault="00C9166A" w:rsidP="00835404">
      <w:pPr>
        <w:pStyle w:val="ListParagraph"/>
        <w:numPr>
          <w:ilvl w:val="0"/>
          <w:numId w:val="5"/>
        </w:numPr>
        <w:spacing w:after="0"/>
        <w:jc w:val="both"/>
      </w:pPr>
      <w:r w:rsidRPr="00D3566D">
        <w:t>Cloud Computing Services</w:t>
      </w:r>
      <w:r w:rsidRPr="00D3566D">
        <w:tab/>
      </w:r>
      <w:r w:rsidRPr="00D3566D">
        <w:tab/>
        <w:t>: AWS</w:t>
      </w:r>
    </w:p>
    <w:p w:rsidR="00835404" w:rsidRPr="00D3566D" w:rsidRDefault="00835404" w:rsidP="00835404">
      <w:pPr>
        <w:pStyle w:val="ListParagraph"/>
        <w:numPr>
          <w:ilvl w:val="0"/>
          <w:numId w:val="5"/>
        </w:numPr>
        <w:spacing w:after="0"/>
        <w:jc w:val="both"/>
      </w:pPr>
      <w:r>
        <w:t>AWS Services</w:t>
      </w:r>
      <w:r>
        <w:tab/>
      </w:r>
      <w:r>
        <w:tab/>
      </w:r>
      <w:r>
        <w:tab/>
      </w:r>
      <w:r>
        <w:tab/>
        <w:t xml:space="preserve">: </w:t>
      </w:r>
      <w:r w:rsidRPr="00835404">
        <w:t>IAM, S3, EC2, VPC, Route 53,</w:t>
      </w:r>
    </w:p>
    <w:p w:rsidR="00BB06BA" w:rsidRPr="00D3566D" w:rsidRDefault="00BB06BA" w:rsidP="00835404">
      <w:pPr>
        <w:pStyle w:val="ListParagraph"/>
        <w:numPr>
          <w:ilvl w:val="0"/>
          <w:numId w:val="5"/>
        </w:numPr>
        <w:spacing w:after="0"/>
        <w:jc w:val="both"/>
      </w:pPr>
      <w:r w:rsidRPr="00D3566D">
        <w:t>Web server</w:t>
      </w:r>
      <w:r w:rsidRPr="00D3566D">
        <w:tab/>
      </w:r>
      <w:r w:rsidRPr="00D3566D">
        <w:tab/>
      </w:r>
      <w:r w:rsidRPr="00D3566D">
        <w:tab/>
      </w:r>
      <w:r w:rsidRPr="00D3566D">
        <w:tab/>
        <w:t>:</w:t>
      </w:r>
      <w:r w:rsidR="00D17713" w:rsidRPr="00D3566D">
        <w:t xml:space="preserve"> Apache</w:t>
      </w:r>
    </w:p>
    <w:p w:rsidR="00B06335" w:rsidRPr="00D3566D" w:rsidRDefault="00B06335" w:rsidP="00F53592">
      <w:pPr>
        <w:pStyle w:val="ListParagraph"/>
        <w:numPr>
          <w:ilvl w:val="0"/>
          <w:numId w:val="5"/>
        </w:numPr>
        <w:overflowPunct w:val="0"/>
        <w:autoSpaceDE w:val="0"/>
        <w:spacing w:after="0"/>
        <w:jc w:val="both"/>
        <w:textAlignment w:val="baseline"/>
      </w:pPr>
      <w:r w:rsidRPr="00D3566D">
        <w:t>Application Server</w:t>
      </w:r>
      <w:r w:rsidRPr="00D3566D">
        <w:tab/>
      </w:r>
      <w:r w:rsidRPr="00D3566D">
        <w:tab/>
      </w:r>
      <w:r w:rsidRPr="00D3566D">
        <w:tab/>
      </w:r>
      <w:r w:rsidR="000754FA" w:rsidRPr="00D3566D">
        <w:t>: Apache Tomcat</w:t>
      </w:r>
    </w:p>
    <w:p w:rsidR="00B06335" w:rsidRPr="00D3566D" w:rsidRDefault="00B06335" w:rsidP="00F53592">
      <w:pPr>
        <w:pStyle w:val="ListParagraph"/>
        <w:numPr>
          <w:ilvl w:val="0"/>
          <w:numId w:val="5"/>
        </w:numPr>
        <w:spacing w:after="0"/>
        <w:jc w:val="both"/>
      </w:pPr>
      <w:r w:rsidRPr="00D3566D">
        <w:t>Bug/ Project Tracking Tools</w:t>
      </w:r>
      <w:r w:rsidRPr="00D3566D">
        <w:tab/>
      </w:r>
      <w:r w:rsidRPr="00D3566D">
        <w:tab/>
        <w:t>: Jira</w:t>
      </w:r>
    </w:p>
    <w:p w:rsidR="00B06335" w:rsidRPr="00D3566D" w:rsidRDefault="00B06335" w:rsidP="00F53592">
      <w:pPr>
        <w:pStyle w:val="ListParagraph"/>
        <w:numPr>
          <w:ilvl w:val="0"/>
          <w:numId w:val="5"/>
        </w:numPr>
        <w:spacing w:after="0"/>
        <w:jc w:val="both"/>
      </w:pPr>
      <w:r w:rsidRPr="00D3566D">
        <w:t>Scripting</w:t>
      </w:r>
      <w:r w:rsidRPr="00D3566D">
        <w:tab/>
      </w:r>
      <w:r w:rsidRPr="00D3566D">
        <w:tab/>
      </w:r>
      <w:r w:rsidRPr="00D3566D">
        <w:tab/>
      </w:r>
      <w:r w:rsidRPr="00D3566D">
        <w:tab/>
        <w:t>: Shell Script</w:t>
      </w:r>
      <w:r w:rsidR="00DB5620" w:rsidRPr="00D3566D">
        <w:t>ing</w:t>
      </w:r>
    </w:p>
    <w:p w:rsidR="000754FA" w:rsidRDefault="00562927" w:rsidP="000754FA">
      <w:pPr>
        <w:pStyle w:val="ListParagraph"/>
        <w:numPr>
          <w:ilvl w:val="0"/>
          <w:numId w:val="5"/>
        </w:numPr>
        <w:spacing w:after="0"/>
        <w:jc w:val="both"/>
      </w:pPr>
      <w:r w:rsidRPr="00D3566D">
        <w:t xml:space="preserve">Monitoring Tool </w:t>
      </w:r>
      <w:r w:rsidRPr="00D3566D">
        <w:tab/>
      </w:r>
      <w:r w:rsidR="00B06335" w:rsidRPr="00D3566D">
        <w:tab/>
      </w:r>
      <w:r w:rsidR="00CF21F9">
        <w:tab/>
      </w:r>
      <w:r w:rsidR="00B06335" w:rsidRPr="00D3566D">
        <w:t xml:space="preserve">: </w:t>
      </w:r>
      <w:bookmarkStart w:id="0" w:name="_GoBack"/>
      <w:bookmarkEnd w:id="0"/>
      <w:r w:rsidR="005009DB">
        <w:t>Cloudwatch, Cloud Trail</w:t>
      </w:r>
    </w:p>
    <w:p w:rsidR="002316DB" w:rsidRPr="00D3566D" w:rsidRDefault="002316DB" w:rsidP="002316DB">
      <w:pPr>
        <w:pStyle w:val="ListParagraph"/>
        <w:spacing w:after="0"/>
        <w:jc w:val="both"/>
      </w:pPr>
    </w:p>
    <w:p w:rsidR="001C3000" w:rsidRPr="00937413" w:rsidRDefault="00F54C97" w:rsidP="002B0F9D">
      <w:pPr>
        <w:spacing w:before="100" w:after="100" w:line="276" w:lineRule="auto"/>
        <w:jc w:val="both"/>
        <w:rPr>
          <w:b/>
          <w:bCs/>
          <w:sz w:val="22"/>
          <w:szCs w:val="22"/>
          <w:u w:val="single"/>
        </w:rPr>
      </w:pPr>
      <w:r w:rsidRPr="00937413">
        <w:rPr>
          <w:b/>
          <w:bCs/>
          <w:sz w:val="22"/>
          <w:szCs w:val="22"/>
          <w:u w:val="single"/>
        </w:rPr>
        <w:t>PROJECT SUMMARY</w:t>
      </w:r>
    </w:p>
    <w:p w:rsidR="001F45AA" w:rsidRPr="00937413" w:rsidRDefault="00CC05E1" w:rsidP="00A626AB">
      <w:pPr>
        <w:tabs>
          <w:tab w:val="left" w:pos="1980"/>
        </w:tabs>
        <w:spacing w:line="360" w:lineRule="auto"/>
        <w:rPr>
          <w:rFonts w:eastAsia="Verdana"/>
          <w:b/>
          <w:bCs/>
          <w:sz w:val="22"/>
          <w:szCs w:val="22"/>
        </w:rPr>
      </w:pPr>
      <w:r w:rsidRPr="00937413">
        <w:rPr>
          <w:rFonts w:eastAsia="Verdana"/>
          <w:b/>
          <w:bCs/>
          <w:sz w:val="22"/>
          <w:szCs w:val="22"/>
        </w:rPr>
        <w:t>Project 1</w:t>
      </w:r>
      <w:r w:rsidR="001F45AA" w:rsidRPr="00937413">
        <w:rPr>
          <w:rFonts w:eastAsia="Verdana"/>
          <w:b/>
          <w:bCs/>
          <w:sz w:val="22"/>
          <w:szCs w:val="22"/>
        </w:rPr>
        <w:t>#</w:t>
      </w:r>
    </w:p>
    <w:p w:rsidR="001F45AA" w:rsidRPr="00937413" w:rsidRDefault="001F45AA" w:rsidP="00A626AB">
      <w:pPr>
        <w:spacing w:line="360" w:lineRule="auto"/>
        <w:rPr>
          <w:rFonts w:eastAsiaTheme="minorHAnsi"/>
          <w:b/>
          <w:sz w:val="22"/>
          <w:szCs w:val="22"/>
        </w:rPr>
      </w:pPr>
      <w:r w:rsidRPr="00937413">
        <w:rPr>
          <w:b/>
          <w:sz w:val="22"/>
          <w:szCs w:val="22"/>
        </w:rPr>
        <w:t>Project:</w:t>
      </w:r>
      <w:r w:rsidR="00416480">
        <w:rPr>
          <w:b/>
          <w:sz w:val="22"/>
          <w:szCs w:val="22"/>
        </w:rPr>
        <w:t>QXA (SANTRO)</w:t>
      </w:r>
      <w:r w:rsidRPr="00937413">
        <w:rPr>
          <w:b/>
          <w:sz w:val="22"/>
          <w:szCs w:val="22"/>
        </w:rPr>
        <w:t>.</w:t>
      </w:r>
    </w:p>
    <w:p w:rsidR="001F45AA" w:rsidRPr="00937413" w:rsidRDefault="001F45AA" w:rsidP="00A626AB">
      <w:pPr>
        <w:spacing w:line="360" w:lineRule="auto"/>
        <w:rPr>
          <w:b/>
          <w:sz w:val="22"/>
          <w:szCs w:val="22"/>
        </w:rPr>
      </w:pPr>
      <w:r w:rsidRPr="00937413">
        <w:rPr>
          <w:b/>
          <w:sz w:val="22"/>
          <w:szCs w:val="22"/>
        </w:rPr>
        <w:t xml:space="preserve">Client: </w:t>
      </w:r>
      <w:r w:rsidR="00937413" w:rsidRPr="00937413">
        <w:rPr>
          <w:b/>
          <w:sz w:val="22"/>
          <w:szCs w:val="22"/>
        </w:rPr>
        <w:t>Hyundai Motor India Engineering</w:t>
      </w:r>
    </w:p>
    <w:p w:rsidR="001F45AA" w:rsidRPr="00937413" w:rsidRDefault="001F45AA" w:rsidP="00A626AB">
      <w:pPr>
        <w:spacing w:line="360" w:lineRule="auto"/>
        <w:rPr>
          <w:b/>
          <w:sz w:val="22"/>
          <w:szCs w:val="22"/>
        </w:rPr>
      </w:pPr>
      <w:r w:rsidRPr="00937413">
        <w:rPr>
          <w:b/>
          <w:sz w:val="22"/>
          <w:szCs w:val="22"/>
        </w:rPr>
        <w:t xml:space="preserve">Environment: </w:t>
      </w:r>
      <w:r w:rsidRPr="005009DB">
        <w:rPr>
          <w:rFonts w:eastAsia="Calibri"/>
          <w:color w:val="000000"/>
          <w:kern w:val="3"/>
          <w:sz w:val="22"/>
          <w:szCs w:val="22"/>
          <w:lang w:val="en-US" w:eastAsia="en-US"/>
        </w:rPr>
        <w:t xml:space="preserve">AWS (EC2, S3, Auto Scaling Groups, Elastic Load Balancer, Cloud Watch, IAM, </w:t>
      </w:r>
      <w:r w:rsidR="0041697C">
        <w:rPr>
          <w:rFonts w:eastAsia="Calibri"/>
          <w:color w:val="000000"/>
          <w:kern w:val="3"/>
          <w:sz w:val="22"/>
          <w:szCs w:val="22"/>
          <w:lang w:val="en-US" w:eastAsia="en-US"/>
        </w:rPr>
        <w:t>SNS</w:t>
      </w:r>
      <w:r w:rsidRPr="005009DB">
        <w:rPr>
          <w:rFonts w:eastAsia="Calibri"/>
          <w:color w:val="000000"/>
          <w:kern w:val="3"/>
          <w:sz w:val="22"/>
          <w:szCs w:val="22"/>
          <w:lang w:val="en-US" w:eastAsia="en-US"/>
        </w:rPr>
        <w:t>)</w:t>
      </w:r>
    </w:p>
    <w:p w:rsidR="001F45AA" w:rsidRPr="00937413" w:rsidRDefault="001F45AA" w:rsidP="00A626AB">
      <w:pPr>
        <w:spacing w:line="360" w:lineRule="auto"/>
        <w:rPr>
          <w:b/>
          <w:bCs/>
          <w:sz w:val="22"/>
          <w:szCs w:val="22"/>
        </w:rPr>
      </w:pPr>
      <w:r w:rsidRPr="00937413">
        <w:rPr>
          <w:b/>
          <w:sz w:val="22"/>
          <w:szCs w:val="22"/>
        </w:rPr>
        <w:t>Ticketing Tool:   JIRA.</w:t>
      </w:r>
    </w:p>
    <w:p w:rsidR="001F45AA" w:rsidRPr="00937413" w:rsidRDefault="001F45AA" w:rsidP="00A626AB">
      <w:pPr>
        <w:spacing w:line="360" w:lineRule="auto"/>
        <w:rPr>
          <w:b/>
          <w:sz w:val="22"/>
          <w:szCs w:val="22"/>
        </w:rPr>
      </w:pPr>
      <w:r w:rsidRPr="00937413">
        <w:rPr>
          <w:b/>
          <w:bCs/>
          <w:sz w:val="22"/>
          <w:szCs w:val="22"/>
        </w:rPr>
        <w:t>Duration: Feb 2017 to till date</w:t>
      </w:r>
    </w:p>
    <w:p w:rsidR="001F45AA" w:rsidRPr="00937413" w:rsidRDefault="001F45AA" w:rsidP="00A626AB">
      <w:pPr>
        <w:spacing w:line="360" w:lineRule="auto"/>
        <w:rPr>
          <w:b/>
          <w:sz w:val="22"/>
          <w:szCs w:val="22"/>
        </w:rPr>
      </w:pPr>
      <w:r w:rsidRPr="00937413">
        <w:rPr>
          <w:b/>
          <w:sz w:val="22"/>
          <w:szCs w:val="22"/>
        </w:rPr>
        <w:t>Role   : A</w:t>
      </w:r>
      <w:r w:rsidR="00937413" w:rsidRPr="00937413">
        <w:rPr>
          <w:b/>
          <w:sz w:val="22"/>
          <w:szCs w:val="22"/>
        </w:rPr>
        <w:t xml:space="preserve">WS Sysops Admin </w:t>
      </w:r>
    </w:p>
    <w:p w:rsidR="00BE48AE" w:rsidRDefault="00BE48AE" w:rsidP="001F45AA">
      <w:pPr>
        <w:widowControl w:val="0"/>
        <w:autoSpaceDE w:val="0"/>
        <w:autoSpaceDN w:val="0"/>
        <w:adjustRightInd w:val="0"/>
        <w:spacing w:line="276" w:lineRule="auto"/>
        <w:outlineLvl w:val="0"/>
        <w:rPr>
          <w:b/>
          <w:bCs/>
          <w:sz w:val="22"/>
          <w:szCs w:val="22"/>
          <w:u w:val="single"/>
        </w:rPr>
      </w:pPr>
    </w:p>
    <w:p w:rsidR="00235967" w:rsidRPr="00937413" w:rsidRDefault="007D27FC" w:rsidP="001F45AA">
      <w:pPr>
        <w:widowControl w:val="0"/>
        <w:autoSpaceDE w:val="0"/>
        <w:autoSpaceDN w:val="0"/>
        <w:adjustRightInd w:val="0"/>
        <w:spacing w:line="276" w:lineRule="auto"/>
        <w:outlineLvl w:val="0"/>
        <w:rPr>
          <w:b/>
          <w:bCs/>
          <w:sz w:val="22"/>
          <w:szCs w:val="22"/>
          <w:u w:val="single"/>
        </w:rPr>
      </w:pPr>
      <w:r w:rsidRPr="00937413">
        <w:rPr>
          <w:b/>
          <w:bCs/>
          <w:sz w:val="22"/>
          <w:szCs w:val="22"/>
          <w:u w:val="single"/>
        </w:rPr>
        <w:t>ROLES AND RESPONSIBILITES:</w:t>
      </w:r>
    </w:p>
    <w:p w:rsidR="009B5C99" w:rsidRPr="00937413" w:rsidRDefault="009B5C99" w:rsidP="00995775">
      <w:pPr>
        <w:widowControl w:val="0"/>
        <w:autoSpaceDE w:val="0"/>
        <w:autoSpaceDN w:val="0"/>
        <w:adjustRightInd w:val="0"/>
        <w:spacing w:line="276" w:lineRule="auto"/>
        <w:outlineLvl w:val="0"/>
        <w:rPr>
          <w:b/>
          <w:bCs/>
          <w:sz w:val="22"/>
          <w:szCs w:val="22"/>
          <w:u w:val="single"/>
        </w:rPr>
      </w:pPr>
    </w:p>
    <w:p w:rsidR="009B5C99" w:rsidRPr="00937413" w:rsidRDefault="009B5C99" w:rsidP="005009DB">
      <w:pPr>
        <w:pStyle w:val="Atablebul2"/>
        <w:numPr>
          <w:ilvl w:val="0"/>
          <w:numId w:val="1"/>
        </w:numPr>
      </w:pPr>
      <w:r w:rsidRPr="00937413">
        <w:t>Created the VPC’s, configured the subnets, attached the gateway and routing tables to the subnets and deployed the EC2 instances in the subnets created.</w:t>
      </w:r>
    </w:p>
    <w:p w:rsidR="009B5C99" w:rsidRPr="00937413" w:rsidRDefault="009B5C99" w:rsidP="005009DB">
      <w:pPr>
        <w:pStyle w:val="Atablebul2"/>
        <w:numPr>
          <w:ilvl w:val="0"/>
          <w:numId w:val="1"/>
        </w:numPr>
      </w:pPr>
      <w:r w:rsidRPr="00937413">
        <w:t>Hands on experience in EC</w:t>
      </w:r>
      <w:r w:rsidRPr="0097027C">
        <w:rPr>
          <w:b/>
        </w:rPr>
        <w:t>2, VPC, Subnets, Routing tables, Internet gateways, IAM, Route 53, VPC peering, S3, ELB, RDS(MySQL), CloudFront, CloudFormation, Elastic BeanStack, Security Groups, Cloud Watch, SNS on AWS</w:t>
      </w:r>
      <w:r w:rsidRPr="00937413">
        <w:t>.</w:t>
      </w:r>
    </w:p>
    <w:p w:rsidR="009B5C99" w:rsidRPr="00937413" w:rsidRDefault="009B5C99" w:rsidP="005009DB">
      <w:pPr>
        <w:pStyle w:val="Atablebul2"/>
        <w:numPr>
          <w:ilvl w:val="0"/>
          <w:numId w:val="1"/>
        </w:numPr>
      </w:pPr>
      <w:r w:rsidRPr="005009DB">
        <w:t>Creating AWS instances and Managing credentials on the account and manages the cloud services Including EC2, Route53, S3, RDS, IAM, VPC, ELB,EBS, Cloud Watch, Auto Scaling, Cloud front, and cloud watch.</w:t>
      </w:r>
    </w:p>
    <w:p w:rsidR="009B5C99" w:rsidRPr="0097027C" w:rsidRDefault="009B5C99" w:rsidP="005009DB">
      <w:pPr>
        <w:pStyle w:val="Atablebul2"/>
        <w:numPr>
          <w:ilvl w:val="0"/>
          <w:numId w:val="1"/>
        </w:numPr>
        <w:rPr>
          <w:b/>
        </w:rPr>
      </w:pPr>
      <w:r w:rsidRPr="00937413">
        <w:t xml:space="preserve">Expertise level knowledge of </w:t>
      </w:r>
      <w:r w:rsidRPr="0097027C">
        <w:rPr>
          <w:b/>
        </w:rPr>
        <w:t>Amazon EC2, Amazon S3, Amazon RDS, Elastic Load Balancing and Cloud Watch.</w:t>
      </w:r>
    </w:p>
    <w:p w:rsidR="009B5C99" w:rsidRPr="00D3566D" w:rsidRDefault="009B5C99" w:rsidP="005009DB">
      <w:pPr>
        <w:pStyle w:val="Atablebul2"/>
        <w:numPr>
          <w:ilvl w:val="0"/>
          <w:numId w:val="1"/>
        </w:numPr>
      </w:pPr>
      <w:r w:rsidRPr="00937413">
        <w:t>Build servers using AWS: Importing volumes, launching EC2, RDS, creating security groups, auto-scaling, load balancers (ELBs) in the defined v</w:t>
      </w:r>
      <w:r w:rsidRPr="00D3566D">
        <w:t>irtual private connection.</w:t>
      </w:r>
    </w:p>
    <w:p w:rsidR="009B5C99" w:rsidRPr="00D3566D" w:rsidRDefault="009B5C99" w:rsidP="005009DB">
      <w:pPr>
        <w:pStyle w:val="Atablebul2"/>
        <w:numPr>
          <w:ilvl w:val="0"/>
          <w:numId w:val="1"/>
        </w:numPr>
      </w:pPr>
      <w:r w:rsidRPr="00D3566D">
        <w:t>Creating new EBS volumes and attaching same to EC2 instance when needed.</w:t>
      </w:r>
    </w:p>
    <w:p w:rsidR="009B5C99" w:rsidRPr="0097027C" w:rsidRDefault="009B5C99" w:rsidP="005009DB">
      <w:pPr>
        <w:pStyle w:val="Atablebul2"/>
        <w:numPr>
          <w:ilvl w:val="0"/>
          <w:numId w:val="1"/>
        </w:numPr>
        <w:rPr>
          <w:b/>
        </w:rPr>
      </w:pPr>
      <w:r w:rsidRPr="00D3566D">
        <w:t xml:space="preserve">Backing up the EC2 instances volumes by creating a snapshots and saving them </w:t>
      </w:r>
      <w:r w:rsidRPr="0097027C">
        <w:rPr>
          <w:b/>
        </w:rPr>
        <w:t>in S3 buckets for Disaster Recovery (DR).</w:t>
      </w:r>
    </w:p>
    <w:p w:rsidR="009B5C99" w:rsidRPr="00D3566D" w:rsidRDefault="009B5C99" w:rsidP="005009DB">
      <w:pPr>
        <w:pStyle w:val="Atablebul2"/>
        <w:numPr>
          <w:ilvl w:val="0"/>
          <w:numId w:val="1"/>
        </w:numPr>
      </w:pPr>
      <w:r w:rsidRPr="00D3566D">
        <w:t xml:space="preserve">Taking instance backups as </w:t>
      </w:r>
      <w:r w:rsidRPr="0097027C">
        <w:rPr>
          <w:b/>
        </w:rPr>
        <w:t>Amazon Machine Image (AMI</w:t>
      </w:r>
      <w:r w:rsidRPr="00D3566D">
        <w:t>) and launching these when we need similar servers.</w:t>
      </w:r>
    </w:p>
    <w:p w:rsidR="009B5C99" w:rsidRPr="00D3566D" w:rsidRDefault="009B5C99" w:rsidP="005009DB">
      <w:pPr>
        <w:pStyle w:val="Atablebul2"/>
        <w:numPr>
          <w:ilvl w:val="0"/>
          <w:numId w:val="1"/>
        </w:numPr>
      </w:pPr>
      <w:r w:rsidRPr="00D3566D">
        <w:t>Maintaining and upgrading the EC2 instances according to the requirements.</w:t>
      </w:r>
    </w:p>
    <w:p w:rsidR="009B5C99" w:rsidRPr="00D3566D" w:rsidRDefault="009B5C99" w:rsidP="005009DB">
      <w:pPr>
        <w:pStyle w:val="Atablebul2"/>
        <w:numPr>
          <w:ilvl w:val="0"/>
          <w:numId w:val="1"/>
        </w:numPr>
      </w:pPr>
      <w:r w:rsidRPr="00D3566D">
        <w:t>EBS Volumes, EIPs, Snapshots, AMI’s. Creating AMI images from existing instances and copy them to different regions / availability zones.</w:t>
      </w:r>
    </w:p>
    <w:p w:rsidR="009B5C99" w:rsidRPr="00D3566D" w:rsidRDefault="009B5C99" w:rsidP="005009DB">
      <w:pPr>
        <w:pStyle w:val="Atablebul2"/>
        <w:numPr>
          <w:ilvl w:val="0"/>
          <w:numId w:val="1"/>
        </w:numPr>
      </w:pPr>
      <w:r w:rsidRPr="00D3566D">
        <w:t>Uploading data, Snapshots and EBS volumes in S3 storage, while creating EC2 Instance.</w:t>
      </w:r>
    </w:p>
    <w:p w:rsidR="009B5C99" w:rsidRPr="00D3566D" w:rsidRDefault="009B5C99" w:rsidP="005009DB">
      <w:pPr>
        <w:pStyle w:val="Atablebul2"/>
        <w:numPr>
          <w:ilvl w:val="0"/>
          <w:numId w:val="1"/>
        </w:numPr>
      </w:pPr>
      <w:r w:rsidRPr="00D3566D">
        <w:t xml:space="preserve">Assigning roles to EC2 instances to access/store data from  other AWS services like </w:t>
      </w:r>
      <w:r w:rsidRPr="0097027C">
        <w:rPr>
          <w:b/>
        </w:rPr>
        <w:t>S3, cloud watch etc</w:t>
      </w:r>
      <w:r w:rsidR="00E02501">
        <w:t>.,</w:t>
      </w:r>
    </w:p>
    <w:p w:rsidR="009B5C99" w:rsidRPr="00D3566D" w:rsidRDefault="009B5C99" w:rsidP="005009DB">
      <w:pPr>
        <w:pStyle w:val="Atablebul2"/>
        <w:numPr>
          <w:ilvl w:val="0"/>
          <w:numId w:val="1"/>
        </w:numPr>
      </w:pPr>
      <w:r w:rsidRPr="00D3566D">
        <w:t xml:space="preserve">Creating the </w:t>
      </w:r>
      <w:r w:rsidRPr="0097027C">
        <w:rPr>
          <w:b/>
        </w:rPr>
        <w:t>Read Replicas for the RDS databases</w:t>
      </w:r>
      <w:r w:rsidRPr="00D3566D">
        <w:t xml:space="preserve"> in the different region expecting the disaster.</w:t>
      </w:r>
    </w:p>
    <w:p w:rsidR="00F22386" w:rsidRDefault="00F22386" w:rsidP="00F22386">
      <w:pPr>
        <w:suppressAutoHyphens/>
        <w:spacing w:line="276" w:lineRule="auto"/>
        <w:jc w:val="both"/>
        <w:rPr>
          <w:b/>
          <w:color w:val="000000"/>
          <w:sz w:val="22"/>
          <w:szCs w:val="22"/>
        </w:rPr>
      </w:pPr>
    </w:p>
    <w:p w:rsidR="005009DB" w:rsidRPr="00937413" w:rsidRDefault="005009DB" w:rsidP="00A626AB">
      <w:pPr>
        <w:tabs>
          <w:tab w:val="left" w:pos="1980"/>
        </w:tabs>
        <w:spacing w:line="360" w:lineRule="auto"/>
        <w:rPr>
          <w:rFonts w:eastAsia="Verdana"/>
          <w:b/>
          <w:bCs/>
          <w:sz w:val="22"/>
          <w:szCs w:val="22"/>
        </w:rPr>
      </w:pPr>
      <w:r w:rsidRPr="00937413">
        <w:rPr>
          <w:rFonts w:eastAsia="Verdana"/>
          <w:b/>
          <w:bCs/>
          <w:sz w:val="22"/>
          <w:szCs w:val="22"/>
        </w:rPr>
        <w:t xml:space="preserve">Project </w:t>
      </w:r>
      <w:r>
        <w:rPr>
          <w:rFonts w:eastAsia="Verdana"/>
          <w:b/>
          <w:bCs/>
          <w:sz w:val="22"/>
          <w:szCs w:val="22"/>
        </w:rPr>
        <w:t>2</w:t>
      </w:r>
      <w:r w:rsidRPr="00937413">
        <w:rPr>
          <w:rFonts w:eastAsia="Verdana"/>
          <w:b/>
          <w:bCs/>
          <w:sz w:val="22"/>
          <w:szCs w:val="22"/>
        </w:rPr>
        <w:t>#</w:t>
      </w:r>
    </w:p>
    <w:p w:rsidR="005009DB" w:rsidRPr="00EE2A98" w:rsidRDefault="005009DB" w:rsidP="00A626AB">
      <w:pPr>
        <w:spacing w:line="360" w:lineRule="auto"/>
        <w:rPr>
          <w:rFonts w:eastAsia="Verdana"/>
          <w:b/>
          <w:bCs/>
          <w:sz w:val="22"/>
          <w:szCs w:val="22"/>
        </w:rPr>
      </w:pPr>
      <w:r w:rsidRPr="00937413">
        <w:rPr>
          <w:b/>
          <w:sz w:val="22"/>
          <w:szCs w:val="22"/>
        </w:rPr>
        <w:t>Project:</w:t>
      </w:r>
      <w:r>
        <w:rPr>
          <w:rFonts w:eastAsia="Verdana"/>
          <w:b/>
          <w:bCs/>
          <w:sz w:val="22"/>
          <w:szCs w:val="22"/>
        </w:rPr>
        <w:t>AH2 (Grand i</w:t>
      </w:r>
      <w:r w:rsidR="00EE2A98">
        <w:rPr>
          <w:rFonts w:eastAsia="Verdana"/>
          <w:b/>
          <w:bCs/>
          <w:sz w:val="22"/>
          <w:szCs w:val="22"/>
        </w:rPr>
        <w:t>.1</w:t>
      </w:r>
      <w:r>
        <w:rPr>
          <w:rFonts w:eastAsia="Verdana"/>
          <w:b/>
          <w:bCs/>
          <w:sz w:val="22"/>
          <w:szCs w:val="22"/>
        </w:rPr>
        <w:t>0)</w:t>
      </w:r>
    </w:p>
    <w:p w:rsidR="005009DB" w:rsidRPr="00937413" w:rsidRDefault="005009DB" w:rsidP="00A626AB">
      <w:pPr>
        <w:spacing w:line="360" w:lineRule="auto"/>
        <w:rPr>
          <w:b/>
          <w:sz w:val="22"/>
          <w:szCs w:val="22"/>
        </w:rPr>
      </w:pPr>
      <w:r w:rsidRPr="00937413">
        <w:rPr>
          <w:b/>
          <w:sz w:val="22"/>
          <w:szCs w:val="22"/>
        </w:rPr>
        <w:t>Client: Hyundai Motor India Engineering</w:t>
      </w:r>
    </w:p>
    <w:p w:rsidR="005009DB" w:rsidRPr="00937413" w:rsidRDefault="005009DB" w:rsidP="00A626AB">
      <w:pPr>
        <w:spacing w:line="360" w:lineRule="auto"/>
        <w:rPr>
          <w:b/>
          <w:sz w:val="22"/>
          <w:szCs w:val="22"/>
        </w:rPr>
      </w:pPr>
      <w:r w:rsidRPr="00937413">
        <w:rPr>
          <w:b/>
          <w:sz w:val="22"/>
          <w:szCs w:val="22"/>
        </w:rPr>
        <w:t xml:space="preserve">Environment: </w:t>
      </w:r>
      <w:r w:rsidRPr="005009DB">
        <w:rPr>
          <w:rFonts w:eastAsia="Calibri"/>
          <w:color w:val="000000"/>
          <w:kern w:val="3"/>
          <w:sz w:val="22"/>
          <w:szCs w:val="22"/>
          <w:lang w:val="en-US" w:eastAsia="en-US"/>
        </w:rPr>
        <w:t xml:space="preserve">AWS (EC2, S3, Auto Scaling Groups, Elastic Load Balancer, </w:t>
      </w:r>
      <w:r w:rsidR="0041697C">
        <w:rPr>
          <w:rFonts w:eastAsia="Calibri"/>
          <w:color w:val="000000"/>
          <w:kern w:val="3"/>
          <w:sz w:val="22"/>
          <w:szCs w:val="22"/>
          <w:lang w:val="en-US" w:eastAsia="en-US"/>
        </w:rPr>
        <w:t xml:space="preserve">SNS, </w:t>
      </w:r>
      <w:r w:rsidR="00321CE1">
        <w:rPr>
          <w:rFonts w:eastAsia="Calibri"/>
          <w:color w:val="000000"/>
          <w:kern w:val="3"/>
          <w:sz w:val="22"/>
          <w:szCs w:val="22"/>
          <w:lang w:val="en-US" w:eastAsia="en-US"/>
        </w:rPr>
        <w:t>Cloud Watch, IAM</w:t>
      </w:r>
      <w:r w:rsidRPr="005009DB">
        <w:rPr>
          <w:rFonts w:eastAsia="Calibri"/>
          <w:color w:val="000000"/>
          <w:kern w:val="3"/>
          <w:sz w:val="22"/>
          <w:szCs w:val="22"/>
          <w:lang w:val="en-US" w:eastAsia="en-US"/>
        </w:rPr>
        <w:t>)</w:t>
      </w:r>
    </w:p>
    <w:p w:rsidR="005009DB" w:rsidRPr="00937413" w:rsidRDefault="005009DB" w:rsidP="00A626AB">
      <w:pPr>
        <w:spacing w:line="360" w:lineRule="auto"/>
        <w:rPr>
          <w:b/>
          <w:bCs/>
          <w:sz w:val="22"/>
          <w:szCs w:val="22"/>
        </w:rPr>
      </w:pPr>
      <w:r w:rsidRPr="00937413">
        <w:rPr>
          <w:b/>
          <w:sz w:val="22"/>
          <w:szCs w:val="22"/>
        </w:rPr>
        <w:t>Ticketing Tool:   JIRA.</w:t>
      </w:r>
    </w:p>
    <w:p w:rsidR="005009DB" w:rsidRPr="00937413" w:rsidRDefault="005009DB" w:rsidP="00A626AB">
      <w:pPr>
        <w:spacing w:line="360" w:lineRule="auto"/>
        <w:rPr>
          <w:b/>
          <w:sz w:val="22"/>
          <w:szCs w:val="22"/>
        </w:rPr>
      </w:pPr>
      <w:r w:rsidRPr="00937413">
        <w:rPr>
          <w:b/>
          <w:bCs/>
          <w:sz w:val="22"/>
          <w:szCs w:val="22"/>
        </w:rPr>
        <w:t>Duration: Feb 2017 to till date</w:t>
      </w:r>
    </w:p>
    <w:p w:rsidR="005258EC" w:rsidRPr="00937413" w:rsidRDefault="005258EC" w:rsidP="00A626AB">
      <w:pPr>
        <w:spacing w:line="360" w:lineRule="auto"/>
        <w:rPr>
          <w:b/>
          <w:sz w:val="22"/>
          <w:szCs w:val="22"/>
        </w:rPr>
      </w:pPr>
      <w:r w:rsidRPr="00937413">
        <w:rPr>
          <w:b/>
          <w:sz w:val="22"/>
          <w:szCs w:val="22"/>
        </w:rPr>
        <w:t xml:space="preserve">Role   : AWS Sysops Admin </w:t>
      </w:r>
    </w:p>
    <w:p w:rsidR="005258EC" w:rsidRDefault="005258EC" w:rsidP="005258EC">
      <w:pPr>
        <w:widowControl w:val="0"/>
        <w:autoSpaceDE w:val="0"/>
        <w:autoSpaceDN w:val="0"/>
        <w:adjustRightInd w:val="0"/>
        <w:spacing w:line="276" w:lineRule="auto"/>
        <w:outlineLvl w:val="0"/>
        <w:rPr>
          <w:b/>
          <w:bCs/>
          <w:sz w:val="22"/>
          <w:szCs w:val="22"/>
          <w:u w:val="single"/>
        </w:rPr>
      </w:pPr>
    </w:p>
    <w:p w:rsidR="005258EC" w:rsidRPr="00937413" w:rsidRDefault="005258EC" w:rsidP="005258EC">
      <w:pPr>
        <w:widowControl w:val="0"/>
        <w:autoSpaceDE w:val="0"/>
        <w:autoSpaceDN w:val="0"/>
        <w:adjustRightInd w:val="0"/>
        <w:spacing w:line="276" w:lineRule="auto"/>
        <w:outlineLvl w:val="0"/>
        <w:rPr>
          <w:b/>
          <w:bCs/>
          <w:sz w:val="22"/>
          <w:szCs w:val="22"/>
          <w:u w:val="single"/>
        </w:rPr>
      </w:pPr>
      <w:r w:rsidRPr="00937413">
        <w:rPr>
          <w:b/>
          <w:bCs/>
          <w:sz w:val="22"/>
          <w:szCs w:val="22"/>
          <w:u w:val="single"/>
        </w:rPr>
        <w:t xml:space="preserve"> ROLES AND RESPONSIBILITES:</w:t>
      </w:r>
    </w:p>
    <w:p w:rsidR="005009DB" w:rsidRDefault="005009DB" w:rsidP="00F22386">
      <w:pPr>
        <w:suppressAutoHyphens/>
        <w:spacing w:line="276" w:lineRule="auto"/>
        <w:jc w:val="both"/>
        <w:rPr>
          <w:b/>
          <w:color w:val="000000"/>
          <w:sz w:val="22"/>
          <w:szCs w:val="22"/>
        </w:rPr>
      </w:pPr>
    </w:p>
    <w:p w:rsidR="0079599B" w:rsidRPr="00311A3E" w:rsidRDefault="0079599B" w:rsidP="00311A3E">
      <w:pPr>
        <w:pStyle w:val="Atablebul2"/>
        <w:numPr>
          <w:ilvl w:val="0"/>
          <w:numId w:val="1"/>
        </w:numPr>
      </w:pPr>
      <w:r w:rsidRPr="0079599B">
        <w:rPr>
          <w:rFonts w:eastAsia="Arial Unicode MS"/>
          <w:kern w:val="3"/>
        </w:rPr>
        <w:t xml:space="preserve">Managed multiple AWS </w:t>
      </w:r>
      <w:r w:rsidRPr="00311A3E">
        <w:t>accounts with multiple VPC’s for both production and non-prod where primary objectives included automation, build out, integration and cost control</w:t>
      </w:r>
    </w:p>
    <w:p w:rsidR="0079599B" w:rsidRPr="00311A3E" w:rsidRDefault="0079599B" w:rsidP="00311A3E">
      <w:pPr>
        <w:pStyle w:val="Atablebul2"/>
        <w:numPr>
          <w:ilvl w:val="0"/>
          <w:numId w:val="1"/>
        </w:numPr>
      </w:pPr>
      <w:r w:rsidRPr="00311A3E">
        <w:t>Working as Amazon solution engineer and this is a hosting company which provides complete hosting s</w:t>
      </w:r>
      <w:r w:rsidR="00765D76">
        <w:t>olution related to window</w:t>
      </w:r>
      <w:r w:rsidRPr="00311A3E">
        <w:t xml:space="preserve">. Our work is providing support to all customers in </w:t>
      </w:r>
      <w:r w:rsidR="00765D76">
        <w:t xml:space="preserve">South Korea </w:t>
      </w:r>
      <w:r w:rsidRPr="00311A3E">
        <w:t>and over worldwide for complete hosting solution.</w:t>
      </w:r>
    </w:p>
    <w:p w:rsidR="0079599B" w:rsidRPr="0097027C" w:rsidRDefault="0079599B" w:rsidP="00311A3E">
      <w:pPr>
        <w:pStyle w:val="Atablebul2"/>
        <w:numPr>
          <w:ilvl w:val="0"/>
          <w:numId w:val="1"/>
        </w:numPr>
      </w:pPr>
      <w:r w:rsidRPr="00311A3E">
        <w:t xml:space="preserve">Managing </w:t>
      </w:r>
      <w:r w:rsidRPr="0097027C">
        <w:rPr>
          <w:b/>
        </w:rPr>
        <w:t>AWS Infra and automation with CLI, API. Managing DATA Center Inbound and outbound services. Working on chef automation to</w:t>
      </w:r>
      <w:r w:rsidR="0097027C">
        <w:rPr>
          <w:b/>
        </w:rPr>
        <w:t>ol</w:t>
      </w:r>
      <w:r w:rsidRPr="0097027C">
        <w:t> </w:t>
      </w:r>
    </w:p>
    <w:p w:rsidR="0079599B" w:rsidRPr="0097027C" w:rsidRDefault="0079599B" w:rsidP="00311A3E">
      <w:pPr>
        <w:pStyle w:val="Atablebul2"/>
        <w:numPr>
          <w:ilvl w:val="0"/>
          <w:numId w:val="1"/>
        </w:numPr>
        <w:rPr>
          <w:b/>
        </w:rPr>
      </w:pPr>
      <w:r w:rsidRPr="00311A3E">
        <w:t xml:space="preserve">Create ec2 instance and manage all compute resource. ELB for ec2 instance and troubleshooting. API Calling to start and stop instance in weekend. </w:t>
      </w:r>
      <w:r w:rsidRPr="0097027C">
        <w:rPr>
          <w:b/>
        </w:rPr>
        <w:t>API calling to take the snapshot of root volume automatically. </w:t>
      </w:r>
    </w:p>
    <w:p w:rsidR="0079599B" w:rsidRPr="00311A3E" w:rsidRDefault="0079599B" w:rsidP="00311A3E">
      <w:pPr>
        <w:pStyle w:val="Atablebul2"/>
        <w:numPr>
          <w:ilvl w:val="0"/>
          <w:numId w:val="1"/>
        </w:numPr>
      </w:pPr>
      <w:r w:rsidRPr="00311A3E">
        <w:t xml:space="preserve"> Storage on AWS- EBS, S3 and Glacier and automate sync data to Glacier. </w:t>
      </w:r>
    </w:p>
    <w:p w:rsidR="0079599B" w:rsidRPr="00311A3E" w:rsidRDefault="0079599B" w:rsidP="00311A3E">
      <w:pPr>
        <w:pStyle w:val="Atablebul2"/>
        <w:numPr>
          <w:ilvl w:val="0"/>
          <w:numId w:val="1"/>
        </w:numPr>
      </w:pPr>
      <w:r w:rsidRPr="00311A3E">
        <w:t xml:space="preserve">Uploading and bundling own customize </w:t>
      </w:r>
      <w:r w:rsidR="00D0337E">
        <w:rPr>
          <w:b/>
        </w:rPr>
        <w:t>AMI to S</w:t>
      </w:r>
      <w:r w:rsidRPr="0097027C">
        <w:rPr>
          <w:b/>
        </w:rPr>
        <w:t xml:space="preserve">3 amazon bucket. Mounting S3 bucket with EC2 Instance. Mounting S3 and Glacier </w:t>
      </w:r>
      <w:r w:rsidRPr="00311A3E">
        <w:t>on window server and make script to sync data to local to AWS </w:t>
      </w:r>
    </w:p>
    <w:p w:rsidR="0079599B" w:rsidRPr="00311A3E" w:rsidRDefault="0079599B" w:rsidP="00311A3E">
      <w:pPr>
        <w:pStyle w:val="Atablebul2"/>
        <w:numPr>
          <w:ilvl w:val="0"/>
          <w:numId w:val="1"/>
        </w:numPr>
      </w:pPr>
      <w:r w:rsidRPr="00311A3E">
        <w:t>Setting up of Site to Site VPN between different regions on AWS. Monitor all AWS instance through Nagios. Ticket management on Servicenow ticketing platform.</w:t>
      </w:r>
    </w:p>
    <w:p w:rsidR="0079599B" w:rsidRPr="0097027C" w:rsidRDefault="0079599B" w:rsidP="00311A3E">
      <w:pPr>
        <w:pStyle w:val="Atablebul2"/>
        <w:numPr>
          <w:ilvl w:val="0"/>
          <w:numId w:val="1"/>
        </w:numPr>
        <w:rPr>
          <w:b/>
        </w:rPr>
      </w:pPr>
      <w:r w:rsidRPr="00311A3E">
        <w:t xml:space="preserve">Linux System Administration supporting </w:t>
      </w:r>
      <w:r w:rsidRPr="0097027C">
        <w:rPr>
          <w:b/>
        </w:rPr>
        <w:t>AMI builds, troubleshooting, shell scripting, backups and log file management</w:t>
      </w:r>
    </w:p>
    <w:p w:rsidR="0079599B" w:rsidRPr="00311A3E" w:rsidRDefault="0079599B" w:rsidP="00311A3E">
      <w:pPr>
        <w:pStyle w:val="Atablebul2"/>
        <w:numPr>
          <w:ilvl w:val="0"/>
          <w:numId w:val="1"/>
        </w:numPr>
      </w:pPr>
      <w:r w:rsidRPr="00311A3E">
        <w:t>Enterprise and Premium support for EC2 infrastructure </w:t>
      </w:r>
    </w:p>
    <w:p w:rsidR="0079599B" w:rsidRPr="00311A3E" w:rsidRDefault="0079599B" w:rsidP="00311A3E">
      <w:pPr>
        <w:pStyle w:val="Atablebul2"/>
        <w:numPr>
          <w:ilvl w:val="0"/>
          <w:numId w:val="1"/>
        </w:numPr>
      </w:pPr>
      <w:r w:rsidRPr="00311A3E">
        <w:t xml:space="preserve">Worked on </w:t>
      </w:r>
      <w:r w:rsidRPr="0097027C">
        <w:rPr>
          <w:b/>
        </w:rPr>
        <w:t>AWS Cloud W</w:t>
      </w:r>
      <w:r w:rsidR="00765D76" w:rsidRPr="0097027C">
        <w:rPr>
          <w:b/>
        </w:rPr>
        <w:t xml:space="preserve">atch </w:t>
      </w:r>
      <w:r w:rsidRPr="0097027C">
        <w:rPr>
          <w:b/>
        </w:rPr>
        <w:t>and Cloud Trail services</w:t>
      </w:r>
      <w:r w:rsidRPr="00311A3E">
        <w:t> </w:t>
      </w:r>
    </w:p>
    <w:p w:rsidR="0079599B" w:rsidRPr="00311A3E" w:rsidRDefault="0079599B" w:rsidP="00311A3E">
      <w:pPr>
        <w:pStyle w:val="Atablebul2"/>
        <w:numPr>
          <w:ilvl w:val="0"/>
          <w:numId w:val="1"/>
        </w:numPr>
      </w:pPr>
      <w:r w:rsidRPr="00311A3E">
        <w:t xml:space="preserve">Managed and supported AWS Security related issues, such </w:t>
      </w:r>
      <w:r w:rsidRPr="0097027C">
        <w:rPr>
          <w:b/>
        </w:rPr>
        <w:t>IAM and S3 policies for user access</w:t>
      </w:r>
      <w:r w:rsidRPr="00311A3E">
        <w:t> </w:t>
      </w:r>
    </w:p>
    <w:p w:rsidR="0079599B" w:rsidRPr="00311A3E" w:rsidRDefault="0079599B" w:rsidP="00311A3E">
      <w:pPr>
        <w:pStyle w:val="Atablebul2"/>
        <w:numPr>
          <w:ilvl w:val="0"/>
          <w:numId w:val="1"/>
        </w:numPr>
      </w:pPr>
      <w:r w:rsidRPr="00311A3E">
        <w:t>Support for all other AWS products such as S3, RDS, Elastic Load Balancing, Route53 (DNS) </w:t>
      </w:r>
    </w:p>
    <w:p w:rsidR="0079599B" w:rsidRPr="0097027C" w:rsidRDefault="0079599B" w:rsidP="00311A3E">
      <w:pPr>
        <w:pStyle w:val="Atablebul2"/>
        <w:numPr>
          <w:ilvl w:val="0"/>
          <w:numId w:val="1"/>
        </w:numPr>
        <w:rPr>
          <w:b/>
        </w:rPr>
      </w:pPr>
      <w:r w:rsidRPr="00311A3E">
        <w:t xml:space="preserve">Automated troubleshooting tasks by creating </w:t>
      </w:r>
      <w:r w:rsidRPr="0097027C">
        <w:rPr>
          <w:b/>
        </w:rPr>
        <w:t>Shell scripts and AWS CLI tool</w:t>
      </w:r>
    </w:p>
    <w:p w:rsidR="0079599B" w:rsidRPr="00311A3E" w:rsidRDefault="0079599B" w:rsidP="00311A3E">
      <w:pPr>
        <w:pStyle w:val="Atablebul2"/>
        <w:numPr>
          <w:ilvl w:val="0"/>
          <w:numId w:val="1"/>
        </w:numPr>
      </w:pPr>
      <w:r w:rsidRPr="00311A3E">
        <w:t>Support for Customer accounts which are hosted on AWS.</w:t>
      </w:r>
    </w:p>
    <w:p w:rsidR="0079599B" w:rsidRPr="00311A3E" w:rsidRDefault="0079599B" w:rsidP="00311A3E">
      <w:pPr>
        <w:pStyle w:val="Atablebul2"/>
        <w:numPr>
          <w:ilvl w:val="0"/>
          <w:numId w:val="1"/>
        </w:numPr>
      </w:pPr>
      <w:r w:rsidRPr="00311A3E">
        <w:t>Assisted high profile Enterprise customers to resolve critical issues related to Windows and Linux EC2 instances </w:t>
      </w:r>
    </w:p>
    <w:p w:rsidR="0079599B" w:rsidRDefault="0079599B" w:rsidP="00311A3E">
      <w:pPr>
        <w:pStyle w:val="Atablebul2"/>
        <w:numPr>
          <w:ilvl w:val="0"/>
          <w:numId w:val="1"/>
        </w:numPr>
      </w:pPr>
      <w:r w:rsidRPr="00311A3E">
        <w:t>Day to day administration of the Development environment and Production and Test environment systems. 24x7 on-call support.</w:t>
      </w:r>
    </w:p>
    <w:p w:rsidR="00311A3E" w:rsidRDefault="00311A3E" w:rsidP="00311A3E">
      <w:pPr>
        <w:pStyle w:val="Atablebul2"/>
        <w:numPr>
          <w:ilvl w:val="0"/>
          <w:numId w:val="0"/>
        </w:numPr>
        <w:ind w:left="720"/>
      </w:pPr>
    </w:p>
    <w:p w:rsidR="009A760A" w:rsidRPr="00311A3E" w:rsidRDefault="009A760A" w:rsidP="00311A3E">
      <w:pPr>
        <w:pStyle w:val="Atablebul2"/>
        <w:numPr>
          <w:ilvl w:val="0"/>
          <w:numId w:val="0"/>
        </w:numPr>
        <w:ind w:left="720"/>
      </w:pPr>
    </w:p>
    <w:p w:rsidR="00565BA9" w:rsidRPr="00D3566D" w:rsidRDefault="00705387" w:rsidP="00565BA9">
      <w:pPr>
        <w:rPr>
          <w:sz w:val="22"/>
          <w:szCs w:val="22"/>
        </w:rPr>
      </w:pPr>
      <w:r w:rsidRPr="00D3566D">
        <w:rPr>
          <w:b/>
          <w:bCs/>
          <w:sz w:val="22"/>
          <w:szCs w:val="22"/>
          <w:u w:val="single"/>
        </w:rPr>
        <w:t>Declaration</w:t>
      </w:r>
      <w:r w:rsidRPr="005009DB">
        <w:rPr>
          <w:b/>
          <w:bCs/>
          <w:sz w:val="22"/>
          <w:szCs w:val="22"/>
        </w:rPr>
        <w:t>:</w:t>
      </w:r>
      <w:r w:rsidRPr="005009DB">
        <w:rPr>
          <w:sz w:val="22"/>
          <w:szCs w:val="22"/>
        </w:rPr>
        <w:t>I</w:t>
      </w:r>
      <w:r w:rsidRPr="00D3566D">
        <w:rPr>
          <w:sz w:val="22"/>
          <w:szCs w:val="22"/>
        </w:rPr>
        <w:t xml:space="preserve"> hereby declare that the above information furnished by me is true and correct to the best of </w:t>
      </w:r>
      <w:r w:rsidR="00565BA9" w:rsidRPr="00D3566D">
        <w:rPr>
          <w:sz w:val="22"/>
          <w:szCs w:val="22"/>
        </w:rPr>
        <w:t>my knowledge</w:t>
      </w:r>
    </w:p>
    <w:p w:rsidR="00EF016D" w:rsidRDefault="00EF016D" w:rsidP="00EF016D">
      <w:pPr>
        <w:jc w:val="both"/>
        <w:rPr>
          <w:b/>
          <w:sz w:val="22"/>
          <w:szCs w:val="22"/>
        </w:rPr>
      </w:pPr>
    </w:p>
    <w:sectPr w:rsidR="00EF016D" w:rsidSect="008D294E">
      <w:pgSz w:w="12240" w:h="15840" w:code="1"/>
      <w:pgMar w:top="720" w:right="720" w:bottom="810" w:left="81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6B6" w:rsidRDefault="008476B6" w:rsidP="00A00D13">
      <w:r>
        <w:separator/>
      </w:r>
    </w:p>
  </w:endnote>
  <w:endnote w:type="continuationSeparator" w:id="1">
    <w:p w:rsidR="008476B6" w:rsidRDefault="008476B6" w:rsidP="00A00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6B6" w:rsidRDefault="008476B6" w:rsidP="00A00D13">
      <w:r>
        <w:separator/>
      </w:r>
    </w:p>
  </w:footnote>
  <w:footnote w:type="continuationSeparator" w:id="1">
    <w:p w:rsidR="008476B6" w:rsidRDefault="008476B6" w:rsidP="00A00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4090001"/>
    <w:lvl w:ilvl="0">
      <w:start w:val="1"/>
      <w:numFmt w:val="bullet"/>
      <w:lvlText w:val=""/>
      <w:lvlJc w:val="left"/>
      <w:pPr>
        <w:ind w:left="720"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Symbol" w:hint="default"/>
      </w:rPr>
    </w:lvl>
  </w:abstractNum>
  <w:abstractNum w:abstractNumId="3">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hint="default"/>
        <w:color w:val="000000"/>
        <w:sz w:val="22"/>
        <w:szCs w:val="22"/>
        <w:lang w:val="en-IN"/>
      </w:rPr>
    </w:lvl>
  </w:abstractNum>
  <w:abstractNum w:abstractNumId="5">
    <w:nsid w:val="052515BC"/>
    <w:multiLevelType w:val="hybridMultilevel"/>
    <w:tmpl w:val="07F47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D275A"/>
    <w:multiLevelType w:val="hybridMultilevel"/>
    <w:tmpl w:val="C4E6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86957"/>
    <w:multiLevelType w:val="hybridMultilevel"/>
    <w:tmpl w:val="0DE2F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62DE6"/>
    <w:multiLevelType w:val="multilevel"/>
    <w:tmpl w:val="10E6B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06FB5"/>
    <w:multiLevelType w:val="hybridMultilevel"/>
    <w:tmpl w:val="7EE2456E"/>
    <w:lvl w:ilvl="0" w:tplc="4009000B">
      <w:start w:val="1"/>
      <w:numFmt w:val="bullet"/>
      <w:lvlText w:val=""/>
      <w:lvlJc w:val="left"/>
      <w:pPr>
        <w:ind w:left="13695" w:hanging="360"/>
      </w:pPr>
      <w:rPr>
        <w:rFonts w:ascii="Wingdings" w:hAnsi="Wingdings" w:hint="default"/>
      </w:rPr>
    </w:lvl>
    <w:lvl w:ilvl="1" w:tplc="40090003" w:tentative="1">
      <w:start w:val="1"/>
      <w:numFmt w:val="bullet"/>
      <w:lvlText w:val="o"/>
      <w:lvlJc w:val="left"/>
      <w:pPr>
        <w:ind w:left="14415" w:hanging="360"/>
      </w:pPr>
      <w:rPr>
        <w:rFonts w:ascii="Courier New" w:hAnsi="Courier New" w:cs="Courier New" w:hint="default"/>
      </w:rPr>
    </w:lvl>
    <w:lvl w:ilvl="2" w:tplc="40090005" w:tentative="1">
      <w:start w:val="1"/>
      <w:numFmt w:val="bullet"/>
      <w:lvlText w:val=""/>
      <w:lvlJc w:val="left"/>
      <w:pPr>
        <w:ind w:left="15135" w:hanging="360"/>
      </w:pPr>
      <w:rPr>
        <w:rFonts w:ascii="Wingdings" w:hAnsi="Wingdings" w:hint="default"/>
      </w:rPr>
    </w:lvl>
    <w:lvl w:ilvl="3" w:tplc="40090001" w:tentative="1">
      <w:start w:val="1"/>
      <w:numFmt w:val="bullet"/>
      <w:lvlText w:val=""/>
      <w:lvlJc w:val="left"/>
      <w:pPr>
        <w:ind w:left="15855" w:hanging="360"/>
      </w:pPr>
      <w:rPr>
        <w:rFonts w:ascii="Symbol" w:hAnsi="Symbol" w:hint="default"/>
      </w:rPr>
    </w:lvl>
    <w:lvl w:ilvl="4" w:tplc="40090003" w:tentative="1">
      <w:start w:val="1"/>
      <w:numFmt w:val="bullet"/>
      <w:lvlText w:val="o"/>
      <w:lvlJc w:val="left"/>
      <w:pPr>
        <w:ind w:left="16575" w:hanging="360"/>
      </w:pPr>
      <w:rPr>
        <w:rFonts w:ascii="Courier New" w:hAnsi="Courier New" w:cs="Courier New" w:hint="default"/>
      </w:rPr>
    </w:lvl>
    <w:lvl w:ilvl="5" w:tplc="40090005" w:tentative="1">
      <w:start w:val="1"/>
      <w:numFmt w:val="bullet"/>
      <w:lvlText w:val=""/>
      <w:lvlJc w:val="left"/>
      <w:pPr>
        <w:ind w:left="17295" w:hanging="360"/>
      </w:pPr>
      <w:rPr>
        <w:rFonts w:ascii="Wingdings" w:hAnsi="Wingdings" w:hint="default"/>
      </w:rPr>
    </w:lvl>
    <w:lvl w:ilvl="6" w:tplc="40090001" w:tentative="1">
      <w:start w:val="1"/>
      <w:numFmt w:val="bullet"/>
      <w:lvlText w:val=""/>
      <w:lvlJc w:val="left"/>
      <w:pPr>
        <w:ind w:left="18015" w:hanging="360"/>
      </w:pPr>
      <w:rPr>
        <w:rFonts w:ascii="Symbol" w:hAnsi="Symbol" w:hint="default"/>
      </w:rPr>
    </w:lvl>
    <w:lvl w:ilvl="7" w:tplc="40090003" w:tentative="1">
      <w:start w:val="1"/>
      <w:numFmt w:val="bullet"/>
      <w:lvlText w:val="o"/>
      <w:lvlJc w:val="left"/>
      <w:pPr>
        <w:ind w:left="18735" w:hanging="360"/>
      </w:pPr>
      <w:rPr>
        <w:rFonts w:ascii="Courier New" w:hAnsi="Courier New" w:cs="Courier New" w:hint="default"/>
      </w:rPr>
    </w:lvl>
    <w:lvl w:ilvl="8" w:tplc="40090005" w:tentative="1">
      <w:start w:val="1"/>
      <w:numFmt w:val="bullet"/>
      <w:lvlText w:val=""/>
      <w:lvlJc w:val="left"/>
      <w:pPr>
        <w:ind w:left="19455" w:hanging="360"/>
      </w:pPr>
      <w:rPr>
        <w:rFonts w:ascii="Wingdings" w:hAnsi="Wingdings" w:hint="default"/>
      </w:rPr>
    </w:lvl>
  </w:abstractNum>
  <w:abstractNum w:abstractNumId="10">
    <w:nsid w:val="17321312"/>
    <w:multiLevelType w:val="hybridMultilevel"/>
    <w:tmpl w:val="A8AC38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FA33A4"/>
    <w:multiLevelType w:val="hybridMultilevel"/>
    <w:tmpl w:val="9FBED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E4C2F"/>
    <w:multiLevelType w:val="hybridMultilevel"/>
    <w:tmpl w:val="F3709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A2652"/>
    <w:multiLevelType w:val="singleLevel"/>
    <w:tmpl w:val="C6948DC4"/>
    <w:lvl w:ilvl="0">
      <w:start w:val="1"/>
      <w:numFmt w:val="decimal"/>
      <w:lvlText w:val="%1"/>
      <w:legacy w:legacy="1" w:legacySpace="0" w:legacyIndent="360"/>
      <w:lvlJc w:val="left"/>
      <w:rPr>
        <w:rFonts w:ascii="Times New Roman" w:hAnsi="Times New Roman" w:cs="Times New Roman" w:hint="default"/>
      </w:rPr>
    </w:lvl>
  </w:abstractNum>
  <w:abstractNum w:abstractNumId="14">
    <w:nsid w:val="3771250A"/>
    <w:multiLevelType w:val="multilevel"/>
    <w:tmpl w:val="4C582CE8"/>
    <w:styleLink w:val="WWNum3"/>
    <w:lvl w:ilvl="0">
      <w:numFmt w:val="bullet"/>
      <w:lvlText w:val="➢"/>
      <w:lvlJc w:val="left"/>
      <w:rPr>
        <w:position w:val="0"/>
        <w:sz w:val="26"/>
        <w:szCs w:val="26"/>
        <w:vertAlign w:val="subscript"/>
      </w:rPr>
    </w:lvl>
    <w:lvl w:ilvl="1">
      <w:numFmt w:val="bullet"/>
      <w:lvlText w:val="o"/>
      <w:lvlJc w:val="left"/>
      <w:rPr>
        <w:position w:val="0"/>
        <w:sz w:val="24"/>
        <w:szCs w:val="24"/>
        <w:vertAlign w:val="subscript"/>
      </w:rPr>
    </w:lvl>
    <w:lvl w:ilvl="2">
      <w:numFmt w:val="bullet"/>
      <w:lvlText w:val="▪"/>
      <w:lvlJc w:val="left"/>
      <w:rPr>
        <w:position w:val="0"/>
        <w:sz w:val="24"/>
        <w:szCs w:val="24"/>
        <w:vertAlign w:val="subscript"/>
      </w:rPr>
    </w:lvl>
    <w:lvl w:ilvl="3">
      <w:numFmt w:val="bullet"/>
      <w:lvlText w:val="•"/>
      <w:lvlJc w:val="left"/>
      <w:rPr>
        <w:position w:val="0"/>
        <w:sz w:val="24"/>
        <w:szCs w:val="24"/>
        <w:vertAlign w:val="subscript"/>
      </w:rPr>
    </w:lvl>
    <w:lvl w:ilvl="4">
      <w:numFmt w:val="bullet"/>
      <w:lvlText w:val="o"/>
      <w:lvlJc w:val="left"/>
      <w:rPr>
        <w:position w:val="0"/>
        <w:sz w:val="24"/>
        <w:szCs w:val="24"/>
        <w:vertAlign w:val="subscript"/>
      </w:rPr>
    </w:lvl>
    <w:lvl w:ilvl="5">
      <w:numFmt w:val="bullet"/>
      <w:lvlText w:val="▪"/>
      <w:lvlJc w:val="left"/>
      <w:rPr>
        <w:position w:val="0"/>
        <w:sz w:val="24"/>
        <w:szCs w:val="24"/>
        <w:vertAlign w:val="subscript"/>
      </w:rPr>
    </w:lvl>
    <w:lvl w:ilvl="6">
      <w:numFmt w:val="bullet"/>
      <w:lvlText w:val="•"/>
      <w:lvlJc w:val="left"/>
      <w:rPr>
        <w:position w:val="0"/>
        <w:sz w:val="24"/>
        <w:szCs w:val="24"/>
        <w:vertAlign w:val="subscript"/>
      </w:rPr>
    </w:lvl>
    <w:lvl w:ilvl="7">
      <w:numFmt w:val="bullet"/>
      <w:lvlText w:val="o"/>
      <w:lvlJc w:val="left"/>
      <w:rPr>
        <w:position w:val="0"/>
        <w:sz w:val="24"/>
        <w:szCs w:val="24"/>
        <w:vertAlign w:val="subscript"/>
      </w:rPr>
    </w:lvl>
    <w:lvl w:ilvl="8">
      <w:numFmt w:val="bullet"/>
      <w:lvlText w:val="▪"/>
      <w:lvlJc w:val="left"/>
      <w:rPr>
        <w:position w:val="0"/>
        <w:sz w:val="24"/>
        <w:szCs w:val="24"/>
        <w:vertAlign w:val="subscript"/>
      </w:rPr>
    </w:lvl>
  </w:abstractNum>
  <w:abstractNum w:abstractNumId="15">
    <w:nsid w:val="3C721649"/>
    <w:multiLevelType w:val="multilevel"/>
    <w:tmpl w:val="56BC01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FF7322F"/>
    <w:multiLevelType w:val="hybridMultilevel"/>
    <w:tmpl w:val="ECECD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D322B"/>
    <w:multiLevelType w:val="hybridMultilevel"/>
    <w:tmpl w:val="D3D8A2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FD68A3"/>
    <w:multiLevelType w:val="hybridMultilevel"/>
    <w:tmpl w:val="018A454C"/>
    <w:lvl w:ilvl="0" w:tplc="086A2A5E">
      <w:start w:val="1"/>
      <w:numFmt w:val="bullet"/>
      <w:lvlText w:val=""/>
      <w:lvlJc w:val="left"/>
      <w:pPr>
        <w:ind w:left="0" w:firstLine="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C2316"/>
    <w:multiLevelType w:val="hybridMultilevel"/>
    <w:tmpl w:val="C97E8B72"/>
    <w:lvl w:ilvl="0" w:tplc="0409000B">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D3F8E"/>
    <w:multiLevelType w:val="hybridMultilevel"/>
    <w:tmpl w:val="CB6228F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EC32FCF"/>
    <w:multiLevelType w:val="hybridMultilevel"/>
    <w:tmpl w:val="B46AF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B2FCE"/>
    <w:multiLevelType w:val="hybridMultilevel"/>
    <w:tmpl w:val="3D2ACFA6"/>
    <w:lvl w:ilvl="0" w:tplc="0409000B">
      <w:start w:val="1"/>
      <w:numFmt w:val="bullet"/>
      <w:lvlText w:val=""/>
      <w:lvlJc w:val="left"/>
      <w:pPr>
        <w:ind w:left="990" w:hanging="360"/>
      </w:pPr>
      <w:rPr>
        <w:rFonts w:ascii="Wingdings" w:hAnsi="Wingdings"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23">
    <w:nsid w:val="6D757CBB"/>
    <w:multiLevelType w:val="hybridMultilevel"/>
    <w:tmpl w:val="CF44E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B3779"/>
    <w:multiLevelType w:val="hybridMultilevel"/>
    <w:tmpl w:val="93E8BF42"/>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79F049DB"/>
    <w:multiLevelType w:val="hybridMultilevel"/>
    <w:tmpl w:val="2F7C197A"/>
    <w:lvl w:ilvl="0" w:tplc="04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nsid w:val="7D6D144F"/>
    <w:multiLevelType w:val="hybridMultilevel"/>
    <w:tmpl w:val="FB44E94C"/>
    <w:lvl w:ilvl="0" w:tplc="C3A07B58">
      <w:start w:val="15"/>
      <w:numFmt w:val="bullet"/>
      <w:pStyle w:val="Atablebul2"/>
      <w:lvlText w:val="•"/>
      <w:lvlJc w:val="left"/>
      <w:pPr>
        <w:ind w:left="1440" w:hanging="360"/>
      </w:pPr>
      <w:rPr>
        <w:rFonts w:ascii="Arial" w:eastAsia="Dotum"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E9F78AA"/>
    <w:multiLevelType w:val="hybridMultilevel"/>
    <w:tmpl w:val="0DF858A0"/>
    <w:lvl w:ilvl="0" w:tplc="0409000B">
      <w:start w:val="1"/>
      <w:numFmt w:val="bullet"/>
      <w:lvlText w:val=""/>
      <w:lvlJc w:val="left"/>
      <w:pPr>
        <w:ind w:left="13695" w:hanging="360"/>
      </w:pPr>
      <w:rPr>
        <w:rFonts w:ascii="Wingdings" w:hAnsi="Wingdings" w:hint="default"/>
      </w:rPr>
    </w:lvl>
    <w:lvl w:ilvl="1" w:tplc="40090003" w:tentative="1">
      <w:start w:val="1"/>
      <w:numFmt w:val="bullet"/>
      <w:lvlText w:val="o"/>
      <w:lvlJc w:val="left"/>
      <w:pPr>
        <w:ind w:left="14415" w:hanging="360"/>
      </w:pPr>
      <w:rPr>
        <w:rFonts w:ascii="Courier New" w:hAnsi="Courier New" w:cs="Courier New" w:hint="default"/>
      </w:rPr>
    </w:lvl>
    <w:lvl w:ilvl="2" w:tplc="40090005" w:tentative="1">
      <w:start w:val="1"/>
      <w:numFmt w:val="bullet"/>
      <w:lvlText w:val=""/>
      <w:lvlJc w:val="left"/>
      <w:pPr>
        <w:ind w:left="15135" w:hanging="360"/>
      </w:pPr>
      <w:rPr>
        <w:rFonts w:ascii="Wingdings" w:hAnsi="Wingdings" w:hint="default"/>
      </w:rPr>
    </w:lvl>
    <w:lvl w:ilvl="3" w:tplc="40090001" w:tentative="1">
      <w:start w:val="1"/>
      <w:numFmt w:val="bullet"/>
      <w:lvlText w:val=""/>
      <w:lvlJc w:val="left"/>
      <w:pPr>
        <w:ind w:left="15855" w:hanging="360"/>
      </w:pPr>
      <w:rPr>
        <w:rFonts w:ascii="Symbol" w:hAnsi="Symbol" w:hint="default"/>
      </w:rPr>
    </w:lvl>
    <w:lvl w:ilvl="4" w:tplc="40090003" w:tentative="1">
      <w:start w:val="1"/>
      <w:numFmt w:val="bullet"/>
      <w:lvlText w:val="o"/>
      <w:lvlJc w:val="left"/>
      <w:pPr>
        <w:ind w:left="16575" w:hanging="360"/>
      </w:pPr>
      <w:rPr>
        <w:rFonts w:ascii="Courier New" w:hAnsi="Courier New" w:cs="Courier New" w:hint="default"/>
      </w:rPr>
    </w:lvl>
    <w:lvl w:ilvl="5" w:tplc="40090005" w:tentative="1">
      <w:start w:val="1"/>
      <w:numFmt w:val="bullet"/>
      <w:lvlText w:val=""/>
      <w:lvlJc w:val="left"/>
      <w:pPr>
        <w:ind w:left="17295" w:hanging="360"/>
      </w:pPr>
      <w:rPr>
        <w:rFonts w:ascii="Wingdings" w:hAnsi="Wingdings" w:hint="default"/>
      </w:rPr>
    </w:lvl>
    <w:lvl w:ilvl="6" w:tplc="40090001" w:tentative="1">
      <w:start w:val="1"/>
      <w:numFmt w:val="bullet"/>
      <w:lvlText w:val=""/>
      <w:lvlJc w:val="left"/>
      <w:pPr>
        <w:ind w:left="18015" w:hanging="360"/>
      </w:pPr>
      <w:rPr>
        <w:rFonts w:ascii="Symbol" w:hAnsi="Symbol" w:hint="default"/>
      </w:rPr>
    </w:lvl>
    <w:lvl w:ilvl="7" w:tplc="40090003" w:tentative="1">
      <w:start w:val="1"/>
      <w:numFmt w:val="bullet"/>
      <w:lvlText w:val="o"/>
      <w:lvlJc w:val="left"/>
      <w:pPr>
        <w:ind w:left="18735" w:hanging="360"/>
      </w:pPr>
      <w:rPr>
        <w:rFonts w:ascii="Courier New" w:hAnsi="Courier New" w:cs="Courier New" w:hint="default"/>
      </w:rPr>
    </w:lvl>
    <w:lvl w:ilvl="8" w:tplc="40090005" w:tentative="1">
      <w:start w:val="1"/>
      <w:numFmt w:val="bullet"/>
      <w:lvlText w:val=""/>
      <w:lvlJc w:val="left"/>
      <w:pPr>
        <w:ind w:left="19455" w:hanging="360"/>
      </w:pPr>
      <w:rPr>
        <w:rFonts w:ascii="Wingdings" w:hAnsi="Wingdings" w:hint="default"/>
      </w:rPr>
    </w:lvl>
  </w:abstractNum>
  <w:abstractNum w:abstractNumId="28">
    <w:nsid w:val="7EF96C8B"/>
    <w:multiLevelType w:val="hybridMultilevel"/>
    <w:tmpl w:val="FAA2A6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21"/>
  </w:num>
  <w:num w:numId="4">
    <w:abstractNumId w:val="17"/>
  </w:num>
  <w:num w:numId="5">
    <w:abstractNumId w:val="7"/>
  </w:num>
  <w:num w:numId="6">
    <w:abstractNumId w:val="11"/>
  </w:num>
  <w:num w:numId="7">
    <w:abstractNumId w:val="16"/>
  </w:num>
  <w:num w:numId="8">
    <w:abstractNumId w:val="12"/>
  </w:num>
  <w:num w:numId="9">
    <w:abstractNumId w:val="8"/>
  </w:num>
  <w:num w:numId="10">
    <w:abstractNumId w:val="6"/>
  </w:num>
  <w:num w:numId="11">
    <w:abstractNumId w:val="3"/>
  </w:num>
  <w:num w:numId="12">
    <w:abstractNumId w:val="13"/>
  </w:num>
  <w:num w:numId="13">
    <w:abstractNumId w:val="28"/>
  </w:num>
  <w:num w:numId="14">
    <w:abstractNumId w:val="1"/>
  </w:num>
  <w:num w:numId="15">
    <w:abstractNumId w:val="0"/>
  </w:num>
  <w:num w:numId="16">
    <w:abstractNumId w:val="18"/>
  </w:num>
  <w:num w:numId="17">
    <w:abstractNumId w:val="10"/>
  </w:num>
  <w:num w:numId="18">
    <w:abstractNumId w:val="9"/>
  </w:num>
  <w:num w:numId="19">
    <w:abstractNumId w:val="27"/>
  </w:num>
  <w:num w:numId="20">
    <w:abstractNumId w:val="24"/>
  </w:num>
  <w:num w:numId="21">
    <w:abstractNumId w:val="20"/>
  </w:num>
  <w:num w:numId="22">
    <w:abstractNumId w:val="22"/>
  </w:num>
  <w:num w:numId="23">
    <w:abstractNumId w:val="26"/>
  </w:num>
  <w:num w:numId="24">
    <w:abstractNumId w:val="2"/>
  </w:num>
  <w:num w:numId="25">
    <w:abstractNumId w:val="4"/>
  </w:num>
  <w:num w:numId="26">
    <w:abstractNumId w:val="14"/>
  </w:num>
  <w:num w:numId="27">
    <w:abstractNumId w:val="15"/>
  </w:num>
  <w:num w:numId="28">
    <w:abstractNumId w:val="25"/>
  </w:num>
  <w:num w:numId="29">
    <w:abstractNumId w:val="26"/>
  </w:num>
  <w:num w:numId="30">
    <w:abstractNumId w:val="19"/>
  </w:num>
  <w:num w:numId="31">
    <w:abstractNumId w:val="26"/>
  </w:num>
  <w:num w:numId="32">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878A2"/>
    <w:rsid w:val="00003AE9"/>
    <w:rsid w:val="00004A3A"/>
    <w:rsid w:val="00014B92"/>
    <w:rsid w:val="000170D1"/>
    <w:rsid w:val="00022968"/>
    <w:rsid w:val="00024F63"/>
    <w:rsid w:val="000265EF"/>
    <w:rsid w:val="0003049B"/>
    <w:rsid w:val="000340F1"/>
    <w:rsid w:val="0004388F"/>
    <w:rsid w:val="00047D69"/>
    <w:rsid w:val="00051CA2"/>
    <w:rsid w:val="00053473"/>
    <w:rsid w:val="00053AD3"/>
    <w:rsid w:val="000542B8"/>
    <w:rsid w:val="00064E96"/>
    <w:rsid w:val="00065EF3"/>
    <w:rsid w:val="00073F6E"/>
    <w:rsid w:val="00074366"/>
    <w:rsid w:val="0007459A"/>
    <w:rsid w:val="000754FA"/>
    <w:rsid w:val="00080EC3"/>
    <w:rsid w:val="00082AC1"/>
    <w:rsid w:val="000839FD"/>
    <w:rsid w:val="00085142"/>
    <w:rsid w:val="000871D8"/>
    <w:rsid w:val="00092DE0"/>
    <w:rsid w:val="00093A66"/>
    <w:rsid w:val="00095AB5"/>
    <w:rsid w:val="00095DDD"/>
    <w:rsid w:val="000A1461"/>
    <w:rsid w:val="000A26A7"/>
    <w:rsid w:val="000A31C9"/>
    <w:rsid w:val="000A42BE"/>
    <w:rsid w:val="000A5AAD"/>
    <w:rsid w:val="000B0450"/>
    <w:rsid w:val="000B16E5"/>
    <w:rsid w:val="000B1CA9"/>
    <w:rsid w:val="000B2CBA"/>
    <w:rsid w:val="000B2ED2"/>
    <w:rsid w:val="000B53B9"/>
    <w:rsid w:val="000B5857"/>
    <w:rsid w:val="000B7689"/>
    <w:rsid w:val="000B7933"/>
    <w:rsid w:val="000B7E29"/>
    <w:rsid w:val="000C1E07"/>
    <w:rsid w:val="000D1050"/>
    <w:rsid w:val="000D17A4"/>
    <w:rsid w:val="000E1D00"/>
    <w:rsid w:val="000E466C"/>
    <w:rsid w:val="000E57A7"/>
    <w:rsid w:val="000E7EFB"/>
    <w:rsid w:val="000F1A53"/>
    <w:rsid w:val="000F26C6"/>
    <w:rsid w:val="000F5390"/>
    <w:rsid w:val="00104B1C"/>
    <w:rsid w:val="00105FB2"/>
    <w:rsid w:val="0010780C"/>
    <w:rsid w:val="001160D6"/>
    <w:rsid w:val="00121DFB"/>
    <w:rsid w:val="00126FCB"/>
    <w:rsid w:val="00127DEA"/>
    <w:rsid w:val="00131602"/>
    <w:rsid w:val="00136FF3"/>
    <w:rsid w:val="00140F58"/>
    <w:rsid w:val="0014489B"/>
    <w:rsid w:val="00146482"/>
    <w:rsid w:val="001506FC"/>
    <w:rsid w:val="00150903"/>
    <w:rsid w:val="0015434A"/>
    <w:rsid w:val="001579E6"/>
    <w:rsid w:val="00157A83"/>
    <w:rsid w:val="0016226E"/>
    <w:rsid w:val="00163BDC"/>
    <w:rsid w:val="00165E7B"/>
    <w:rsid w:val="001700CF"/>
    <w:rsid w:val="001700F8"/>
    <w:rsid w:val="00172F3E"/>
    <w:rsid w:val="001803F8"/>
    <w:rsid w:val="001804C2"/>
    <w:rsid w:val="0018158E"/>
    <w:rsid w:val="00181E4C"/>
    <w:rsid w:val="00187BB6"/>
    <w:rsid w:val="00194474"/>
    <w:rsid w:val="00195FE2"/>
    <w:rsid w:val="001A31E4"/>
    <w:rsid w:val="001A635F"/>
    <w:rsid w:val="001A7672"/>
    <w:rsid w:val="001B088D"/>
    <w:rsid w:val="001B116B"/>
    <w:rsid w:val="001B344A"/>
    <w:rsid w:val="001B63AD"/>
    <w:rsid w:val="001B651D"/>
    <w:rsid w:val="001B7E97"/>
    <w:rsid w:val="001C0FA5"/>
    <w:rsid w:val="001C2A71"/>
    <w:rsid w:val="001C3000"/>
    <w:rsid w:val="001C3C57"/>
    <w:rsid w:val="001C46D8"/>
    <w:rsid w:val="001C766D"/>
    <w:rsid w:val="001C7C0F"/>
    <w:rsid w:val="001D417B"/>
    <w:rsid w:val="001D48CA"/>
    <w:rsid w:val="001D580C"/>
    <w:rsid w:val="001E170B"/>
    <w:rsid w:val="001E522D"/>
    <w:rsid w:val="001E58E0"/>
    <w:rsid w:val="001F343E"/>
    <w:rsid w:val="001F35A8"/>
    <w:rsid w:val="001F3D2B"/>
    <w:rsid w:val="001F45AA"/>
    <w:rsid w:val="001F4D31"/>
    <w:rsid w:val="001F5E08"/>
    <w:rsid w:val="00200F0B"/>
    <w:rsid w:val="0020558C"/>
    <w:rsid w:val="002103D9"/>
    <w:rsid w:val="00210D84"/>
    <w:rsid w:val="00224D6B"/>
    <w:rsid w:val="00225293"/>
    <w:rsid w:val="0022559A"/>
    <w:rsid w:val="0022665E"/>
    <w:rsid w:val="00226C86"/>
    <w:rsid w:val="00230196"/>
    <w:rsid w:val="00231227"/>
    <w:rsid w:val="002316DB"/>
    <w:rsid w:val="00235613"/>
    <w:rsid w:val="00235967"/>
    <w:rsid w:val="00236097"/>
    <w:rsid w:val="00236EA2"/>
    <w:rsid w:val="00237402"/>
    <w:rsid w:val="00241474"/>
    <w:rsid w:val="00241BC5"/>
    <w:rsid w:val="00241BCB"/>
    <w:rsid w:val="002427F2"/>
    <w:rsid w:val="00243491"/>
    <w:rsid w:val="0024748F"/>
    <w:rsid w:val="002500D4"/>
    <w:rsid w:val="0025164C"/>
    <w:rsid w:val="00256692"/>
    <w:rsid w:val="00261AC8"/>
    <w:rsid w:val="00263B32"/>
    <w:rsid w:val="00264178"/>
    <w:rsid w:val="00270B84"/>
    <w:rsid w:val="00270F41"/>
    <w:rsid w:val="00271542"/>
    <w:rsid w:val="00273809"/>
    <w:rsid w:val="00277428"/>
    <w:rsid w:val="00280941"/>
    <w:rsid w:val="0028250B"/>
    <w:rsid w:val="002833ED"/>
    <w:rsid w:val="00284045"/>
    <w:rsid w:val="00285CA1"/>
    <w:rsid w:val="00290700"/>
    <w:rsid w:val="00291351"/>
    <w:rsid w:val="00291FCF"/>
    <w:rsid w:val="002A21B0"/>
    <w:rsid w:val="002A344E"/>
    <w:rsid w:val="002A6FF5"/>
    <w:rsid w:val="002B0F9D"/>
    <w:rsid w:val="002B17B0"/>
    <w:rsid w:val="002B19E4"/>
    <w:rsid w:val="002B4473"/>
    <w:rsid w:val="002B4790"/>
    <w:rsid w:val="002C00C8"/>
    <w:rsid w:val="002C3BE0"/>
    <w:rsid w:val="002C7473"/>
    <w:rsid w:val="002D1212"/>
    <w:rsid w:val="002D1214"/>
    <w:rsid w:val="002D32BC"/>
    <w:rsid w:val="002D610B"/>
    <w:rsid w:val="002E590B"/>
    <w:rsid w:val="002E62AC"/>
    <w:rsid w:val="002E66CE"/>
    <w:rsid w:val="002F1C93"/>
    <w:rsid w:val="002F1DC6"/>
    <w:rsid w:val="003028ED"/>
    <w:rsid w:val="00303DE2"/>
    <w:rsid w:val="0030442F"/>
    <w:rsid w:val="00311A3E"/>
    <w:rsid w:val="00311F07"/>
    <w:rsid w:val="003125E6"/>
    <w:rsid w:val="003204EB"/>
    <w:rsid w:val="00321CE1"/>
    <w:rsid w:val="00322267"/>
    <w:rsid w:val="00322277"/>
    <w:rsid w:val="00324424"/>
    <w:rsid w:val="00330CE3"/>
    <w:rsid w:val="00332335"/>
    <w:rsid w:val="00332FF5"/>
    <w:rsid w:val="00337659"/>
    <w:rsid w:val="003404E0"/>
    <w:rsid w:val="0034103C"/>
    <w:rsid w:val="00342007"/>
    <w:rsid w:val="003452FE"/>
    <w:rsid w:val="00345D31"/>
    <w:rsid w:val="0034653D"/>
    <w:rsid w:val="00351805"/>
    <w:rsid w:val="00355017"/>
    <w:rsid w:val="00355211"/>
    <w:rsid w:val="0036388E"/>
    <w:rsid w:val="003649E4"/>
    <w:rsid w:val="00364E98"/>
    <w:rsid w:val="0037118D"/>
    <w:rsid w:val="00371AE3"/>
    <w:rsid w:val="00373770"/>
    <w:rsid w:val="0037459B"/>
    <w:rsid w:val="00375266"/>
    <w:rsid w:val="00376410"/>
    <w:rsid w:val="003765C8"/>
    <w:rsid w:val="00376F35"/>
    <w:rsid w:val="003778C5"/>
    <w:rsid w:val="00380924"/>
    <w:rsid w:val="00380997"/>
    <w:rsid w:val="0038712D"/>
    <w:rsid w:val="003912F6"/>
    <w:rsid w:val="00397DCF"/>
    <w:rsid w:val="003A2221"/>
    <w:rsid w:val="003B0739"/>
    <w:rsid w:val="003B1ECA"/>
    <w:rsid w:val="003B601F"/>
    <w:rsid w:val="003C15B1"/>
    <w:rsid w:val="003C2FAA"/>
    <w:rsid w:val="003C639D"/>
    <w:rsid w:val="003C69A7"/>
    <w:rsid w:val="003C700C"/>
    <w:rsid w:val="003D1428"/>
    <w:rsid w:val="003D45B2"/>
    <w:rsid w:val="003D5763"/>
    <w:rsid w:val="003D788F"/>
    <w:rsid w:val="003E4078"/>
    <w:rsid w:val="003F0EBB"/>
    <w:rsid w:val="003F3829"/>
    <w:rsid w:val="003F5282"/>
    <w:rsid w:val="00403189"/>
    <w:rsid w:val="004031AF"/>
    <w:rsid w:val="00404EBC"/>
    <w:rsid w:val="00406031"/>
    <w:rsid w:val="004152A1"/>
    <w:rsid w:val="00416480"/>
    <w:rsid w:val="0041697A"/>
    <w:rsid w:val="0041697C"/>
    <w:rsid w:val="00416D8F"/>
    <w:rsid w:val="00422C61"/>
    <w:rsid w:val="00423F7C"/>
    <w:rsid w:val="0043285F"/>
    <w:rsid w:val="00434CC9"/>
    <w:rsid w:val="00437066"/>
    <w:rsid w:val="0044497B"/>
    <w:rsid w:val="004558E4"/>
    <w:rsid w:val="00456E55"/>
    <w:rsid w:val="00462B59"/>
    <w:rsid w:val="00462D3E"/>
    <w:rsid w:val="0046587C"/>
    <w:rsid w:val="00470BB2"/>
    <w:rsid w:val="00472D33"/>
    <w:rsid w:val="00475AC8"/>
    <w:rsid w:val="00475C76"/>
    <w:rsid w:val="00476C2D"/>
    <w:rsid w:val="00480367"/>
    <w:rsid w:val="00482D25"/>
    <w:rsid w:val="00482F7E"/>
    <w:rsid w:val="00493A3D"/>
    <w:rsid w:val="0049406C"/>
    <w:rsid w:val="00495E03"/>
    <w:rsid w:val="004A2984"/>
    <w:rsid w:val="004A343F"/>
    <w:rsid w:val="004A381B"/>
    <w:rsid w:val="004A3FE4"/>
    <w:rsid w:val="004A7DCB"/>
    <w:rsid w:val="004B485B"/>
    <w:rsid w:val="004B5AE2"/>
    <w:rsid w:val="004B7A13"/>
    <w:rsid w:val="004C0E52"/>
    <w:rsid w:val="004C1A24"/>
    <w:rsid w:val="004C3CBE"/>
    <w:rsid w:val="004C449C"/>
    <w:rsid w:val="004D3A3C"/>
    <w:rsid w:val="004D75F3"/>
    <w:rsid w:val="004E09B3"/>
    <w:rsid w:val="004E33B2"/>
    <w:rsid w:val="004E3508"/>
    <w:rsid w:val="004E4633"/>
    <w:rsid w:val="004E6C17"/>
    <w:rsid w:val="004F427A"/>
    <w:rsid w:val="004F650D"/>
    <w:rsid w:val="005009DB"/>
    <w:rsid w:val="00502965"/>
    <w:rsid w:val="0051442D"/>
    <w:rsid w:val="005152EA"/>
    <w:rsid w:val="00516D5F"/>
    <w:rsid w:val="005175FF"/>
    <w:rsid w:val="00517819"/>
    <w:rsid w:val="005179D8"/>
    <w:rsid w:val="0052467F"/>
    <w:rsid w:val="005258EC"/>
    <w:rsid w:val="00527C4A"/>
    <w:rsid w:val="00534034"/>
    <w:rsid w:val="00540EC3"/>
    <w:rsid w:val="00543E30"/>
    <w:rsid w:val="00546704"/>
    <w:rsid w:val="00550791"/>
    <w:rsid w:val="0055206C"/>
    <w:rsid w:val="0055580C"/>
    <w:rsid w:val="00561C2A"/>
    <w:rsid w:val="00562927"/>
    <w:rsid w:val="00565BA9"/>
    <w:rsid w:val="00573910"/>
    <w:rsid w:val="00574B3A"/>
    <w:rsid w:val="00582BFF"/>
    <w:rsid w:val="0058561D"/>
    <w:rsid w:val="00587473"/>
    <w:rsid w:val="00594D63"/>
    <w:rsid w:val="005A391F"/>
    <w:rsid w:val="005A4B2D"/>
    <w:rsid w:val="005A5CF6"/>
    <w:rsid w:val="005A68F7"/>
    <w:rsid w:val="005B58C8"/>
    <w:rsid w:val="005C367F"/>
    <w:rsid w:val="005D0BA8"/>
    <w:rsid w:val="005D0EA2"/>
    <w:rsid w:val="005D16C1"/>
    <w:rsid w:val="005E75C9"/>
    <w:rsid w:val="005E75E9"/>
    <w:rsid w:val="005F1439"/>
    <w:rsid w:val="005F6948"/>
    <w:rsid w:val="00601449"/>
    <w:rsid w:val="00604288"/>
    <w:rsid w:val="0060444A"/>
    <w:rsid w:val="0060445E"/>
    <w:rsid w:val="00604C0B"/>
    <w:rsid w:val="00607A3D"/>
    <w:rsid w:val="00612644"/>
    <w:rsid w:val="00612A89"/>
    <w:rsid w:val="00624C1B"/>
    <w:rsid w:val="00626968"/>
    <w:rsid w:val="006302CE"/>
    <w:rsid w:val="006303C2"/>
    <w:rsid w:val="00631DB3"/>
    <w:rsid w:val="00632024"/>
    <w:rsid w:val="0063718A"/>
    <w:rsid w:val="006413E3"/>
    <w:rsid w:val="00641CAF"/>
    <w:rsid w:val="006470BC"/>
    <w:rsid w:val="00651361"/>
    <w:rsid w:val="006641D8"/>
    <w:rsid w:val="00664F5B"/>
    <w:rsid w:val="00666937"/>
    <w:rsid w:val="00666FC7"/>
    <w:rsid w:val="00667060"/>
    <w:rsid w:val="00681163"/>
    <w:rsid w:val="00681975"/>
    <w:rsid w:val="0068254E"/>
    <w:rsid w:val="00686731"/>
    <w:rsid w:val="006878A2"/>
    <w:rsid w:val="00691FE3"/>
    <w:rsid w:val="0069351D"/>
    <w:rsid w:val="006A3E2E"/>
    <w:rsid w:val="006B0457"/>
    <w:rsid w:val="006B184C"/>
    <w:rsid w:val="006B48AB"/>
    <w:rsid w:val="006B57CE"/>
    <w:rsid w:val="006B79D3"/>
    <w:rsid w:val="006C07C6"/>
    <w:rsid w:val="006C1397"/>
    <w:rsid w:val="006C242F"/>
    <w:rsid w:val="006C3DB3"/>
    <w:rsid w:val="006C7F17"/>
    <w:rsid w:val="006D29D7"/>
    <w:rsid w:val="006D2F39"/>
    <w:rsid w:val="006D3701"/>
    <w:rsid w:val="006D3D84"/>
    <w:rsid w:val="006D5217"/>
    <w:rsid w:val="006D7C6E"/>
    <w:rsid w:val="006E0084"/>
    <w:rsid w:val="006E1ACC"/>
    <w:rsid w:val="006E72C5"/>
    <w:rsid w:val="006F017C"/>
    <w:rsid w:val="006F08A9"/>
    <w:rsid w:val="006F1FC1"/>
    <w:rsid w:val="006F2397"/>
    <w:rsid w:val="006F3EF3"/>
    <w:rsid w:val="00701621"/>
    <w:rsid w:val="00704FF4"/>
    <w:rsid w:val="00705387"/>
    <w:rsid w:val="0072103B"/>
    <w:rsid w:val="00722640"/>
    <w:rsid w:val="0072274A"/>
    <w:rsid w:val="00724EB0"/>
    <w:rsid w:val="00731EDA"/>
    <w:rsid w:val="00732F57"/>
    <w:rsid w:val="00735F09"/>
    <w:rsid w:val="0073612C"/>
    <w:rsid w:val="00741931"/>
    <w:rsid w:val="00742FE8"/>
    <w:rsid w:val="00747C0D"/>
    <w:rsid w:val="00751CFA"/>
    <w:rsid w:val="007549F5"/>
    <w:rsid w:val="007630B6"/>
    <w:rsid w:val="00765D76"/>
    <w:rsid w:val="007662D1"/>
    <w:rsid w:val="007679F7"/>
    <w:rsid w:val="00767EF7"/>
    <w:rsid w:val="00771840"/>
    <w:rsid w:val="0077413F"/>
    <w:rsid w:val="007742FA"/>
    <w:rsid w:val="007744B1"/>
    <w:rsid w:val="0077722E"/>
    <w:rsid w:val="00780D43"/>
    <w:rsid w:val="00782E07"/>
    <w:rsid w:val="0078743D"/>
    <w:rsid w:val="00794649"/>
    <w:rsid w:val="00794BFE"/>
    <w:rsid w:val="0079599B"/>
    <w:rsid w:val="007969AB"/>
    <w:rsid w:val="00797A82"/>
    <w:rsid w:val="007A3027"/>
    <w:rsid w:val="007B05CE"/>
    <w:rsid w:val="007B0BBC"/>
    <w:rsid w:val="007B5A90"/>
    <w:rsid w:val="007D036F"/>
    <w:rsid w:val="007D1BE5"/>
    <w:rsid w:val="007D27FC"/>
    <w:rsid w:val="007D3B6F"/>
    <w:rsid w:val="007D4049"/>
    <w:rsid w:val="007D4445"/>
    <w:rsid w:val="007D4781"/>
    <w:rsid w:val="007D60CB"/>
    <w:rsid w:val="007D6666"/>
    <w:rsid w:val="007E06E6"/>
    <w:rsid w:val="007E1145"/>
    <w:rsid w:val="007E49F4"/>
    <w:rsid w:val="007E7311"/>
    <w:rsid w:val="007E747E"/>
    <w:rsid w:val="007E7843"/>
    <w:rsid w:val="007F7902"/>
    <w:rsid w:val="00804BE5"/>
    <w:rsid w:val="008059C7"/>
    <w:rsid w:val="00806125"/>
    <w:rsid w:val="00806DDC"/>
    <w:rsid w:val="00812617"/>
    <w:rsid w:val="00814999"/>
    <w:rsid w:val="00815991"/>
    <w:rsid w:val="00820F63"/>
    <w:rsid w:val="00821612"/>
    <w:rsid w:val="00823507"/>
    <w:rsid w:val="00830AAE"/>
    <w:rsid w:val="008352EE"/>
    <w:rsid w:val="00835404"/>
    <w:rsid w:val="0084276E"/>
    <w:rsid w:val="008452FF"/>
    <w:rsid w:val="00846F66"/>
    <w:rsid w:val="008476B6"/>
    <w:rsid w:val="00847BEF"/>
    <w:rsid w:val="00847E8C"/>
    <w:rsid w:val="0085319B"/>
    <w:rsid w:val="008534F5"/>
    <w:rsid w:val="0085561C"/>
    <w:rsid w:val="008614B4"/>
    <w:rsid w:val="00876596"/>
    <w:rsid w:val="00880970"/>
    <w:rsid w:val="00884CAB"/>
    <w:rsid w:val="008A0491"/>
    <w:rsid w:val="008A32C0"/>
    <w:rsid w:val="008A559B"/>
    <w:rsid w:val="008B1808"/>
    <w:rsid w:val="008B2B6A"/>
    <w:rsid w:val="008B4B12"/>
    <w:rsid w:val="008B5674"/>
    <w:rsid w:val="008B6CB1"/>
    <w:rsid w:val="008C190E"/>
    <w:rsid w:val="008C4B9C"/>
    <w:rsid w:val="008D294E"/>
    <w:rsid w:val="008D2DF2"/>
    <w:rsid w:val="008D5353"/>
    <w:rsid w:val="008D5BF2"/>
    <w:rsid w:val="008D620B"/>
    <w:rsid w:val="008D6B4B"/>
    <w:rsid w:val="008D7684"/>
    <w:rsid w:val="008E244E"/>
    <w:rsid w:val="008E3BA0"/>
    <w:rsid w:val="008E41CA"/>
    <w:rsid w:val="008E7111"/>
    <w:rsid w:val="008E7B20"/>
    <w:rsid w:val="008F0E6F"/>
    <w:rsid w:val="008F1471"/>
    <w:rsid w:val="008F4670"/>
    <w:rsid w:val="008F4D8B"/>
    <w:rsid w:val="008F6F09"/>
    <w:rsid w:val="00904550"/>
    <w:rsid w:val="0090708E"/>
    <w:rsid w:val="0090776B"/>
    <w:rsid w:val="00910574"/>
    <w:rsid w:val="00914D18"/>
    <w:rsid w:val="009162DA"/>
    <w:rsid w:val="009232CC"/>
    <w:rsid w:val="00936F0B"/>
    <w:rsid w:val="00937413"/>
    <w:rsid w:val="00940088"/>
    <w:rsid w:val="0095005F"/>
    <w:rsid w:val="0095303E"/>
    <w:rsid w:val="00953254"/>
    <w:rsid w:val="00954885"/>
    <w:rsid w:val="00954904"/>
    <w:rsid w:val="009554CC"/>
    <w:rsid w:val="00955A67"/>
    <w:rsid w:val="0096052E"/>
    <w:rsid w:val="00960EBE"/>
    <w:rsid w:val="00964B31"/>
    <w:rsid w:val="009664D7"/>
    <w:rsid w:val="0097027C"/>
    <w:rsid w:val="0097618A"/>
    <w:rsid w:val="00990187"/>
    <w:rsid w:val="00994EAD"/>
    <w:rsid w:val="00995775"/>
    <w:rsid w:val="009975B6"/>
    <w:rsid w:val="009A0C30"/>
    <w:rsid w:val="009A13AA"/>
    <w:rsid w:val="009A1642"/>
    <w:rsid w:val="009A760A"/>
    <w:rsid w:val="009B143E"/>
    <w:rsid w:val="009B281F"/>
    <w:rsid w:val="009B5C99"/>
    <w:rsid w:val="009B73DA"/>
    <w:rsid w:val="009C04DE"/>
    <w:rsid w:val="009C0981"/>
    <w:rsid w:val="009C38C4"/>
    <w:rsid w:val="009C4520"/>
    <w:rsid w:val="009C762F"/>
    <w:rsid w:val="009D186E"/>
    <w:rsid w:val="009D1DCE"/>
    <w:rsid w:val="009D2D7D"/>
    <w:rsid w:val="009D439C"/>
    <w:rsid w:val="009E5287"/>
    <w:rsid w:val="009F50FC"/>
    <w:rsid w:val="009F55A2"/>
    <w:rsid w:val="00A0071B"/>
    <w:rsid w:val="00A00D13"/>
    <w:rsid w:val="00A046EE"/>
    <w:rsid w:val="00A05982"/>
    <w:rsid w:val="00A12551"/>
    <w:rsid w:val="00A20CC4"/>
    <w:rsid w:val="00A23023"/>
    <w:rsid w:val="00A240B6"/>
    <w:rsid w:val="00A244D3"/>
    <w:rsid w:val="00A3066B"/>
    <w:rsid w:val="00A308E9"/>
    <w:rsid w:val="00A31D62"/>
    <w:rsid w:val="00A34107"/>
    <w:rsid w:val="00A36DF2"/>
    <w:rsid w:val="00A4013A"/>
    <w:rsid w:val="00A40246"/>
    <w:rsid w:val="00A43980"/>
    <w:rsid w:val="00A451C0"/>
    <w:rsid w:val="00A45429"/>
    <w:rsid w:val="00A51F7D"/>
    <w:rsid w:val="00A561E7"/>
    <w:rsid w:val="00A56541"/>
    <w:rsid w:val="00A60A64"/>
    <w:rsid w:val="00A60AE5"/>
    <w:rsid w:val="00A626AB"/>
    <w:rsid w:val="00A65EBD"/>
    <w:rsid w:val="00A66213"/>
    <w:rsid w:val="00A663B6"/>
    <w:rsid w:val="00A80838"/>
    <w:rsid w:val="00A83159"/>
    <w:rsid w:val="00A83266"/>
    <w:rsid w:val="00A846F9"/>
    <w:rsid w:val="00A856A4"/>
    <w:rsid w:val="00A8590C"/>
    <w:rsid w:val="00A870DD"/>
    <w:rsid w:val="00A93F9E"/>
    <w:rsid w:val="00A970EE"/>
    <w:rsid w:val="00AA26DA"/>
    <w:rsid w:val="00AA44CC"/>
    <w:rsid w:val="00AA7983"/>
    <w:rsid w:val="00AB03FC"/>
    <w:rsid w:val="00AC42A3"/>
    <w:rsid w:val="00AD1C3B"/>
    <w:rsid w:val="00AD7A34"/>
    <w:rsid w:val="00AE0006"/>
    <w:rsid w:val="00AE2881"/>
    <w:rsid w:val="00AE4B52"/>
    <w:rsid w:val="00AF6F8C"/>
    <w:rsid w:val="00B06335"/>
    <w:rsid w:val="00B114EB"/>
    <w:rsid w:val="00B13339"/>
    <w:rsid w:val="00B141B8"/>
    <w:rsid w:val="00B231F7"/>
    <w:rsid w:val="00B258AB"/>
    <w:rsid w:val="00B2618A"/>
    <w:rsid w:val="00B31942"/>
    <w:rsid w:val="00B3431E"/>
    <w:rsid w:val="00B403A3"/>
    <w:rsid w:val="00B4503C"/>
    <w:rsid w:val="00B4710B"/>
    <w:rsid w:val="00B47C67"/>
    <w:rsid w:val="00B5097B"/>
    <w:rsid w:val="00B54FFD"/>
    <w:rsid w:val="00B5552E"/>
    <w:rsid w:val="00B621D0"/>
    <w:rsid w:val="00B645FF"/>
    <w:rsid w:val="00B65B09"/>
    <w:rsid w:val="00B6708E"/>
    <w:rsid w:val="00B762D6"/>
    <w:rsid w:val="00B829BF"/>
    <w:rsid w:val="00B830FB"/>
    <w:rsid w:val="00B961CA"/>
    <w:rsid w:val="00BB06BA"/>
    <w:rsid w:val="00BB375C"/>
    <w:rsid w:val="00BB4D0F"/>
    <w:rsid w:val="00BB4DCC"/>
    <w:rsid w:val="00BB4EB6"/>
    <w:rsid w:val="00BC083C"/>
    <w:rsid w:val="00BC3554"/>
    <w:rsid w:val="00BC3E5E"/>
    <w:rsid w:val="00BC5064"/>
    <w:rsid w:val="00BC5761"/>
    <w:rsid w:val="00BD0A5E"/>
    <w:rsid w:val="00BD39A7"/>
    <w:rsid w:val="00BD3EF3"/>
    <w:rsid w:val="00BD43D5"/>
    <w:rsid w:val="00BD4519"/>
    <w:rsid w:val="00BD5B68"/>
    <w:rsid w:val="00BD5B82"/>
    <w:rsid w:val="00BD6A66"/>
    <w:rsid w:val="00BD75BB"/>
    <w:rsid w:val="00BD77BD"/>
    <w:rsid w:val="00BE04C7"/>
    <w:rsid w:val="00BE16D4"/>
    <w:rsid w:val="00BE2637"/>
    <w:rsid w:val="00BE28A2"/>
    <w:rsid w:val="00BE48AE"/>
    <w:rsid w:val="00BE5795"/>
    <w:rsid w:val="00BF1135"/>
    <w:rsid w:val="00C01888"/>
    <w:rsid w:val="00C069CF"/>
    <w:rsid w:val="00C06B6B"/>
    <w:rsid w:val="00C06E2D"/>
    <w:rsid w:val="00C121E2"/>
    <w:rsid w:val="00C15EC0"/>
    <w:rsid w:val="00C1614A"/>
    <w:rsid w:val="00C25346"/>
    <w:rsid w:val="00C32FD2"/>
    <w:rsid w:val="00C33E6E"/>
    <w:rsid w:val="00C34CE5"/>
    <w:rsid w:val="00C35C9B"/>
    <w:rsid w:val="00C438D1"/>
    <w:rsid w:val="00C4547C"/>
    <w:rsid w:val="00C46D39"/>
    <w:rsid w:val="00C473BE"/>
    <w:rsid w:val="00C5254B"/>
    <w:rsid w:val="00C529B9"/>
    <w:rsid w:val="00C53312"/>
    <w:rsid w:val="00C55D55"/>
    <w:rsid w:val="00C5732E"/>
    <w:rsid w:val="00C579D4"/>
    <w:rsid w:val="00C600BB"/>
    <w:rsid w:val="00C674C1"/>
    <w:rsid w:val="00C720D6"/>
    <w:rsid w:val="00C77537"/>
    <w:rsid w:val="00C8034D"/>
    <w:rsid w:val="00C87763"/>
    <w:rsid w:val="00C9151E"/>
    <w:rsid w:val="00C9166A"/>
    <w:rsid w:val="00C93161"/>
    <w:rsid w:val="00C932CB"/>
    <w:rsid w:val="00C969F3"/>
    <w:rsid w:val="00CA10B9"/>
    <w:rsid w:val="00CA3592"/>
    <w:rsid w:val="00CA44A0"/>
    <w:rsid w:val="00CA4AF0"/>
    <w:rsid w:val="00CA5F93"/>
    <w:rsid w:val="00CA7A5D"/>
    <w:rsid w:val="00CB016E"/>
    <w:rsid w:val="00CB05AB"/>
    <w:rsid w:val="00CB1667"/>
    <w:rsid w:val="00CB3483"/>
    <w:rsid w:val="00CB5E70"/>
    <w:rsid w:val="00CB64F5"/>
    <w:rsid w:val="00CC05E1"/>
    <w:rsid w:val="00CC22E1"/>
    <w:rsid w:val="00CD4ECE"/>
    <w:rsid w:val="00CD7EE6"/>
    <w:rsid w:val="00CE2CFB"/>
    <w:rsid w:val="00CE34B2"/>
    <w:rsid w:val="00CE45D3"/>
    <w:rsid w:val="00CE47C5"/>
    <w:rsid w:val="00CE79F1"/>
    <w:rsid w:val="00CF21F9"/>
    <w:rsid w:val="00CF2AFA"/>
    <w:rsid w:val="00D0024E"/>
    <w:rsid w:val="00D016F7"/>
    <w:rsid w:val="00D0337E"/>
    <w:rsid w:val="00D03D2D"/>
    <w:rsid w:val="00D128F1"/>
    <w:rsid w:val="00D134C8"/>
    <w:rsid w:val="00D13B88"/>
    <w:rsid w:val="00D16B59"/>
    <w:rsid w:val="00D1762C"/>
    <w:rsid w:val="00D17713"/>
    <w:rsid w:val="00D210F8"/>
    <w:rsid w:val="00D22F46"/>
    <w:rsid w:val="00D236AB"/>
    <w:rsid w:val="00D2602A"/>
    <w:rsid w:val="00D26265"/>
    <w:rsid w:val="00D26D1F"/>
    <w:rsid w:val="00D26D37"/>
    <w:rsid w:val="00D30324"/>
    <w:rsid w:val="00D30DC6"/>
    <w:rsid w:val="00D33F09"/>
    <w:rsid w:val="00D34EBC"/>
    <w:rsid w:val="00D3566D"/>
    <w:rsid w:val="00D35A36"/>
    <w:rsid w:val="00D365F3"/>
    <w:rsid w:val="00D4118E"/>
    <w:rsid w:val="00D41552"/>
    <w:rsid w:val="00D461CE"/>
    <w:rsid w:val="00D5218A"/>
    <w:rsid w:val="00D546EC"/>
    <w:rsid w:val="00D55476"/>
    <w:rsid w:val="00D55EEA"/>
    <w:rsid w:val="00D579B1"/>
    <w:rsid w:val="00D617C5"/>
    <w:rsid w:val="00D669C9"/>
    <w:rsid w:val="00D82D37"/>
    <w:rsid w:val="00D83490"/>
    <w:rsid w:val="00D86CC3"/>
    <w:rsid w:val="00D943A8"/>
    <w:rsid w:val="00D97760"/>
    <w:rsid w:val="00DA2C36"/>
    <w:rsid w:val="00DA5617"/>
    <w:rsid w:val="00DB4313"/>
    <w:rsid w:val="00DB5620"/>
    <w:rsid w:val="00DC0B41"/>
    <w:rsid w:val="00DC1083"/>
    <w:rsid w:val="00DC25CE"/>
    <w:rsid w:val="00DC390A"/>
    <w:rsid w:val="00DC5881"/>
    <w:rsid w:val="00DC7419"/>
    <w:rsid w:val="00DD00CB"/>
    <w:rsid w:val="00DE1F9D"/>
    <w:rsid w:val="00DF527F"/>
    <w:rsid w:val="00E02501"/>
    <w:rsid w:val="00E0291A"/>
    <w:rsid w:val="00E044F2"/>
    <w:rsid w:val="00E07ADD"/>
    <w:rsid w:val="00E142F0"/>
    <w:rsid w:val="00E22BA0"/>
    <w:rsid w:val="00E26649"/>
    <w:rsid w:val="00E26BA6"/>
    <w:rsid w:val="00E27B8E"/>
    <w:rsid w:val="00E317AB"/>
    <w:rsid w:val="00E41AB5"/>
    <w:rsid w:val="00E42710"/>
    <w:rsid w:val="00E4395C"/>
    <w:rsid w:val="00E46DF5"/>
    <w:rsid w:val="00E535FD"/>
    <w:rsid w:val="00E56DA0"/>
    <w:rsid w:val="00E61946"/>
    <w:rsid w:val="00E64922"/>
    <w:rsid w:val="00E65178"/>
    <w:rsid w:val="00E65DC7"/>
    <w:rsid w:val="00E662AB"/>
    <w:rsid w:val="00E66455"/>
    <w:rsid w:val="00E66CE3"/>
    <w:rsid w:val="00E74C80"/>
    <w:rsid w:val="00E77D9F"/>
    <w:rsid w:val="00E84069"/>
    <w:rsid w:val="00E85E26"/>
    <w:rsid w:val="00E93441"/>
    <w:rsid w:val="00E9511F"/>
    <w:rsid w:val="00E9559C"/>
    <w:rsid w:val="00EA47BB"/>
    <w:rsid w:val="00EA5259"/>
    <w:rsid w:val="00EA78D6"/>
    <w:rsid w:val="00EB25D6"/>
    <w:rsid w:val="00EB3868"/>
    <w:rsid w:val="00EB6C5C"/>
    <w:rsid w:val="00EC3385"/>
    <w:rsid w:val="00EC3986"/>
    <w:rsid w:val="00EC72EB"/>
    <w:rsid w:val="00EC7F52"/>
    <w:rsid w:val="00ED0724"/>
    <w:rsid w:val="00ED2480"/>
    <w:rsid w:val="00ED2E00"/>
    <w:rsid w:val="00EE29D2"/>
    <w:rsid w:val="00EE2A98"/>
    <w:rsid w:val="00EE4E51"/>
    <w:rsid w:val="00EF016D"/>
    <w:rsid w:val="00EF147E"/>
    <w:rsid w:val="00EF17C5"/>
    <w:rsid w:val="00F03EA9"/>
    <w:rsid w:val="00F03F53"/>
    <w:rsid w:val="00F112F1"/>
    <w:rsid w:val="00F11DE6"/>
    <w:rsid w:val="00F13021"/>
    <w:rsid w:val="00F137B5"/>
    <w:rsid w:val="00F1765E"/>
    <w:rsid w:val="00F22386"/>
    <w:rsid w:val="00F24CB6"/>
    <w:rsid w:val="00F26AC9"/>
    <w:rsid w:val="00F27680"/>
    <w:rsid w:val="00F32D84"/>
    <w:rsid w:val="00F32EBF"/>
    <w:rsid w:val="00F3513F"/>
    <w:rsid w:val="00F421C1"/>
    <w:rsid w:val="00F47062"/>
    <w:rsid w:val="00F50FA1"/>
    <w:rsid w:val="00F53592"/>
    <w:rsid w:val="00F53F5D"/>
    <w:rsid w:val="00F54C97"/>
    <w:rsid w:val="00F5543E"/>
    <w:rsid w:val="00F57483"/>
    <w:rsid w:val="00F60BDB"/>
    <w:rsid w:val="00F62051"/>
    <w:rsid w:val="00F63089"/>
    <w:rsid w:val="00F65729"/>
    <w:rsid w:val="00F65DE0"/>
    <w:rsid w:val="00F721D5"/>
    <w:rsid w:val="00F83C24"/>
    <w:rsid w:val="00F857EA"/>
    <w:rsid w:val="00F93CDF"/>
    <w:rsid w:val="00F94687"/>
    <w:rsid w:val="00F967A0"/>
    <w:rsid w:val="00FA11BD"/>
    <w:rsid w:val="00FA33D3"/>
    <w:rsid w:val="00FB3A51"/>
    <w:rsid w:val="00FB3C27"/>
    <w:rsid w:val="00FB65BA"/>
    <w:rsid w:val="00FC07DC"/>
    <w:rsid w:val="00FC23AE"/>
    <w:rsid w:val="00FC2563"/>
    <w:rsid w:val="00FC628D"/>
    <w:rsid w:val="00FD26EF"/>
    <w:rsid w:val="00FE2905"/>
    <w:rsid w:val="00FF1671"/>
    <w:rsid w:val="00FF274E"/>
    <w:rsid w:val="00FF3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A2"/>
    <w:rPr>
      <w:sz w:val="24"/>
      <w:szCs w:val="24"/>
      <w:lang w:val="en-GB" w:eastAsia="en-GB"/>
    </w:rPr>
  </w:style>
  <w:style w:type="paragraph" w:styleId="Heading1">
    <w:name w:val="heading 1"/>
    <w:basedOn w:val="Normal"/>
    <w:next w:val="Normal"/>
    <w:link w:val="Heading1Char"/>
    <w:qFormat/>
    <w:rsid w:val="00731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210F8"/>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1D41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78A2"/>
    <w:pPr>
      <w:spacing w:before="100" w:beforeAutospacing="1" w:after="100" w:afterAutospacing="1"/>
    </w:pPr>
    <w:rPr>
      <w:lang w:val="en-US" w:eastAsia="en-US"/>
    </w:rPr>
  </w:style>
  <w:style w:type="character" w:styleId="Hyperlink">
    <w:name w:val="Hyperlink"/>
    <w:rsid w:val="00BB375C"/>
    <w:rPr>
      <w:color w:val="0000FF"/>
      <w:u w:val="single"/>
    </w:rPr>
  </w:style>
  <w:style w:type="paragraph" w:styleId="NoSpacing">
    <w:name w:val="No Spacing"/>
    <w:qFormat/>
    <w:rsid w:val="009C38C4"/>
    <w:rPr>
      <w:rFonts w:ascii="Calibri" w:eastAsia="Calibri" w:hAnsi="Calibri"/>
      <w:sz w:val="22"/>
      <w:szCs w:val="22"/>
      <w:lang w:val="en-US" w:eastAsia="en-US"/>
    </w:rPr>
  </w:style>
  <w:style w:type="character" w:styleId="Emphasis">
    <w:name w:val="Emphasis"/>
    <w:qFormat/>
    <w:rsid w:val="006D3701"/>
    <w:rPr>
      <w:i/>
      <w:iCs/>
    </w:rPr>
  </w:style>
  <w:style w:type="paragraph" w:styleId="BodyText3">
    <w:name w:val="Body Text 3"/>
    <w:basedOn w:val="Normal"/>
    <w:link w:val="BodyText3Char"/>
    <w:rsid w:val="000D17A4"/>
    <w:pPr>
      <w:spacing w:after="120"/>
    </w:pPr>
    <w:rPr>
      <w:sz w:val="16"/>
      <w:szCs w:val="16"/>
    </w:rPr>
  </w:style>
  <w:style w:type="character" w:customStyle="1" w:styleId="BodyText3Char">
    <w:name w:val="Body Text 3 Char"/>
    <w:link w:val="BodyText3"/>
    <w:rsid w:val="000D17A4"/>
    <w:rPr>
      <w:sz w:val="16"/>
      <w:szCs w:val="16"/>
    </w:rPr>
  </w:style>
  <w:style w:type="character" w:customStyle="1" w:styleId="apple-style-span">
    <w:name w:val="apple-style-span"/>
    <w:basedOn w:val="DefaultParagraphFont"/>
    <w:rsid w:val="00B65B09"/>
  </w:style>
  <w:style w:type="character" w:styleId="Strong">
    <w:name w:val="Strong"/>
    <w:uiPriority w:val="22"/>
    <w:qFormat/>
    <w:rsid w:val="00B65B09"/>
    <w:rPr>
      <w:b/>
      <w:bCs/>
    </w:rPr>
  </w:style>
  <w:style w:type="character" w:customStyle="1" w:styleId="apple-converted-space">
    <w:name w:val="apple-converted-space"/>
    <w:basedOn w:val="DefaultParagraphFont"/>
    <w:rsid w:val="00B65B09"/>
  </w:style>
  <w:style w:type="paragraph" w:styleId="Header">
    <w:name w:val="header"/>
    <w:basedOn w:val="Normal"/>
    <w:link w:val="HeaderChar"/>
    <w:rsid w:val="00A00D13"/>
    <w:pPr>
      <w:tabs>
        <w:tab w:val="center" w:pos="4680"/>
        <w:tab w:val="right" w:pos="9360"/>
      </w:tabs>
    </w:pPr>
  </w:style>
  <w:style w:type="character" w:customStyle="1" w:styleId="HeaderChar">
    <w:name w:val="Header Char"/>
    <w:link w:val="Header"/>
    <w:rsid w:val="00A00D13"/>
    <w:rPr>
      <w:sz w:val="24"/>
      <w:szCs w:val="24"/>
      <w:lang w:val="en-GB" w:eastAsia="en-GB"/>
    </w:rPr>
  </w:style>
  <w:style w:type="paragraph" w:styleId="Footer">
    <w:name w:val="footer"/>
    <w:basedOn w:val="Normal"/>
    <w:link w:val="FooterChar"/>
    <w:rsid w:val="00A00D13"/>
    <w:pPr>
      <w:tabs>
        <w:tab w:val="center" w:pos="4680"/>
        <w:tab w:val="right" w:pos="9360"/>
      </w:tabs>
    </w:pPr>
  </w:style>
  <w:style w:type="character" w:customStyle="1" w:styleId="FooterChar">
    <w:name w:val="Footer Char"/>
    <w:link w:val="Footer"/>
    <w:rsid w:val="00A00D13"/>
    <w:rPr>
      <w:sz w:val="24"/>
      <w:szCs w:val="24"/>
      <w:lang w:val="en-GB" w:eastAsia="en-GB"/>
    </w:rPr>
  </w:style>
  <w:style w:type="paragraph" w:styleId="FootnoteText">
    <w:name w:val="footnote text"/>
    <w:basedOn w:val="Normal"/>
    <w:link w:val="FootnoteTextChar1"/>
    <w:semiHidden/>
    <w:rsid w:val="00C35C9B"/>
    <w:pPr>
      <w:suppressAutoHyphens/>
    </w:pPr>
    <w:rPr>
      <w:sz w:val="20"/>
      <w:szCs w:val="20"/>
      <w:lang w:val="en-US" w:eastAsia="ar-SA"/>
    </w:rPr>
  </w:style>
  <w:style w:type="character" w:customStyle="1" w:styleId="FootnoteTextChar1">
    <w:name w:val="Footnote Text Char1"/>
    <w:basedOn w:val="DefaultParagraphFont"/>
    <w:link w:val="FootnoteText"/>
    <w:locked/>
    <w:rsid w:val="00C35C9B"/>
    <w:rPr>
      <w:lang w:val="en-US" w:eastAsia="ar-SA" w:bidi="ar-SA"/>
    </w:rPr>
  </w:style>
  <w:style w:type="paragraph" w:styleId="ListParagraph">
    <w:name w:val="List Paragraph"/>
    <w:basedOn w:val="Normal"/>
    <w:link w:val="ListParagraphChar"/>
    <w:uiPriority w:val="34"/>
    <w:qFormat/>
    <w:rsid w:val="00C5254B"/>
    <w:pPr>
      <w:spacing w:after="200" w:line="276" w:lineRule="auto"/>
      <w:ind w:left="720"/>
    </w:pPr>
    <w:rPr>
      <w:sz w:val="22"/>
      <w:szCs w:val="22"/>
      <w:lang w:val="en-US" w:eastAsia="en-US"/>
    </w:rPr>
  </w:style>
  <w:style w:type="character" w:customStyle="1" w:styleId="ListParagraphChar">
    <w:name w:val="List Paragraph Char"/>
    <w:basedOn w:val="DefaultParagraphFont"/>
    <w:link w:val="ListParagraph"/>
    <w:uiPriority w:val="34"/>
    <w:rsid w:val="007E7843"/>
    <w:rPr>
      <w:sz w:val="22"/>
      <w:szCs w:val="22"/>
      <w:lang w:val="en-US" w:eastAsia="en-US" w:bidi="ar-SA"/>
    </w:rPr>
  </w:style>
  <w:style w:type="paragraph" w:styleId="BodyText">
    <w:name w:val="Body Text"/>
    <w:basedOn w:val="Normal"/>
    <w:link w:val="BodyTextChar"/>
    <w:rsid w:val="00CA3592"/>
    <w:pPr>
      <w:spacing w:after="120"/>
    </w:pPr>
  </w:style>
  <w:style w:type="character" w:customStyle="1" w:styleId="BodyTextChar">
    <w:name w:val="Body Text Char"/>
    <w:basedOn w:val="DefaultParagraphFont"/>
    <w:link w:val="BodyText"/>
    <w:rsid w:val="00CA3592"/>
    <w:rPr>
      <w:sz w:val="24"/>
      <w:szCs w:val="24"/>
      <w:lang w:val="en-GB" w:eastAsia="en-GB"/>
    </w:rPr>
  </w:style>
  <w:style w:type="character" w:customStyle="1" w:styleId="FootnoteTextChar">
    <w:name w:val="Footnote Text Char"/>
    <w:basedOn w:val="DefaultParagraphFont"/>
    <w:locked/>
    <w:rsid w:val="007630B6"/>
    <w:rPr>
      <w:lang w:val="en-US" w:eastAsia="ar-SA" w:bidi="ar-SA"/>
    </w:rPr>
  </w:style>
  <w:style w:type="paragraph" w:customStyle="1" w:styleId="Tabletext">
    <w:name w:val="Table text"/>
    <w:basedOn w:val="Normal"/>
    <w:next w:val="Normal"/>
    <w:rsid w:val="008D620B"/>
    <w:pPr>
      <w:spacing w:before="60" w:after="40"/>
      <w:ind w:left="85"/>
    </w:pPr>
    <w:rPr>
      <w:rFonts w:ascii="Arial" w:eastAsia="Batang" w:hAnsi="Arial" w:cs="Arial"/>
      <w:kern w:val="32"/>
      <w:sz w:val="20"/>
      <w:szCs w:val="20"/>
      <w:lang w:val="en-US" w:eastAsia="en-US"/>
    </w:rPr>
  </w:style>
  <w:style w:type="character" w:customStyle="1" w:styleId="Heading5Char">
    <w:name w:val="Heading 5 Char"/>
    <w:basedOn w:val="DefaultParagraphFont"/>
    <w:link w:val="Heading5"/>
    <w:rsid w:val="001D417B"/>
    <w:rPr>
      <w:rFonts w:ascii="Calibri" w:hAnsi="Calibri"/>
      <w:b/>
      <w:bCs/>
      <w:i/>
      <w:iCs/>
      <w:sz w:val="26"/>
      <w:szCs w:val="26"/>
    </w:rPr>
  </w:style>
  <w:style w:type="character" w:customStyle="1" w:styleId="Heading3Char">
    <w:name w:val="Heading 3 Char"/>
    <w:basedOn w:val="DefaultParagraphFont"/>
    <w:link w:val="Heading3"/>
    <w:semiHidden/>
    <w:rsid w:val="00D210F8"/>
    <w:rPr>
      <w:rFonts w:asciiTheme="majorHAnsi" w:eastAsiaTheme="majorEastAsia" w:hAnsiTheme="majorHAnsi" w:cstheme="majorBidi"/>
      <w:b/>
      <w:bCs/>
      <w:sz w:val="26"/>
      <w:szCs w:val="26"/>
      <w:lang w:val="en-GB" w:eastAsia="en-GB"/>
    </w:rPr>
  </w:style>
  <w:style w:type="paragraph" w:customStyle="1" w:styleId="Objective">
    <w:name w:val="Objective"/>
    <w:basedOn w:val="Normal"/>
    <w:next w:val="BodyText"/>
    <w:rsid w:val="00AB03FC"/>
    <w:pPr>
      <w:spacing w:before="220" w:after="220" w:line="220" w:lineRule="atLeast"/>
    </w:pPr>
    <w:rPr>
      <w:sz w:val="20"/>
      <w:lang w:val="en-US" w:eastAsia="en-US"/>
    </w:rPr>
  </w:style>
  <w:style w:type="character" w:customStyle="1" w:styleId="Heading1Char">
    <w:name w:val="Heading 1 Char"/>
    <w:basedOn w:val="DefaultParagraphFont"/>
    <w:link w:val="Heading1"/>
    <w:rsid w:val="00731EDA"/>
    <w:rPr>
      <w:rFonts w:asciiTheme="majorHAnsi" w:eastAsiaTheme="majorEastAsia" w:hAnsiTheme="majorHAnsi" w:cstheme="majorBidi"/>
      <w:b/>
      <w:bCs/>
      <w:color w:val="365F91" w:themeColor="accent1" w:themeShade="BF"/>
      <w:sz w:val="28"/>
      <w:szCs w:val="28"/>
      <w:lang w:val="en-GB" w:eastAsia="en-GB"/>
    </w:rPr>
  </w:style>
  <w:style w:type="character" w:customStyle="1" w:styleId="WW8Num5z2">
    <w:name w:val="WW8Num5z2"/>
    <w:rsid w:val="007B05CE"/>
    <w:rPr>
      <w:rFonts w:ascii="Wingdings" w:hAnsi="Wingdings"/>
    </w:rPr>
  </w:style>
  <w:style w:type="character" w:customStyle="1" w:styleId="heading30">
    <w:name w:val="heading3"/>
    <w:rsid w:val="0037118D"/>
    <w:rPr>
      <w:rFonts w:ascii="Arial" w:hAnsi="Arial" w:cs="Arial" w:hint="default"/>
      <w:b/>
      <w:bCs/>
      <w:i w:val="0"/>
      <w:iCs w:val="0"/>
      <w:color w:val="99CC00"/>
      <w:sz w:val="26"/>
      <w:szCs w:val="26"/>
    </w:rPr>
  </w:style>
  <w:style w:type="paragraph" w:styleId="BodyText2">
    <w:name w:val="Body Text 2"/>
    <w:basedOn w:val="Normal"/>
    <w:link w:val="BodyText2Char"/>
    <w:rsid w:val="009C0981"/>
    <w:pPr>
      <w:suppressAutoHyphens/>
      <w:spacing w:after="120" w:line="480" w:lineRule="auto"/>
    </w:pPr>
    <w:rPr>
      <w:lang w:val="en-US" w:eastAsia="ar-SA"/>
    </w:rPr>
  </w:style>
  <w:style w:type="character" w:customStyle="1" w:styleId="BodyText2Char">
    <w:name w:val="Body Text 2 Char"/>
    <w:basedOn w:val="DefaultParagraphFont"/>
    <w:link w:val="BodyText2"/>
    <w:rsid w:val="009C0981"/>
    <w:rPr>
      <w:sz w:val="24"/>
      <w:szCs w:val="24"/>
      <w:lang w:val="en-US" w:eastAsia="ar-SA"/>
    </w:rPr>
  </w:style>
  <w:style w:type="paragraph" w:styleId="BalloonText">
    <w:name w:val="Balloon Text"/>
    <w:basedOn w:val="Normal"/>
    <w:link w:val="BalloonTextChar"/>
    <w:semiHidden/>
    <w:unhideWhenUsed/>
    <w:rsid w:val="006D2F39"/>
    <w:rPr>
      <w:rFonts w:ascii="Tahoma" w:hAnsi="Tahoma" w:cs="Tahoma"/>
      <w:sz w:val="16"/>
      <w:szCs w:val="16"/>
    </w:rPr>
  </w:style>
  <w:style w:type="character" w:customStyle="1" w:styleId="BalloonTextChar">
    <w:name w:val="Balloon Text Char"/>
    <w:basedOn w:val="DefaultParagraphFont"/>
    <w:link w:val="BalloonText"/>
    <w:semiHidden/>
    <w:rsid w:val="006D2F39"/>
    <w:rPr>
      <w:rFonts w:ascii="Tahoma" w:hAnsi="Tahoma" w:cs="Tahoma"/>
      <w:sz w:val="16"/>
      <w:szCs w:val="16"/>
      <w:lang w:val="en-GB" w:eastAsia="en-GB"/>
    </w:rPr>
  </w:style>
  <w:style w:type="paragraph" w:customStyle="1" w:styleId="Atablebul2">
    <w:name w:val="Atablebul2"/>
    <w:rsid w:val="007549F5"/>
    <w:pPr>
      <w:numPr>
        <w:numId w:val="23"/>
      </w:numPr>
      <w:suppressAutoHyphens/>
      <w:spacing w:before="80" w:after="80"/>
      <w:jc w:val="both"/>
    </w:pPr>
    <w:rPr>
      <w:color w:val="000000"/>
      <w:sz w:val="22"/>
      <w:szCs w:val="22"/>
      <w:shd w:val="clear" w:color="auto" w:fill="FFFFFF"/>
      <w:lang w:val="en-US" w:eastAsia="ar-SA"/>
    </w:rPr>
  </w:style>
  <w:style w:type="character" w:customStyle="1" w:styleId="WW8Num3z1">
    <w:name w:val="WW8Num3z1"/>
    <w:rsid w:val="001C766D"/>
    <w:rPr>
      <w:rFonts w:ascii="Times New Roman" w:eastAsia="Times New Roman" w:hAnsi="Times New Roman" w:cs="Times New Roman" w:hint="default"/>
    </w:rPr>
  </w:style>
  <w:style w:type="paragraph" w:customStyle="1" w:styleId="Standard">
    <w:name w:val="Standard"/>
    <w:rsid w:val="009B5C99"/>
    <w:pPr>
      <w:suppressAutoHyphens/>
      <w:autoSpaceDN w:val="0"/>
      <w:textAlignment w:val="baseline"/>
    </w:pPr>
    <w:rPr>
      <w:rFonts w:ascii="Helvetica" w:eastAsia="Arial Unicode MS" w:hAnsi="Helvetica" w:cs="Arial Unicode MS"/>
      <w:color w:val="000000"/>
      <w:kern w:val="3"/>
      <w:sz w:val="22"/>
      <w:szCs w:val="22"/>
      <w:lang w:val="en-US" w:eastAsia="en-US"/>
    </w:rPr>
  </w:style>
  <w:style w:type="paragraph" w:customStyle="1" w:styleId="NoSpacing1">
    <w:name w:val="No Spacing1"/>
    <w:rsid w:val="009B5C99"/>
    <w:pPr>
      <w:suppressAutoHyphens/>
      <w:autoSpaceDN w:val="0"/>
      <w:spacing w:after="200" w:line="276" w:lineRule="auto"/>
      <w:textAlignment w:val="baseline"/>
    </w:pPr>
    <w:rPr>
      <w:rFonts w:ascii="Calibri" w:eastAsia="Calibri" w:hAnsi="Calibri" w:cs="Calibri"/>
      <w:color w:val="000000"/>
      <w:kern w:val="3"/>
      <w:sz w:val="22"/>
      <w:szCs w:val="22"/>
      <w:lang w:val="en-US" w:eastAsia="en-US"/>
    </w:rPr>
  </w:style>
  <w:style w:type="numbering" w:customStyle="1" w:styleId="WWNum3">
    <w:name w:val="WWNum3"/>
    <w:basedOn w:val="NoList"/>
    <w:rsid w:val="009B5C99"/>
    <w:pPr>
      <w:numPr>
        <w:numId w:val="26"/>
      </w:numPr>
    </w:pPr>
  </w:style>
  <w:style w:type="numbering" w:customStyle="1" w:styleId="WWNum5">
    <w:name w:val="WWNum5"/>
    <w:basedOn w:val="NoList"/>
    <w:rsid w:val="009B5C99"/>
    <w:pPr>
      <w:numPr>
        <w:numId w:val="27"/>
      </w:numPr>
    </w:pPr>
  </w:style>
  <w:style w:type="paragraph" w:styleId="PlainText">
    <w:name w:val="Plain Text"/>
    <w:basedOn w:val="Normal"/>
    <w:link w:val="PlainTextChar"/>
    <w:rsid w:val="00355017"/>
    <w:rPr>
      <w:rFonts w:ascii="Courier New" w:hAnsi="Courier New"/>
      <w:sz w:val="20"/>
      <w:szCs w:val="20"/>
      <w:lang w:val="en-US" w:eastAsia="en-US"/>
    </w:rPr>
  </w:style>
  <w:style w:type="character" w:customStyle="1" w:styleId="PlainTextChar">
    <w:name w:val="Plain Text Char"/>
    <w:basedOn w:val="DefaultParagraphFont"/>
    <w:link w:val="PlainText"/>
    <w:rsid w:val="00355017"/>
    <w:rPr>
      <w:rFonts w:ascii="Courier New" w:hAnsi="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A2"/>
    <w:rPr>
      <w:sz w:val="24"/>
      <w:szCs w:val="24"/>
      <w:lang w:val="en-GB" w:eastAsia="en-GB"/>
    </w:rPr>
  </w:style>
  <w:style w:type="paragraph" w:styleId="Heading1">
    <w:name w:val="heading 1"/>
    <w:basedOn w:val="Normal"/>
    <w:next w:val="Normal"/>
    <w:link w:val="Heading1Char"/>
    <w:qFormat/>
    <w:rsid w:val="00731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210F8"/>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1D41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78A2"/>
    <w:pPr>
      <w:spacing w:before="100" w:beforeAutospacing="1" w:after="100" w:afterAutospacing="1"/>
    </w:pPr>
    <w:rPr>
      <w:lang w:val="en-US" w:eastAsia="en-US"/>
    </w:rPr>
  </w:style>
  <w:style w:type="character" w:styleId="Hyperlink">
    <w:name w:val="Hyperlink"/>
    <w:rsid w:val="00BB375C"/>
    <w:rPr>
      <w:color w:val="0000FF"/>
      <w:u w:val="single"/>
    </w:rPr>
  </w:style>
  <w:style w:type="paragraph" w:styleId="NoSpacing">
    <w:name w:val="No Spacing"/>
    <w:qFormat/>
    <w:rsid w:val="009C38C4"/>
    <w:rPr>
      <w:rFonts w:ascii="Calibri" w:eastAsia="Calibri" w:hAnsi="Calibri"/>
      <w:sz w:val="22"/>
      <w:szCs w:val="22"/>
      <w:lang w:val="en-US" w:eastAsia="en-US"/>
    </w:rPr>
  </w:style>
  <w:style w:type="character" w:styleId="Emphasis">
    <w:name w:val="Emphasis"/>
    <w:qFormat/>
    <w:rsid w:val="006D3701"/>
    <w:rPr>
      <w:i/>
      <w:iCs/>
    </w:rPr>
  </w:style>
  <w:style w:type="paragraph" w:styleId="BodyText3">
    <w:name w:val="Body Text 3"/>
    <w:basedOn w:val="Normal"/>
    <w:link w:val="BodyText3Char"/>
    <w:rsid w:val="000D17A4"/>
    <w:pPr>
      <w:spacing w:after="120"/>
    </w:pPr>
    <w:rPr>
      <w:sz w:val="16"/>
      <w:szCs w:val="16"/>
    </w:rPr>
  </w:style>
  <w:style w:type="character" w:customStyle="1" w:styleId="BodyText3Char">
    <w:name w:val="Body Text 3 Char"/>
    <w:link w:val="BodyText3"/>
    <w:rsid w:val="000D17A4"/>
    <w:rPr>
      <w:sz w:val="16"/>
      <w:szCs w:val="16"/>
    </w:rPr>
  </w:style>
  <w:style w:type="character" w:customStyle="1" w:styleId="apple-style-span">
    <w:name w:val="apple-style-span"/>
    <w:basedOn w:val="DefaultParagraphFont"/>
    <w:rsid w:val="00B65B09"/>
  </w:style>
  <w:style w:type="character" w:styleId="Strong">
    <w:name w:val="Strong"/>
    <w:uiPriority w:val="22"/>
    <w:qFormat/>
    <w:rsid w:val="00B65B09"/>
    <w:rPr>
      <w:b/>
      <w:bCs/>
    </w:rPr>
  </w:style>
  <w:style w:type="character" w:customStyle="1" w:styleId="apple-converted-space">
    <w:name w:val="apple-converted-space"/>
    <w:basedOn w:val="DefaultParagraphFont"/>
    <w:rsid w:val="00B65B09"/>
  </w:style>
  <w:style w:type="paragraph" w:styleId="Header">
    <w:name w:val="header"/>
    <w:basedOn w:val="Normal"/>
    <w:link w:val="HeaderChar"/>
    <w:rsid w:val="00A00D13"/>
    <w:pPr>
      <w:tabs>
        <w:tab w:val="center" w:pos="4680"/>
        <w:tab w:val="right" w:pos="9360"/>
      </w:tabs>
    </w:pPr>
  </w:style>
  <w:style w:type="character" w:customStyle="1" w:styleId="HeaderChar">
    <w:name w:val="Header Char"/>
    <w:link w:val="Header"/>
    <w:rsid w:val="00A00D13"/>
    <w:rPr>
      <w:sz w:val="24"/>
      <w:szCs w:val="24"/>
      <w:lang w:val="en-GB" w:eastAsia="en-GB"/>
    </w:rPr>
  </w:style>
  <w:style w:type="paragraph" w:styleId="Footer">
    <w:name w:val="footer"/>
    <w:basedOn w:val="Normal"/>
    <w:link w:val="FooterChar"/>
    <w:rsid w:val="00A00D13"/>
    <w:pPr>
      <w:tabs>
        <w:tab w:val="center" w:pos="4680"/>
        <w:tab w:val="right" w:pos="9360"/>
      </w:tabs>
    </w:pPr>
  </w:style>
  <w:style w:type="character" w:customStyle="1" w:styleId="FooterChar">
    <w:name w:val="Footer Char"/>
    <w:link w:val="Footer"/>
    <w:rsid w:val="00A00D13"/>
    <w:rPr>
      <w:sz w:val="24"/>
      <w:szCs w:val="24"/>
      <w:lang w:val="en-GB" w:eastAsia="en-GB"/>
    </w:rPr>
  </w:style>
  <w:style w:type="paragraph" w:styleId="FootnoteText">
    <w:name w:val="footnote text"/>
    <w:basedOn w:val="Normal"/>
    <w:link w:val="FootnoteTextChar1"/>
    <w:semiHidden/>
    <w:rsid w:val="00C35C9B"/>
    <w:pPr>
      <w:suppressAutoHyphens/>
    </w:pPr>
    <w:rPr>
      <w:sz w:val="20"/>
      <w:szCs w:val="20"/>
      <w:lang w:val="en-US" w:eastAsia="ar-SA"/>
    </w:rPr>
  </w:style>
  <w:style w:type="character" w:customStyle="1" w:styleId="FootnoteTextChar1">
    <w:name w:val="Footnote Text Char1"/>
    <w:basedOn w:val="DefaultParagraphFont"/>
    <w:link w:val="FootnoteText"/>
    <w:locked/>
    <w:rsid w:val="00C35C9B"/>
    <w:rPr>
      <w:lang w:val="en-US" w:eastAsia="ar-SA" w:bidi="ar-SA"/>
    </w:rPr>
  </w:style>
  <w:style w:type="paragraph" w:styleId="ListParagraph">
    <w:name w:val="List Paragraph"/>
    <w:basedOn w:val="Normal"/>
    <w:link w:val="ListParagraphChar"/>
    <w:uiPriority w:val="34"/>
    <w:qFormat/>
    <w:rsid w:val="00C5254B"/>
    <w:pPr>
      <w:spacing w:after="200" w:line="276" w:lineRule="auto"/>
      <w:ind w:left="720"/>
    </w:pPr>
    <w:rPr>
      <w:sz w:val="22"/>
      <w:szCs w:val="22"/>
      <w:lang w:val="en-US" w:eastAsia="en-US"/>
    </w:rPr>
  </w:style>
  <w:style w:type="character" w:customStyle="1" w:styleId="ListParagraphChar">
    <w:name w:val="List Paragraph Char"/>
    <w:basedOn w:val="DefaultParagraphFont"/>
    <w:link w:val="ListParagraph"/>
    <w:uiPriority w:val="34"/>
    <w:rsid w:val="007E7843"/>
    <w:rPr>
      <w:sz w:val="22"/>
      <w:szCs w:val="22"/>
      <w:lang w:val="en-US" w:eastAsia="en-US" w:bidi="ar-SA"/>
    </w:rPr>
  </w:style>
  <w:style w:type="paragraph" w:styleId="BodyText">
    <w:name w:val="Body Text"/>
    <w:basedOn w:val="Normal"/>
    <w:link w:val="BodyTextChar"/>
    <w:rsid w:val="00CA3592"/>
    <w:pPr>
      <w:spacing w:after="120"/>
    </w:pPr>
  </w:style>
  <w:style w:type="character" w:customStyle="1" w:styleId="BodyTextChar">
    <w:name w:val="Body Text Char"/>
    <w:basedOn w:val="DefaultParagraphFont"/>
    <w:link w:val="BodyText"/>
    <w:rsid w:val="00CA3592"/>
    <w:rPr>
      <w:sz w:val="24"/>
      <w:szCs w:val="24"/>
      <w:lang w:val="en-GB" w:eastAsia="en-GB"/>
    </w:rPr>
  </w:style>
  <w:style w:type="character" w:customStyle="1" w:styleId="FootnoteTextChar">
    <w:name w:val="Footnote Text Char"/>
    <w:basedOn w:val="DefaultParagraphFont"/>
    <w:locked/>
    <w:rsid w:val="007630B6"/>
    <w:rPr>
      <w:lang w:val="en-US" w:eastAsia="ar-SA" w:bidi="ar-SA"/>
    </w:rPr>
  </w:style>
  <w:style w:type="paragraph" w:customStyle="1" w:styleId="Tabletext">
    <w:name w:val="Table text"/>
    <w:basedOn w:val="Normal"/>
    <w:next w:val="Normal"/>
    <w:rsid w:val="008D620B"/>
    <w:pPr>
      <w:spacing w:before="60" w:after="40"/>
      <w:ind w:left="85"/>
    </w:pPr>
    <w:rPr>
      <w:rFonts w:ascii="Arial" w:eastAsia="Batang" w:hAnsi="Arial" w:cs="Arial"/>
      <w:kern w:val="32"/>
      <w:sz w:val="20"/>
      <w:szCs w:val="20"/>
      <w:lang w:val="en-US" w:eastAsia="en-US"/>
    </w:rPr>
  </w:style>
  <w:style w:type="character" w:customStyle="1" w:styleId="Heading5Char">
    <w:name w:val="Heading 5 Char"/>
    <w:basedOn w:val="DefaultParagraphFont"/>
    <w:link w:val="Heading5"/>
    <w:rsid w:val="001D417B"/>
    <w:rPr>
      <w:rFonts w:ascii="Calibri" w:hAnsi="Calibri"/>
      <w:b/>
      <w:bCs/>
      <w:i/>
      <w:iCs/>
      <w:sz w:val="26"/>
      <w:szCs w:val="26"/>
    </w:rPr>
  </w:style>
  <w:style w:type="character" w:customStyle="1" w:styleId="Heading3Char">
    <w:name w:val="Heading 3 Char"/>
    <w:basedOn w:val="DefaultParagraphFont"/>
    <w:link w:val="Heading3"/>
    <w:semiHidden/>
    <w:rsid w:val="00D210F8"/>
    <w:rPr>
      <w:rFonts w:asciiTheme="majorHAnsi" w:eastAsiaTheme="majorEastAsia" w:hAnsiTheme="majorHAnsi" w:cstheme="majorBidi"/>
      <w:b/>
      <w:bCs/>
      <w:sz w:val="26"/>
      <w:szCs w:val="26"/>
      <w:lang w:val="en-GB" w:eastAsia="en-GB"/>
    </w:rPr>
  </w:style>
  <w:style w:type="paragraph" w:customStyle="1" w:styleId="Objective">
    <w:name w:val="Objective"/>
    <w:basedOn w:val="Normal"/>
    <w:next w:val="BodyText"/>
    <w:rsid w:val="00AB03FC"/>
    <w:pPr>
      <w:spacing w:before="220" w:after="220" w:line="220" w:lineRule="atLeast"/>
    </w:pPr>
    <w:rPr>
      <w:sz w:val="20"/>
      <w:lang w:val="en-US" w:eastAsia="en-US"/>
    </w:rPr>
  </w:style>
  <w:style w:type="character" w:customStyle="1" w:styleId="Heading1Char">
    <w:name w:val="Heading 1 Char"/>
    <w:basedOn w:val="DefaultParagraphFont"/>
    <w:link w:val="Heading1"/>
    <w:rsid w:val="00731EDA"/>
    <w:rPr>
      <w:rFonts w:asciiTheme="majorHAnsi" w:eastAsiaTheme="majorEastAsia" w:hAnsiTheme="majorHAnsi" w:cstheme="majorBidi"/>
      <w:b/>
      <w:bCs/>
      <w:color w:val="365F91" w:themeColor="accent1" w:themeShade="BF"/>
      <w:sz w:val="28"/>
      <w:szCs w:val="28"/>
      <w:lang w:val="en-GB" w:eastAsia="en-GB"/>
    </w:rPr>
  </w:style>
  <w:style w:type="character" w:customStyle="1" w:styleId="WW8Num5z2">
    <w:name w:val="WW8Num5z2"/>
    <w:rsid w:val="007B05CE"/>
    <w:rPr>
      <w:rFonts w:ascii="Wingdings" w:hAnsi="Wingdings"/>
    </w:rPr>
  </w:style>
  <w:style w:type="character" w:customStyle="1" w:styleId="heading30">
    <w:name w:val="heading3"/>
    <w:rsid w:val="0037118D"/>
    <w:rPr>
      <w:rFonts w:ascii="Arial" w:hAnsi="Arial" w:cs="Arial" w:hint="default"/>
      <w:b/>
      <w:bCs/>
      <w:i w:val="0"/>
      <w:iCs w:val="0"/>
      <w:color w:val="99CC00"/>
      <w:sz w:val="26"/>
      <w:szCs w:val="26"/>
    </w:rPr>
  </w:style>
  <w:style w:type="paragraph" w:styleId="BodyText2">
    <w:name w:val="Body Text 2"/>
    <w:basedOn w:val="Normal"/>
    <w:link w:val="BodyText2Char"/>
    <w:rsid w:val="009C0981"/>
    <w:pPr>
      <w:suppressAutoHyphens/>
      <w:spacing w:after="120" w:line="480" w:lineRule="auto"/>
    </w:pPr>
    <w:rPr>
      <w:lang w:val="en-US" w:eastAsia="ar-SA"/>
    </w:rPr>
  </w:style>
  <w:style w:type="character" w:customStyle="1" w:styleId="BodyText2Char">
    <w:name w:val="Body Text 2 Char"/>
    <w:basedOn w:val="DefaultParagraphFont"/>
    <w:link w:val="BodyText2"/>
    <w:rsid w:val="009C0981"/>
    <w:rPr>
      <w:sz w:val="24"/>
      <w:szCs w:val="24"/>
      <w:lang w:val="en-US" w:eastAsia="ar-SA"/>
    </w:rPr>
  </w:style>
  <w:style w:type="paragraph" w:styleId="BalloonText">
    <w:name w:val="Balloon Text"/>
    <w:basedOn w:val="Normal"/>
    <w:link w:val="BalloonTextChar"/>
    <w:semiHidden/>
    <w:unhideWhenUsed/>
    <w:rsid w:val="006D2F39"/>
    <w:rPr>
      <w:rFonts w:ascii="Tahoma" w:hAnsi="Tahoma" w:cs="Tahoma"/>
      <w:sz w:val="16"/>
      <w:szCs w:val="16"/>
    </w:rPr>
  </w:style>
  <w:style w:type="character" w:customStyle="1" w:styleId="BalloonTextChar">
    <w:name w:val="Balloon Text Char"/>
    <w:basedOn w:val="DefaultParagraphFont"/>
    <w:link w:val="BalloonText"/>
    <w:semiHidden/>
    <w:rsid w:val="006D2F39"/>
    <w:rPr>
      <w:rFonts w:ascii="Tahoma" w:hAnsi="Tahoma" w:cs="Tahoma"/>
      <w:sz w:val="16"/>
      <w:szCs w:val="16"/>
      <w:lang w:val="en-GB" w:eastAsia="en-GB"/>
    </w:rPr>
  </w:style>
  <w:style w:type="paragraph" w:customStyle="1" w:styleId="Atablebul2">
    <w:name w:val="Atablebul2"/>
    <w:rsid w:val="007549F5"/>
    <w:pPr>
      <w:numPr>
        <w:numId w:val="23"/>
      </w:numPr>
      <w:suppressAutoHyphens/>
      <w:spacing w:before="80" w:after="80"/>
      <w:jc w:val="both"/>
    </w:pPr>
    <w:rPr>
      <w:color w:val="000000"/>
      <w:sz w:val="22"/>
      <w:szCs w:val="22"/>
      <w:shd w:val="clear" w:color="auto" w:fill="FFFFFF"/>
      <w:lang w:val="en-US" w:eastAsia="ar-SA"/>
    </w:rPr>
  </w:style>
  <w:style w:type="character" w:customStyle="1" w:styleId="WW8Num3z1">
    <w:name w:val="WW8Num3z1"/>
    <w:rsid w:val="001C766D"/>
    <w:rPr>
      <w:rFonts w:ascii="Times New Roman" w:eastAsia="Times New Roman" w:hAnsi="Times New Roman" w:cs="Times New Roman" w:hint="default"/>
    </w:rPr>
  </w:style>
  <w:style w:type="paragraph" w:customStyle="1" w:styleId="Standard">
    <w:name w:val="Standard"/>
    <w:rsid w:val="009B5C99"/>
    <w:pPr>
      <w:suppressAutoHyphens/>
      <w:autoSpaceDN w:val="0"/>
      <w:textAlignment w:val="baseline"/>
    </w:pPr>
    <w:rPr>
      <w:rFonts w:ascii="Helvetica" w:eastAsia="Arial Unicode MS" w:hAnsi="Helvetica" w:cs="Arial Unicode MS"/>
      <w:color w:val="000000"/>
      <w:kern w:val="3"/>
      <w:sz w:val="22"/>
      <w:szCs w:val="22"/>
      <w:lang w:val="en-US" w:eastAsia="en-US"/>
    </w:rPr>
  </w:style>
  <w:style w:type="paragraph" w:customStyle="1" w:styleId="NoSpacing1">
    <w:name w:val="No Spacing1"/>
    <w:rsid w:val="009B5C99"/>
    <w:pPr>
      <w:suppressAutoHyphens/>
      <w:autoSpaceDN w:val="0"/>
      <w:spacing w:after="200" w:line="276" w:lineRule="auto"/>
      <w:textAlignment w:val="baseline"/>
    </w:pPr>
    <w:rPr>
      <w:rFonts w:ascii="Calibri" w:eastAsia="Calibri" w:hAnsi="Calibri" w:cs="Calibri"/>
      <w:color w:val="000000"/>
      <w:kern w:val="3"/>
      <w:sz w:val="22"/>
      <w:szCs w:val="22"/>
      <w:lang w:val="en-US" w:eastAsia="en-US"/>
    </w:rPr>
  </w:style>
  <w:style w:type="numbering" w:customStyle="1" w:styleId="WWNum3">
    <w:name w:val="WWNum3"/>
    <w:basedOn w:val="NoList"/>
    <w:rsid w:val="009B5C99"/>
    <w:pPr>
      <w:numPr>
        <w:numId w:val="26"/>
      </w:numPr>
    </w:pPr>
  </w:style>
  <w:style w:type="numbering" w:customStyle="1" w:styleId="WWNum5">
    <w:name w:val="WWNum5"/>
    <w:basedOn w:val="NoList"/>
    <w:rsid w:val="009B5C99"/>
    <w:pPr>
      <w:numPr>
        <w:numId w:val="27"/>
      </w:numPr>
    </w:pPr>
  </w:style>
  <w:style w:type="paragraph" w:styleId="PlainText">
    <w:name w:val="Plain Text"/>
    <w:basedOn w:val="Normal"/>
    <w:link w:val="PlainTextChar"/>
    <w:rsid w:val="00355017"/>
    <w:rPr>
      <w:rFonts w:ascii="Courier New" w:hAnsi="Courier New"/>
      <w:sz w:val="20"/>
      <w:szCs w:val="20"/>
      <w:lang w:val="en-US" w:eastAsia="en-US"/>
    </w:rPr>
  </w:style>
  <w:style w:type="character" w:customStyle="1" w:styleId="PlainTextChar">
    <w:name w:val="Plain Text Char"/>
    <w:basedOn w:val="DefaultParagraphFont"/>
    <w:link w:val="PlainText"/>
    <w:rsid w:val="00355017"/>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992149639">
      <w:bodyDiv w:val="1"/>
      <w:marLeft w:val="0"/>
      <w:marRight w:val="0"/>
      <w:marTop w:val="0"/>
      <w:marBottom w:val="0"/>
      <w:divBdr>
        <w:top w:val="none" w:sz="0" w:space="0" w:color="auto"/>
        <w:left w:val="none" w:sz="0" w:space="0" w:color="auto"/>
        <w:bottom w:val="none" w:sz="0" w:space="0" w:color="auto"/>
        <w:right w:val="none" w:sz="0" w:space="0" w:color="auto"/>
      </w:divBdr>
    </w:div>
    <w:div w:id="1025789240">
      <w:bodyDiv w:val="1"/>
      <w:marLeft w:val="0"/>
      <w:marRight w:val="0"/>
      <w:marTop w:val="0"/>
      <w:marBottom w:val="0"/>
      <w:divBdr>
        <w:top w:val="none" w:sz="0" w:space="0" w:color="auto"/>
        <w:left w:val="none" w:sz="0" w:space="0" w:color="auto"/>
        <w:bottom w:val="none" w:sz="0" w:space="0" w:color="auto"/>
        <w:right w:val="none" w:sz="0" w:space="0" w:color="auto"/>
      </w:divBdr>
    </w:div>
    <w:div w:id="1165586505">
      <w:bodyDiv w:val="1"/>
      <w:marLeft w:val="0"/>
      <w:marRight w:val="0"/>
      <w:marTop w:val="0"/>
      <w:marBottom w:val="0"/>
      <w:divBdr>
        <w:top w:val="none" w:sz="0" w:space="0" w:color="auto"/>
        <w:left w:val="none" w:sz="0" w:space="0" w:color="auto"/>
        <w:bottom w:val="none" w:sz="0" w:space="0" w:color="auto"/>
        <w:right w:val="none" w:sz="0" w:space="0" w:color="auto"/>
      </w:divBdr>
    </w:div>
    <w:div w:id="1933858059">
      <w:bodyDiv w:val="1"/>
      <w:marLeft w:val="0"/>
      <w:marRight w:val="0"/>
      <w:marTop w:val="0"/>
      <w:marBottom w:val="0"/>
      <w:divBdr>
        <w:top w:val="none" w:sz="0" w:space="0" w:color="auto"/>
        <w:left w:val="none" w:sz="0" w:space="0" w:color="auto"/>
        <w:bottom w:val="none" w:sz="0" w:space="0" w:color="auto"/>
        <w:right w:val="none" w:sz="0" w:space="0" w:color="auto"/>
      </w:divBdr>
    </w:div>
    <w:div w:id="20987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288544@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AE92-5FBA-416A-909E-8F8F3925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HARI AWS RESUME</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 AWS RESUME</dc:title>
  <dc:creator>Hari</dc:creator>
  <cp:lastModifiedBy>HRDESK4</cp:lastModifiedBy>
  <cp:revision>8</cp:revision>
  <dcterms:created xsi:type="dcterms:W3CDTF">2018-09-23T04:18:00Z</dcterms:created>
  <dcterms:modified xsi:type="dcterms:W3CDTF">2018-10-06T08:54:00Z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