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40" w:rsidRDefault="00735FE9" w:rsidP="007634A6">
      <w:pPr>
        <w:pStyle w:val="BodyText"/>
        <w:tabs>
          <w:tab w:val="left" w:pos="10440"/>
          <w:tab w:val="decimal" w:pos="11340"/>
        </w:tabs>
        <w:rPr>
          <w:rFonts w:ascii="Verdana" w:hAnsi="Verdana"/>
          <w:b/>
          <w:bCs/>
          <w:color w:val="4477BB"/>
          <w:sz w:val="20"/>
          <w:szCs w:val="20"/>
          <w:lang w:val="nb-NO"/>
        </w:rPr>
      </w:pPr>
      <w:r>
        <w:rPr>
          <w:rFonts w:ascii="Verdana" w:hAnsi="Verdana"/>
          <w:b/>
          <w:bCs/>
          <w:color w:val="4477BB"/>
          <w:sz w:val="20"/>
          <w:szCs w:val="20"/>
          <w:lang w:val="nb-NO"/>
        </w:rPr>
        <w:fldChar w:fldCharType="begin"/>
      </w:r>
      <w:r>
        <w:rPr>
          <w:rFonts w:ascii="Verdana" w:hAnsi="Verdana"/>
          <w:b/>
          <w:bCs/>
          <w:color w:val="4477BB"/>
          <w:sz w:val="20"/>
          <w:szCs w:val="20"/>
          <w:lang w:val="nb-NO"/>
        </w:rPr>
        <w:instrText xml:space="preserve"> HYPERLINK "mailto:Suhail.301200</w:instrText>
      </w:r>
      <w:r w:rsidRPr="00735FE9">
        <w:rPr>
          <w:rFonts w:ascii="Verdana" w:hAnsi="Verdana"/>
          <w:b/>
          <w:bCs/>
          <w:color w:val="4477BB"/>
          <w:sz w:val="20"/>
          <w:szCs w:val="20"/>
          <w:lang w:val="nb-NO"/>
        </w:rPr>
        <w:instrText>@2freemail.com</w:instrText>
      </w:r>
      <w:r>
        <w:rPr>
          <w:rFonts w:ascii="Verdana" w:hAnsi="Verdana"/>
          <w:b/>
          <w:bCs/>
          <w:color w:val="4477BB"/>
          <w:sz w:val="20"/>
          <w:szCs w:val="20"/>
          <w:lang w:val="nb-NO"/>
        </w:rPr>
        <w:instrText xml:space="preserve">" </w:instrText>
      </w:r>
      <w:r>
        <w:rPr>
          <w:rFonts w:ascii="Verdana" w:hAnsi="Verdana"/>
          <w:b/>
          <w:bCs/>
          <w:color w:val="4477BB"/>
          <w:sz w:val="20"/>
          <w:szCs w:val="20"/>
          <w:lang w:val="nb-NO"/>
        </w:rPr>
        <w:fldChar w:fldCharType="separate"/>
      </w:r>
      <w:r w:rsidRPr="000C46A2">
        <w:rPr>
          <w:rStyle w:val="Hyperlink"/>
          <w:rFonts w:ascii="Verdana" w:hAnsi="Verdana"/>
          <w:b/>
          <w:bCs/>
          <w:sz w:val="20"/>
          <w:szCs w:val="20"/>
          <w:lang w:val="nb-NO"/>
        </w:rPr>
        <w:t>Suhail.301200@2freemail.com</w:t>
      </w:r>
      <w:r>
        <w:rPr>
          <w:rFonts w:ascii="Verdana" w:hAnsi="Verdana"/>
          <w:b/>
          <w:bCs/>
          <w:color w:val="4477BB"/>
          <w:sz w:val="20"/>
          <w:szCs w:val="20"/>
          <w:lang w:val="nb-NO"/>
        </w:rPr>
        <w:fldChar w:fldCharType="end"/>
      </w:r>
      <w:r>
        <w:rPr>
          <w:rFonts w:ascii="Verdana" w:hAnsi="Verdana"/>
          <w:b/>
          <w:bCs/>
          <w:color w:val="4477BB"/>
          <w:sz w:val="20"/>
          <w:szCs w:val="20"/>
          <w:lang w:val="nb-NO"/>
        </w:rPr>
        <w:t xml:space="preserve"> </w:t>
      </w:r>
    </w:p>
    <w:p w:rsidR="00D50907" w:rsidRDefault="00D50907" w:rsidP="007634A6">
      <w:pPr>
        <w:pStyle w:val="BodyText"/>
        <w:tabs>
          <w:tab w:val="left" w:pos="10440"/>
          <w:tab w:val="decimal" w:pos="11340"/>
        </w:tabs>
        <w:rPr>
          <w:rFonts w:ascii="Verdana" w:hAnsi="Verdana"/>
          <w:b/>
          <w:bCs/>
          <w:color w:val="4477BB"/>
          <w:sz w:val="20"/>
          <w:szCs w:val="20"/>
          <w:lang w:val="nb-NO"/>
        </w:rPr>
      </w:pPr>
    </w:p>
    <w:p w:rsidR="00D50907" w:rsidRPr="003C7BBB" w:rsidRDefault="00D50907" w:rsidP="007634A6">
      <w:pPr>
        <w:pStyle w:val="BodyText"/>
        <w:tabs>
          <w:tab w:val="left" w:pos="10440"/>
          <w:tab w:val="decimal" w:pos="11340"/>
        </w:tabs>
        <w:rPr>
          <w:rFonts w:ascii="Verdana" w:hAnsi="Verdana"/>
          <w:b/>
          <w:bCs/>
          <w:color w:val="4477BB"/>
          <w:sz w:val="20"/>
          <w:szCs w:val="20"/>
          <w:lang w:val="nb-NO"/>
        </w:rPr>
      </w:pPr>
      <w:r>
        <w:rPr>
          <w:rFonts w:ascii="Verdana" w:hAnsi="Verdana"/>
          <w:b/>
          <w:bCs/>
          <w:color w:val="4477BB"/>
          <w:sz w:val="20"/>
          <w:szCs w:val="20"/>
          <w:lang w:val="nb-NO"/>
        </w:rPr>
        <w:t>Objective</w:t>
      </w:r>
    </w:p>
    <w:p w:rsidR="007634A6" w:rsidRDefault="00DE12A8" w:rsidP="007634A6">
      <w:pPr>
        <w:pStyle w:val="BodyText"/>
        <w:rPr>
          <w:rFonts w:ascii="Verdana" w:hAnsi="Verdana"/>
          <w:b/>
          <w:bCs/>
          <w:color w:val="4477BB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26669</wp:posOffset>
                </wp:positionV>
                <wp:extent cx="5419725" cy="9525"/>
                <wp:effectExtent l="19050" t="19050" r="28575" b="2857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95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6E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8CC813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42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" strokecolor="#006edc" strokeweight="3pt"/>
            </w:pict>
          </mc:Fallback>
        </mc:AlternateContent>
      </w:r>
    </w:p>
    <w:p w:rsidR="00DE4455" w:rsidRDefault="00DE4455" w:rsidP="00DE4455">
      <w:pPr>
        <w:pStyle w:val="Objective"/>
        <w:spacing w:before="120" w:after="120" w:line="240" w:lineRule="auto"/>
        <w:rPr>
          <w:rFonts w:ascii="Verdana" w:hAnsi="Verdana"/>
          <w:bCs/>
          <w:color w:val="000000"/>
          <w:sz w:val="20"/>
        </w:rPr>
      </w:pPr>
      <w:r w:rsidRPr="00DE4455">
        <w:rPr>
          <w:rFonts w:ascii="Verdana" w:hAnsi="Verdana"/>
          <w:bCs/>
          <w:color w:val="000000"/>
          <w:sz w:val="20"/>
        </w:rPr>
        <w:t>Seeking an environment that offers challenge, enhances continuous learning stimulates</w:t>
      </w:r>
    </w:p>
    <w:p w:rsidR="007634A6" w:rsidRDefault="00DE4455" w:rsidP="00DE4455">
      <w:pPr>
        <w:pStyle w:val="Objective"/>
        <w:spacing w:before="120" w:after="120" w:line="240" w:lineRule="auto"/>
        <w:rPr>
          <w:rFonts w:ascii="Verdana" w:hAnsi="Verdana"/>
          <w:b/>
          <w:bCs/>
          <w:color w:val="000000"/>
          <w:sz w:val="20"/>
        </w:rPr>
      </w:pPr>
      <w:r w:rsidRPr="00DE4455">
        <w:rPr>
          <w:rFonts w:ascii="Verdana" w:hAnsi="Verdana"/>
          <w:bCs/>
          <w:color w:val="000000"/>
          <w:sz w:val="20"/>
        </w:rPr>
        <w:t xml:space="preserve"> </w:t>
      </w:r>
      <w:proofErr w:type="gramStart"/>
      <w:r w:rsidRPr="00DE4455">
        <w:rPr>
          <w:rFonts w:ascii="Verdana" w:hAnsi="Verdana"/>
          <w:bCs/>
          <w:color w:val="000000"/>
          <w:sz w:val="20"/>
        </w:rPr>
        <w:t>creativity</w:t>
      </w:r>
      <w:proofErr w:type="gramEnd"/>
      <w:r w:rsidRPr="00DE4455">
        <w:rPr>
          <w:rFonts w:ascii="Verdana" w:hAnsi="Verdana"/>
          <w:bCs/>
          <w:color w:val="000000"/>
          <w:sz w:val="20"/>
        </w:rPr>
        <w:t xml:space="preserve"> and originality and boosts professional growth.</w:t>
      </w:r>
    </w:p>
    <w:p w:rsidR="00155740" w:rsidRDefault="00DE12A8" w:rsidP="007634A6">
      <w:pPr>
        <w:pStyle w:val="BodyTex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5391150" cy="9525"/>
                <wp:effectExtent l="19050" t="19050" r="19050" b="2857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95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6E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2B49116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424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" strokecolor="#006edc" strokeweight="3pt"/>
            </w:pict>
          </mc:Fallback>
        </mc:AlternateContent>
      </w:r>
    </w:p>
    <w:p w:rsidR="00D50907" w:rsidRDefault="00D50907" w:rsidP="007634A6">
      <w:pPr>
        <w:pStyle w:val="BodyText"/>
        <w:rPr>
          <w:rFonts w:ascii="Verdana" w:hAnsi="Verdana"/>
          <w:b/>
          <w:bCs/>
          <w:color w:val="000000"/>
          <w:sz w:val="20"/>
          <w:szCs w:val="20"/>
        </w:rPr>
      </w:pPr>
      <w:r w:rsidRPr="006B3119">
        <w:rPr>
          <w:rFonts w:ascii="Verdana" w:hAnsi="Verdana"/>
          <w:b/>
          <w:bCs/>
          <w:color w:val="4477BB"/>
          <w:sz w:val="20"/>
          <w:szCs w:val="20"/>
        </w:rPr>
        <w:t>Education</w:t>
      </w:r>
    </w:p>
    <w:p w:rsidR="00D50907" w:rsidRDefault="00D50907" w:rsidP="007634A6">
      <w:pPr>
        <w:pStyle w:val="BodyTex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DF5A72" wp14:editId="759D9ABB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391150" cy="9525"/>
                <wp:effectExtent l="19050" t="19050" r="19050" b="28575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95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6E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5224F79" id="Line 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24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" strokecolor="#006edc" strokeweight="3pt"/>
            </w:pict>
          </mc:Fallback>
        </mc:AlternateContent>
      </w:r>
    </w:p>
    <w:p w:rsidR="00155740" w:rsidRDefault="00155740" w:rsidP="004B20A3">
      <w:pPr>
        <w:pStyle w:val="BodyText"/>
        <w:ind w:left="2160" w:hanging="2160"/>
        <w:rPr>
          <w:rFonts w:ascii="Verdana" w:hAnsi="Verdana"/>
          <w:color w:val="000000"/>
          <w:sz w:val="20"/>
          <w:szCs w:val="20"/>
        </w:rPr>
      </w:pPr>
      <w:r w:rsidRPr="006B3119">
        <w:rPr>
          <w:rFonts w:ascii="Verdana" w:hAnsi="Verdana"/>
          <w:b/>
          <w:bCs/>
          <w:color w:val="000000"/>
          <w:sz w:val="20"/>
          <w:szCs w:val="20"/>
        </w:rPr>
        <w:t>Qualifications</w:t>
      </w:r>
      <w:r w:rsidR="00390FFC">
        <w:rPr>
          <w:rFonts w:ascii="Verdana" w:hAnsi="Verdana"/>
          <w:b/>
          <w:bCs/>
          <w:color w:val="000000"/>
          <w:sz w:val="20"/>
          <w:szCs w:val="20"/>
        </w:rPr>
        <w:tab/>
      </w:r>
      <w:r w:rsidR="00875C45">
        <w:rPr>
          <w:rFonts w:ascii="Verdana" w:hAnsi="Verdana"/>
          <w:b/>
          <w:bCs/>
          <w:color w:val="000000"/>
          <w:sz w:val="20"/>
          <w:szCs w:val="20"/>
        </w:rPr>
        <w:t>M.Sc.</w:t>
      </w:r>
      <w:r w:rsidR="00390FFC">
        <w:rPr>
          <w:rFonts w:ascii="Verdana" w:hAnsi="Verdana"/>
          <w:b/>
          <w:bCs/>
          <w:color w:val="000000"/>
          <w:sz w:val="20"/>
          <w:szCs w:val="20"/>
        </w:rPr>
        <w:t xml:space="preserve"> IT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(</w:t>
      </w:r>
      <w:r w:rsidR="00B657C5">
        <w:rPr>
          <w:rFonts w:ascii="Arial" w:hAnsi="Arial" w:cs="Arial"/>
          <w:b/>
          <w:bCs/>
          <w:color w:val="222222"/>
          <w:shd w:val="clear" w:color="auto" w:fill="FFFFFF"/>
        </w:rPr>
        <w:t>Master</w:t>
      </w:r>
      <w:r w:rsidR="00B657C5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B657C5" w:rsidRPr="00B657C5">
        <w:rPr>
          <w:rFonts w:ascii="Arial" w:hAnsi="Arial" w:cs="Arial"/>
          <w:b/>
          <w:color w:val="222222"/>
          <w:shd w:val="clear" w:color="auto" w:fill="FFFFFF"/>
        </w:rPr>
        <w:t>of Science</w:t>
      </w:r>
      <w:r w:rsidR="00B657C5">
        <w:rPr>
          <w:rFonts w:ascii="Verdana" w:hAnsi="Verdana"/>
          <w:b/>
          <w:color w:val="000000"/>
          <w:sz w:val="20"/>
          <w:szCs w:val="20"/>
        </w:rPr>
        <w:t xml:space="preserve"> in Information and technology</w:t>
      </w:r>
      <w:proofErr w:type="gramStart"/>
      <w:r>
        <w:rPr>
          <w:rFonts w:ascii="Verdana" w:hAnsi="Verdana"/>
          <w:b/>
          <w:color w:val="000000"/>
          <w:sz w:val="20"/>
          <w:szCs w:val="20"/>
        </w:rPr>
        <w:t>)</w:t>
      </w:r>
      <w:proofErr w:type="gramEnd"/>
      <w:r w:rsidR="00B657C5">
        <w:rPr>
          <w:rFonts w:ascii="Verdana" w:hAnsi="Verdana"/>
          <w:color w:val="000000"/>
          <w:sz w:val="20"/>
          <w:szCs w:val="20"/>
        </w:rPr>
        <w:br/>
        <w:t>Beehive college of advanced studied</w:t>
      </w:r>
      <w:r w:rsidRPr="006B3119">
        <w:rPr>
          <w:rFonts w:ascii="Verdana" w:hAnsi="Verdana"/>
          <w:color w:val="000000"/>
          <w:sz w:val="20"/>
          <w:szCs w:val="20"/>
        </w:rPr>
        <w:t xml:space="preserve">, </w:t>
      </w:r>
      <w:r w:rsidR="00B657C5">
        <w:rPr>
          <w:rFonts w:ascii="Verdana" w:hAnsi="Verdana"/>
          <w:color w:val="000000"/>
          <w:sz w:val="20"/>
          <w:szCs w:val="20"/>
        </w:rPr>
        <w:t xml:space="preserve">HNB </w:t>
      </w:r>
      <w:proofErr w:type="spellStart"/>
      <w:r w:rsidR="00B657C5">
        <w:rPr>
          <w:rFonts w:ascii="Verdana" w:hAnsi="Verdana"/>
          <w:color w:val="000000"/>
          <w:sz w:val="20"/>
          <w:szCs w:val="20"/>
        </w:rPr>
        <w:t>Garhwal</w:t>
      </w:r>
      <w:proofErr w:type="spellEnd"/>
      <w:r w:rsidR="00B657C5">
        <w:rPr>
          <w:rFonts w:ascii="Verdana" w:hAnsi="Verdana"/>
          <w:color w:val="000000"/>
          <w:sz w:val="20"/>
          <w:szCs w:val="20"/>
        </w:rPr>
        <w:t xml:space="preserve"> University</w:t>
      </w:r>
      <w:r w:rsidRPr="006B3119">
        <w:rPr>
          <w:rFonts w:ascii="Verdana" w:hAnsi="Verdana"/>
          <w:color w:val="000000"/>
          <w:sz w:val="20"/>
          <w:szCs w:val="20"/>
        </w:rPr>
        <w:t>,</w:t>
      </w:r>
      <w:r w:rsidR="00B657C5">
        <w:rPr>
          <w:rFonts w:ascii="Verdana" w:hAnsi="Verdana"/>
          <w:color w:val="000000"/>
          <w:sz w:val="20"/>
          <w:szCs w:val="20"/>
        </w:rPr>
        <w:t xml:space="preserve"> </w:t>
      </w:r>
      <w:r w:rsidRPr="006B3119">
        <w:rPr>
          <w:rFonts w:ascii="Verdana" w:hAnsi="Verdana"/>
          <w:color w:val="000000"/>
          <w:sz w:val="20"/>
          <w:szCs w:val="20"/>
        </w:rPr>
        <w:t>I</w:t>
      </w:r>
      <w:r>
        <w:rPr>
          <w:rFonts w:ascii="Verdana" w:hAnsi="Verdana"/>
          <w:color w:val="000000"/>
          <w:sz w:val="20"/>
          <w:szCs w:val="20"/>
        </w:rPr>
        <w:t>ndia</w:t>
      </w:r>
    </w:p>
    <w:p w:rsidR="00B657C5" w:rsidRDefault="00B657C5" w:rsidP="00B67AF7">
      <w:pPr>
        <w:pStyle w:val="BodyText"/>
        <w:ind w:left="2160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BCA (Bachelors in Computer Applications</w:t>
      </w:r>
      <w:r w:rsidR="00155740">
        <w:rPr>
          <w:rFonts w:ascii="Verdana" w:hAnsi="Verdana"/>
          <w:b/>
          <w:bCs/>
          <w:color w:val="000000"/>
          <w:sz w:val="20"/>
          <w:szCs w:val="20"/>
        </w:rPr>
        <w:t xml:space="preserve">)      </w:t>
      </w:r>
      <w:r w:rsidR="00155740" w:rsidRPr="00B67AF7">
        <w:rPr>
          <w:rFonts w:ascii="Verdana" w:hAnsi="Verdana"/>
          <w:bCs/>
          <w:color w:val="000000"/>
          <w:sz w:val="20"/>
          <w:szCs w:val="20"/>
        </w:rPr>
        <w:t xml:space="preserve"> </w:t>
      </w:r>
    </w:p>
    <w:p w:rsidR="00155740" w:rsidRPr="00B67AF7" w:rsidRDefault="00B657C5" w:rsidP="00B67AF7">
      <w:pPr>
        <w:pStyle w:val="BodyText"/>
        <w:ind w:left="2160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Govt. Degree College </w:t>
      </w:r>
      <w:proofErr w:type="gramStart"/>
      <w:r>
        <w:rPr>
          <w:rFonts w:ascii="Verdana" w:hAnsi="Verdana"/>
          <w:bCs/>
          <w:color w:val="000000"/>
          <w:sz w:val="20"/>
          <w:szCs w:val="20"/>
        </w:rPr>
        <w:t>boys</w:t>
      </w:r>
      <w:proofErr w:type="gramEnd"/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baramulla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>, University of Kashmir, India</w:t>
      </w:r>
    </w:p>
    <w:p w:rsidR="00155740" w:rsidRPr="00B67AF7" w:rsidRDefault="00155740" w:rsidP="00B67AF7">
      <w:pPr>
        <w:pStyle w:val="BodyText"/>
        <w:ind w:left="2160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                   </w:t>
      </w:r>
    </w:p>
    <w:p w:rsidR="00155740" w:rsidRDefault="00155740">
      <w:pPr>
        <w:rPr>
          <w:rFonts w:ascii="Verdana" w:hAnsi="Verdana"/>
          <w:color w:val="000000"/>
          <w:sz w:val="20"/>
          <w:szCs w:val="20"/>
        </w:rPr>
      </w:pPr>
      <w:r w:rsidRPr="006B3119">
        <w:rPr>
          <w:rFonts w:ascii="Verdana" w:hAnsi="Verdana"/>
          <w:b/>
          <w:bCs/>
          <w:color w:val="000000"/>
          <w:sz w:val="20"/>
          <w:szCs w:val="20"/>
        </w:rPr>
        <w:t>Language skills</w:t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 w:rsidRPr="00D50907">
        <w:rPr>
          <w:rFonts w:ascii="Verdana" w:hAnsi="Verdana"/>
          <w:b/>
          <w:color w:val="000000"/>
          <w:sz w:val="20"/>
          <w:szCs w:val="20"/>
        </w:rPr>
        <w:t>English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="00D50907">
        <w:rPr>
          <w:rFonts w:ascii="Verdana" w:hAnsi="Verdana"/>
          <w:color w:val="000000"/>
          <w:sz w:val="20"/>
          <w:szCs w:val="20"/>
        </w:rPr>
        <w:t xml:space="preserve">     </w:t>
      </w:r>
      <w:r w:rsidR="00D50907" w:rsidRPr="00D50907">
        <w:rPr>
          <w:rFonts w:ascii="Verdana" w:hAnsi="Verdana"/>
          <w:b/>
          <w:color w:val="000000"/>
          <w:sz w:val="20"/>
          <w:szCs w:val="20"/>
        </w:rPr>
        <w:t>Urdu</w:t>
      </w:r>
      <w:r w:rsidR="00D50907">
        <w:rPr>
          <w:rFonts w:ascii="Verdana" w:hAnsi="Verdana"/>
          <w:color w:val="000000"/>
          <w:sz w:val="20"/>
          <w:szCs w:val="20"/>
        </w:rPr>
        <w:tab/>
      </w:r>
      <w:r w:rsidR="00D50907">
        <w:rPr>
          <w:rFonts w:ascii="Verdana" w:hAnsi="Verdana"/>
          <w:color w:val="000000"/>
          <w:sz w:val="20"/>
          <w:szCs w:val="20"/>
        </w:rPr>
        <w:tab/>
        <w:t xml:space="preserve"> </w:t>
      </w:r>
      <w:r w:rsidR="00D50907" w:rsidRPr="00D50907">
        <w:rPr>
          <w:rFonts w:ascii="Verdana" w:hAnsi="Verdana"/>
          <w:b/>
          <w:color w:val="000000"/>
          <w:sz w:val="20"/>
          <w:szCs w:val="20"/>
        </w:rPr>
        <w:t>Hindi</w:t>
      </w:r>
      <w:r w:rsidR="00D50907">
        <w:rPr>
          <w:rFonts w:ascii="Verdana" w:hAnsi="Verdana"/>
          <w:color w:val="000000"/>
          <w:sz w:val="20"/>
          <w:szCs w:val="20"/>
        </w:rPr>
        <w:tab/>
      </w:r>
      <w:r w:rsidR="00D50907">
        <w:rPr>
          <w:rFonts w:ascii="Verdana" w:hAnsi="Verdana"/>
          <w:color w:val="000000"/>
          <w:sz w:val="20"/>
          <w:szCs w:val="20"/>
        </w:rPr>
        <w:tab/>
      </w:r>
      <w:r w:rsidR="00D50907" w:rsidRPr="00D50907">
        <w:rPr>
          <w:rFonts w:ascii="Verdana" w:hAnsi="Verdana"/>
          <w:b/>
          <w:color w:val="000000"/>
          <w:sz w:val="20"/>
          <w:szCs w:val="20"/>
        </w:rPr>
        <w:t>Kashmiri</w:t>
      </w:r>
      <w:r w:rsidR="00D50907">
        <w:rPr>
          <w:rFonts w:ascii="Verdana" w:hAnsi="Verdana"/>
          <w:color w:val="000000"/>
          <w:sz w:val="20"/>
          <w:szCs w:val="20"/>
        </w:rPr>
        <w:tab/>
      </w:r>
    </w:p>
    <w:p w:rsidR="00155740" w:rsidRDefault="00155740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="00D50907">
        <w:rPr>
          <w:rFonts w:ascii="Verdana" w:hAnsi="Verdana"/>
          <w:color w:val="000000"/>
          <w:sz w:val="20"/>
          <w:szCs w:val="20"/>
        </w:rPr>
        <w:t xml:space="preserve">Good                            </w:t>
      </w:r>
      <w:proofErr w:type="spellStart"/>
      <w:r w:rsidR="00D50907" w:rsidRPr="006B3119">
        <w:rPr>
          <w:rFonts w:ascii="Verdana" w:hAnsi="Verdana"/>
          <w:color w:val="000000"/>
          <w:sz w:val="20"/>
          <w:szCs w:val="20"/>
        </w:rPr>
        <w:t>Good</w:t>
      </w:r>
      <w:proofErr w:type="spellEnd"/>
      <w:r w:rsidR="00D50907" w:rsidRPr="00D50907">
        <w:rPr>
          <w:rFonts w:ascii="Verdana" w:hAnsi="Verdana"/>
          <w:color w:val="000000"/>
          <w:sz w:val="20"/>
          <w:szCs w:val="20"/>
        </w:rPr>
        <w:t xml:space="preserve"> </w:t>
      </w:r>
      <w:r w:rsidR="00D50907">
        <w:rPr>
          <w:rFonts w:ascii="Verdana" w:hAnsi="Verdana"/>
          <w:color w:val="000000"/>
          <w:sz w:val="20"/>
          <w:szCs w:val="20"/>
        </w:rPr>
        <w:t xml:space="preserve">                   </w:t>
      </w:r>
      <w:r w:rsidR="00D50907" w:rsidRPr="006B3119">
        <w:rPr>
          <w:rFonts w:ascii="Verdana" w:hAnsi="Verdana"/>
          <w:color w:val="000000"/>
          <w:sz w:val="20"/>
          <w:szCs w:val="20"/>
        </w:rPr>
        <w:t>Basic</w:t>
      </w:r>
      <w:r w:rsidR="00D50907">
        <w:rPr>
          <w:rFonts w:ascii="Verdana" w:hAnsi="Verdana"/>
          <w:color w:val="000000"/>
          <w:sz w:val="20"/>
          <w:szCs w:val="20"/>
        </w:rPr>
        <w:t xml:space="preserve">           </w:t>
      </w:r>
      <w:r w:rsidR="00D50907" w:rsidRPr="006B3119">
        <w:rPr>
          <w:rFonts w:ascii="Verdana" w:hAnsi="Verdana"/>
          <w:color w:val="000000"/>
          <w:sz w:val="20"/>
          <w:szCs w:val="20"/>
        </w:rPr>
        <w:t>Good</w:t>
      </w:r>
    </w:p>
    <w:p w:rsidR="00155740" w:rsidRDefault="00155740" w:rsidP="00A92AD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</w:p>
    <w:p w:rsidR="00155740" w:rsidRDefault="00155740">
      <w:pPr>
        <w:rPr>
          <w:rFonts w:ascii="Verdana" w:hAnsi="Verdana"/>
          <w:b/>
          <w:bCs/>
          <w:color w:val="4477BB"/>
          <w:sz w:val="20"/>
          <w:szCs w:val="20"/>
        </w:rPr>
      </w:pPr>
      <w:r w:rsidRPr="006B3119">
        <w:rPr>
          <w:rFonts w:ascii="Verdana" w:hAnsi="Verdana"/>
          <w:b/>
          <w:bCs/>
          <w:color w:val="4477BB"/>
          <w:sz w:val="20"/>
          <w:szCs w:val="20"/>
        </w:rPr>
        <w:t xml:space="preserve">Professional </w:t>
      </w:r>
      <w:r>
        <w:rPr>
          <w:rFonts w:ascii="Verdana" w:hAnsi="Verdana"/>
          <w:b/>
          <w:bCs/>
          <w:color w:val="4477BB"/>
          <w:sz w:val="20"/>
          <w:szCs w:val="20"/>
        </w:rPr>
        <w:t>E</w:t>
      </w:r>
      <w:r w:rsidRPr="006B3119">
        <w:rPr>
          <w:rFonts w:ascii="Verdana" w:hAnsi="Verdana"/>
          <w:b/>
          <w:bCs/>
          <w:color w:val="4477BB"/>
          <w:sz w:val="20"/>
          <w:szCs w:val="20"/>
        </w:rPr>
        <w:t>xperience</w:t>
      </w:r>
    </w:p>
    <w:p w:rsidR="00155740" w:rsidRDefault="00DE12A8">
      <w:pPr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5486400" cy="0"/>
                <wp:effectExtent l="19050" t="24765" r="19050" b="2286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6E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0D17FF5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6in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FP6EwIAACkEAAAOAAAAZHJzL2Uyb0RvYy54bWysU8GO2jAQvVfqP1i+QxI2UI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" strokecolor="#006edc" strokeweight="3pt"/>
            </w:pict>
          </mc:Fallback>
        </mc:AlternateContent>
      </w:r>
    </w:p>
    <w:p w:rsidR="00155740" w:rsidRDefault="00155740" w:rsidP="0078558D">
      <w:pPr>
        <w:ind w:left="2160" w:hanging="2160"/>
        <w:rPr>
          <w:rFonts w:ascii="Verdana" w:hAnsi="Verdana"/>
          <w:b/>
          <w:bCs/>
          <w:color w:val="000000"/>
          <w:sz w:val="20"/>
          <w:szCs w:val="20"/>
        </w:rPr>
      </w:pPr>
      <w:r w:rsidRPr="006B3119">
        <w:rPr>
          <w:rFonts w:ascii="Verdana" w:hAnsi="Verdana"/>
          <w:b/>
          <w:bCs/>
          <w:color w:val="000000"/>
          <w:sz w:val="20"/>
          <w:szCs w:val="20"/>
        </w:rPr>
        <w:t>Profile</w:t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</w:p>
    <w:p w:rsidR="00155740" w:rsidRDefault="00155740" w:rsidP="000324D9">
      <w:pPr>
        <w:ind w:left="2160" w:hanging="21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Experience in IT</w:t>
      </w:r>
      <w:r w:rsidR="00B95598">
        <w:rPr>
          <w:rFonts w:ascii="Verdana" w:hAnsi="Verdana"/>
          <w:color w:val="000000"/>
          <w:sz w:val="20"/>
          <w:szCs w:val="20"/>
        </w:rPr>
        <w:t>/</w:t>
      </w:r>
      <w:r w:rsidR="00B657C5">
        <w:rPr>
          <w:rFonts w:ascii="Verdana" w:hAnsi="Verdana"/>
          <w:color w:val="000000"/>
          <w:sz w:val="20"/>
          <w:szCs w:val="20"/>
        </w:rPr>
        <w:t xml:space="preserve">Telecom </w:t>
      </w:r>
      <w:r>
        <w:rPr>
          <w:rFonts w:ascii="Verdana" w:hAnsi="Verdana"/>
          <w:color w:val="000000"/>
          <w:sz w:val="20"/>
          <w:szCs w:val="20"/>
        </w:rPr>
        <w:t>Indust</w:t>
      </w:r>
      <w:r w:rsidRPr="006B3119">
        <w:rPr>
          <w:rFonts w:ascii="Verdana" w:hAnsi="Verdana"/>
          <w:color w:val="000000"/>
          <w:sz w:val="20"/>
          <w:szCs w:val="20"/>
        </w:rPr>
        <w:t xml:space="preserve">ry: </w:t>
      </w:r>
      <w:r w:rsidR="000324D9">
        <w:rPr>
          <w:rFonts w:ascii="Verdana" w:hAnsi="Verdana"/>
          <w:color w:val="000000"/>
          <w:sz w:val="20"/>
          <w:szCs w:val="20"/>
        </w:rPr>
        <w:t xml:space="preserve">From </w:t>
      </w:r>
      <w:r w:rsidRPr="006B3119">
        <w:rPr>
          <w:rFonts w:ascii="Verdana" w:hAnsi="Verdana"/>
          <w:color w:val="000000"/>
          <w:sz w:val="20"/>
          <w:szCs w:val="20"/>
        </w:rPr>
        <w:t>Jul</w:t>
      </w:r>
      <w:r w:rsidR="00D362BB">
        <w:rPr>
          <w:rFonts w:ascii="Verdana" w:hAnsi="Verdana"/>
          <w:color w:val="000000"/>
          <w:sz w:val="20"/>
          <w:szCs w:val="20"/>
        </w:rPr>
        <w:t>y 2010</w:t>
      </w:r>
      <w:r w:rsidR="000324D9">
        <w:rPr>
          <w:rFonts w:ascii="Verdana" w:hAnsi="Verdana"/>
          <w:color w:val="000000"/>
          <w:sz w:val="20"/>
          <w:szCs w:val="20"/>
        </w:rPr>
        <w:t xml:space="preserve"> to</w:t>
      </w:r>
      <w:r w:rsidRPr="006B3119">
        <w:rPr>
          <w:rFonts w:ascii="Verdana" w:hAnsi="Verdana"/>
          <w:color w:val="000000"/>
          <w:sz w:val="20"/>
          <w:szCs w:val="20"/>
        </w:rPr>
        <w:t xml:space="preserve"> </w:t>
      </w:r>
      <w:r w:rsidR="000324D9">
        <w:rPr>
          <w:rFonts w:ascii="Verdana" w:hAnsi="Verdana"/>
          <w:color w:val="000000"/>
          <w:sz w:val="20"/>
          <w:szCs w:val="20"/>
        </w:rPr>
        <w:t>Oct 2016</w:t>
      </w:r>
      <w:r w:rsidRPr="006B3119">
        <w:rPr>
          <w:rFonts w:ascii="Verdana" w:hAnsi="Verdana"/>
          <w:color w:val="000000"/>
          <w:sz w:val="20"/>
          <w:szCs w:val="20"/>
        </w:rPr>
        <w:t xml:space="preserve"> (</w:t>
      </w:r>
      <w:r w:rsidR="00D962A2">
        <w:rPr>
          <w:rFonts w:ascii="Verdana" w:hAnsi="Verdana"/>
          <w:color w:val="000000"/>
          <w:sz w:val="20"/>
          <w:szCs w:val="20"/>
        </w:rPr>
        <w:t>6</w:t>
      </w:r>
      <w:r>
        <w:rPr>
          <w:rFonts w:ascii="Verdana" w:hAnsi="Verdana"/>
          <w:color w:val="000000"/>
          <w:sz w:val="20"/>
          <w:szCs w:val="20"/>
        </w:rPr>
        <w:t>+</w:t>
      </w:r>
      <w:r w:rsidRPr="006B3119">
        <w:rPr>
          <w:rFonts w:ascii="Verdana" w:hAnsi="Verdana"/>
          <w:color w:val="000000"/>
          <w:sz w:val="20"/>
          <w:szCs w:val="20"/>
        </w:rPr>
        <w:t xml:space="preserve">yrs) </w:t>
      </w:r>
    </w:p>
    <w:p w:rsidR="00155740" w:rsidRDefault="00155740" w:rsidP="002717B7">
      <w:pPr>
        <w:rPr>
          <w:rFonts w:ascii="Verdana" w:hAnsi="Verdana"/>
          <w:color w:val="000000"/>
          <w:sz w:val="20"/>
          <w:szCs w:val="20"/>
        </w:rPr>
      </w:pPr>
    </w:p>
    <w:p w:rsidR="00155740" w:rsidRDefault="00155740" w:rsidP="00BC45E6">
      <w:pPr>
        <w:ind w:left="2160" w:hanging="2160"/>
        <w:rPr>
          <w:rFonts w:ascii="Verdana" w:hAnsi="Verdana"/>
          <w:color w:val="000000"/>
          <w:sz w:val="20"/>
          <w:szCs w:val="20"/>
        </w:rPr>
      </w:pPr>
      <w:r w:rsidRPr="008C02B8">
        <w:rPr>
          <w:rFonts w:ascii="Verdana" w:hAnsi="Verdana"/>
          <w:b/>
          <w:bCs/>
          <w:color w:val="000000"/>
          <w:sz w:val="20"/>
          <w:szCs w:val="20"/>
        </w:rPr>
        <w:t>Primary job role:</w:t>
      </w:r>
      <w:r w:rsidRPr="006B3119">
        <w:rPr>
          <w:rFonts w:ascii="Verdana" w:hAnsi="Verdana"/>
          <w:color w:val="000000"/>
          <w:sz w:val="20"/>
          <w:szCs w:val="20"/>
        </w:rPr>
        <w:t xml:space="preserve"> </w:t>
      </w:r>
    </w:p>
    <w:p w:rsidR="00155740" w:rsidRDefault="00155740" w:rsidP="00BC45E6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Manage Telecom Business Operations </w:t>
      </w:r>
    </w:p>
    <w:p w:rsidR="00155740" w:rsidRDefault="00155740" w:rsidP="00BC45E6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Telecom Billing Support </w:t>
      </w:r>
    </w:p>
    <w:p w:rsidR="00155740" w:rsidRDefault="00155740" w:rsidP="00BC45E6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BSCS Product </w:t>
      </w:r>
      <w:r w:rsidR="00D439E7">
        <w:rPr>
          <w:rFonts w:ascii="Verdana" w:hAnsi="Verdana"/>
          <w:color w:val="000000"/>
          <w:sz w:val="20"/>
          <w:szCs w:val="20"/>
        </w:rPr>
        <w:t>Configuration Support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155740" w:rsidRDefault="00155740" w:rsidP="00BC45E6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6B3119">
        <w:rPr>
          <w:rFonts w:ascii="Verdana" w:hAnsi="Verdana"/>
          <w:color w:val="000000"/>
          <w:sz w:val="20"/>
          <w:szCs w:val="20"/>
        </w:rPr>
        <w:t>MIS support</w:t>
      </w:r>
      <w:r>
        <w:rPr>
          <w:rFonts w:ascii="Verdana" w:hAnsi="Verdana"/>
          <w:color w:val="000000"/>
          <w:sz w:val="20"/>
          <w:szCs w:val="20"/>
        </w:rPr>
        <w:t xml:space="preserve">.              </w:t>
      </w:r>
    </w:p>
    <w:p w:rsidR="00155740" w:rsidRDefault="00155740" w:rsidP="000324D9">
      <w:pPr>
        <w:rPr>
          <w:rFonts w:ascii="Verdana" w:hAnsi="Verdana"/>
          <w:color w:val="000000"/>
          <w:sz w:val="20"/>
          <w:szCs w:val="20"/>
        </w:rPr>
      </w:pPr>
    </w:p>
    <w:p w:rsidR="00155740" w:rsidRDefault="00155740" w:rsidP="008A641F">
      <w:pPr>
        <w:ind w:left="2160" w:hanging="2160"/>
        <w:rPr>
          <w:rFonts w:ascii="Verdana" w:hAnsi="Verdana"/>
          <w:color w:val="000000"/>
          <w:sz w:val="20"/>
          <w:szCs w:val="20"/>
        </w:rPr>
      </w:pPr>
      <w:r w:rsidRPr="008C02B8">
        <w:rPr>
          <w:rFonts w:ascii="Verdana" w:hAnsi="Verdana"/>
          <w:b/>
          <w:bCs/>
          <w:color w:val="000000"/>
          <w:sz w:val="20"/>
          <w:szCs w:val="20"/>
        </w:rPr>
        <w:t>Primary skill set:</w:t>
      </w:r>
      <w:r w:rsidRPr="006B3119">
        <w:rPr>
          <w:rFonts w:ascii="Verdana" w:hAnsi="Verdana"/>
          <w:color w:val="000000"/>
          <w:sz w:val="20"/>
          <w:szCs w:val="20"/>
        </w:rPr>
        <w:t xml:space="preserve"> </w:t>
      </w:r>
    </w:p>
    <w:p w:rsidR="00155740" w:rsidRDefault="00155740" w:rsidP="00BC45E6">
      <w:pPr>
        <w:numPr>
          <w:ilvl w:val="0"/>
          <w:numId w:val="10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Managed Operations Competency </w:t>
      </w:r>
    </w:p>
    <w:p w:rsidR="00155740" w:rsidRDefault="00155740" w:rsidP="008A641F">
      <w:pPr>
        <w:numPr>
          <w:ilvl w:val="0"/>
          <w:numId w:val="10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MIS reporting using PL/SQL</w:t>
      </w:r>
    </w:p>
    <w:p w:rsidR="00155740" w:rsidRDefault="00155740" w:rsidP="008A641F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6B3119">
        <w:rPr>
          <w:rFonts w:ascii="Verdana" w:hAnsi="Verdana"/>
          <w:color w:val="000000"/>
          <w:sz w:val="20"/>
          <w:szCs w:val="20"/>
        </w:rPr>
        <w:t>PL</w:t>
      </w:r>
      <w:r>
        <w:rPr>
          <w:rFonts w:ascii="Verdana" w:hAnsi="Verdana"/>
          <w:color w:val="000000"/>
          <w:sz w:val="20"/>
          <w:szCs w:val="20"/>
        </w:rPr>
        <w:t>/</w:t>
      </w:r>
      <w:r w:rsidRPr="006B3119">
        <w:rPr>
          <w:rFonts w:ascii="Verdana" w:hAnsi="Verdana"/>
          <w:color w:val="000000"/>
          <w:sz w:val="20"/>
          <w:szCs w:val="20"/>
        </w:rPr>
        <w:t>SQL</w:t>
      </w:r>
      <w:r>
        <w:rPr>
          <w:rFonts w:ascii="Verdana" w:hAnsi="Verdana"/>
          <w:color w:val="000000"/>
          <w:sz w:val="20"/>
          <w:szCs w:val="20"/>
        </w:rPr>
        <w:t xml:space="preserve"> programmer.</w:t>
      </w:r>
    </w:p>
    <w:p w:rsidR="00AD3011" w:rsidRDefault="00155740" w:rsidP="00AD3011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6B3119">
        <w:rPr>
          <w:rFonts w:ascii="Verdana" w:hAnsi="Verdana"/>
          <w:color w:val="000000"/>
          <w:sz w:val="20"/>
          <w:szCs w:val="20"/>
        </w:rPr>
        <w:t xml:space="preserve">Web </w:t>
      </w:r>
      <w:r w:rsidR="0011553A">
        <w:rPr>
          <w:rFonts w:ascii="Verdana" w:hAnsi="Verdana"/>
          <w:color w:val="000000"/>
          <w:sz w:val="20"/>
          <w:szCs w:val="20"/>
        </w:rPr>
        <w:t>Application Development.</w:t>
      </w:r>
    </w:p>
    <w:p w:rsidR="00155740" w:rsidRPr="00AD3011" w:rsidRDefault="00F279D0" w:rsidP="00AD3011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AD3011">
        <w:rPr>
          <w:rFonts w:ascii="Verdana" w:hAnsi="Verdana"/>
          <w:color w:val="000000"/>
          <w:sz w:val="20"/>
          <w:szCs w:val="20"/>
        </w:rPr>
        <w:t>Activation and provisioning of Prepaid and postpaid.</w:t>
      </w:r>
    </w:p>
    <w:p w:rsidR="005256F8" w:rsidRDefault="005256F8" w:rsidP="005256F8">
      <w:pPr>
        <w:ind w:left="360"/>
        <w:rPr>
          <w:rFonts w:ascii="Verdana" w:hAnsi="Verdana"/>
          <w:color w:val="000000"/>
          <w:sz w:val="20"/>
          <w:szCs w:val="20"/>
        </w:rPr>
      </w:pPr>
    </w:p>
    <w:p w:rsidR="005256F8" w:rsidRDefault="009867A8" w:rsidP="00AD3011">
      <w:pPr>
        <w:ind w:left="2160" w:hanging="2160"/>
        <w:rPr>
          <w:sz w:val="22"/>
          <w:szCs w:val="22"/>
        </w:rPr>
      </w:pPr>
      <w:r w:rsidRPr="005256F8">
        <w:rPr>
          <w:rFonts w:ascii="Verdana" w:hAnsi="Verdana"/>
          <w:b/>
          <w:bCs/>
          <w:color w:val="000000"/>
          <w:sz w:val="20"/>
          <w:szCs w:val="20"/>
        </w:rPr>
        <w:t>COMPETENCIES</w:t>
      </w:r>
      <w:r>
        <w:rPr>
          <w:rFonts w:ascii="Verdana" w:hAnsi="Verdana"/>
          <w:b/>
          <w:bCs/>
          <w:color w:val="000000"/>
          <w:sz w:val="20"/>
          <w:szCs w:val="20"/>
        </w:rPr>
        <w:t>:</w:t>
      </w:r>
    </w:p>
    <w:p w:rsidR="005256F8" w:rsidRPr="005256F8" w:rsidRDefault="005256F8" w:rsidP="005256F8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5256F8">
        <w:rPr>
          <w:rFonts w:ascii="Verdana" w:hAnsi="Verdana"/>
          <w:color w:val="000000"/>
          <w:sz w:val="20"/>
          <w:szCs w:val="20"/>
        </w:rPr>
        <w:t>Highly Motivated, Target oriented Balanced and a Fast learner.</w:t>
      </w:r>
    </w:p>
    <w:p w:rsidR="005256F8" w:rsidRPr="005256F8" w:rsidRDefault="005256F8" w:rsidP="005256F8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5256F8">
        <w:rPr>
          <w:rFonts w:ascii="Verdana" w:hAnsi="Verdana"/>
          <w:color w:val="000000"/>
          <w:sz w:val="20"/>
          <w:szCs w:val="20"/>
        </w:rPr>
        <w:t>Gifted with Analytical Ability, Interactive Personality &amp; Good Communication skills.</w:t>
      </w:r>
    </w:p>
    <w:p w:rsidR="005256F8" w:rsidRDefault="005256F8" w:rsidP="005256F8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5256F8">
        <w:rPr>
          <w:rFonts w:ascii="Verdana" w:hAnsi="Verdana"/>
          <w:color w:val="000000"/>
          <w:sz w:val="20"/>
          <w:szCs w:val="20"/>
        </w:rPr>
        <w:t>Can work under constant pressure and deadlines for long hours.</w:t>
      </w:r>
      <w:r w:rsidR="00AD3011">
        <w:rPr>
          <w:rFonts w:ascii="Verdana" w:hAnsi="Verdana"/>
          <w:color w:val="000000"/>
          <w:sz w:val="20"/>
          <w:szCs w:val="20"/>
        </w:rPr>
        <w:t xml:space="preserve"> </w:t>
      </w:r>
    </w:p>
    <w:p w:rsidR="00AD3011" w:rsidRPr="005256F8" w:rsidRDefault="00AD3011" w:rsidP="00AD3011">
      <w:pPr>
        <w:ind w:left="720"/>
        <w:rPr>
          <w:rFonts w:ascii="Verdana" w:hAnsi="Verdana"/>
          <w:color w:val="000000"/>
          <w:sz w:val="20"/>
          <w:szCs w:val="20"/>
        </w:rPr>
      </w:pPr>
    </w:p>
    <w:p w:rsidR="00EC7F60" w:rsidRDefault="00EC7F60" w:rsidP="00351CEB">
      <w:pPr>
        <w:rPr>
          <w:rFonts w:ascii="Verdana" w:hAnsi="Verdana"/>
          <w:b/>
          <w:bCs/>
          <w:color w:val="4477BB"/>
          <w:sz w:val="20"/>
          <w:szCs w:val="20"/>
        </w:rPr>
      </w:pPr>
    </w:p>
    <w:p w:rsidR="00EC7F60" w:rsidRDefault="00EC7F60" w:rsidP="00351CEB">
      <w:pPr>
        <w:rPr>
          <w:rFonts w:ascii="Verdana" w:hAnsi="Verdana"/>
          <w:b/>
          <w:bCs/>
          <w:color w:val="4477BB"/>
          <w:sz w:val="20"/>
          <w:szCs w:val="20"/>
        </w:rPr>
      </w:pPr>
    </w:p>
    <w:p w:rsidR="00EC7F60" w:rsidRDefault="00EC7F60" w:rsidP="00351CEB">
      <w:pPr>
        <w:rPr>
          <w:rFonts w:ascii="Verdana" w:hAnsi="Verdana"/>
          <w:b/>
          <w:bCs/>
          <w:color w:val="4477BB"/>
          <w:sz w:val="20"/>
          <w:szCs w:val="20"/>
        </w:rPr>
      </w:pPr>
    </w:p>
    <w:p w:rsidR="00EC7F60" w:rsidRDefault="00EC7F60" w:rsidP="00351CEB">
      <w:pPr>
        <w:rPr>
          <w:rFonts w:ascii="Verdana" w:hAnsi="Verdana"/>
          <w:b/>
          <w:bCs/>
          <w:color w:val="4477BB"/>
          <w:sz w:val="20"/>
          <w:szCs w:val="20"/>
        </w:rPr>
      </w:pPr>
    </w:p>
    <w:p w:rsidR="00351CEB" w:rsidRPr="0011553A" w:rsidRDefault="00351CEB" w:rsidP="00351CEB">
      <w:pPr>
        <w:rPr>
          <w:rFonts w:ascii="Verdana" w:hAnsi="Verdana"/>
          <w:color w:val="000000"/>
          <w:sz w:val="20"/>
          <w:szCs w:val="20"/>
        </w:rPr>
      </w:pPr>
      <w:r w:rsidRPr="00EE1CAA">
        <w:rPr>
          <w:rFonts w:ascii="Verdana" w:hAnsi="Verdana"/>
          <w:b/>
          <w:bCs/>
          <w:color w:val="4477BB"/>
          <w:sz w:val="20"/>
          <w:szCs w:val="20"/>
        </w:rPr>
        <w:t xml:space="preserve">Career </w:t>
      </w:r>
      <w:r>
        <w:rPr>
          <w:rFonts w:ascii="Verdana" w:hAnsi="Verdana"/>
          <w:b/>
          <w:bCs/>
          <w:color w:val="4477BB"/>
          <w:sz w:val="20"/>
          <w:szCs w:val="20"/>
        </w:rPr>
        <w:t>H</w:t>
      </w:r>
      <w:r w:rsidRPr="00EE1CAA">
        <w:rPr>
          <w:rFonts w:ascii="Verdana" w:hAnsi="Verdana"/>
          <w:b/>
          <w:bCs/>
          <w:color w:val="4477BB"/>
          <w:sz w:val="20"/>
          <w:szCs w:val="20"/>
        </w:rPr>
        <w:t>istory</w:t>
      </w:r>
    </w:p>
    <w:p w:rsidR="00351CEB" w:rsidRDefault="00351CEB" w:rsidP="00351CEB">
      <w:pPr>
        <w:ind w:left="2160" w:hanging="216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A6C013" wp14:editId="1D2382DA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486400" cy="0"/>
                <wp:effectExtent l="19050" t="25400" r="19050" b="2222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6E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0E98D0D" id="Lin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6in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" strokecolor="#006edc" strokeweight="3pt"/>
            </w:pict>
          </mc:Fallback>
        </mc:AlternateContent>
      </w:r>
    </w:p>
    <w:p w:rsidR="00351CEB" w:rsidRDefault="00351CEB" w:rsidP="00351CEB">
      <w:pPr>
        <w:ind w:left="2160" w:hanging="216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10/2016</w:t>
      </w:r>
      <w:r w:rsidRPr="006B3119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–</w:t>
      </w:r>
      <w:r w:rsidRPr="006B3119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Till Date</w:t>
      </w:r>
    </w:p>
    <w:p w:rsidR="00EC7F60" w:rsidRDefault="00351CEB" w:rsidP="00EC7F60">
      <w:pPr>
        <w:ind w:left="2160" w:hanging="2160"/>
        <w:rPr>
          <w:rFonts w:ascii="Verdana" w:hAnsi="Verdana"/>
          <w:b/>
          <w:bCs/>
          <w:color w:val="000000"/>
          <w:sz w:val="20"/>
          <w:szCs w:val="20"/>
        </w:rPr>
      </w:pP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Dunia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Finance LLC. Abu Dhabi</w:t>
      </w:r>
    </w:p>
    <w:p w:rsidR="007634A6" w:rsidRDefault="00351CEB" w:rsidP="00EC7F60">
      <w:pPr>
        <w:ind w:left="2160" w:hanging="216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Relation Officer</w:t>
      </w:r>
    </w:p>
    <w:p w:rsidR="00351CEB" w:rsidRDefault="00351CEB" w:rsidP="00351CEB">
      <w:pPr>
        <w:ind w:left="2160" w:hanging="216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FB8E3" wp14:editId="5144D88C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5486400" cy="0"/>
                <wp:effectExtent l="19050" t="25400" r="19050" b="2222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6E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FB2E0B6" id="Lin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pt" to="6in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" strokecolor="#006edc" strokeweight="3pt"/>
            </w:pict>
          </mc:Fallback>
        </mc:AlternateContent>
      </w:r>
    </w:p>
    <w:p w:rsidR="00351CEB" w:rsidRDefault="00F85F9E" w:rsidP="00351CE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Contribution</w:t>
      </w:r>
      <w:r w:rsidR="00351CEB" w:rsidRPr="00EE1CAA">
        <w:rPr>
          <w:rFonts w:ascii="Verdana" w:hAnsi="Verdana"/>
          <w:b/>
          <w:bCs/>
          <w:i/>
          <w:iCs/>
          <w:color w:val="000000"/>
          <w:sz w:val="20"/>
          <w:szCs w:val="20"/>
        </w:rPr>
        <w:t>:</w:t>
      </w:r>
      <w:r w:rsidR="00351CEB" w:rsidRPr="006B3119">
        <w:rPr>
          <w:rFonts w:ascii="Verdana" w:hAnsi="Verdana"/>
          <w:color w:val="000000"/>
          <w:sz w:val="20"/>
          <w:szCs w:val="20"/>
        </w:rPr>
        <w:t xml:space="preserve"> </w:t>
      </w:r>
    </w:p>
    <w:p w:rsidR="007634A6" w:rsidRDefault="007634A6" w:rsidP="00351CEB">
      <w:pPr>
        <w:rPr>
          <w:rFonts w:ascii="Verdana" w:hAnsi="Verdana"/>
          <w:color w:val="000000"/>
          <w:sz w:val="20"/>
          <w:szCs w:val="20"/>
        </w:rPr>
      </w:pPr>
    </w:p>
    <w:p w:rsidR="00351CEB" w:rsidRPr="00DE12A8" w:rsidRDefault="00351CEB" w:rsidP="00351CEB">
      <w:pPr>
        <w:numPr>
          <w:ilvl w:val="0"/>
          <w:numId w:val="11"/>
        </w:numPr>
        <w:jc w:val="both"/>
        <w:rPr>
          <w:rFonts w:ascii="Verdana" w:hAnsi="Verdana"/>
          <w:color w:val="000000"/>
          <w:sz w:val="20"/>
          <w:szCs w:val="20"/>
        </w:rPr>
      </w:pPr>
      <w:r w:rsidRPr="00DE12A8">
        <w:rPr>
          <w:rFonts w:ascii="Verdana" w:hAnsi="Verdana"/>
          <w:color w:val="000000"/>
          <w:sz w:val="20"/>
          <w:szCs w:val="20"/>
        </w:rPr>
        <w:t>Maintaining relationships with existing customers through regular visits</w:t>
      </w:r>
    </w:p>
    <w:p w:rsidR="00351CEB" w:rsidRPr="00DE12A8" w:rsidRDefault="00351CEB" w:rsidP="00351CEB">
      <w:pPr>
        <w:numPr>
          <w:ilvl w:val="0"/>
          <w:numId w:val="11"/>
        </w:numPr>
        <w:rPr>
          <w:rFonts w:ascii="Verdana" w:hAnsi="Verdana"/>
          <w:color w:val="000000"/>
          <w:sz w:val="20"/>
          <w:szCs w:val="20"/>
        </w:rPr>
      </w:pPr>
      <w:r w:rsidRPr="00DE12A8">
        <w:rPr>
          <w:rFonts w:ascii="Verdana" w:hAnsi="Verdana"/>
          <w:color w:val="000000"/>
          <w:sz w:val="20"/>
          <w:szCs w:val="20"/>
        </w:rPr>
        <w:t>Establish and maintain business relations and generate new business.</w:t>
      </w:r>
    </w:p>
    <w:p w:rsidR="00351CEB" w:rsidRPr="00DE12A8" w:rsidRDefault="00351CEB" w:rsidP="00351CEB">
      <w:pPr>
        <w:numPr>
          <w:ilvl w:val="0"/>
          <w:numId w:val="12"/>
        </w:numPr>
        <w:tabs>
          <w:tab w:val="left" w:pos="2160"/>
        </w:tabs>
        <w:rPr>
          <w:rFonts w:ascii="Verdana" w:hAnsi="Verdana"/>
          <w:color w:val="000000"/>
          <w:sz w:val="20"/>
          <w:szCs w:val="20"/>
        </w:rPr>
      </w:pPr>
      <w:r w:rsidRPr="00DE12A8">
        <w:rPr>
          <w:rFonts w:ascii="Verdana" w:hAnsi="Verdana"/>
          <w:color w:val="000000"/>
          <w:sz w:val="20"/>
          <w:szCs w:val="20"/>
        </w:rPr>
        <w:t>Ensure high level of consumer satisfaction by building and maintaining good relationship with potential customers.</w:t>
      </w:r>
    </w:p>
    <w:p w:rsidR="00351CEB" w:rsidRPr="00DE12A8" w:rsidRDefault="00351CEB" w:rsidP="00351CEB">
      <w:pPr>
        <w:numPr>
          <w:ilvl w:val="0"/>
          <w:numId w:val="12"/>
        </w:numPr>
        <w:tabs>
          <w:tab w:val="left" w:pos="216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Verifying </w:t>
      </w:r>
      <w:r w:rsidRPr="00DE12A8">
        <w:rPr>
          <w:rFonts w:ascii="Verdana" w:hAnsi="Verdana"/>
          <w:color w:val="000000"/>
          <w:sz w:val="20"/>
          <w:szCs w:val="20"/>
        </w:rPr>
        <w:t>the documents and submitting with 100% success ratio</w:t>
      </w:r>
    </w:p>
    <w:p w:rsidR="007634A6" w:rsidRPr="007634A6" w:rsidRDefault="00351CEB" w:rsidP="0000414E">
      <w:pPr>
        <w:numPr>
          <w:ilvl w:val="0"/>
          <w:numId w:val="12"/>
        </w:numPr>
        <w:jc w:val="both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  <w:r w:rsidRPr="007634A6">
        <w:rPr>
          <w:rFonts w:ascii="Verdana" w:hAnsi="Verdana"/>
          <w:color w:val="000000"/>
          <w:sz w:val="20"/>
          <w:szCs w:val="20"/>
        </w:rPr>
        <w:t>Initiate and close deals.</w:t>
      </w:r>
    </w:p>
    <w:p w:rsidR="00351CEB" w:rsidRPr="00C603F4" w:rsidRDefault="00351CEB" w:rsidP="00351CEB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lowKashida"/>
        <w:rPr>
          <w:rFonts w:ascii="Verdana" w:hAnsi="Verdana"/>
          <w:color w:val="000000"/>
          <w:sz w:val="20"/>
          <w:szCs w:val="20"/>
        </w:rPr>
      </w:pPr>
      <w:r w:rsidRPr="00C603F4">
        <w:rPr>
          <w:rFonts w:ascii="Verdana" w:hAnsi="Verdana"/>
          <w:color w:val="000000"/>
          <w:sz w:val="20"/>
          <w:szCs w:val="20"/>
        </w:rPr>
        <w:t>Achieved the sales in diversified products (Car loans, personal loans and credit cards)</w:t>
      </w:r>
    </w:p>
    <w:p w:rsidR="00155740" w:rsidRDefault="00DE12A8" w:rsidP="00A92AD7">
      <w:pPr>
        <w:ind w:left="2160" w:hanging="216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486400" cy="0"/>
                <wp:effectExtent l="19050" t="23495" r="19050" b="2413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6E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108DF85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6in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" strokecolor="#006edc" strokeweight="3pt"/>
            </w:pict>
          </mc:Fallback>
        </mc:AlternateContent>
      </w:r>
    </w:p>
    <w:p w:rsidR="00155740" w:rsidRDefault="00155740" w:rsidP="00A92AD7">
      <w:pPr>
        <w:ind w:left="2160" w:hanging="2160"/>
        <w:rPr>
          <w:rFonts w:ascii="Verdana" w:hAnsi="Verdana"/>
          <w:b/>
          <w:bCs/>
          <w:color w:val="000000"/>
          <w:sz w:val="20"/>
          <w:szCs w:val="20"/>
        </w:rPr>
      </w:pPr>
    </w:p>
    <w:p w:rsidR="00155740" w:rsidRDefault="00636D70" w:rsidP="00A92AD7">
      <w:pPr>
        <w:ind w:left="2160" w:hanging="216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07/2014</w:t>
      </w:r>
      <w:r w:rsidR="00155740" w:rsidRPr="006B3119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155740">
        <w:rPr>
          <w:rFonts w:ascii="Verdana" w:hAnsi="Verdana"/>
          <w:b/>
          <w:bCs/>
          <w:color w:val="000000"/>
          <w:sz w:val="20"/>
          <w:szCs w:val="20"/>
        </w:rPr>
        <w:t>–</w:t>
      </w:r>
      <w:r w:rsidR="00155740" w:rsidRPr="006B3119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10/2016</w:t>
      </w:r>
    </w:p>
    <w:p w:rsidR="00155740" w:rsidRDefault="00636D70" w:rsidP="00F920BA">
      <w:pPr>
        <w:ind w:left="2160" w:hanging="2160"/>
        <w:rPr>
          <w:rFonts w:ascii="Verdana" w:hAnsi="Verdana"/>
          <w:b/>
          <w:bCs/>
          <w:color w:val="000000"/>
          <w:sz w:val="20"/>
          <w:szCs w:val="20"/>
        </w:rPr>
      </w:pPr>
      <w:r w:rsidRPr="0027191B">
        <w:rPr>
          <w:rFonts w:ascii="Cambria" w:hAnsi="Cambria" w:cs="Tahoma"/>
          <w:b/>
          <w:sz w:val="22"/>
          <w:szCs w:val="22"/>
        </w:rPr>
        <w:t xml:space="preserve">Vodafone Mobile Services </w:t>
      </w:r>
      <w:r w:rsidR="00155740">
        <w:rPr>
          <w:rFonts w:ascii="Verdana" w:hAnsi="Verdana"/>
          <w:b/>
          <w:bCs/>
          <w:color w:val="000000"/>
          <w:sz w:val="20"/>
          <w:szCs w:val="20"/>
        </w:rPr>
        <w:t>Ltd-J&amp;K</w:t>
      </w:r>
    </w:p>
    <w:p w:rsidR="00155740" w:rsidRDefault="00DE12A8" w:rsidP="00F920BA">
      <w:pPr>
        <w:ind w:left="2160" w:hanging="216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5486400" cy="0"/>
                <wp:effectExtent l="19050" t="24130" r="19050" b="2349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6E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9D9D0E8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pt" to="6in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oImEwIAACkEAAAOAAAAZHJzL2Uyb0RvYy54bWysU8GO2jAQvVfqP1i+QxI2UI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" strokecolor="#006edc" strokeweight="3pt"/>
            </w:pict>
          </mc:Fallback>
        </mc:AlternateContent>
      </w:r>
    </w:p>
    <w:p w:rsidR="00155740" w:rsidRDefault="00155740" w:rsidP="002717B7">
      <w:pPr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</w:p>
    <w:p w:rsidR="00155740" w:rsidRPr="006D2885" w:rsidRDefault="00155740" w:rsidP="006D2885">
      <w:pPr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  <w:r w:rsidRPr="00EE1CAA">
        <w:rPr>
          <w:rFonts w:ascii="Verdana" w:hAnsi="Verdana"/>
          <w:b/>
          <w:bCs/>
          <w:i/>
          <w:iCs/>
          <w:color w:val="000000"/>
          <w:sz w:val="20"/>
          <w:szCs w:val="20"/>
        </w:rPr>
        <w:t>Contribution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:</w:t>
      </w:r>
    </w:p>
    <w:p w:rsidR="00C70244" w:rsidRPr="006D2885" w:rsidRDefault="00797137" w:rsidP="006D2885">
      <w:pPr>
        <w:numPr>
          <w:ilvl w:val="0"/>
          <w:numId w:val="15"/>
        </w:numPr>
        <w:suppressAutoHyphens/>
        <w:spacing w:before="80"/>
        <w:jc w:val="both"/>
        <w:rPr>
          <w:rFonts w:ascii="Verdana" w:hAnsi="Verdana"/>
          <w:color w:val="000000"/>
          <w:sz w:val="20"/>
          <w:szCs w:val="20"/>
        </w:rPr>
      </w:pPr>
      <w:r w:rsidRPr="00797137">
        <w:rPr>
          <w:rFonts w:ascii="Verdana" w:hAnsi="Verdana"/>
          <w:color w:val="000000"/>
          <w:sz w:val="20"/>
          <w:szCs w:val="20"/>
        </w:rPr>
        <w:t>Document Management and Prepaid and Postpaid Process Compliance.</w:t>
      </w:r>
    </w:p>
    <w:p w:rsidR="006D2885" w:rsidRDefault="00797137" w:rsidP="006D2885">
      <w:pPr>
        <w:numPr>
          <w:ilvl w:val="0"/>
          <w:numId w:val="15"/>
        </w:numPr>
        <w:suppressAutoHyphens/>
        <w:spacing w:before="80"/>
        <w:jc w:val="both"/>
        <w:rPr>
          <w:rFonts w:ascii="Verdana" w:hAnsi="Verdana"/>
          <w:color w:val="000000"/>
          <w:sz w:val="20"/>
          <w:szCs w:val="20"/>
        </w:rPr>
      </w:pPr>
      <w:r w:rsidRPr="00797137">
        <w:rPr>
          <w:rFonts w:ascii="Verdana" w:hAnsi="Verdana"/>
          <w:color w:val="000000"/>
          <w:sz w:val="20"/>
          <w:szCs w:val="20"/>
        </w:rPr>
        <w:t>100% check field validation on CAF of each verified customer</w:t>
      </w:r>
      <w:r w:rsidR="00CA0DCF">
        <w:rPr>
          <w:rFonts w:ascii="Verdana" w:hAnsi="Verdana"/>
          <w:color w:val="000000"/>
          <w:sz w:val="20"/>
          <w:szCs w:val="20"/>
        </w:rPr>
        <w:t xml:space="preserve"> to </w:t>
      </w:r>
      <w:r w:rsidR="00CA0DCF" w:rsidRPr="00797137">
        <w:rPr>
          <w:rFonts w:ascii="Verdana" w:hAnsi="Verdana"/>
          <w:color w:val="000000"/>
          <w:sz w:val="20"/>
          <w:szCs w:val="20"/>
        </w:rPr>
        <w:t>Ensure CAF compliance as per</w:t>
      </w:r>
    </w:p>
    <w:p w:rsidR="00C70244" w:rsidRDefault="00CA0DCF" w:rsidP="006D2885">
      <w:pPr>
        <w:suppressAutoHyphens/>
        <w:spacing w:before="80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797137">
        <w:rPr>
          <w:rFonts w:ascii="Verdana" w:hAnsi="Verdana"/>
          <w:color w:val="000000"/>
          <w:sz w:val="20"/>
          <w:szCs w:val="20"/>
        </w:rPr>
        <w:t xml:space="preserve"> DOT</w:t>
      </w:r>
      <w:r w:rsidR="00742E02">
        <w:rPr>
          <w:rFonts w:ascii="Verdana" w:hAnsi="Verdana"/>
          <w:color w:val="000000"/>
          <w:sz w:val="20"/>
          <w:szCs w:val="20"/>
        </w:rPr>
        <w:t>/TRAI</w:t>
      </w:r>
      <w:r w:rsidRPr="00797137">
        <w:rPr>
          <w:rFonts w:ascii="Verdana" w:hAnsi="Verdana"/>
          <w:color w:val="000000"/>
          <w:sz w:val="20"/>
          <w:szCs w:val="20"/>
        </w:rPr>
        <w:t xml:space="preserve"> directive FA and EV must be done after</w:t>
      </w:r>
      <w:r w:rsidR="00742E02">
        <w:rPr>
          <w:rFonts w:ascii="Verdana" w:hAnsi="Verdana"/>
          <w:color w:val="000000"/>
          <w:sz w:val="20"/>
          <w:szCs w:val="20"/>
        </w:rPr>
        <w:t>.</w:t>
      </w:r>
    </w:p>
    <w:p w:rsidR="00C70244" w:rsidRPr="006D2885" w:rsidRDefault="00742E02" w:rsidP="006D2885">
      <w:pPr>
        <w:numPr>
          <w:ilvl w:val="0"/>
          <w:numId w:val="15"/>
        </w:numPr>
        <w:suppressAutoHyphens/>
        <w:spacing w:before="80"/>
        <w:jc w:val="both"/>
        <w:rPr>
          <w:rFonts w:ascii="Verdana" w:hAnsi="Verdana"/>
          <w:color w:val="000000"/>
          <w:sz w:val="20"/>
          <w:szCs w:val="20"/>
        </w:rPr>
      </w:pPr>
      <w:r w:rsidRPr="006D2885">
        <w:rPr>
          <w:rFonts w:ascii="Verdana" w:hAnsi="Verdana"/>
          <w:color w:val="000000"/>
          <w:sz w:val="20"/>
          <w:szCs w:val="20"/>
        </w:rPr>
        <w:t>Hands on experience in handling prepaid</w:t>
      </w:r>
      <w:r w:rsidRPr="00797137">
        <w:rPr>
          <w:rFonts w:ascii="Verdana" w:hAnsi="Verdana"/>
          <w:color w:val="000000"/>
          <w:sz w:val="20"/>
          <w:szCs w:val="20"/>
        </w:rPr>
        <w:t>/Postpaid</w:t>
      </w:r>
      <w:r w:rsidRPr="006D2885">
        <w:rPr>
          <w:rFonts w:ascii="Verdana" w:hAnsi="Verdana"/>
          <w:color w:val="000000"/>
          <w:sz w:val="20"/>
          <w:szCs w:val="20"/>
        </w:rPr>
        <w:t xml:space="preserve"> activation, Service Provisioning in CPOS.</w:t>
      </w:r>
    </w:p>
    <w:p w:rsidR="00C70244" w:rsidRPr="006D2885" w:rsidRDefault="00742E02" w:rsidP="006D2885">
      <w:pPr>
        <w:numPr>
          <w:ilvl w:val="0"/>
          <w:numId w:val="15"/>
        </w:numPr>
        <w:suppressAutoHyphens/>
        <w:spacing w:before="80"/>
        <w:jc w:val="both"/>
        <w:rPr>
          <w:rFonts w:ascii="Verdana" w:hAnsi="Verdana"/>
          <w:color w:val="000000"/>
          <w:sz w:val="20"/>
          <w:szCs w:val="20"/>
        </w:rPr>
      </w:pPr>
      <w:r w:rsidRPr="006D2885">
        <w:rPr>
          <w:rFonts w:ascii="Verdana" w:hAnsi="Verdana"/>
          <w:color w:val="000000"/>
          <w:sz w:val="20"/>
          <w:szCs w:val="20"/>
        </w:rPr>
        <w:t xml:space="preserve">Uploading the customer information Data Entry in </w:t>
      </w:r>
      <w:r w:rsidR="00C70244" w:rsidRPr="006D2885">
        <w:rPr>
          <w:rFonts w:ascii="Verdana" w:hAnsi="Verdana"/>
          <w:color w:val="000000"/>
          <w:sz w:val="20"/>
          <w:szCs w:val="20"/>
        </w:rPr>
        <w:t>DMS</w:t>
      </w:r>
      <w:r w:rsidRPr="006D2885">
        <w:rPr>
          <w:rFonts w:ascii="Verdana" w:hAnsi="Verdana"/>
          <w:color w:val="000000"/>
          <w:sz w:val="20"/>
          <w:szCs w:val="20"/>
        </w:rPr>
        <w:t xml:space="preserve"> for all the prepaid activations in TAT.</w:t>
      </w:r>
    </w:p>
    <w:p w:rsidR="00C70244" w:rsidRPr="006D2885" w:rsidRDefault="00797137" w:rsidP="006D2885">
      <w:pPr>
        <w:numPr>
          <w:ilvl w:val="0"/>
          <w:numId w:val="15"/>
        </w:numPr>
        <w:suppressAutoHyphens/>
        <w:spacing w:before="80"/>
        <w:jc w:val="both"/>
        <w:rPr>
          <w:rFonts w:ascii="Verdana" w:hAnsi="Verdana"/>
          <w:color w:val="000000"/>
          <w:sz w:val="20"/>
          <w:szCs w:val="20"/>
        </w:rPr>
      </w:pPr>
      <w:r w:rsidRPr="00797137">
        <w:rPr>
          <w:rFonts w:ascii="Verdana" w:hAnsi="Verdana"/>
          <w:color w:val="000000"/>
          <w:sz w:val="20"/>
          <w:szCs w:val="20"/>
        </w:rPr>
        <w:t>CAF management operations.</w:t>
      </w:r>
    </w:p>
    <w:p w:rsidR="00C70244" w:rsidRPr="006D2885" w:rsidRDefault="00742E02" w:rsidP="006D2885">
      <w:pPr>
        <w:numPr>
          <w:ilvl w:val="0"/>
          <w:numId w:val="15"/>
        </w:numPr>
        <w:suppressAutoHyphens/>
        <w:spacing w:before="80"/>
        <w:jc w:val="both"/>
        <w:rPr>
          <w:rFonts w:ascii="Verdana" w:hAnsi="Verdana"/>
          <w:color w:val="000000"/>
          <w:sz w:val="20"/>
          <w:szCs w:val="20"/>
        </w:rPr>
      </w:pPr>
      <w:r w:rsidRPr="006D2885">
        <w:rPr>
          <w:rFonts w:ascii="Verdana" w:hAnsi="Verdana"/>
          <w:color w:val="000000"/>
          <w:sz w:val="20"/>
          <w:szCs w:val="20"/>
        </w:rPr>
        <w:t>Submitting CAFs sample for Internal/TRAI audit and achieving &gt;98% in Service assurance audit scores.</w:t>
      </w:r>
    </w:p>
    <w:p w:rsidR="00C70244" w:rsidRPr="006D2885" w:rsidRDefault="00797137" w:rsidP="006D2885">
      <w:pPr>
        <w:numPr>
          <w:ilvl w:val="0"/>
          <w:numId w:val="15"/>
        </w:numPr>
        <w:suppressAutoHyphens/>
        <w:spacing w:before="80"/>
        <w:jc w:val="both"/>
        <w:rPr>
          <w:rFonts w:ascii="Verdana" w:hAnsi="Verdana"/>
          <w:color w:val="000000"/>
          <w:sz w:val="20"/>
          <w:szCs w:val="20"/>
        </w:rPr>
      </w:pPr>
      <w:r w:rsidRPr="00797137">
        <w:rPr>
          <w:rFonts w:ascii="Verdana" w:hAnsi="Verdana"/>
          <w:color w:val="000000"/>
          <w:sz w:val="20"/>
          <w:szCs w:val="20"/>
        </w:rPr>
        <w:t>Ensure well organized DHQ's with staffing and Report any kind of discrepancies on a daily basis to ZCS, Partner and Circle Activation Team.</w:t>
      </w:r>
    </w:p>
    <w:p w:rsidR="00C70244" w:rsidRPr="006D2885" w:rsidRDefault="00C70244" w:rsidP="006D2885">
      <w:pPr>
        <w:numPr>
          <w:ilvl w:val="0"/>
          <w:numId w:val="15"/>
        </w:numPr>
        <w:suppressAutoHyphens/>
        <w:spacing w:before="80"/>
        <w:jc w:val="both"/>
        <w:rPr>
          <w:rFonts w:ascii="Verdana" w:hAnsi="Verdana"/>
          <w:sz w:val="20"/>
          <w:szCs w:val="20"/>
        </w:rPr>
      </w:pPr>
      <w:r w:rsidRPr="006D2885">
        <w:rPr>
          <w:rFonts w:ascii="Verdana" w:hAnsi="Verdana"/>
          <w:sz w:val="20"/>
          <w:szCs w:val="20"/>
        </w:rPr>
        <w:t>Daily MIS and publishing all On Boarding dashboards to Management.</w:t>
      </w:r>
    </w:p>
    <w:p w:rsidR="00C70244" w:rsidRPr="006D2885" w:rsidRDefault="00797137" w:rsidP="006D2885">
      <w:pPr>
        <w:numPr>
          <w:ilvl w:val="0"/>
          <w:numId w:val="15"/>
        </w:numPr>
        <w:suppressAutoHyphens/>
        <w:spacing w:before="80"/>
        <w:jc w:val="both"/>
        <w:rPr>
          <w:rFonts w:ascii="Verdana" w:hAnsi="Verdana"/>
          <w:color w:val="000000"/>
          <w:sz w:val="20"/>
          <w:szCs w:val="20"/>
        </w:rPr>
      </w:pPr>
      <w:r w:rsidRPr="00797137">
        <w:rPr>
          <w:rFonts w:ascii="Verdana" w:hAnsi="Verdana"/>
          <w:color w:val="000000"/>
          <w:sz w:val="20"/>
          <w:szCs w:val="20"/>
        </w:rPr>
        <w:t>No Variation should occur in the daily Sales Pick MIS and Physical CAF submission.</w:t>
      </w:r>
    </w:p>
    <w:p w:rsidR="00C70244" w:rsidRPr="006D2885" w:rsidRDefault="00797137" w:rsidP="006D2885">
      <w:pPr>
        <w:numPr>
          <w:ilvl w:val="0"/>
          <w:numId w:val="15"/>
        </w:numPr>
        <w:suppressAutoHyphens/>
        <w:spacing w:before="80"/>
        <w:jc w:val="both"/>
        <w:rPr>
          <w:rFonts w:ascii="Verdana" w:hAnsi="Verdana"/>
          <w:color w:val="000000"/>
          <w:sz w:val="20"/>
          <w:szCs w:val="20"/>
        </w:rPr>
      </w:pPr>
      <w:r w:rsidRPr="00797137">
        <w:rPr>
          <w:rFonts w:ascii="Verdana" w:hAnsi="Verdana"/>
          <w:color w:val="000000"/>
          <w:sz w:val="20"/>
          <w:szCs w:val="20"/>
        </w:rPr>
        <w:t>DHQ Query management &amp; Retailer Education</w:t>
      </w:r>
      <w:r w:rsidR="00C70244">
        <w:rPr>
          <w:rFonts w:ascii="Verdana" w:hAnsi="Verdana"/>
          <w:color w:val="000000"/>
          <w:sz w:val="20"/>
          <w:szCs w:val="20"/>
        </w:rPr>
        <w:t>.</w:t>
      </w:r>
    </w:p>
    <w:p w:rsidR="00797137" w:rsidRPr="006D2885" w:rsidRDefault="00797137" w:rsidP="006D2885">
      <w:pPr>
        <w:numPr>
          <w:ilvl w:val="0"/>
          <w:numId w:val="15"/>
        </w:numPr>
        <w:suppressAutoHyphens/>
        <w:spacing w:before="80"/>
        <w:jc w:val="both"/>
        <w:rPr>
          <w:rFonts w:ascii="Verdana" w:hAnsi="Verdana"/>
          <w:color w:val="000000"/>
          <w:sz w:val="20"/>
          <w:szCs w:val="20"/>
        </w:rPr>
      </w:pPr>
      <w:r w:rsidRPr="006D2885">
        <w:rPr>
          <w:rFonts w:ascii="Verdana" w:hAnsi="Verdana"/>
          <w:color w:val="000000"/>
          <w:sz w:val="20"/>
          <w:szCs w:val="20"/>
        </w:rPr>
        <w:t>To ensure 100% Queries, Request or complaints were closed within TAT.</w:t>
      </w:r>
    </w:p>
    <w:p w:rsidR="006D2885" w:rsidRDefault="006D2885" w:rsidP="007806A3">
      <w:pPr>
        <w:ind w:left="2520"/>
        <w:rPr>
          <w:rFonts w:ascii="Verdana" w:hAnsi="Verdana"/>
          <w:b/>
          <w:bCs/>
          <w:color w:val="000000"/>
          <w:sz w:val="20"/>
          <w:szCs w:val="20"/>
        </w:rPr>
      </w:pPr>
    </w:p>
    <w:p w:rsidR="00155740" w:rsidRDefault="00DE12A8" w:rsidP="007806A3">
      <w:pPr>
        <w:ind w:left="252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486400" cy="0"/>
                <wp:effectExtent l="19050" t="22860" r="19050" b="2476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6E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99086D8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6in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" strokecolor="#006edc" strokeweight="3pt"/>
            </w:pict>
          </mc:Fallback>
        </mc:AlternateContent>
      </w:r>
    </w:p>
    <w:p w:rsidR="00155740" w:rsidRDefault="00155740" w:rsidP="007806A3">
      <w:pPr>
        <w:ind w:left="2520"/>
        <w:rPr>
          <w:rFonts w:ascii="Verdana" w:hAnsi="Verdana"/>
          <w:b/>
          <w:bCs/>
          <w:color w:val="000000"/>
          <w:sz w:val="20"/>
          <w:szCs w:val="20"/>
        </w:rPr>
      </w:pPr>
    </w:p>
    <w:p w:rsidR="00155740" w:rsidRDefault="004C5CF1" w:rsidP="00A92AD7">
      <w:pPr>
        <w:ind w:left="2880" w:hanging="288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04/2012 - 07/2014</w:t>
      </w:r>
      <w:r w:rsidR="00155740">
        <w:rPr>
          <w:rFonts w:ascii="Verdana" w:hAnsi="Verdana"/>
          <w:b/>
          <w:bCs/>
          <w:color w:val="000000"/>
          <w:sz w:val="20"/>
          <w:szCs w:val="20"/>
        </w:rPr>
        <w:tab/>
      </w:r>
    </w:p>
    <w:p w:rsidR="004C5CF1" w:rsidRDefault="004C5CF1" w:rsidP="00F920BA">
      <w:pPr>
        <w:ind w:left="2880" w:hanging="2880"/>
        <w:rPr>
          <w:rFonts w:ascii="Cambria" w:hAnsi="Cambria" w:cs="Tahoma"/>
          <w:sz w:val="22"/>
          <w:szCs w:val="22"/>
        </w:rPr>
      </w:pPr>
      <w:r w:rsidRPr="00EA4CCA">
        <w:rPr>
          <w:rFonts w:ascii="Cambria" w:hAnsi="Cambria" w:cs="Tahoma"/>
          <w:b/>
          <w:sz w:val="22"/>
          <w:szCs w:val="22"/>
        </w:rPr>
        <w:t xml:space="preserve">WDC </w:t>
      </w:r>
      <w:proofErr w:type="spellStart"/>
      <w:r w:rsidRPr="00EA4CCA">
        <w:rPr>
          <w:rFonts w:ascii="Cambria" w:hAnsi="Cambria" w:cs="Tahoma"/>
          <w:b/>
          <w:sz w:val="22"/>
          <w:szCs w:val="22"/>
        </w:rPr>
        <w:t>Pvt</w:t>
      </w:r>
      <w:proofErr w:type="spellEnd"/>
      <w:r w:rsidRPr="00EA4CCA">
        <w:rPr>
          <w:rFonts w:ascii="Cambria" w:hAnsi="Cambria" w:cs="Tahoma"/>
          <w:b/>
          <w:sz w:val="22"/>
          <w:szCs w:val="22"/>
        </w:rPr>
        <w:t xml:space="preserve"> Ltd</w:t>
      </w:r>
      <w:r w:rsidRPr="00EA4CCA">
        <w:rPr>
          <w:rFonts w:ascii="Cambria" w:hAnsi="Cambria" w:cs="Tahoma"/>
          <w:sz w:val="22"/>
          <w:szCs w:val="22"/>
        </w:rPr>
        <w:t>- For IBM I</w:t>
      </w:r>
      <w:r>
        <w:rPr>
          <w:rFonts w:ascii="Cambria" w:hAnsi="Cambria" w:cs="Tahoma"/>
          <w:sz w:val="22"/>
          <w:szCs w:val="22"/>
        </w:rPr>
        <w:t xml:space="preserve">ndia Pvt. Ltd. (Sep’13 till </w:t>
      </w:r>
      <w:proofErr w:type="gramStart"/>
      <w:r>
        <w:rPr>
          <w:rFonts w:ascii="Cambria" w:hAnsi="Cambria" w:cs="Tahoma"/>
          <w:sz w:val="22"/>
          <w:szCs w:val="22"/>
        </w:rPr>
        <w:t>july’14</w:t>
      </w:r>
      <w:proofErr w:type="gramEnd"/>
      <w:r w:rsidRPr="00EA4CCA">
        <w:rPr>
          <w:rFonts w:ascii="Cambria" w:hAnsi="Cambria" w:cs="Tahoma"/>
          <w:sz w:val="22"/>
          <w:szCs w:val="22"/>
        </w:rPr>
        <w:t>)</w:t>
      </w:r>
    </w:p>
    <w:p w:rsidR="004C5CF1" w:rsidRPr="00EA4CCA" w:rsidRDefault="004C5CF1" w:rsidP="004C5CF1">
      <w:pPr>
        <w:rPr>
          <w:rFonts w:ascii="Cambria" w:hAnsi="Cambria" w:cs="Tahoma"/>
          <w:sz w:val="22"/>
          <w:szCs w:val="22"/>
        </w:rPr>
      </w:pPr>
      <w:r w:rsidRPr="00EA4CCA">
        <w:rPr>
          <w:rFonts w:ascii="Cambria" w:hAnsi="Cambria" w:cs="Tahoma"/>
          <w:b/>
          <w:sz w:val="22"/>
          <w:szCs w:val="22"/>
        </w:rPr>
        <w:t xml:space="preserve">IMSI India </w:t>
      </w:r>
      <w:proofErr w:type="spellStart"/>
      <w:r w:rsidRPr="00EA4CCA">
        <w:rPr>
          <w:rFonts w:ascii="Cambria" w:hAnsi="Cambria" w:cs="Tahoma"/>
          <w:b/>
          <w:sz w:val="22"/>
          <w:szCs w:val="22"/>
        </w:rPr>
        <w:t>Pvt</w:t>
      </w:r>
      <w:proofErr w:type="spellEnd"/>
      <w:r w:rsidRPr="00EA4CCA">
        <w:rPr>
          <w:rFonts w:ascii="Cambria" w:hAnsi="Cambria" w:cs="Tahoma"/>
          <w:b/>
          <w:sz w:val="22"/>
          <w:szCs w:val="22"/>
        </w:rPr>
        <w:t xml:space="preserve"> Ltd</w:t>
      </w:r>
      <w:r w:rsidRPr="00EA4CCA">
        <w:rPr>
          <w:rFonts w:ascii="Cambria" w:hAnsi="Cambria" w:cs="Tahoma"/>
          <w:sz w:val="22"/>
          <w:szCs w:val="22"/>
        </w:rPr>
        <w:t>- For IBM India Pvt. Ltd (Apr’12 till Sep’13)</w:t>
      </w:r>
    </w:p>
    <w:p w:rsidR="00155740" w:rsidRDefault="004C5CF1" w:rsidP="00F920BA">
      <w:pPr>
        <w:ind w:left="2880" w:hanging="288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Project: Vodafone Mobile Services</w:t>
      </w:r>
      <w:r w:rsidR="00155740">
        <w:rPr>
          <w:rFonts w:ascii="Verdana" w:hAnsi="Verdana"/>
          <w:b/>
          <w:bCs/>
          <w:color w:val="000000"/>
          <w:sz w:val="20"/>
          <w:szCs w:val="20"/>
        </w:rPr>
        <w:t xml:space="preserve"> Ltd. J &amp; K</w:t>
      </w:r>
    </w:p>
    <w:p w:rsidR="004C5CF1" w:rsidRDefault="004C5CF1" w:rsidP="00F920BA">
      <w:pPr>
        <w:ind w:left="2880" w:hanging="2880"/>
        <w:rPr>
          <w:rFonts w:ascii="Verdana" w:hAnsi="Verdana"/>
          <w:b/>
          <w:bCs/>
          <w:color w:val="000000"/>
          <w:sz w:val="20"/>
          <w:szCs w:val="20"/>
        </w:rPr>
      </w:pPr>
    </w:p>
    <w:p w:rsidR="00155740" w:rsidRDefault="00155740" w:rsidP="00F920BA">
      <w:pPr>
        <w:ind w:left="2880" w:hanging="2880"/>
        <w:rPr>
          <w:rFonts w:ascii="Verdana" w:hAnsi="Verdana"/>
          <w:b/>
          <w:bCs/>
          <w:color w:val="000000"/>
          <w:sz w:val="20"/>
          <w:szCs w:val="20"/>
        </w:rPr>
      </w:pPr>
      <w:proofErr w:type="gramStart"/>
      <w:r w:rsidRPr="006B3119">
        <w:rPr>
          <w:rFonts w:ascii="Verdana" w:hAnsi="Verdana"/>
          <w:b/>
          <w:bCs/>
          <w:color w:val="000000"/>
          <w:sz w:val="20"/>
          <w:szCs w:val="20"/>
        </w:rPr>
        <w:t>IT</w:t>
      </w:r>
      <w:proofErr w:type="gramEnd"/>
      <w:r w:rsidRPr="006B3119">
        <w:rPr>
          <w:rFonts w:ascii="Verdana" w:hAnsi="Verdana"/>
          <w:b/>
          <w:bCs/>
          <w:color w:val="000000"/>
          <w:sz w:val="20"/>
          <w:szCs w:val="20"/>
        </w:rPr>
        <w:t xml:space="preserve"> Executiv</w:t>
      </w:r>
      <w:r>
        <w:rPr>
          <w:rFonts w:ascii="Verdana" w:hAnsi="Verdana"/>
          <w:b/>
          <w:bCs/>
          <w:color w:val="000000"/>
          <w:sz w:val="20"/>
          <w:szCs w:val="20"/>
        </w:rPr>
        <w:t>e</w:t>
      </w:r>
      <w:r w:rsidR="004C5CF1">
        <w:rPr>
          <w:rFonts w:ascii="Verdana" w:hAnsi="Verdana"/>
          <w:b/>
          <w:bCs/>
          <w:color w:val="000000"/>
          <w:sz w:val="20"/>
          <w:szCs w:val="20"/>
        </w:rPr>
        <w:t>/Support</w:t>
      </w:r>
    </w:p>
    <w:p w:rsidR="00155740" w:rsidRDefault="00DE12A8" w:rsidP="00F920BA">
      <w:pPr>
        <w:ind w:left="2880" w:hanging="288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5486400" cy="0"/>
                <wp:effectExtent l="19050" t="25400" r="19050" b="2222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6E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2D4A1D8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6in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" strokecolor="#006edc" strokeweight="3pt"/>
            </w:pict>
          </mc:Fallback>
        </mc:AlternateContent>
      </w:r>
    </w:p>
    <w:p w:rsidR="004C5CF1" w:rsidRDefault="004C5CF1" w:rsidP="004C5CF1">
      <w:pPr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Main contributions include:</w:t>
      </w:r>
    </w:p>
    <w:p w:rsidR="004C5CF1" w:rsidRDefault="004C5CF1" w:rsidP="004C5CF1">
      <w:pPr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</w:p>
    <w:p w:rsidR="004C5CF1" w:rsidRPr="006F0D3F" w:rsidRDefault="004C5CF1" w:rsidP="006F0D3F">
      <w:pPr>
        <w:pStyle w:val="ListParagraph"/>
        <w:numPr>
          <w:ilvl w:val="0"/>
          <w:numId w:val="18"/>
        </w:numPr>
        <w:rPr>
          <w:rFonts w:ascii="Verdana" w:hAnsi="Verdana"/>
          <w:b/>
          <w:bCs/>
          <w:i/>
          <w:iCs/>
          <w:color w:val="000000"/>
        </w:rPr>
      </w:pPr>
      <w:r w:rsidRPr="006F0D3F">
        <w:rPr>
          <w:rFonts w:ascii="Verdana" w:hAnsi="Verdana"/>
          <w:b/>
          <w:bCs/>
          <w:color w:val="000000"/>
        </w:rPr>
        <w:t>PRODUCT CONFIGURATIONS</w:t>
      </w:r>
      <w:r w:rsidRPr="006F0D3F">
        <w:rPr>
          <w:rFonts w:ascii="Verdana" w:hAnsi="Verdana"/>
          <w:b/>
          <w:bCs/>
          <w:i/>
          <w:iCs/>
          <w:color w:val="000000"/>
        </w:rPr>
        <w:t>:</w:t>
      </w:r>
    </w:p>
    <w:p w:rsidR="006F0D3F" w:rsidRPr="006F0D3F" w:rsidRDefault="006F0D3F" w:rsidP="006F0D3F">
      <w:pPr>
        <w:pStyle w:val="ListParagraph"/>
        <w:rPr>
          <w:rFonts w:ascii="Verdana" w:hAnsi="Verdana"/>
          <w:b/>
          <w:bCs/>
          <w:color w:val="4477BB"/>
        </w:rPr>
      </w:pPr>
    </w:p>
    <w:p w:rsidR="004C5CF1" w:rsidRDefault="004C5CF1" w:rsidP="004C5CF1">
      <w:pPr>
        <w:rPr>
          <w:rFonts w:ascii="Verdana" w:hAnsi="Verdana"/>
          <w:color w:val="000000"/>
          <w:sz w:val="20"/>
          <w:szCs w:val="20"/>
        </w:rPr>
      </w:pPr>
      <w:proofErr w:type="gramStart"/>
      <w:r w:rsidRPr="008A641F">
        <w:rPr>
          <w:rFonts w:ascii="Verdana" w:hAnsi="Verdana"/>
          <w:color w:val="000000"/>
          <w:sz w:val="20"/>
          <w:szCs w:val="20"/>
        </w:rPr>
        <w:lastRenderedPageBreak/>
        <w:t xml:space="preserve">Understanding </w:t>
      </w:r>
      <w:r>
        <w:rPr>
          <w:rFonts w:ascii="Verdana" w:hAnsi="Verdana"/>
          <w:color w:val="000000"/>
          <w:sz w:val="20"/>
          <w:szCs w:val="20"/>
        </w:rPr>
        <w:t>and framing the construct for</w:t>
      </w:r>
      <w:r w:rsidRPr="008A641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postpaid and prepaid </w:t>
      </w:r>
      <w:r w:rsidRPr="008A641F">
        <w:rPr>
          <w:rFonts w:ascii="Verdana" w:hAnsi="Verdana"/>
          <w:color w:val="000000"/>
          <w:sz w:val="20"/>
          <w:szCs w:val="20"/>
        </w:rPr>
        <w:t>product configurations requirement from circle marketing team and coordinating with central SNT for its configuration.</w:t>
      </w:r>
      <w:proofErr w:type="gramEnd"/>
      <w:r w:rsidRPr="00821C1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Resolve all configuration UAT</w:t>
      </w:r>
      <w:r w:rsidRPr="008A641F">
        <w:rPr>
          <w:rFonts w:ascii="Verdana" w:hAnsi="Verdana"/>
          <w:color w:val="000000"/>
          <w:sz w:val="20"/>
          <w:szCs w:val="20"/>
        </w:rPr>
        <w:t xml:space="preserve"> queries for Products given for UAT.</w:t>
      </w:r>
    </w:p>
    <w:p w:rsidR="006F0D3F" w:rsidRDefault="004C5CF1" w:rsidP="004C5CF1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4C5CF1" w:rsidRPr="00BC45E6" w:rsidRDefault="004C5CF1" w:rsidP="004C5CF1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2. </w:t>
      </w:r>
      <w:r w:rsidRPr="00BC45E6">
        <w:rPr>
          <w:rFonts w:ascii="Verdana" w:hAnsi="Verdana"/>
          <w:b/>
          <w:bCs/>
          <w:color w:val="000000"/>
          <w:sz w:val="20"/>
          <w:szCs w:val="20"/>
        </w:rPr>
        <w:t>BILLING SUPPORT:</w:t>
      </w:r>
    </w:p>
    <w:p w:rsidR="004C5CF1" w:rsidRDefault="004C5CF1" w:rsidP="004C5CF1">
      <w:pPr>
        <w:rPr>
          <w:rFonts w:ascii="Verdana" w:hAnsi="Verdana"/>
          <w:color w:val="000000"/>
          <w:sz w:val="20"/>
          <w:szCs w:val="20"/>
        </w:rPr>
      </w:pPr>
    </w:p>
    <w:p w:rsidR="004C5CF1" w:rsidRDefault="004C5CF1" w:rsidP="004C5CF1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Resolve</w:t>
      </w:r>
      <w:r w:rsidRPr="008A641F">
        <w:rPr>
          <w:rFonts w:ascii="Verdana" w:hAnsi="Verdana"/>
          <w:color w:val="000000"/>
          <w:sz w:val="20"/>
          <w:szCs w:val="20"/>
        </w:rPr>
        <w:t xml:space="preserve"> all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Prebill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queries before every circle bill run. Ensure</w:t>
      </w:r>
      <w:r w:rsidRPr="008A641F">
        <w:rPr>
          <w:rFonts w:ascii="Verdana" w:hAnsi="Verdana"/>
          <w:color w:val="000000"/>
          <w:sz w:val="20"/>
          <w:szCs w:val="20"/>
        </w:rPr>
        <w:t xml:space="preserve"> successful completion of billing activity.</w:t>
      </w:r>
    </w:p>
    <w:p w:rsidR="007634A6" w:rsidRDefault="004C5CF1" w:rsidP="004C5CF1">
      <w:pPr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On time support for all billing related issues.</w:t>
      </w:r>
      <w:proofErr w:type="gramEnd"/>
      <w:r w:rsidRPr="00821C1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Resolve</w:t>
      </w:r>
      <w:r w:rsidRPr="008A641F">
        <w:rPr>
          <w:rFonts w:ascii="Verdana" w:hAnsi="Verdana"/>
          <w:color w:val="000000"/>
          <w:sz w:val="20"/>
          <w:szCs w:val="20"/>
        </w:rPr>
        <w:t xml:space="preserve"> all</w:t>
      </w:r>
      <w:r>
        <w:rPr>
          <w:rFonts w:ascii="Verdana" w:hAnsi="Verdana"/>
          <w:color w:val="000000"/>
          <w:sz w:val="20"/>
          <w:szCs w:val="20"/>
        </w:rPr>
        <w:t xml:space="preserve"> post</w:t>
      </w:r>
      <w:r w:rsidRPr="008A641F">
        <w:rPr>
          <w:rFonts w:ascii="Verdana" w:hAnsi="Verdana"/>
          <w:color w:val="000000"/>
          <w:sz w:val="20"/>
          <w:szCs w:val="20"/>
        </w:rPr>
        <w:t xml:space="preserve"> bill dispute issues.</w:t>
      </w:r>
    </w:p>
    <w:p w:rsidR="00AD3011" w:rsidRDefault="00AD3011" w:rsidP="004C5CF1">
      <w:pPr>
        <w:rPr>
          <w:rFonts w:ascii="Verdana" w:hAnsi="Verdana"/>
          <w:color w:val="000000"/>
          <w:sz w:val="20"/>
          <w:szCs w:val="20"/>
        </w:rPr>
      </w:pPr>
    </w:p>
    <w:p w:rsidR="004C5CF1" w:rsidRPr="007634A6" w:rsidRDefault="004C5CF1" w:rsidP="004C5CF1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3. </w:t>
      </w:r>
      <w:r w:rsidRPr="00BC45E6">
        <w:rPr>
          <w:rFonts w:ascii="Verdana" w:hAnsi="Verdana"/>
          <w:b/>
          <w:bCs/>
          <w:color w:val="000000"/>
          <w:sz w:val="20"/>
          <w:szCs w:val="20"/>
        </w:rPr>
        <w:t>MIS SUPPORT:</w:t>
      </w:r>
    </w:p>
    <w:p w:rsidR="009B234E" w:rsidRDefault="004C5CF1" w:rsidP="004C5CF1">
      <w:pPr>
        <w:rPr>
          <w:rFonts w:ascii="Verdana" w:hAnsi="Verdana"/>
          <w:b/>
          <w:bCs/>
          <w:color w:val="000000"/>
          <w:sz w:val="20"/>
          <w:szCs w:val="20"/>
        </w:rPr>
      </w:pPr>
      <w:r w:rsidRPr="008A641F">
        <w:rPr>
          <w:rFonts w:ascii="Verdana" w:hAnsi="Verdana"/>
          <w:color w:val="000000"/>
          <w:sz w:val="20"/>
          <w:szCs w:val="20"/>
        </w:rPr>
        <w:t>Provide Pre Bill and Post Bill MIS reports.</w:t>
      </w:r>
      <w:r>
        <w:rPr>
          <w:rFonts w:ascii="Verdana" w:hAnsi="Verdana"/>
          <w:color w:val="000000"/>
          <w:sz w:val="20"/>
          <w:szCs w:val="20"/>
        </w:rPr>
        <w:t xml:space="preserve"> In addition to it Provide PL/SQL </w:t>
      </w:r>
      <w:proofErr w:type="gramStart"/>
      <w:r w:rsidRPr="008A641F">
        <w:rPr>
          <w:rFonts w:ascii="Verdana" w:hAnsi="Verdana"/>
          <w:color w:val="000000"/>
          <w:sz w:val="20"/>
          <w:szCs w:val="20"/>
        </w:rPr>
        <w:t>support</w:t>
      </w:r>
      <w:proofErr w:type="gramEnd"/>
      <w:r w:rsidRPr="008A641F">
        <w:rPr>
          <w:rFonts w:ascii="Verdana" w:hAnsi="Verdana"/>
          <w:color w:val="000000"/>
          <w:sz w:val="20"/>
          <w:szCs w:val="20"/>
        </w:rPr>
        <w:t xml:space="preserve"> for other Ad hoc MIS requirements.</w:t>
      </w:r>
    </w:p>
    <w:p w:rsidR="009B234E" w:rsidRDefault="009B234E" w:rsidP="004C5CF1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4C5CF1" w:rsidRDefault="006F0D3F" w:rsidP="004C5CF1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4</w:t>
      </w:r>
      <w:r w:rsidR="004C5CF1">
        <w:rPr>
          <w:rFonts w:ascii="Verdana" w:hAnsi="Verdana"/>
          <w:b/>
          <w:bCs/>
          <w:color w:val="000000"/>
          <w:sz w:val="20"/>
          <w:szCs w:val="20"/>
        </w:rPr>
        <w:t xml:space="preserve">. </w:t>
      </w:r>
      <w:r w:rsidR="004C5CF1" w:rsidRPr="00BC45E6">
        <w:rPr>
          <w:rFonts w:ascii="Verdana" w:hAnsi="Verdana"/>
          <w:b/>
          <w:bCs/>
          <w:color w:val="000000"/>
          <w:sz w:val="20"/>
          <w:szCs w:val="20"/>
        </w:rPr>
        <w:t>BSCS APPLICATION SUPPORT:</w:t>
      </w:r>
    </w:p>
    <w:p w:rsidR="009B234E" w:rsidRPr="006F0D3F" w:rsidRDefault="009B234E" w:rsidP="004C5CF1">
      <w:pPr>
        <w:rPr>
          <w:rFonts w:ascii="Verdana" w:hAnsi="Verdana"/>
          <w:color w:val="000000"/>
          <w:sz w:val="20"/>
          <w:szCs w:val="20"/>
        </w:rPr>
      </w:pPr>
    </w:p>
    <w:p w:rsidR="004C5CF1" w:rsidRDefault="004C5CF1" w:rsidP="004C5CF1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Provide</w:t>
      </w:r>
      <w:r w:rsidRPr="00821C1B">
        <w:rPr>
          <w:rFonts w:ascii="Verdana" w:hAnsi="Verdana"/>
          <w:color w:val="000000"/>
          <w:sz w:val="20"/>
          <w:szCs w:val="20"/>
        </w:rPr>
        <w:t xml:space="preserve"> BSCS support for provisioning issues </w:t>
      </w:r>
      <w:r>
        <w:rPr>
          <w:rFonts w:ascii="Verdana" w:hAnsi="Verdana"/>
          <w:color w:val="000000"/>
          <w:sz w:val="20"/>
          <w:szCs w:val="20"/>
        </w:rPr>
        <w:t>which include contract activation/deactivation and service provisioning. Provide Support for Bulk upload applications. Call rejection clearances</w:t>
      </w:r>
    </w:p>
    <w:p w:rsidR="00155740" w:rsidRDefault="00155740" w:rsidP="00F920BA">
      <w:pPr>
        <w:rPr>
          <w:rFonts w:ascii="Verdana" w:hAnsi="Verdana"/>
          <w:color w:val="000000"/>
          <w:sz w:val="20"/>
          <w:szCs w:val="20"/>
        </w:rPr>
      </w:pPr>
    </w:p>
    <w:p w:rsidR="004C5CF1" w:rsidRDefault="006F0D3F" w:rsidP="00F920BA">
      <w:pPr>
        <w:rPr>
          <w:rFonts w:ascii="Verdana" w:hAnsi="Verdana"/>
          <w:color w:val="000000"/>
          <w:sz w:val="20"/>
          <w:szCs w:val="20"/>
        </w:rPr>
      </w:pPr>
      <w:r w:rsidRPr="00EE1CAA">
        <w:rPr>
          <w:rFonts w:ascii="Verdana" w:hAnsi="Verdana"/>
          <w:b/>
          <w:bCs/>
          <w:i/>
          <w:iCs/>
          <w:color w:val="000000"/>
          <w:sz w:val="20"/>
          <w:szCs w:val="20"/>
        </w:rPr>
        <w:t>Description:</w:t>
      </w:r>
    </w:p>
    <w:p w:rsidR="004C5CF1" w:rsidRPr="00D5466A" w:rsidRDefault="004C5CF1" w:rsidP="004C5CF1">
      <w:pPr>
        <w:numPr>
          <w:ilvl w:val="0"/>
          <w:numId w:val="15"/>
        </w:numPr>
        <w:suppressAutoHyphens/>
        <w:spacing w:before="80"/>
        <w:jc w:val="both"/>
        <w:rPr>
          <w:rFonts w:ascii="Verdana" w:hAnsi="Verdana"/>
          <w:color w:val="000000"/>
          <w:sz w:val="20"/>
          <w:szCs w:val="20"/>
        </w:rPr>
      </w:pPr>
      <w:r w:rsidRPr="00D5466A">
        <w:rPr>
          <w:rFonts w:ascii="Verdana" w:hAnsi="Verdana"/>
          <w:color w:val="000000"/>
          <w:sz w:val="20"/>
          <w:szCs w:val="20"/>
        </w:rPr>
        <w:t>Knowledge data Extraction and Loading.</w:t>
      </w:r>
    </w:p>
    <w:p w:rsidR="004C5CF1" w:rsidRPr="00D5466A" w:rsidRDefault="004C5CF1" w:rsidP="004C5CF1">
      <w:pPr>
        <w:numPr>
          <w:ilvl w:val="0"/>
          <w:numId w:val="15"/>
        </w:numPr>
        <w:suppressAutoHyphens/>
        <w:spacing w:before="80"/>
        <w:jc w:val="both"/>
        <w:rPr>
          <w:rFonts w:ascii="Verdana" w:hAnsi="Verdana"/>
          <w:color w:val="000000"/>
          <w:sz w:val="20"/>
          <w:szCs w:val="20"/>
        </w:rPr>
      </w:pPr>
      <w:r w:rsidRPr="00D5466A">
        <w:rPr>
          <w:rFonts w:ascii="Verdana" w:hAnsi="Verdana"/>
          <w:color w:val="000000"/>
          <w:sz w:val="20"/>
          <w:szCs w:val="20"/>
        </w:rPr>
        <w:t>Knowledge of UNIX Shell Scripting.</w:t>
      </w:r>
    </w:p>
    <w:p w:rsidR="004376C6" w:rsidRDefault="004C5CF1" w:rsidP="004C5CF1">
      <w:pPr>
        <w:numPr>
          <w:ilvl w:val="0"/>
          <w:numId w:val="15"/>
        </w:numPr>
        <w:suppressAutoHyphens/>
        <w:spacing w:before="80"/>
        <w:jc w:val="both"/>
        <w:rPr>
          <w:rFonts w:ascii="Verdana" w:hAnsi="Verdana"/>
          <w:color w:val="000000"/>
          <w:sz w:val="20"/>
          <w:szCs w:val="20"/>
        </w:rPr>
      </w:pPr>
      <w:r w:rsidRPr="00D5466A">
        <w:rPr>
          <w:rFonts w:ascii="Verdana" w:hAnsi="Verdana"/>
          <w:color w:val="000000"/>
          <w:sz w:val="20"/>
          <w:szCs w:val="20"/>
        </w:rPr>
        <w:t xml:space="preserve">Monitoring of Billing Server (Amdocs), Customer Relation Management (CRM) and various </w:t>
      </w:r>
    </w:p>
    <w:p w:rsidR="004C5CF1" w:rsidRPr="00D5466A" w:rsidRDefault="004C5CF1" w:rsidP="004376C6">
      <w:pPr>
        <w:suppressAutoHyphens/>
        <w:spacing w:before="80"/>
        <w:ind w:left="36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D5466A">
        <w:rPr>
          <w:rFonts w:ascii="Verdana" w:hAnsi="Verdana"/>
          <w:color w:val="000000"/>
          <w:sz w:val="20"/>
          <w:szCs w:val="20"/>
        </w:rPr>
        <w:t>other</w:t>
      </w:r>
      <w:proofErr w:type="gramEnd"/>
      <w:r w:rsidRPr="00D5466A">
        <w:rPr>
          <w:rFonts w:ascii="Verdana" w:hAnsi="Verdana"/>
          <w:color w:val="000000"/>
          <w:sz w:val="20"/>
          <w:szCs w:val="20"/>
        </w:rPr>
        <w:t xml:space="preserve"> applications.</w:t>
      </w:r>
    </w:p>
    <w:p w:rsidR="004C5CF1" w:rsidRPr="00D5466A" w:rsidRDefault="004C5CF1" w:rsidP="004C5CF1">
      <w:pPr>
        <w:numPr>
          <w:ilvl w:val="0"/>
          <w:numId w:val="15"/>
        </w:numPr>
        <w:suppressAutoHyphens/>
        <w:spacing w:before="80"/>
        <w:jc w:val="both"/>
        <w:rPr>
          <w:rFonts w:ascii="Verdana" w:hAnsi="Verdana"/>
          <w:color w:val="000000"/>
          <w:sz w:val="20"/>
          <w:szCs w:val="20"/>
        </w:rPr>
      </w:pPr>
      <w:r w:rsidRPr="00D5466A">
        <w:rPr>
          <w:rFonts w:ascii="Verdana" w:hAnsi="Verdana"/>
          <w:color w:val="000000"/>
          <w:sz w:val="20"/>
          <w:szCs w:val="20"/>
        </w:rPr>
        <w:t xml:space="preserve">Creation </w:t>
      </w:r>
      <w:r w:rsidR="00F279D0" w:rsidRPr="00D5466A">
        <w:rPr>
          <w:rFonts w:ascii="Verdana" w:hAnsi="Verdana"/>
          <w:color w:val="000000"/>
          <w:sz w:val="20"/>
          <w:szCs w:val="20"/>
        </w:rPr>
        <w:t>of Prepaid and</w:t>
      </w:r>
      <w:r w:rsidRPr="00D5466A">
        <w:rPr>
          <w:rFonts w:ascii="Verdana" w:hAnsi="Verdana"/>
          <w:color w:val="000000"/>
          <w:sz w:val="20"/>
          <w:szCs w:val="20"/>
        </w:rPr>
        <w:t xml:space="preserve"> postpaid SIMS files  </w:t>
      </w:r>
    </w:p>
    <w:p w:rsidR="004C5CF1" w:rsidRPr="00D5466A" w:rsidRDefault="004C5CF1" w:rsidP="004C5CF1">
      <w:pPr>
        <w:numPr>
          <w:ilvl w:val="0"/>
          <w:numId w:val="15"/>
        </w:numPr>
        <w:suppressAutoHyphens/>
        <w:spacing w:before="80"/>
        <w:jc w:val="both"/>
        <w:rPr>
          <w:rFonts w:ascii="Verdana" w:hAnsi="Verdana"/>
          <w:color w:val="000000"/>
          <w:sz w:val="20"/>
          <w:szCs w:val="20"/>
        </w:rPr>
      </w:pPr>
      <w:r w:rsidRPr="00D5466A">
        <w:rPr>
          <w:rFonts w:ascii="Verdana" w:hAnsi="Verdana"/>
          <w:color w:val="000000"/>
          <w:sz w:val="20"/>
          <w:szCs w:val="20"/>
        </w:rPr>
        <w:t>Reconciliation of network and non-network products of prepaid system with IN, HLR, Amdocs, MSG.</w:t>
      </w:r>
    </w:p>
    <w:p w:rsidR="004C5CF1" w:rsidRPr="006D2885" w:rsidRDefault="004C5CF1" w:rsidP="00772DEB">
      <w:pPr>
        <w:numPr>
          <w:ilvl w:val="0"/>
          <w:numId w:val="15"/>
        </w:numPr>
        <w:suppressAutoHyphens/>
        <w:spacing w:before="80"/>
        <w:jc w:val="both"/>
        <w:rPr>
          <w:rFonts w:ascii="Verdana" w:hAnsi="Verdana"/>
          <w:color w:val="000000"/>
          <w:sz w:val="20"/>
          <w:szCs w:val="20"/>
        </w:rPr>
      </w:pPr>
      <w:r w:rsidRPr="006D2885">
        <w:rPr>
          <w:rFonts w:ascii="Verdana" w:hAnsi="Verdana"/>
          <w:color w:val="000000"/>
          <w:sz w:val="20"/>
          <w:szCs w:val="20"/>
        </w:rPr>
        <w:t xml:space="preserve">Product configuration, Keyword Creation with coordination with central team.             </w:t>
      </w:r>
    </w:p>
    <w:p w:rsidR="004C5CF1" w:rsidRPr="00D5466A" w:rsidRDefault="004C5CF1" w:rsidP="004C5CF1">
      <w:pPr>
        <w:numPr>
          <w:ilvl w:val="0"/>
          <w:numId w:val="15"/>
        </w:numPr>
        <w:suppressAutoHyphens/>
        <w:spacing w:before="80"/>
        <w:jc w:val="both"/>
        <w:rPr>
          <w:rFonts w:ascii="Verdana" w:hAnsi="Verdana"/>
          <w:color w:val="000000"/>
          <w:sz w:val="20"/>
          <w:szCs w:val="20"/>
        </w:rPr>
      </w:pPr>
      <w:r w:rsidRPr="00D5466A">
        <w:rPr>
          <w:rFonts w:ascii="Verdana" w:hAnsi="Verdana"/>
          <w:color w:val="000000"/>
          <w:sz w:val="20"/>
          <w:szCs w:val="20"/>
        </w:rPr>
        <w:t xml:space="preserve">Coordinating with central team for Configuration of Postpaid Plans, COFU, and Promo </w:t>
      </w:r>
      <w:proofErr w:type="spellStart"/>
      <w:r w:rsidRPr="00D5466A">
        <w:rPr>
          <w:rFonts w:ascii="Verdana" w:hAnsi="Verdana"/>
          <w:color w:val="000000"/>
          <w:sz w:val="20"/>
          <w:szCs w:val="20"/>
        </w:rPr>
        <w:t>etc</w:t>
      </w:r>
      <w:proofErr w:type="spellEnd"/>
      <w:r w:rsidRPr="00D5466A">
        <w:rPr>
          <w:rFonts w:ascii="Verdana" w:hAnsi="Verdana"/>
          <w:color w:val="000000"/>
          <w:sz w:val="20"/>
          <w:szCs w:val="20"/>
        </w:rPr>
        <w:t xml:space="preserve"> in Amdocs.</w:t>
      </w:r>
    </w:p>
    <w:p w:rsidR="004C5CF1" w:rsidRDefault="004C5CF1" w:rsidP="004C5CF1">
      <w:pPr>
        <w:pStyle w:val="Heading1"/>
        <w:numPr>
          <w:ilvl w:val="0"/>
          <w:numId w:val="14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</w:t>
      </w:r>
    </w:p>
    <w:p w:rsidR="004C5CF1" w:rsidRDefault="006F0D3F" w:rsidP="004C5CF1">
      <w:pPr>
        <w:pStyle w:val="Heading1"/>
        <w:numPr>
          <w:ilvl w:val="0"/>
          <w:numId w:val="14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Part of </w:t>
      </w:r>
      <w:r w:rsidR="004C5CF1">
        <w:rPr>
          <w:sz w:val="22"/>
          <w:szCs w:val="22"/>
          <w:u w:val="none"/>
        </w:rPr>
        <w:t xml:space="preserve">billing system migrations Projects like </w:t>
      </w:r>
    </w:p>
    <w:p w:rsidR="004C5CF1" w:rsidRDefault="004C5CF1" w:rsidP="004C5CF1">
      <w:pPr>
        <w:pStyle w:val="Heading1"/>
        <w:numPr>
          <w:ilvl w:val="0"/>
          <w:numId w:val="14"/>
        </w:numPr>
        <w:jc w:val="both"/>
        <w:rPr>
          <w:b w:val="0"/>
          <w:sz w:val="22"/>
          <w:szCs w:val="22"/>
          <w:u w:val="none"/>
        </w:rPr>
      </w:pPr>
    </w:p>
    <w:p w:rsidR="004C5CF1" w:rsidRDefault="004C5CF1" w:rsidP="004C5CF1">
      <w:pPr>
        <w:pStyle w:val="Heading1"/>
        <w:numPr>
          <w:ilvl w:val="0"/>
          <w:numId w:val="14"/>
        </w:numPr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BSCS Migration to Amdocs (July 2013)</w:t>
      </w:r>
    </w:p>
    <w:p w:rsidR="00155740" w:rsidRDefault="00DE12A8" w:rsidP="00F920BA">
      <w:pPr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5486400" cy="0"/>
                <wp:effectExtent l="19050" t="24765" r="19050" b="2286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6E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F5A7E15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pt" to="6in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" strokecolor="#006edc" strokeweight="3pt"/>
            </w:pict>
          </mc:Fallback>
        </mc:AlternateContent>
      </w:r>
    </w:p>
    <w:p w:rsidR="006F0D3F" w:rsidRDefault="006F0D3F" w:rsidP="00F920BA">
      <w:pPr>
        <w:ind w:left="2880" w:hanging="2880"/>
        <w:rPr>
          <w:rFonts w:ascii="Cambria" w:hAnsi="Cambria" w:cs="Tahoma"/>
          <w:b/>
          <w:sz w:val="22"/>
          <w:szCs w:val="22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07/2011 - 04/2012</w:t>
      </w:r>
    </w:p>
    <w:p w:rsidR="00D5466A" w:rsidRDefault="006F0D3F" w:rsidP="00D5466A">
      <w:pPr>
        <w:ind w:left="2880" w:hanging="2880"/>
      </w:pPr>
      <w:r w:rsidRPr="00505703">
        <w:rPr>
          <w:rFonts w:ascii="Cambria" w:hAnsi="Cambria" w:cs="Tahoma"/>
          <w:b/>
          <w:sz w:val="22"/>
          <w:szCs w:val="22"/>
        </w:rPr>
        <w:t>IDS INFOTECH Pvt. Ltd</w:t>
      </w:r>
      <w:r w:rsidR="007D66C7">
        <w:rPr>
          <w:rFonts w:ascii="Cambria" w:hAnsi="Cambria" w:cs="Tahoma"/>
          <w:b/>
          <w:sz w:val="22"/>
          <w:szCs w:val="22"/>
        </w:rPr>
        <w:t xml:space="preserve">. </w:t>
      </w:r>
      <w:r w:rsidR="00D5466A" w:rsidRPr="00D5466A">
        <w:rPr>
          <w:b/>
        </w:rPr>
        <w:t>Mohali</w:t>
      </w:r>
    </w:p>
    <w:p w:rsidR="006F0D3F" w:rsidRPr="00D5466A" w:rsidRDefault="006F0D3F" w:rsidP="00F920BA">
      <w:pPr>
        <w:ind w:left="2880" w:hanging="2880"/>
        <w:rPr>
          <w:rFonts w:ascii="Verdana" w:hAnsi="Verdana"/>
          <w:b/>
          <w:bCs/>
          <w:color w:val="000000"/>
          <w:sz w:val="20"/>
          <w:szCs w:val="20"/>
        </w:rPr>
      </w:pPr>
      <w:r w:rsidRPr="00D5466A">
        <w:rPr>
          <w:b/>
        </w:rPr>
        <w:t>Data analyst</w:t>
      </w:r>
    </w:p>
    <w:p w:rsidR="00D5466A" w:rsidRDefault="00DE12A8" w:rsidP="00D5466A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19050" t="24765" r="19050" b="2286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6E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AF374D6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6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" strokecolor="#006edc" strokeweight="3pt"/>
            </w:pict>
          </mc:Fallback>
        </mc:AlternateContent>
      </w:r>
    </w:p>
    <w:p w:rsidR="00D5466A" w:rsidRPr="00BF3B2B" w:rsidRDefault="00D5466A" w:rsidP="00D5466A">
      <w:pPr>
        <w:pStyle w:val="BodyText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  <w:r w:rsidRPr="00BF3B2B">
        <w:rPr>
          <w:rFonts w:ascii="Verdana" w:hAnsi="Verdana"/>
          <w:b/>
          <w:bCs/>
          <w:i/>
          <w:iCs/>
          <w:color w:val="000000"/>
          <w:sz w:val="20"/>
          <w:szCs w:val="20"/>
        </w:rPr>
        <w:t>Description:</w:t>
      </w:r>
    </w:p>
    <w:p w:rsidR="00D5466A" w:rsidRPr="00D5466A" w:rsidRDefault="00D5466A" w:rsidP="00D5466A">
      <w:pPr>
        <w:pStyle w:val="BodyText"/>
        <w:rPr>
          <w:rFonts w:ascii="Verdana" w:hAnsi="Verdana"/>
          <w:color w:val="000000"/>
          <w:sz w:val="20"/>
          <w:szCs w:val="20"/>
        </w:rPr>
      </w:pPr>
      <w:proofErr w:type="gramStart"/>
      <w:r w:rsidRPr="00D5466A">
        <w:rPr>
          <w:rFonts w:ascii="Verdana" w:hAnsi="Verdana"/>
          <w:color w:val="000000"/>
          <w:sz w:val="20"/>
          <w:szCs w:val="20"/>
        </w:rPr>
        <w:t>Providing services on a variety of litigation support issues and projects, including best practices concerning electronic discovery, data collection, document management and review, and electronic evidence handling and processing.</w:t>
      </w:r>
      <w:proofErr w:type="gramEnd"/>
    </w:p>
    <w:p w:rsidR="00D5466A" w:rsidRPr="00BF3B2B" w:rsidRDefault="00E01AF4" w:rsidP="00D5466A">
      <w:pPr>
        <w:pStyle w:val="BodyText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  <w:r w:rsidRPr="00BF3B2B">
        <w:rPr>
          <w:rFonts w:ascii="Verdana" w:hAnsi="Verdana"/>
          <w:b/>
          <w:bCs/>
          <w:i/>
          <w:iCs/>
          <w:color w:val="000000"/>
          <w:sz w:val="20"/>
          <w:szCs w:val="20"/>
        </w:rPr>
        <w:t>Contributi</w:t>
      </w:r>
      <w:r w:rsidR="00D5466A" w:rsidRPr="00BF3B2B">
        <w:rPr>
          <w:rFonts w:ascii="Verdana" w:hAnsi="Verdana"/>
          <w:b/>
          <w:bCs/>
          <w:i/>
          <w:iCs/>
          <w:color w:val="000000"/>
          <w:sz w:val="20"/>
          <w:szCs w:val="20"/>
        </w:rPr>
        <w:t>ons:</w:t>
      </w:r>
    </w:p>
    <w:p w:rsidR="00D5466A" w:rsidRPr="00D5466A" w:rsidRDefault="00D5466A" w:rsidP="00D5466A">
      <w:pPr>
        <w:numPr>
          <w:ilvl w:val="0"/>
          <w:numId w:val="19"/>
        </w:numPr>
        <w:spacing w:before="100" w:beforeAutospacing="1" w:after="100" w:afterAutospacing="1" w:line="299" w:lineRule="atLeast"/>
        <w:rPr>
          <w:rFonts w:ascii="Verdana" w:hAnsi="Verdana"/>
          <w:color w:val="000000"/>
          <w:sz w:val="20"/>
          <w:szCs w:val="20"/>
        </w:rPr>
      </w:pPr>
      <w:r w:rsidRPr="00D5466A">
        <w:rPr>
          <w:rFonts w:ascii="Verdana" w:hAnsi="Verdana"/>
          <w:color w:val="000000"/>
          <w:sz w:val="20"/>
          <w:szCs w:val="20"/>
        </w:rPr>
        <w:t>Worked closely and effectively with all levels of management to satisfy project/productivity requirements.</w:t>
      </w:r>
    </w:p>
    <w:p w:rsidR="00D5466A" w:rsidRPr="00D5466A" w:rsidRDefault="00D5466A" w:rsidP="00D5466A">
      <w:pPr>
        <w:numPr>
          <w:ilvl w:val="0"/>
          <w:numId w:val="19"/>
        </w:numPr>
        <w:spacing w:before="100" w:beforeAutospacing="1" w:after="100" w:afterAutospacing="1" w:line="299" w:lineRule="atLeast"/>
        <w:rPr>
          <w:rFonts w:ascii="Verdana" w:hAnsi="Verdana"/>
          <w:color w:val="000000"/>
          <w:sz w:val="20"/>
          <w:szCs w:val="20"/>
        </w:rPr>
      </w:pPr>
      <w:r w:rsidRPr="00D5466A">
        <w:rPr>
          <w:rFonts w:ascii="Verdana" w:hAnsi="Verdana"/>
          <w:color w:val="000000"/>
          <w:sz w:val="20"/>
          <w:szCs w:val="20"/>
        </w:rPr>
        <w:t>Worked with Project Manager to analyze different data types (native files, e-mails, scanned documents, loose e-files) and loaded data to IPRO and Concordance database.</w:t>
      </w:r>
    </w:p>
    <w:p w:rsidR="00D5466A" w:rsidRPr="00D5466A" w:rsidRDefault="00D5466A" w:rsidP="00D5466A">
      <w:pPr>
        <w:numPr>
          <w:ilvl w:val="0"/>
          <w:numId w:val="19"/>
        </w:numPr>
        <w:spacing w:before="100" w:beforeAutospacing="1" w:after="100" w:afterAutospacing="1" w:line="299" w:lineRule="atLeast"/>
        <w:rPr>
          <w:rFonts w:ascii="Verdana" w:hAnsi="Verdana"/>
          <w:color w:val="000000"/>
          <w:sz w:val="20"/>
          <w:szCs w:val="20"/>
        </w:rPr>
      </w:pPr>
      <w:r w:rsidRPr="00D5466A">
        <w:rPr>
          <w:rFonts w:ascii="Verdana" w:hAnsi="Verdana"/>
          <w:color w:val="000000"/>
          <w:sz w:val="20"/>
          <w:szCs w:val="20"/>
        </w:rPr>
        <w:t>Manage the database and create the final delivery with using third party tool.</w:t>
      </w:r>
    </w:p>
    <w:p w:rsidR="00D5466A" w:rsidRPr="00D5466A" w:rsidRDefault="00D5466A" w:rsidP="00D5466A">
      <w:pPr>
        <w:numPr>
          <w:ilvl w:val="0"/>
          <w:numId w:val="19"/>
        </w:numPr>
        <w:spacing w:before="100" w:beforeAutospacing="1" w:after="100" w:afterAutospacing="1" w:line="299" w:lineRule="atLeast"/>
        <w:rPr>
          <w:rFonts w:ascii="Verdana" w:hAnsi="Verdana"/>
          <w:color w:val="000000"/>
          <w:sz w:val="20"/>
          <w:szCs w:val="20"/>
        </w:rPr>
      </w:pPr>
      <w:r w:rsidRPr="00D5466A">
        <w:rPr>
          <w:rFonts w:ascii="Verdana" w:hAnsi="Verdana"/>
          <w:color w:val="000000"/>
          <w:sz w:val="20"/>
          <w:szCs w:val="20"/>
        </w:rPr>
        <w:lastRenderedPageBreak/>
        <w:t>Used access database in development of quality control tools in order to analyze tagged material before production.</w:t>
      </w:r>
    </w:p>
    <w:p w:rsidR="00D5466A" w:rsidRPr="00D5466A" w:rsidRDefault="00D5466A" w:rsidP="004376C6">
      <w:pPr>
        <w:numPr>
          <w:ilvl w:val="0"/>
          <w:numId w:val="19"/>
        </w:numPr>
        <w:spacing w:before="100" w:beforeAutospacing="1" w:after="100" w:afterAutospacing="1" w:line="299" w:lineRule="atLeast"/>
        <w:ind w:right="720"/>
        <w:rPr>
          <w:rFonts w:ascii="Verdana" w:hAnsi="Verdana"/>
          <w:color w:val="000000"/>
          <w:sz w:val="20"/>
          <w:szCs w:val="20"/>
        </w:rPr>
      </w:pPr>
      <w:r w:rsidRPr="00D5466A">
        <w:rPr>
          <w:rFonts w:ascii="Verdana" w:hAnsi="Verdana"/>
          <w:color w:val="000000"/>
          <w:sz w:val="20"/>
          <w:szCs w:val="20"/>
        </w:rPr>
        <w:t xml:space="preserve">Proficient with LAW, Concordance, </w:t>
      </w:r>
      <w:proofErr w:type="spellStart"/>
      <w:r w:rsidRPr="00D5466A">
        <w:rPr>
          <w:rFonts w:ascii="Verdana" w:hAnsi="Verdana"/>
          <w:color w:val="000000"/>
          <w:sz w:val="20"/>
          <w:szCs w:val="20"/>
        </w:rPr>
        <w:t>Opticon</w:t>
      </w:r>
      <w:proofErr w:type="spellEnd"/>
      <w:r w:rsidRPr="00D5466A">
        <w:rPr>
          <w:rFonts w:ascii="Verdana" w:hAnsi="Verdana"/>
          <w:color w:val="000000"/>
          <w:sz w:val="20"/>
          <w:szCs w:val="20"/>
        </w:rPr>
        <w:t xml:space="preserve">, IPRO, Summation </w:t>
      </w:r>
      <w:proofErr w:type="spellStart"/>
      <w:r w:rsidRPr="00D5466A">
        <w:rPr>
          <w:rFonts w:ascii="Verdana" w:hAnsi="Verdana"/>
          <w:color w:val="000000"/>
          <w:sz w:val="20"/>
          <w:szCs w:val="20"/>
        </w:rPr>
        <w:t>Iblaze</w:t>
      </w:r>
      <w:proofErr w:type="spellEnd"/>
      <w:r w:rsidRPr="00D5466A">
        <w:rPr>
          <w:rFonts w:ascii="Verdana" w:hAnsi="Verdana"/>
          <w:color w:val="000000"/>
          <w:sz w:val="20"/>
          <w:szCs w:val="20"/>
        </w:rPr>
        <w:t>, Ringtail, Access and other Microsoft tools. </w:t>
      </w:r>
    </w:p>
    <w:p w:rsidR="00D5466A" w:rsidRPr="00D5466A" w:rsidRDefault="00D5466A" w:rsidP="00D5466A">
      <w:pPr>
        <w:numPr>
          <w:ilvl w:val="0"/>
          <w:numId w:val="19"/>
        </w:numPr>
        <w:spacing w:before="100" w:beforeAutospacing="1" w:after="100" w:afterAutospacing="1" w:line="299" w:lineRule="atLeast"/>
        <w:rPr>
          <w:rFonts w:ascii="Verdana" w:hAnsi="Verdana"/>
          <w:color w:val="000000"/>
          <w:sz w:val="20"/>
          <w:szCs w:val="20"/>
        </w:rPr>
      </w:pPr>
      <w:r w:rsidRPr="00D5466A">
        <w:rPr>
          <w:rFonts w:ascii="Verdana" w:hAnsi="Verdana"/>
          <w:color w:val="000000"/>
          <w:sz w:val="20"/>
          <w:szCs w:val="20"/>
        </w:rPr>
        <w:t xml:space="preserve">Manipulating data using various text editing and comparative software tools such as </w:t>
      </w:r>
      <w:proofErr w:type="spellStart"/>
      <w:r w:rsidRPr="00D5466A">
        <w:rPr>
          <w:rFonts w:ascii="Verdana" w:hAnsi="Verdana"/>
          <w:color w:val="000000"/>
          <w:sz w:val="20"/>
          <w:szCs w:val="20"/>
        </w:rPr>
        <w:t>Textpad</w:t>
      </w:r>
      <w:proofErr w:type="spellEnd"/>
      <w:r w:rsidRPr="00D5466A">
        <w:rPr>
          <w:rFonts w:ascii="Verdana" w:hAnsi="Verdana"/>
          <w:color w:val="000000"/>
          <w:sz w:val="20"/>
          <w:szCs w:val="20"/>
        </w:rPr>
        <w:t>, MS Excel, and MS Access.</w:t>
      </w:r>
    </w:p>
    <w:p w:rsidR="00D5466A" w:rsidRPr="00D5466A" w:rsidRDefault="00D5466A" w:rsidP="00D5466A">
      <w:pPr>
        <w:numPr>
          <w:ilvl w:val="0"/>
          <w:numId w:val="19"/>
        </w:numPr>
        <w:spacing w:before="100" w:beforeAutospacing="1" w:after="100" w:afterAutospacing="1" w:line="299" w:lineRule="atLeast"/>
        <w:rPr>
          <w:rFonts w:ascii="Verdana" w:hAnsi="Verdana"/>
          <w:color w:val="000000"/>
          <w:sz w:val="20"/>
          <w:szCs w:val="20"/>
        </w:rPr>
      </w:pPr>
      <w:r w:rsidRPr="00D5466A">
        <w:rPr>
          <w:rFonts w:ascii="Verdana" w:hAnsi="Verdana"/>
          <w:color w:val="000000"/>
          <w:sz w:val="20"/>
          <w:szCs w:val="20"/>
        </w:rPr>
        <w:t>Maintain and troubleshoot litigation databases (perform data normalization, global edits, remove duplicates, overlay or merge data into existing records, index and pack databases).</w:t>
      </w:r>
    </w:p>
    <w:p w:rsidR="00D5466A" w:rsidRPr="00D5466A" w:rsidRDefault="00D5466A" w:rsidP="00D5466A">
      <w:pPr>
        <w:numPr>
          <w:ilvl w:val="0"/>
          <w:numId w:val="19"/>
        </w:numPr>
        <w:spacing w:before="100" w:beforeAutospacing="1" w:after="100" w:afterAutospacing="1" w:line="299" w:lineRule="atLeast"/>
        <w:rPr>
          <w:rFonts w:ascii="Verdana" w:hAnsi="Verdana"/>
          <w:color w:val="000000"/>
          <w:sz w:val="20"/>
          <w:szCs w:val="20"/>
        </w:rPr>
      </w:pPr>
      <w:r w:rsidRPr="00D5466A">
        <w:rPr>
          <w:rFonts w:ascii="Verdana" w:hAnsi="Verdana"/>
          <w:color w:val="000000"/>
          <w:sz w:val="20"/>
          <w:szCs w:val="20"/>
        </w:rPr>
        <w:t xml:space="preserve">Strong background using litigation support applications with an emphasis on Concordance, </w:t>
      </w:r>
      <w:proofErr w:type="spellStart"/>
      <w:r w:rsidRPr="00D5466A">
        <w:rPr>
          <w:rFonts w:ascii="Verdana" w:hAnsi="Verdana"/>
          <w:color w:val="000000"/>
          <w:sz w:val="20"/>
          <w:szCs w:val="20"/>
        </w:rPr>
        <w:t>Opticon</w:t>
      </w:r>
      <w:proofErr w:type="spellEnd"/>
      <w:r w:rsidRPr="00D5466A">
        <w:rPr>
          <w:rFonts w:ascii="Verdana" w:hAnsi="Verdana"/>
          <w:color w:val="000000"/>
          <w:sz w:val="20"/>
          <w:szCs w:val="20"/>
        </w:rPr>
        <w:t xml:space="preserve">, Summation </w:t>
      </w:r>
      <w:proofErr w:type="spellStart"/>
      <w:r w:rsidRPr="00D5466A">
        <w:rPr>
          <w:rFonts w:ascii="Verdana" w:hAnsi="Verdana"/>
          <w:color w:val="000000"/>
          <w:sz w:val="20"/>
          <w:szCs w:val="20"/>
        </w:rPr>
        <w:t>Iblaze</w:t>
      </w:r>
      <w:proofErr w:type="spellEnd"/>
      <w:r w:rsidRPr="00D5466A">
        <w:rPr>
          <w:rFonts w:ascii="Verdana" w:hAnsi="Verdana"/>
          <w:color w:val="000000"/>
          <w:sz w:val="20"/>
          <w:szCs w:val="20"/>
        </w:rPr>
        <w:t xml:space="preserve">, IPRO, </w:t>
      </w:r>
      <w:proofErr w:type="spellStart"/>
      <w:r w:rsidRPr="00D5466A">
        <w:rPr>
          <w:rFonts w:ascii="Verdana" w:hAnsi="Verdana"/>
          <w:color w:val="000000"/>
          <w:sz w:val="20"/>
          <w:szCs w:val="20"/>
        </w:rPr>
        <w:t>Iconvert</w:t>
      </w:r>
      <w:proofErr w:type="spellEnd"/>
      <w:r w:rsidRPr="00D5466A">
        <w:rPr>
          <w:rFonts w:ascii="Verdana" w:hAnsi="Verdana"/>
          <w:color w:val="000000"/>
          <w:sz w:val="20"/>
          <w:szCs w:val="20"/>
        </w:rPr>
        <w:t>, LAW 5.0 and Ringtail.</w:t>
      </w:r>
    </w:p>
    <w:p w:rsidR="0011553A" w:rsidRDefault="003D1C9B" w:rsidP="00D5466A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60927" wp14:editId="07B9BF6A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486400" cy="0"/>
                <wp:effectExtent l="19050" t="24765" r="19050" b="2286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6E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85BCD58"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6in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" strokecolor="#006edc" strokeweight="3pt"/>
            </w:pict>
          </mc:Fallback>
        </mc:AlternateContent>
      </w:r>
    </w:p>
    <w:p w:rsidR="003D1C9B" w:rsidRDefault="003D1C9B" w:rsidP="003D1C9B">
      <w:pPr>
        <w:ind w:left="2880" w:hanging="2880"/>
        <w:rPr>
          <w:rFonts w:ascii="Cambria" w:hAnsi="Cambria" w:cs="Tahoma"/>
          <w:b/>
          <w:sz w:val="22"/>
          <w:szCs w:val="22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03/2011 - 07/2011</w:t>
      </w:r>
    </w:p>
    <w:p w:rsidR="003D1C9B" w:rsidRDefault="003D1C9B" w:rsidP="003D1C9B">
      <w:pPr>
        <w:ind w:left="2880" w:hanging="2880"/>
      </w:pPr>
      <w:r>
        <w:rPr>
          <w:rFonts w:ascii="Cambria" w:hAnsi="Cambria" w:cs="Tahoma"/>
          <w:b/>
          <w:sz w:val="22"/>
          <w:szCs w:val="22"/>
        </w:rPr>
        <w:t>INTELENET Global</w:t>
      </w:r>
      <w:r w:rsidRPr="00F91F28">
        <w:rPr>
          <w:rFonts w:ascii="Cambria" w:hAnsi="Cambria" w:cs="Tahoma"/>
          <w:b/>
          <w:sz w:val="22"/>
          <w:szCs w:val="22"/>
        </w:rPr>
        <w:t xml:space="preserve"> Ltd</w:t>
      </w:r>
      <w:r w:rsidRPr="00D5466A">
        <w:t>.</w:t>
      </w:r>
      <w:r>
        <w:t xml:space="preserve"> </w:t>
      </w:r>
      <w:r w:rsidRPr="00D5466A">
        <w:rPr>
          <w:b/>
        </w:rPr>
        <w:t>Mohali</w:t>
      </w:r>
    </w:p>
    <w:p w:rsidR="003D1C9B" w:rsidRDefault="003D1C9B" w:rsidP="003D1C9B">
      <w:pPr>
        <w:ind w:left="2880" w:hanging="2880"/>
      </w:pPr>
      <w:r w:rsidRPr="00B50A47">
        <w:rPr>
          <w:rFonts w:ascii="Cambria" w:hAnsi="Cambria" w:cs="Tahoma"/>
          <w:b/>
          <w:bCs/>
          <w:sz w:val="22"/>
          <w:szCs w:val="22"/>
        </w:rPr>
        <w:t>Sr. Customer Support Associate</w:t>
      </w:r>
    </w:p>
    <w:p w:rsidR="003D1C9B" w:rsidRDefault="003D1C9B" w:rsidP="003D1C9B">
      <w:pPr>
        <w:tabs>
          <w:tab w:val="left" w:pos="8805"/>
        </w:tabs>
        <w:ind w:left="36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A60927" wp14:editId="07B9BF6A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486400" cy="0"/>
                <wp:effectExtent l="19050" t="24765" r="19050" b="2286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6E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145AFC7" id="Line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6in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" strokecolor="#006edc" strokeweight="3pt"/>
            </w:pict>
          </mc:Fallback>
        </mc:AlternateContent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</w:p>
    <w:p w:rsidR="003D1C9B" w:rsidRDefault="003D1C9B" w:rsidP="003D1C9B">
      <w:pPr>
        <w:pStyle w:val="BodyText"/>
        <w:rPr>
          <w:rFonts w:ascii="Cambria" w:hAnsi="Cambria" w:cs="Tahoma"/>
          <w:sz w:val="22"/>
          <w:szCs w:val="22"/>
        </w:rPr>
      </w:pPr>
      <w:r w:rsidRPr="00BF3B2B">
        <w:rPr>
          <w:rFonts w:ascii="Verdana" w:hAnsi="Verdana"/>
          <w:b/>
          <w:bCs/>
          <w:i/>
          <w:iCs/>
          <w:color w:val="000000"/>
          <w:sz w:val="20"/>
          <w:szCs w:val="20"/>
        </w:rPr>
        <w:t>Contributions:</w:t>
      </w:r>
    </w:p>
    <w:p w:rsidR="003D1C9B" w:rsidRPr="003D1C9B" w:rsidRDefault="003D1C9B" w:rsidP="003D1C9B">
      <w:pPr>
        <w:numPr>
          <w:ilvl w:val="0"/>
          <w:numId w:val="19"/>
        </w:numPr>
        <w:spacing w:before="100" w:beforeAutospacing="1" w:after="100" w:afterAutospacing="1" w:line="299" w:lineRule="atLeast"/>
        <w:rPr>
          <w:rFonts w:ascii="Verdana" w:hAnsi="Verdana"/>
          <w:color w:val="000000"/>
          <w:sz w:val="20"/>
          <w:szCs w:val="20"/>
        </w:rPr>
      </w:pPr>
      <w:r w:rsidRPr="003D1C9B">
        <w:rPr>
          <w:rFonts w:ascii="Verdana" w:hAnsi="Verdana"/>
          <w:color w:val="000000"/>
          <w:sz w:val="20"/>
          <w:szCs w:val="20"/>
        </w:rPr>
        <w:t>To manage customer queries &amp; effective management of all customer complaints regarding Billing and network and providing solutions through E –Mails/voice.</w:t>
      </w:r>
    </w:p>
    <w:p w:rsidR="003D1C9B" w:rsidRPr="003D1C9B" w:rsidRDefault="003D1C9B" w:rsidP="003D1C9B">
      <w:pPr>
        <w:numPr>
          <w:ilvl w:val="0"/>
          <w:numId w:val="19"/>
        </w:numPr>
        <w:spacing w:before="100" w:beforeAutospacing="1" w:after="100" w:afterAutospacing="1" w:line="299" w:lineRule="atLeast"/>
        <w:rPr>
          <w:rFonts w:ascii="Verdana" w:hAnsi="Verdana"/>
          <w:color w:val="000000"/>
          <w:sz w:val="20"/>
          <w:szCs w:val="20"/>
        </w:rPr>
      </w:pPr>
      <w:r w:rsidRPr="003D1C9B">
        <w:rPr>
          <w:rFonts w:ascii="Verdana" w:hAnsi="Verdana"/>
          <w:color w:val="000000"/>
          <w:sz w:val="20"/>
          <w:szCs w:val="20"/>
        </w:rPr>
        <w:t>To escalate Queries to the concerned department and get them solved.</w:t>
      </w:r>
    </w:p>
    <w:p w:rsidR="003D1C9B" w:rsidRPr="003D1C9B" w:rsidRDefault="003D1C9B" w:rsidP="003D1C9B">
      <w:pPr>
        <w:numPr>
          <w:ilvl w:val="0"/>
          <w:numId w:val="19"/>
        </w:numPr>
        <w:spacing w:before="100" w:beforeAutospacing="1" w:after="100" w:afterAutospacing="1" w:line="299" w:lineRule="atLeast"/>
        <w:rPr>
          <w:rFonts w:ascii="Verdana" w:hAnsi="Verdana"/>
          <w:color w:val="000000"/>
          <w:sz w:val="20"/>
          <w:szCs w:val="20"/>
        </w:rPr>
      </w:pPr>
      <w:r w:rsidRPr="003D1C9B">
        <w:rPr>
          <w:rFonts w:ascii="Verdana" w:hAnsi="Verdana"/>
          <w:color w:val="000000"/>
          <w:sz w:val="20"/>
          <w:szCs w:val="20"/>
        </w:rPr>
        <w:t xml:space="preserve"> Handling customer queries and providing information as per defined medium.                                                      </w:t>
      </w:r>
    </w:p>
    <w:p w:rsidR="003D1C9B" w:rsidRPr="00EC7F60" w:rsidRDefault="003D1C9B" w:rsidP="006E679A">
      <w:pPr>
        <w:numPr>
          <w:ilvl w:val="0"/>
          <w:numId w:val="19"/>
        </w:numPr>
        <w:spacing w:before="100" w:beforeAutospacing="1" w:after="100" w:afterAutospacing="1" w:line="299" w:lineRule="atLeast"/>
        <w:rPr>
          <w:sz w:val="22"/>
          <w:szCs w:val="22"/>
        </w:rPr>
      </w:pPr>
      <w:r w:rsidRPr="00EC7F60">
        <w:rPr>
          <w:rFonts w:ascii="Verdana" w:hAnsi="Verdana"/>
          <w:color w:val="000000"/>
          <w:sz w:val="20"/>
          <w:szCs w:val="20"/>
        </w:rPr>
        <w:t xml:space="preserve"> Give information to customers on queries, offers, enquires.</w:t>
      </w:r>
    </w:p>
    <w:p w:rsidR="003D1C9B" w:rsidRDefault="00293B35" w:rsidP="00293B35">
      <w:pPr>
        <w:tabs>
          <w:tab w:val="left" w:pos="88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2B575E" wp14:editId="32C39C39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486400" cy="0"/>
                <wp:effectExtent l="19050" t="24765" r="19050" b="2286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6E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0CCD752" id="Line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6in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" strokecolor="#006edc" strokeweight="3pt"/>
            </w:pict>
          </mc:Fallback>
        </mc:AlternateContent>
      </w:r>
      <w:r>
        <w:tab/>
      </w:r>
    </w:p>
    <w:p w:rsidR="00293B35" w:rsidRDefault="00293B35" w:rsidP="00293B35">
      <w:pPr>
        <w:ind w:left="2880" w:hanging="2880"/>
        <w:rPr>
          <w:rFonts w:ascii="Cambria" w:hAnsi="Cambria" w:cs="Tahoma"/>
          <w:b/>
          <w:sz w:val="22"/>
          <w:szCs w:val="22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06/2010 - 03/2011</w:t>
      </w:r>
    </w:p>
    <w:p w:rsidR="00293B35" w:rsidRDefault="00293B35" w:rsidP="00293B35">
      <w:pPr>
        <w:ind w:left="2880" w:hanging="2880"/>
      </w:pPr>
      <w:proofErr w:type="gramStart"/>
      <w:r w:rsidRPr="00F91F28">
        <w:rPr>
          <w:b/>
          <w:sz w:val="22"/>
          <w:szCs w:val="22"/>
        </w:rPr>
        <w:t xml:space="preserve">TATA </w:t>
      </w:r>
      <w:r>
        <w:rPr>
          <w:b/>
          <w:sz w:val="22"/>
          <w:szCs w:val="22"/>
        </w:rPr>
        <w:t xml:space="preserve">Business Support </w:t>
      </w:r>
      <w:r w:rsidRPr="00F91F28">
        <w:rPr>
          <w:b/>
          <w:sz w:val="22"/>
          <w:szCs w:val="22"/>
        </w:rPr>
        <w:t>Services</w:t>
      </w:r>
      <w:r w:rsidRPr="00D5466A">
        <w:t>.</w:t>
      </w:r>
      <w:proofErr w:type="gramEnd"/>
      <w:r>
        <w:t xml:space="preserve"> </w:t>
      </w:r>
      <w:r w:rsidRPr="00D5466A">
        <w:rPr>
          <w:b/>
        </w:rPr>
        <w:t>Mohali</w:t>
      </w:r>
    </w:p>
    <w:p w:rsidR="00293B35" w:rsidRDefault="00293B35" w:rsidP="00293B35">
      <w:pPr>
        <w:ind w:left="2880" w:hanging="2880"/>
      </w:pPr>
      <w:r w:rsidRPr="00B50A47">
        <w:rPr>
          <w:rFonts w:ascii="Cambria" w:hAnsi="Cambria" w:cs="Tahoma"/>
          <w:b/>
          <w:bCs/>
          <w:sz w:val="22"/>
          <w:szCs w:val="22"/>
        </w:rPr>
        <w:t>Customer Support Associate</w:t>
      </w:r>
    </w:p>
    <w:p w:rsidR="00293B35" w:rsidRDefault="00293B35" w:rsidP="00293B35">
      <w:pPr>
        <w:tabs>
          <w:tab w:val="left" w:pos="88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2B575E" wp14:editId="32C39C39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486400" cy="0"/>
                <wp:effectExtent l="19050" t="24765" r="19050" b="2286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6E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9EA4B45" id="Line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6in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" strokecolor="#006edc" strokeweight="3pt"/>
            </w:pict>
          </mc:Fallback>
        </mc:AlternateContent>
      </w:r>
    </w:p>
    <w:p w:rsidR="00293B35" w:rsidRPr="00293B35" w:rsidRDefault="00293B35" w:rsidP="00293B35">
      <w:pPr>
        <w:numPr>
          <w:ilvl w:val="0"/>
          <w:numId w:val="19"/>
        </w:numPr>
        <w:spacing w:before="100" w:beforeAutospacing="1" w:after="100" w:afterAutospacing="1" w:line="299" w:lineRule="atLeast"/>
        <w:rPr>
          <w:rFonts w:ascii="Verdana" w:hAnsi="Verdana"/>
          <w:color w:val="000000"/>
          <w:sz w:val="20"/>
          <w:szCs w:val="20"/>
        </w:rPr>
      </w:pPr>
      <w:r w:rsidRPr="00293B35">
        <w:rPr>
          <w:rFonts w:ascii="Verdana" w:hAnsi="Verdana"/>
          <w:color w:val="000000"/>
          <w:sz w:val="20"/>
          <w:szCs w:val="20"/>
        </w:rPr>
        <w:t>To manage Customer Queries &amp; Effective Management of all customer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293B35" w:rsidRDefault="00293B35" w:rsidP="00293B35">
      <w:pPr>
        <w:numPr>
          <w:ilvl w:val="0"/>
          <w:numId w:val="19"/>
        </w:numPr>
        <w:spacing w:before="100" w:beforeAutospacing="1" w:after="100" w:afterAutospacing="1" w:line="299" w:lineRule="atLeast"/>
        <w:rPr>
          <w:rFonts w:ascii="Verdana" w:hAnsi="Verdana"/>
          <w:color w:val="000000"/>
          <w:sz w:val="20"/>
          <w:szCs w:val="20"/>
        </w:rPr>
      </w:pPr>
      <w:r w:rsidRPr="00293B35">
        <w:rPr>
          <w:rFonts w:ascii="Verdana" w:hAnsi="Verdana"/>
          <w:color w:val="000000"/>
          <w:sz w:val="20"/>
          <w:szCs w:val="20"/>
        </w:rPr>
        <w:t>Complaints regarding Billing and network and providing solutions through Voice.</w:t>
      </w:r>
    </w:p>
    <w:p w:rsidR="00293B35" w:rsidRDefault="00293B35" w:rsidP="00293B35">
      <w:pPr>
        <w:numPr>
          <w:ilvl w:val="0"/>
          <w:numId w:val="19"/>
        </w:numPr>
        <w:rPr>
          <w:rFonts w:ascii="Verdana" w:hAnsi="Verdana"/>
          <w:b/>
          <w:bCs/>
          <w:color w:val="000000"/>
          <w:sz w:val="20"/>
          <w:szCs w:val="20"/>
        </w:rPr>
      </w:pPr>
      <w:r w:rsidRPr="006B3119">
        <w:rPr>
          <w:rFonts w:ascii="Verdana" w:hAnsi="Verdana"/>
          <w:color w:val="000000"/>
          <w:sz w:val="20"/>
          <w:szCs w:val="20"/>
        </w:rPr>
        <w:t>User communication a</w:t>
      </w:r>
      <w:r>
        <w:rPr>
          <w:rFonts w:ascii="Verdana" w:hAnsi="Verdana"/>
          <w:color w:val="000000"/>
          <w:sz w:val="20"/>
          <w:szCs w:val="20"/>
        </w:rPr>
        <w:t>nd internal escalation of cases.</w:t>
      </w:r>
    </w:p>
    <w:p w:rsidR="00293B35" w:rsidRDefault="00293B35" w:rsidP="00293B35">
      <w:pPr>
        <w:numPr>
          <w:ilvl w:val="0"/>
          <w:numId w:val="19"/>
        </w:num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Notes mail management</w:t>
      </w:r>
    </w:p>
    <w:p w:rsidR="009B234E" w:rsidRDefault="009B234E" w:rsidP="003B0F19">
      <w:pPr>
        <w:rPr>
          <w:rFonts w:ascii="Verdana" w:hAnsi="Verdana"/>
          <w:b/>
          <w:bCs/>
          <w:color w:val="4477BB"/>
          <w:sz w:val="20"/>
          <w:szCs w:val="20"/>
        </w:rPr>
      </w:pPr>
    </w:p>
    <w:p w:rsidR="003B0F19" w:rsidRDefault="003B0F19" w:rsidP="003B0F19">
      <w:pPr>
        <w:rPr>
          <w:rFonts w:ascii="Verdana" w:hAnsi="Verdana"/>
          <w:b/>
          <w:bCs/>
          <w:color w:val="4477BB"/>
          <w:sz w:val="20"/>
          <w:szCs w:val="20"/>
        </w:rPr>
      </w:pPr>
      <w:r>
        <w:rPr>
          <w:rFonts w:ascii="Verdana" w:hAnsi="Verdana"/>
          <w:b/>
          <w:bCs/>
          <w:color w:val="4477BB"/>
          <w:sz w:val="20"/>
          <w:szCs w:val="20"/>
        </w:rPr>
        <w:t>Personal Details</w:t>
      </w:r>
    </w:p>
    <w:p w:rsidR="003B4260" w:rsidRDefault="009B234E" w:rsidP="003B4260">
      <w:pPr>
        <w:pStyle w:val="Heading2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9E59CD" wp14:editId="12E7F866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486400" cy="0"/>
                <wp:effectExtent l="19050" t="24765" r="19050" b="22860"/>
                <wp:wrapNone/>
                <wp:docPr id="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6E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92CDE31" id="Line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6in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" strokecolor="#006edc" strokeweight="3pt"/>
            </w:pict>
          </mc:Fallback>
        </mc:AlternateContent>
      </w:r>
    </w:p>
    <w:p w:rsidR="003B4260" w:rsidRDefault="003B4260" w:rsidP="003B4260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Date of Birth:</w:t>
      </w:r>
      <w:r>
        <w:rPr>
          <w:b/>
          <w:sz w:val="22"/>
          <w:szCs w:val="22"/>
        </w:rPr>
        <w:t xml:space="preserve">                      </w:t>
      </w:r>
      <w:r>
        <w:rPr>
          <w:sz w:val="22"/>
          <w:szCs w:val="22"/>
        </w:rPr>
        <w:t>22</w:t>
      </w:r>
      <w:r w:rsidRPr="00E73D98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May 1987</w:t>
      </w:r>
    </w:p>
    <w:p w:rsidR="003B4260" w:rsidRDefault="003B4260" w:rsidP="003B4260">
      <w:pPr>
        <w:spacing w:before="120"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Marital Status:</w:t>
      </w:r>
      <w:r>
        <w:rPr>
          <w:b/>
          <w:sz w:val="22"/>
          <w:szCs w:val="22"/>
        </w:rPr>
        <w:t xml:space="preserve">                     </w:t>
      </w:r>
      <w:r w:rsidRPr="00C21450">
        <w:rPr>
          <w:bCs/>
          <w:sz w:val="22"/>
          <w:szCs w:val="22"/>
        </w:rPr>
        <w:t>Unmarried</w:t>
      </w:r>
      <w:r>
        <w:rPr>
          <w:b/>
          <w:sz w:val="22"/>
          <w:szCs w:val="22"/>
        </w:rPr>
        <w:t>.</w:t>
      </w:r>
    </w:p>
    <w:p w:rsidR="003B4260" w:rsidRDefault="003B4260" w:rsidP="003B4260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Current location:                 </w:t>
      </w:r>
      <w:proofErr w:type="spellStart"/>
      <w:r w:rsidR="00F06A10">
        <w:rPr>
          <w:sz w:val="22"/>
          <w:szCs w:val="22"/>
        </w:rPr>
        <w:t>Najda</w:t>
      </w:r>
      <w:proofErr w:type="spellEnd"/>
      <w:r w:rsidR="00F06A10">
        <w:rPr>
          <w:sz w:val="22"/>
          <w:szCs w:val="22"/>
        </w:rPr>
        <w:t xml:space="preserve"> Street, </w:t>
      </w:r>
      <w:r>
        <w:rPr>
          <w:sz w:val="22"/>
          <w:szCs w:val="22"/>
        </w:rPr>
        <w:t>Abu Dhabi</w:t>
      </w:r>
    </w:p>
    <w:p w:rsidR="003D1C9B" w:rsidRPr="00EC7F60" w:rsidRDefault="003B4260" w:rsidP="00EC7F60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Passport status:                </w:t>
      </w:r>
      <w:r w:rsidR="00735FE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Valid through 2027</w:t>
      </w:r>
      <w:bookmarkStart w:id="0" w:name="_GoBack"/>
      <w:bookmarkEnd w:id="0"/>
    </w:p>
    <w:sectPr w:rsidR="003D1C9B" w:rsidRPr="00EC7F60" w:rsidSect="004B20A3">
      <w:pgSz w:w="12240" w:h="15840"/>
      <w:pgMar w:top="1440" w:right="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E1" w:rsidRDefault="00457CE1" w:rsidP="00235EA2">
      <w:r>
        <w:separator/>
      </w:r>
    </w:p>
  </w:endnote>
  <w:endnote w:type="continuationSeparator" w:id="0">
    <w:p w:rsidR="00457CE1" w:rsidRDefault="00457CE1" w:rsidP="0023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E1" w:rsidRDefault="00457CE1" w:rsidP="00235EA2">
      <w:r>
        <w:separator/>
      </w:r>
    </w:p>
  </w:footnote>
  <w:footnote w:type="continuationSeparator" w:id="0">
    <w:p w:rsidR="00457CE1" w:rsidRDefault="00457CE1" w:rsidP="00235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sz w:val="22"/>
        <w:szCs w:val="22"/>
      </w:rPr>
    </w:lvl>
  </w:abstractNum>
  <w:abstractNum w:abstractNumId="5">
    <w:nsid w:val="0389608A"/>
    <w:multiLevelType w:val="hybridMultilevel"/>
    <w:tmpl w:val="BE704A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B9E5076"/>
    <w:multiLevelType w:val="hybridMultilevel"/>
    <w:tmpl w:val="C7F6DD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D4BC5"/>
    <w:multiLevelType w:val="hybridMultilevel"/>
    <w:tmpl w:val="EFE6E996"/>
    <w:lvl w:ilvl="0" w:tplc="DDF46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C275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0C71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720B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84B0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6ED3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7A01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002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186F2D"/>
    <w:multiLevelType w:val="hybridMultilevel"/>
    <w:tmpl w:val="DB7CD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B0FFC"/>
    <w:multiLevelType w:val="hybridMultilevel"/>
    <w:tmpl w:val="A634B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4D21537"/>
    <w:multiLevelType w:val="hybridMultilevel"/>
    <w:tmpl w:val="31BA2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364452"/>
    <w:multiLevelType w:val="hybridMultilevel"/>
    <w:tmpl w:val="4582F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11A74"/>
    <w:multiLevelType w:val="hybridMultilevel"/>
    <w:tmpl w:val="19EE3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AC25BC"/>
    <w:multiLevelType w:val="hybridMultilevel"/>
    <w:tmpl w:val="8DF6A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4011F8"/>
    <w:multiLevelType w:val="hybridMultilevel"/>
    <w:tmpl w:val="F1665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5D19DA"/>
    <w:multiLevelType w:val="hybridMultilevel"/>
    <w:tmpl w:val="F9688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9E6442"/>
    <w:multiLevelType w:val="hybridMultilevel"/>
    <w:tmpl w:val="1AB4D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A81027"/>
    <w:multiLevelType w:val="hybridMultilevel"/>
    <w:tmpl w:val="C0E222F8"/>
    <w:lvl w:ilvl="0" w:tplc="04090001">
      <w:start w:val="1"/>
      <w:numFmt w:val="bullet"/>
      <w:pStyle w:val="Headi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56657F"/>
    <w:multiLevelType w:val="hybridMultilevel"/>
    <w:tmpl w:val="04FA3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2F73C0C"/>
    <w:multiLevelType w:val="hybridMultilevel"/>
    <w:tmpl w:val="A5C63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71B273F"/>
    <w:multiLevelType w:val="hybridMultilevel"/>
    <w:tmpl w:val="C3F05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7"/>
  </w:num>
  <w:num w:numId="3">
    <w:abstractNumId w:val="16"/>
  </w:num>
  <w:num w:numId="4">
    <w:abstractNumId w:val="13"/>
  </w:num>
  <w:num w:numId="5">
    <w:abstractNumId w:val="8"/>
  </w:num>
  <w:num w:numId="6">
    <w:abstractNumId w:val="15"/>
  </w:num>
  <w:num w:numId="7">
    <w:abstractNumId w:val="14"/>
  </w:num>
  <w:num w:numId="8">
    <w:abstractNumId w:val="12"/>
  </w:num>
  <w:num w:numId="9">
    <w:abstractNumId w:val="10"/>
  </w:num>
  <w:num w:numId="10">
    <w:abstractNumId w:val="20"/>
  </w:num>
  <w:num w:numId="11">
    <w:abstractNumId w:val="9"/>
  </w:num>
  <w:num w:numId="12">
    <w:abstractNumId w:val="18"/>
  </w:num>
  <w:num w:numId="13">
    <w:abstractNumId w:val="19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11"/>
  </w:num>
  <w:num w:numId="19">
    <w:abstractNumId w:val="7"/>
  </w:num>
  <w:num w:numId="20">
    <w:abstractNumId w:val="6"/>
  </w:num>
  <w:num w:numId="2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AF"/>
    <w:rsid w:val="00021F81"/>
    <w:rsid w:val="000324D9"/>
    <w:rsid w:val="000568D7"/>
    <w:rsid w:val="00081485"/>
    <w:rsid w:val="00093C16"/>
    <w:rsid w:val="0009491C"/>
    <w:rsid w:val="00096191"/>
    <w:rsid w:val="000C22F2"/>
    <w:rsid w:val="000C2548"/>
    <w:rsid w:val="000E298D"/>
    <w:rsid w:val="0011553A"/>
    <w:rsid w:val="00155740"/>
    <w:rsid w:val="00183FB0"/>
    <w:rsid w:val="001A2FE3"/>
    <w:rsid w:val="001C04B5"/>
    <w:rsid w:val="001E09F4"/>
    <w:rsid w:val="0020681D"/>
    <w:rsid w:val="0021441D"/>
    <w:rsid w:val="00235EA2"/>
    <w:rsid w:val="00247FAF"/>
    <w:rsid w:val="0026491A"/>
    <w:rsid w:val="002717B7"/>
    <w:rsid w:val="0027623E"/>
    <w:rsid w:val="00281E46"/>
    <w:rsid w:val="002840A0"/>
    <w:rsid w:val="00293B35"/>
    <w:rsid w:val="002F713F"/>
    <w:rsid w:val="003034F3"/>
    <w:rsid w:val="00351CEB"/>
    <w:rsid w:val="00356903"/>
    <w:rsid w:val="00390FFC"/>
    <w:rsid w:val="003B0F19"/>
    <w:rsid w:val="003B4260"/>
    <w:rsid w:val="003C2EE1"/>
    <w:rsid w:val="003C7BBB"/>
    <w:rsid w:val="003D1C9B"/>
    <w:rsid w:val="003D43FA"/>
    <w:rsid w:val="003D5A34"/>
    <w:rsid w:val="003E79D1"/>
    <w:rsid w:val="003F5607"/>
    <w:rsid w:val="004010C1"/>
    <w:rsid w:val="004042EE"/>
    <w:rsid w:val="00410223"/>
    <w:rsid w:val="00424EA3"/>
    <w:rsid w:val="004376C6"/>
    <w:rsid w:val="00446B73"/>
    <w:rsid w:val="00457CE1"/>
    <w:rsid w:val="0049757F"/>
    <w:rsid w:val="004B20A3"/>
    <w:rsid w:val="004C34A1"/>
    <w:rsid w:val="004C5CF1"/>
    <w:rsid w:val="004D33E8"/>
    <w:rsid w:val="004E7A39"/>
    <w:rsid w:val="0052037B"/>
    <w:rsid w:val="005234A1"/>
    <w:rsid w:val="005256F8"/>
    <w:rsid w:val="005327BC"/>
    <w:rsid w:val="005349AA"/>
    <w:rsid w:val="005368A1"/>
    <w:rsid w:val="00546DDF"/>
    <w:rsid w:val="00554978"/>
    <w:rsid w:val="005739F4"/>
    <w:rsid w:val="00596103"/>
    <w:rsid w:val="005A2831"/>
    <w:rsid w:val="005A42E6"/>
    <w:rsid w:val="005A5EC4"/>
    <w:rsid w:val="005A792B"/>
    <w:rsid w:val="005B2BF1"/>
    <w:rsid w:val="005B77C5"/>
    <w:rsid w:val="00624A27"/>
    <w:rsid w:val="00636D70"/>
    <w:rsid w:val="006479E1"/>
    <w:rsid w:val="006506A9"/>
    <w:rsid w:val="00652223"/>
    <w:rsid w:val="00656FDD"/>
    <w:rsid w:val="00657A52"/>
    <w:rsid w:val="006B3119"/>
    <w:rsid w:val="006D2885"/>
    <w:rsid w:val="006D4C0F"/>
    <w:rsid w:val="006F0D3F"/>
    <w:rsid w:val="00735FE9"/>
    <w:rsid w:val="00736AD2"/>
    <w:rsid w:val="00742E02"/>
    <w:rsid w:val="00757843"/>
    <w:rsid w:val="007634A6"/>
    <w:rsid w:val="007732CE"/>
    <w:rsid w:val="007806A3"/>
    <w:rsid w:val="0078558D"/>
    <w:rsid w:val="00797137"/>
    <w:rsid w:val="007A5DBF"/>
    <w:rsid w:val="007B4511"/>
    <w:rsid w:val="007B4821"/>
    <w:rsid w:val="007C0A73"/>
    <w:rsid w:val="007D66C7"/>
    <w:rsid w:val="007F21DA"/>
    <w:rsid w:val="00821C1B"/>
    <w:rsid w:val="008522BC"/>
    <w:rsid w:val="00864B60"/>
    <w:rsid w:val="00875C45"/>
    <w:rsid w:val="00875F94"/>
    <w:rsid w:val="008A641F"/>
    <w:rsid w:val="008B0A6F"/>
    <w:rsid w:val="008C02B8"/>
    <w:rsid w:val="008C0B9F"/>
    <w:rsid w:val="00957543"/>
    <w:rsid w:val="00967475"/>
    <w:rsid w:val="009867A8"/>
    <w:rsid w:val="009B234E"/>
    <w:rsid w:val="009C4882"/>
    <w:rsid w:val="009D6E8F"/>
    <w:rsid w:val="00A104EA"/>
    <w:rsid w:val="00A71823"/>
    <w:rsid w:val="00A71845"/>
    <w:rsid w:val="00A846A9"/>
    <w:rsid w:val="00A92AD7"/>
    <w:rsid w:val="00AA4E96"/>
    <w:rsid w:val="00AC15CF"/>
    <w:rsid w:val="00AD1ACF"/>
    <w:rsid w:val="00AD3011"/>
    <w:rsid w:val="00AE40B9"/>
    <w:rsid w:val="00B03331"/>
    <w:rsid w:val="00B03BA8"/>
    <w:rsid w:val="00B138E7"/>
    <w:rsid w:val="00B202D9"/>
    <w:rsid w:val="00B240BD"/>
    <w:rsid w:val="00B258CD"/>
    <w:rsid w:val="00B32144"/>
    <w:rsid w:val="00B40AFB"/>
    <w:rsid w:val="00B465BD"/>
    <w:rsid w:val="00B657C5"/>
    <w:rsid w:val="00B67AF7"/>
    <w:rsid w:val="00B76B37"/>
    <w:rsid w:val="00B95598"/>
    <w:rsid w:val="00BC45E6"/>
    <w:rsid w:val="00BD038D"/>
    <w:rsid w:val="00BF0B55"/>
    <w:rsid w:val="00BF15D0"/>
    <w:rsid w:val="00BF3B2B"/>
    <w:rsid w:val="00C37D07"/>
    <w:rsid w:val="00C603F4"/>
    <w:rsid w:val="00C648A4"/>
    <w:rsid w:val="00C70244"/>
    <w:rsid w:val="00C76584"/>
    <w:rsid w:val="00CA0DCF"/>
    <w:rsid w:val="00CD4C69"/>
    <w:rsid w:val="00D362BB"/>
    <w:rsid w:val="00D439E7"/>
    <w:rsid w:val="00D50907"/>
    <w:rsid w:val="00D52EB4"/>
    <w:rsid w:val="00D543C2"/>
    <w:rsid w:val="00D5466A"/>
    <w:rsid w:val="00D63F80"/>
    <w:rsid w:val="00D715D6"/>
    <w:rsid w:val="00D76B0F"/>
    <w:rsid w:val="00D81437"/>
    <w:rsid w:val="00D962A2"/>
    <w:rsid w:val="00DA1BFC"/>
    <w:rsid w:val="00DB7465"/>
    <w:rsid w:val="00DC1D74"/>
    <w:rsid w:val="00DE12A8"/>
    <w:rsid w:val="00DE4455"/>
    <w:rsid w:val="00DE4D14"/>
    <w:rsid w:val="00DF2C00"/>
    <w:rsid w:val="00DF3997"/>
    <w:rsid w:val="00E01AF4"/>
    <w:rsid w:val="00E10332"/>
    <w:rsid w:val="00E3497C"/>
    <w:rsid w:val="00E62501"/>
    <w:rsid w:val="00E7246F"/>
    <w:rsid w:val="00E80A09"/>
    <w:rsid w:val="00EA4835"/>
    <w:rsid w:val="00EC7F60"/>
    <w:rsid w:val="00EE1CAA"/>
    <w:rsid w:val="00EE49A8"/>
    <w:rsid w:val="00F06A10"/>
    <w:rsid w:val="00F21D81"/>
    <w:rsid w:val="00F279D0"/>
    <w:rsid w:val="00F31FE1"/>
    <w:rsid w:val="00F85F9E"/>
    <w:rsid w:val="00F920BA"/>
    <w:rsid w:val="00FD706C"/>
    <w:rsid w:val="00FD79AD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F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5CF1"/>
    <w:pPr>
      <w:keepNext/>
      <w:numPr>
        <w:numId w:val="2"/>
      </w:numPr>
      <w:suppressAutoHyphens/>
      <w:outlineLvl w:val="0"/>
    </w:pPr>
    <w:rPr>
      <w:b/>
      <w:szCs w:val="20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3B42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3B42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uiPriority w:val="99"/>
    <w:rsid w:val="00021F81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paragraph" w:customStyle="1" w:styleId="Objective">
    <w:name w:val="Objective"/>
    <w:basedOn w:val="Normal"/>
    <w:next w:val="BodyText"/>
    <w:rsid w:val="00021F81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uiPriority w:val="99"/>
    <w:rsid w:val="00021F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4821"/>
    <w:rPr>
      <w:rFonts w:cs="Times New Roman"/>
      <w:sz w:val="24"/>
      <w:szCs w:val="24"/>
    </w:rPr>
  </w:style>
  <w:style w:type="paragraph" w:customStyle="1" w:styleId="JobTitle">
    <w:name w:val="Job Title"/>
    <w:next w:val="Achievement"/>
    <w:uiPriority w:val="99"/>
    <w:rsid w:val="00021F81"/>
    <w:pPr>
      <w:spacing w:before="40" w:after="40" w:line="220" w:lineRule="atLeast"/>
    </w:pPr>
    <w:rPr>
      <w:rFonts w:ascii="Garamond" w:hAnsi="Garamond"/>
      <w:i/>
      <w:spacing w:val="5"/>
      <w:sz w:val="23"/>
      <w:szCs w:val="20"/>
    </w:rPr>
  </w:style>
  <w:style w:type="paragraph" w:customStyle="1" w:styleId="Achievement">
    <w:name w:val="Achievement"/>
    <w:basedOn w:val="BodyText"/>
    <w:uiPriority w:val="99"/>
    <w:rsid w:val="00021F81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0"/>
    </w:rPr>
  </w:style>
  <w:style w:type="paragraph" w:customStyle="1" w:styleId="CompanyNameOne">
    <w:name w:val="Company Name One"/>
    <w:basedOn w:val="Normal"/>
    <w:next w:val="JobTitle"/>
    <w:uiPriority w:val="99"/>
    <w:rsid w:val="00021F81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customStyle="1" w:styleId="PersonalInfo">
    <w:name w:val="Personal Info"/>
    <w:basedOn w:val="Achievement"/>
    <w:next w:val="Achievement"/>
    <w:uiPriority w:val="99"/>
    <w:rsid w:val="00021F81"/>
    <w:pPr>
      <w:spacing w:before="220"/>
      <w:ind w:left="245" w:hanging="245"/>
    </w:pPr>
  </w:style>
  <w:style w:type="paragraph" w:customStyle="1" w:styleId="CompanyName">
    <w:name w:val="Company Name"/>
    <w:basedOn w:val="Normal"/>
    <w:next w:val="JobTitle"/>
    <w:uiPriority w:val="99"/>
    <w:rsid w:val="00021F81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customStyle="1" w:styleId="Institution">
    <w:name w:val="Institution"/>
    <w:basedOn w:val="Normal"/>
    <w:next w:val="Achievement"/>
    <w:uiPriority w:val="99"/>
    <w:rsid w:val="00021F81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character" w:styleId="Hyperlink">
    <w:name w:val="Hyperlink"/>
    <w:basedOn w:val="DefaultParagraphFont"/>
    <w:uiPriority w:val="99"/>
    <w:rsid w:val="00021F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543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78558D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E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EA2"/>
    <w:rPr>
      <w:sz w:val="24"/>
      <w:szCs w:val="24"/>
    </w:rPr>
  </w:style>
  <w:style w:type="character" w:customStyle="1" w:styleId="apple-converted-space">
    <w:name w:val="apple-converted-space"/>
    <w:rsid w:val="00B657C5"/>
  </w:style>
  <w:style w:type="paragraph" w:styleId="ListParagraph">
    <w:name w:val="List Paragraph"/>
    <w:basedOn w:val="Normal"/>
    <w:uiPriority w:val="34"/>
    <w:qFormat/>
    <w:rsid w:val="00797137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cmp-review-text">
    <w:name w:val="cmp-review-text"/>
    <w:basedOn w:val="DefaultParagraphFont"/>
    <w:rsid w:val="00C70244"/>
  </w:style>
  <w:style w:type="character" w:customStyle="1" w:styleId="Heading1Char">
    <w:name w:val="Heading 1 Char"/>
    <w:basedOn w:val="DefaultParagraphFont"/>
    <w:link w:val="Heading1"/>
    <w:rsid w:val="004C5CF1"/>
    <w:rPr>
      <w:b/>
      <w:sz w:val="24"/>
      <w:szCs w:val="20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3B42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9Char">
    <w:name w:val="Heading 9 Char"/>
    <w:basedOn w:val="DefaultParagraphFont"/>
    <w:link w:val="Heading9"/>
    <w:semiHidden/>
    <w:rsid w:val="003B42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F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5CF1"/>
    <w:pPr>
      <w:keepNext/>
      <w:numPr>
        <w:numId w:val="2"/>
      </w:numPr>
      <w:suppressAutoHyphens/>
      <w:outlineLvl w:val="0"/>
    </w:pPr>
    <w:rPr>
      <w:b/>
      <w:szCs w:val="20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3B42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3B42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uiPriority w:val="99"/>
    <w:rsid w:val="00021F81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paragraph" w:customStyle="1" w:styleId="Objective">
    <w:name w:val="Objective"/>
    <w:basedOn w:val="Normal"/>
    <w:next w:val="BodyText"/>
    <w:rsid w:val="00021F81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uiPriority w:val="99"/>
    <w:rsid w:val="00021F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4821"/>
    <w:rPr>
      <w:rFonts w:cs="Times New Roman"/>
      <w:sz w:val="24"/>
      <w:szCs w:val="24"/>
    </w:rPr>
  </w:style>
  <w:style w:type="paragraph" w:customStyle="1" w:styleId="JobTitle">
    <w:name w:val="Job Title"/>
    <w:next w:val="Achievement"/>
    <w:uiPriority w:val="99"/>
    <w:rsid w:val="00021F81"/>
    <w:pPr>
      <w:spacing w:before="40" w:after="40" w:line="220" w:lineRule="atLeast"/>
    </w:pPr>
    <w:rPr>
      <w:rFonts w:ascii="Garamond" w:hAnsi="Garamond"/>
      <w:i/>
      <w:spacing w:val="5"/>
      <w:sz w:val="23"/>
      <w:szCs w:val="20"/>
    </w:rPr>
  </w:style>
  <w:style w:type="paragraph" w:customStyle="1" w:styleId="Achievement">
    <w:name w:val="Achievement"/>
    <w:basedOn w:val="BodyText"/>
    <w:uiPriority w:val="99"/>
    <w:rsid w:val="00021F81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0"/>
    </w:rPr>
  </w:style>
  <w:style w:type="paragraph" w:customStyle="1" w:styleId="CompanyNameOne">
    <w:name w:val="Company Name One"/>
    <w:basedOn w:val="Normal"/>
    <w:next w:val="JobTitle"/>
    <w:uiPriority w:val="99"/>
    <w:rsid w:val="00021F81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customStyle="1" w:styleId="PersonalInfo">
    <w:name w:val="Personal Info"/>
    <w:basedOn w:val="Achievement"/>
    <w:next w:val="Achievement"/>
    <w:uiPriority w:val="99"/>
    <w:rsid w:val="00021F81"/>
    <w:pPr>
      <w:spacing w:before="220"/>
      <w:ind w:left="245" w:hanging="245"/>
    </w:pPr>
  </w:style>
  <w:style w:type="paragraph" w:customStyle="1" w:styleId="CompanyName">
    <w:name w:val="Company Name"/>
    <w:basedOn w:val="Normal"/>
    <w:next w:val="JobTitle"/>
    <w:uiPriority w:val="99"/>
    <w:rsid w:val="00021F81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customStyle="1" w:styleId="Institution">
    <w:name w:val="Institution"/>
    <w:basedOn w:val="Normal"/>
    <w:next w:val="Achievement"/>
    <w:uiPriority w:val="99"/>
    <w:rsid w:val="00021F81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character" w:styleId="Hyperlink">
    <w:name w:val="Hyperlink"/>
    <w:basedOn w:val="DefaultParagraphFont"/>
    <w:uiPriority w:val="99"/>
    <w:rsid w:val="00021F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543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78558D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E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EA2"/>
    <w:rPr>
      <w:sz w:val="24"/>
      <w:szCs w:val="24"/>
    </w:rPr>
  </w:style>
  <w:style w:type="character" w:customStyle="1" w:styleId="apple-converted-space">
    <w:name w:val="apple-converted-space"/>
    <w:rsid w:val="00B657C5"/>
  </w:style>
  <w:style w:type="paragraph" w:styleId="ListParagraph">
    <w:name w:val="List Paragraph"/>
    <w:basedOn w:val="Normal"/>
    <w:uiPriority w:val="34"/>
    <w:qFormat/>
    <w:rsid w:val="00797137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cmp-review-text">
    <w:name w:val="cmp-review-text"/>
    <w:basedOn w:val="DefaultParagraphFont"/>
    <w:rsid w:val="00C70244"/>
  </w:style>
  <w:style w:type="character" w:customStyle="1" w:styleId="Heading1Char">
    <w:name w:val="Heading 1 Char"/>
    <w:basedOn w:val="DefaultParagraphFont"/>
    <w:link w:val="Heading1"/>
    <w:rsid w:val="004C5CF1"/>
    <w:rPr>
      <w:b/>
      <w:sz w:val="24"/>
      <w:szCs w:val="20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3B42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9Char">
    <w:name w:val="Heading 9 Char"/>
    <w:basedOn w:val="DefaultParagraphFont"/>
    <w:link w:val="Heading9"/>
    <w:semiHidden/>
    <w:rsid w:val="003B42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23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NAVEED MASOOD</vt:lpstr>
    </vt:vector>
  </TitlesOfParts>
  <Company>Del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NAVEED MASOOD</dc:title>
  <dc:subject/>
  <dc:creator>Tasaduq Laharwal</dc:creator>
  <cp:keywords/>
  <dc:description/>
  <cp:lastModifiedBy>348382427</cp:lastModifiedBy>
  <cp:revision>30</cp:revision>
  <cp:lastPrinted>2008-12-11T12:13:00Z</cp:lastPrinted>
  <dcterms:created xsi:type="dcterms:W3CDTF">2017-05-02T20:08:00Z</dcterms:created>
  <dcterms:modified xsi:type="dcterms:W3CDTF">2017-07-11T11:26:00Z</dcterms:modified>
</cp:coreProperties>
</file>