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27FE" w:rsidRDefault="00A927FE" w:rsidP="001C74CD">
      <w:pPr>
        <w:tabs>
          <w:tab w:val="right" w:pos="90"/>
        </w:tabs>
        <w:spacing w:line="360" w:lineRule="auto"/>
        <w:ind w:left="-1080"/>
        <w:rPr>
          <w:b/>
          <w:noProof/>
          <w:color w:val="7030A0"/>
          <w:sz w:val="44"/>
          <w:szCs w:val="44"/>
        </w:rPr>
      </w:pPr>
      <w:r>
        <w:rPr>
          <w:b/>
          <w:noProof/>
          <w:color w:val="7030A0"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-201295</wp:posOffset>
            </wp:positionV>
            <wp:extent cx="1424940" cy="1828800"/>
            <wp:effectExtent l="19050" t="0" r="3810" b="0"/>
            <wp:wrapThrough wrapText="bothSides">
              <wp:wrapPolygon edited="0">
                <wp:start x="-289" y="0"/>
                <wp:lineTo x="-289" y="21375"/>
                <wp:lineTo x="21658" y="21375"/>
                <wp:lineTo x="21658" y="0"/>
                <wp:lineTo x="-289" y="0"/>
              </wp:wrapPolygon>
            </wp:wrapThrough>
            <wp:docPr id="2" name="Picture 2" descr="C:\Users\VENUGOPAL\Desktop\cogn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UGOPAL\Desktop\cogni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88B">
        <w:rPr>
          <w:b/>
          <w:noProof/>
          <w:color w:val="7030A0"/>
          <w:sz w:val="44"/>
          <w:szCs w:val="44"/>
        </w:rPr>
        <w:t xml:space="preserve"> OLUWAKEMI</w:t>
      </w:r>
      <w:r w:rsidR="00F32608" w:rsidRPr="00C80EBE">
        <w:rPr>
          <w:b/>
          <w:noProof/>
          <w:color w:val="7030A0"/>
          <w:sz w:val="44"/>
          <w:szCs w:val="44"/>
        </w:rPr>
        <w:t xml:space="preserve">                        </w:t>
      </w:r>
    </w:p>
    <w:p w:rsidR="001C74CD" w:rsidRPr="001C74CD" w:rsidRDefault="001C74CD" w:rsidP="001C74CD">
      <w:pPr>
        <w:tabs>
          <w:tab w:val="right" w:pos="90"/>
        </w:tabs>
        <w:spacing w:line="360" w:lineRule="auto"/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Nationality: Nigeria</w:t>
      </w:r>
    </w:p>
    <w:p w:rsidR="001C74CD" w:rsidRDefault="00F32608" w:rsidP="001C74CD">
      <w:pPr>
        <w:tabs>
          <w:tab w:val="right" w:pos="90"/>
        </w:tabs>
        <w:spacing w:line="360" w:lineRule="auto"/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Language:   Fluent English          </w:t>
      </w:r>
    </w:p>
    <w:p w:rsidR="001C74CD" w:rsidRDefault="001C74CD" w:rsidP="001C74CD">
      <w:pPr>
        <w:tabs>
          <w:tab w:val="right" w:pos="90"/>
        </w:tabs>
        <w:spacing w:line="360" w:lineRule="auto"/>
        <w:ind w:left="-1080"/>
      </w:pPr>
      <w:r>
        <w:rPr>
          <w:b/>
          <w:sz w:val="28"/>
          <w:szCs w:val="28"/>
        </w:rPr>
        <w:t>Email</w:t>
      </w:r>
      <w:proofErr w:type="gramStart"/>
      <w:r>
        <w:rPr>
          <w:b/>
          <w:sz w:val="28"/>
          <w:szCs w:val="28"/>
        </w:rPr>
        <w:t>:-</w:t>
      </w:r>
      <w:proofErr w:type="gramEnd"/>
      <w:r w:rsidR="00E4455F">
        <w:fldChar w:fldCharType="begin"/>
      </w:r>
      <w:r w:rsidR="00E4455F">
        <w:instrText>HYPERLINK "mailto:Oyedejiolukemi82@gmail.com"</w:instrText>
      </w:r>
      <w:r w:rsidR="00E4455F">
        <w:fldChar w:fldCharType="separate"/>
      </w:r>
      <w:r w:rsidR="00E4455F">
        <w:fldChar w:fldCharType="end"/>
      </w:r>
      <w:r w:rsidR="00A927FE">
        <w:t xml:space="preserve"> </w:t>
      </w:r>
      <w:hyperlink r:id="rId7" w:history="1">
        <w:r w:rsidR="00A927FE" w:rsidRPr="009A1D72">
          <w:rPr>
            <w:rStyle w:val="Hyperlink"/>
          </w:rPr>
          <w:t>oluwakemi.302843@2freemail.com</w:t>
        </w:r>
      </w:hyperlink>
      <w:r w:rsidR="00A927FE">
        <w:t xml:space="preserve"> </w:t>
      </w:r>
    </w:p>
    <w:p w:rsidR="00A927FE" w:rsidRDefault="00A927FE" w:rsidP="001C74CD">
      <w:pPr>
        <w:tabs>
          <w:tab w:val="right" w:pos="90"/>
        </w:tabs>
        <w:spacing w:line="360" w:lineRule="auto"/>
        <w:ind w:left="-1080"/>
        <w:rPr>
          <w:b/>
          <w:color w:val="8064A2" w:themeColor="accent4"/>
          <w:sz w:val="28"/>
          <w:szCs w:val="28"/>
        </w:rPr>
      </w:pPr>
    </w:p>
    <w:p w:rsidR="00C80EBE" w:rsidRDefault="001C74CD" w:rsidP="00C80EBE">
      <w:pPr>
        <w:tabs>
          <w:tab w:val="right" w:pos="90"/>
        </w:tabs>
        <w:spacing w:line="360" w:lineRule="auto"/>
        <w:ind w:left="-1080"/>
      </w:pPr>
      <w:r w:rsidRPr="001C74CD">
        <w:t>Dynam</w:t>
      </w:r>
      <w:r>
        <w:t xml:space="preserve">ic highly motivated sales representative, front office executive and secretarial studies </w:t>
      </w:r>
      <w:r w:rsidR="00217EDB">
        <w:t>with 7 years of administrative experience and a track record of providing exemplary and customer support in b</w:t>
      </w:r>
      <w:r w:rsidR="0062188B">
        <w:t xml:space="preserve">usy and fast placed environment. </w:t>
      </w:r>
      <w:r w:rsidR="00217EDB">
        <w:t>Excellent, interpersonal, organizational and time management skills. Solid problem resolution with a great ability to take initiative and arm for proper solutions. Flex</w:t>
      </w:r>
      <w:r w:rsidR="00C80EBE">
        <w:t>ible, dedicated and hard-</w:t>
      </w:r>
    </w:p>
    <w:p w:rsidR="00C80EBE" w:rsidRDefault="00C80EBE" w:rsidP="00C80EBE">
      <w:pPr>
        <w:tabs>
          <w:tab w:val="right" w:pos="90"/>
        </w:tabs>
        <w:spacing w:line="360" w:lineRule="auto"/>
        <w:ind w:left="-1080"/>
        <w:rPr>
          <w:b/>
          <w:color w:val="8064A2" w:themeColor="accent4"/>
        </w:rPr>
      </w:pPr>
      <w:proofErr w:type="gramStart"/>
      <w:r>
        <w:t>working</w:t>
      </w:r>
      <w:r w:rsidR="00217EDB">
        <w:t>with</w:t>
      </w:r>
      <w:proofErr w:type="gramEnd"/>
      <w:r w:rsidR="00217EDB">
        <w:t xml:space="preserve"> the strive to succeed personally and professionally.</w:t>
      </w:r>
    </w:p>
    <w:p w:rsidR="00C80EBE" w:rsidRDefault="00E4455F" w:rsidP="00C80EBE">
      <w:pPr>
        <w:tabs>
          <w:tab w:val="right" w:pos="90"/>
        </w:tabs>
        <w:spacing w:line="360" w:lineRule="auto"/>
        <w:ind w:left="-1080"/>
        <w:rPr>
          <w:b/>
          <w:color w:val="8064A2" w:themeColor="accent4"/>
        </w:rPr>
      </w:pPr>
      <w:r>
        <w:rPr>
          <w:b/>
          <w:noProof/>
          <w:color w:val="8064A2" w:themeColor="accent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7.75pt;margin-top:8.4pt;width:612pt;height:0;z-index:251659264" o:connectortype="straight" strokecolor="#8064a2 [3207]" strokeweight="1pt">
            <v:shadow type="perspective" color="#3f3151 [1607]" offset="1pt" offset2="-3pt"/>
          </v:shape>
        </w:pict>
      </w:r>
    </w:p>
    <w:p w:rsidR="002570B9" w:rsidRPr="00C80EBE" w:rsidRDefault="00E47CE8" w:rsidP="00C721FF">
      <w:pPr>
        <w:shd w:val="clear" w:color="auto" w:fill="C0504D" w:themeFill="accent2"/>
        <w:tabs>
          <w:tab w:val="right" w:pos="90"/>
        </w:tabs>
        <w:spacing w:line="360" w:lineRule="auto"/>
        <w:ind w:left="-1080"/>
        <w:rPr>
          <w:b/>
          <w:color w:val="7030A0"/>
        </w:rPr>
      </w:pPr>
      <w:r w:rsidRPr="00C80EBE">
        <w:rPr>
          <w:color w:val="7030A0"/>
          <w:sz w:val="32"/>
          <w:szCs w:val="32"/>
        </w:rPr>
        <w:t>Professional Skills:</w:t>
      </w:r>
    </w:p>
    <w:p w:rsidR="002570B9" w:rsidRPr="00052C67" w:rsidRDefault="00E47CE8" w:rsidP="002570B9">
      <w:pPr>
        <w:numPr>
          <w:ilvl w:val="0"/>
          <w:numId w:val="30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Customer care            </w:t>
      </w:r>
    </w:p>
    <w:p w:rsidR="002570B9" w:rsidRPr="00052C67" w:rsidRDefault="00482512" w:rsidP="002570B9">
      <w:pPr>
        <w:numPr>
          <w:ilvl w:val="0"/>
          <w:numId w:val="30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>Office supply an inventory handling</w:t>
      </w:r>
    </w:p>
    <w:p w:rsidR="002570B9" w:rsidRPr="00052C67" w:rsidRDefault="00482512" w:rsidP="002570B9">
      <w:pPr>
        <w:numPr>
          <w:ilvl w:val="0"/>
          <w:numId w:val="30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Filling and bookkeeping support </w:t>
      </w:r>
    </w:p>
    <w:p w:rsidR="002570B9" w:rsidRPr="00052C67" w:rsidRDefault="00482512" w:rsidP="002570B9">
      <w:pPr>
        <w:numPr>
          <w:ilvl w:val="0"/>
          <w:numId w:val="30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Receipt and dispatch of courier package </w:t>
      </w:r>
    </w:p>
    <w:p w:rsidR="002570B9" w:rsidRDefault="00482512" w:rsidP="002570B9">
      <w:pPr>
        <w:numPr>
          <w:ilvl w:val="0"/>
          <w:numId w:val="30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Phone, fax, and mail handling </w:t>
      </w:r>
    </w:p>
    <w:p w:rsidR="00482512" w:rsidRPr="00482512" w:rsidRDefault="00DF201A" w:rsidP="002570B9">
      <w:pPr>
        <w:numPr>
          <w:ilvl w:val="0"/>
          <w:numId w:val="30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rFonts w:ascii="Arial" w:hAnsi="Arial" w:cs="Arial"/>
          <w:color w:val="222222"/>
          <w:shd w:val="clear" w:color="auto" w:fill="FFFFFF"/>
        </w:rPr>
        <w:t>Vendor coordination</w:t>
      </w:r>
    </w:p>
    <w:p w:rsidR="00482512" w:rsidRPr="00482512" w:rsidRDefault="00482512" w:rsidP="002570B9">
      <w:pPr>
        <w:numPr>
          <w:ilvl w:val="0"/>
          <w:numId w:val="30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Point of sales systems handling </w:t>
      </w:r>
    </w:p>
    <w:p w:rsidR="00482512" w:rsidRPr="00DF201A" w:rsidRDefault="00482512" w:rsidP="002570B9">
      <w:pPr>
        <w:numPr>
          <w:ilvl w:val="0"/>
          <w:numId w:val="30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Appointment scheduling and meeting room </w:t>
      </w:r>
      <w:r w:rsidR="00DF201A">
        <w:rPr>
          <w:rFonts w:ascii="Arial" w:hAnsi="Arial" w:cs="Arial"/>
          <w:color w:val="222222"/>
          <w:shd w:val="clear" w:color="auto" w:fill="FFFFFF"/>
        </w:rPr>
        <w:t>handling</w:t>
      </w:r>
    </w:p>
    <w:p w:rsidR="00DF201A" w:rsidRPr="00DF201A" w:rsidRDefault="00DF201A" w:rsidP="002570B9">
      <w:pPr>
        <w:numPr>
          <w:ilvl w:val="0"/>
          <w:numId w:val="30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rFonts w:ascii="Arial" w:hAnsi="Arial" w:cs="Arial"/>
          <w:color w:val="222222"/>
          <w:shd w:val="clear" w:color="auto" w:fill="FFFFFF"/>
        </w:rPr>
        <w:t>New staff training and orientation</w:t>
      </w:r>
    </w:p>
    <w:p w:rsidR="00DF201A" w:rsidRPr="00DF201A" w:rsidRDefault="00DF201A" w:rsidP="002570B9">
      <w:pPr>
        <w:numPr>
          <w:ilvl w:val="0"/>
          <w:numId w:val="30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Research and maintenance monitoring </w:t>
      </w:r>
    </w:p>
    <w:p w:rsidR="00C80EBE" w:rsidRDefault="00DF201A" w:rsidP="00C80EBE">
      <w:pPr>
        <w:numPr>
          <w:ilvl w:val="0"/>
          <w:numId w:val="30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>Microsoft of</w:t>
      </w:r>
      <w:r w:rsidR="008F2B46">
        <w:rPr>
          <w:sz w:val="26"/>
          <w:szCs w:val="26"/>
        </w:rPr>
        <w:t>f</w:t>
      </w:r>
      <w:r w:rsidR="00C80EBE">
        <w:rPr>
          <w:sz w:val="26"/>
          <w:szCs w:val="26"/>
        </w:rPr>
        <w:t>i</w:t>
      </w:r>
      <w:r w:rsidR="00372A9B">
        <w:rPr>
          <w:sz w:val="26"/>
          <w:szCs w:val="26"/>
        </w:rPr>
        <w:t>ce, Word and Excel</w:t>
      </w:r>
    </w:p>
    <w:p w:rsidR="00C80EBE" w:rsidRPr="0045155F" w:rsidRDefault="009651ED" w:rsidP="00C721FF">
      <w:pPr>
        <w:shd w:val="clear" w:color="auto" w:fill="C0504D" w:themeFill="accent2"/>
        <w:suppressAutoHyphens w:val="0"/>
        <w:spacing w:before="100" w:beforeAutospacing="1" w:after="100" w:afterAutospacing="1" w:line="360" w:lineRule="auto"/>
        <w:rPr>
          <w:color w:val="7030A0"/>
          <w:sz w:val="26"/>
          <w:szCs w:val="26"/>
        </w:rPr>
      </w:pPr>
      <w:r w:rsidRPr="0045155F">
        <w:rPr>
          <w:color w:val="7030A0"/>
          <w:sz w:val="28"/>
          <w:szCs w:val="28"/>
        </w:rPr>
        <w:t>Work Experience:</w:t>
      </w:r>
    </w:p>
    <w:p w:rsidR="008F2B46" w:rsidRDefault="0083464E" w:rsidP="00551248">
      <w:pPr>
        <w:pStyle w:val="maryanncv"/>
      </w:pPr>
      <w:r>
        <w:t>July 2015-Septembr 201</w:t>
      </w:r>
      <w:r w:rsidR="009651ED">
        <w:t xml:space="preserve">7 </w:t>
      </w:r>
      <w:r w:rsidR="0062188B">
        <w:t xml:space="preserve">          </w:t>
      </w:r>
      <w:r w:rsidR="0062188B" w:rsidRPr="0062188B">
        <w:rPr>
          <w:u w:val="single"/>
        </w:rPr>
        <w:t>Sales Agent</w:t>
      </w:r>
    </w:p>
    <w:p w:rsidR="009651ED" w:rsidRPr="0083464E" w:rsidRDefault="009651ED" w:rsidP="00551248">
      <w:pPr>
        <w:pStyle w:val="maryanncv"/>
        <w:rPr>
          <w:sz w:val="28"/>
          <w:szCs w:val="28"/>
        </w:rPr>
      </w:pPr>
      <w:r>
        <w:t xml:space="preserve">                                                 </w:t>
      </w:r>
      <w:r w:rsidRPr="0083464E">
        <w:rPr>
          <w:sz w:val="28"/>
          <w:szCs w:val="28"/>
        </w:rPr>
        <w:t>Trust fund Insurance – Abuja Nigeria</w:t>
      </w:r>
    </w:p>
    <w:p w:rsidR="008F2B46" w:rsidRDefault="008F2B46" w:rsidP="008F2B46">
      <w:pPr>
        <w:pStyle w:val="ListParagraph"/>
        <w:numPr>
          <w:ilvl w:val="2"/>
          <w:numId w:val="45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 w:rsidRPr="008F2B46">
        <w:rPr>
          <w:sz w:val="26"/>
          <w:szCs w:val="26"/>
        </w:rPr>
        <w:t>Expand market penetration by building effective customer relation</w:t>
      </w:r>
    </w:p>
    <w:p w:rsidR="008F2B46" w:rsidRDefault="008F2B46" w:rsidP="008F2B46">
      <w:pPr>
        <w:pStyle w:val="ListParagraph"/>
        <w:numPr>
          <w:ilvl w:val="2"/>
          <w:numId w:val="45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>Create and execute appropriate marketing plans in order to solicit business.</w:t>
      </w:r>
    </w:p>
    <w:p w:rsidR="008F2B46" w:rsidRDefault="008F2B46" w:rsidP="008F2B46">
      <w:pPr>
        <w:pStyle w:val="ListParagraph"/>
        <w:numPr>
          <w:ilvl w:val="2"/>
          <w:numId w:val="45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>Service both existing and prospective accounts.</w:t>
      </w:r>
    </w:p>
    <w:p w:rsidR="008F2B46" w:rsidRDefault="008F2B46" w:rsidP="008F2B46">
      <w:pPr>
        <w:pStyle w:val="ListParagraph"/>
        <w:numPr>
          <w:ilvl w:val="2"/>
          <w:numId w:val="45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>Perform pre3sentations and demonstrations of products.</w:t>
      </w:r>
    </w:p>
    <w:p w:rsidR="008F2B46" w:rsidRDefault="008F2B46" w:rsidP="008F2B46">
      <w:pPr>
        <w:pStyle w:val="ListParagraph"/>
        <w:numPr>
          <w:ilvl w:val="2"/>
          <w:numId w:val="45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Make </w:t>
      </w:r>
      <w:r w:rsidR="00595F46">
        <w:rPr>
          <w:sz w:val="26"/>
          <w:szCs w:val="26"/>
        </w:rPr>
        <w:t>telephone calls to prospective</w:t>
      </w:r>
      <w:r>
        <w:rPr>
          <w:sz w:val="26"/>
          <w:szCs w:val="26"/>
        </w:rPr>
        <w:t xml:space="preserve"> customers in order </w:t>
      </w:r>
      <w:r w:rsidR="00595F46">
        <w:rPr>
          <w:sz w:val="26"/>
          <w:szCs w:val="26"/>
        </w:rPr>
        <w:t>to provide product information.</w:t>
      </w:r>
    </w:p>
    <w:p w:rsidR="00595F46" w:rsidRDefault="00595F46" w:rsidP="008F2B46">
      <w:pPr>
        <w:pStyle w:val="ListParagraph"/>
        <w:numPr>
          <w:ilvl w:val="2"/>
          <w:numId w:val="45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>Develop effective proposals and quotations.</w:t>
      </w:r>
    </w:p>
    <w:p w:rsidR="00595F46" w:rsidRDefault="00595F46" w:rsidP="0076483E">
      <w:pPr>
        <w:pStyle w:val="ListParagraph"/>
        <w:numPr>
          <w:ilvl w:val="2"/>
          <w:numId w:val="45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 w:rsidRPr="00595F46">
        <w:rPr>
          <w:sz w:val="26"/>
          <w:szCs w:val="26"/>
        </w:rPr>
        <w:t xml:space="preserve">Coordinate sales efforts by maintaining liaison with different </w:t>
      </w:r>
      <w:r>
        <w:rPr>
          <w:sz w:val="26"/>
          <w:szCs w:val="26"/>
        </w:rPr>
        <w:t>departments.</w:t>
      </w:r>
    </w:p>
    <w:p w:rsidR="00595F46" w:rsidRDefault="00595F46" w:rsidP="0076483E">
      <w:pPr>
        <w:pStyle w:val="ListParagraph"/>
        <w:numPr>
          <w:ilvl w:val="2"/>
          <w:numId w:val="45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>Provide support in soliciting customer's records in databases.</w:t>
      </w:r>
    </w:p>
    <w:p w:rsidR="00595F46" w:rsidRDefault="00595F46" w:rsidP="0076483E">
      <w:pPr>
        <w:pStyle w:val="ListParagraph"/>
        <w:numPr>
          <w:ilvl w:val="2"/>
          <w:numId w:val="45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Assisted in monitoring competitor activity and conducting market </w:t>
      </w:r>
      <w:r w:rsidR="00632A04">
        <w:rPr>
          <w:sz w:val="26"/>
          <w:szCs w:val="26"/>
        </w:rPr>
        <w:t>research.</w:t>
      </w:r>
    </w:p>
    <w:p w:rsidR="00632A04" w:rsidRDefault="00632A04" w:rsidP="00632A04">
      <w:pPr>
        <w:pStyle w:val="ListParagraph"/>
        <w:numPr>
          <w:ilvl w:val="2"/>
          <w:numId w:val="45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>Recorded customers' orders and carrying out market campaigns.</w:t>
      </w:r>
    </w:p>
    <w:p w:rsidR="0083464E" w:rsidRDefault="0083464E" w:rsidP="0083464E">
      <w:pPr>
        <w:pStyle w:val="Subtitle"/>
        <w:jc w:val="left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</w:p>
    <w:p w:rsidR="0045155F" w:rsidRPr="0083464E" w:rsidRDefault="0045155F" w:rsidP="0083464E">
      <w:pPr>
        <w:pStyle w:val="Subtitle"/>
        <w:jc w:val="left"/>
      </w:pPr>
      <w:r w:rsidRPr="0083464E">
        <w:t>May 2010-April 2015             SECRETARY</w:t>
      </w:r>
    </w:p>
    <w:p w:rsidR="0045155F" w:rsidRPr="0083464E" w:rsidRDefault="0083464E" w:rsidP="0083464E">
      <w:pPr>
        <w:pStyle w:val="Title"/>
        <w:rPr>
          <w:sz w:val="36"/>
          <w:szCs w:val="36"/>
        </w:rPr>
      </w:pPr>
      <w:r w:rsidRPr="0083464E">
        <w:rPr>
          <w:sz w:val="36"/>
          <w:szCs w:val="36"/>
        </w:rPr>
        <w:tab/>
      </w:r>
    </w:p>
    <w:p w:rsidR="0045155F" w:rsidRPr="0045155F" w:rsidRDefault="0045155F" w:rsidP="0083464E">
      <w:pPr>
        <w:pStyle w:val="Title"/>
      </w:pPr>
      <w:r w:rsidRPr="0083464E">
        <w:rPr>
          <w:sz w:val="36"/>
          <w:szCs w:val="36"/>
        </w:rPr>
        <w:t xml:space="preserve">                  Nigeria Legislative office, National Assembly Complex Abuja, Nigeria</w:t>
      </w:r>
      <w:r>
        <w:t xml:space="preserve">          </w:t>
      </w:r>
    </w:p>
    <w:p w:rsidR="00632A04" w:rsidRDefault="00632A04" w:rsidP="00632A04">
      <w:pPr>
        <w:pStyle w:val="ListParagraph"/>
        <w:suppressAutoHyphens w:val="0"/>
        <w:spacing w:before="100" w:beforeAutospacing="1" w:after="100" w:afterAutospacing="1" w:line="360" w:lineRule="auto"/>
        <w:ind w:left="2160"/>
        <w:rPr>
          <w:sz w:val="26"/>
          <w:szCs w:val="26"/>
        </w:rPr>
      </w:pPr>
    </w:p>
    <w:p w:rsidR="00EF4A66" w:rsidRPr="00C80EBE" w:rsidRDefault="00EF4A66" w:rsidP="00C721FF">
      <w:pPr>
        <w:shd w:val="clear" w:color="auto" w:fill="C0504D" w:themeFill="accent2"/>
        <w:suppressAutoHyphens w:val="0"/>
        <w:spacing w:before="100" w:beforeAutospacing="1" w:after="100" w:afterAutospacing="1" w:line="360" w:lineRule="auto"/>
        <w:rPr>
          <w:color w:val="7030A0"/>
          <w:sz w:val="26"/>
          <w:szCs w:val="26"/>
        </w:rPr>
      </w:pPr>
      <w:r w:rsidRPr="00C80EBE">
        <w:rPr>
          <w:color w:val="7030A0"/>
          <w:sz w:val="32"/>
          <w:szCs w:val="32"/>
        </w:rPr>
        <w:t>Educational Background:-</w:t>
      </w:r>
    </w:p>
    <w:p w:rsidR="00632A04" w:rsidRDefault="0062188B" w:rsidP="00632A04">
      <w:pPr>
        <w:suppressAutoHyphens w:val="0"/>
        <w:spacing w:before="100" w:beforeAutospacing="1" w:after="100" w:afterAutospacing="1" w:line="360" w:lineRule="auto"/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28"/>
          <w:szCs w:val="28"/>
        </w:rPr>
        <w:t>Olabisi</w:t>
      </w:r>
      <w:proofErr w:type="spellEnd"/>
      <w:r w:rsidR="0083464E">
        <w:rPr>
          <w:color w:val="000000" w:themeColor="text1"/>
          <w:sz w:val="28"/>
          <w:szCs w:val="28"/>
        </w:rPr>
        <w:t xml:space="preserve"> </w:t>
      </w:r>
      <w:proofErr w:type="spellStart"/>
      <w:r w:rsidR="0083464E">
        <w:rPr>
          <w:color w:val="000000" w:themeColor="text1"/>
          <w:sz w:val="28"/>
          <w:szCs w:val="28"/>
        </w:rPr>
        <w:t>Onabanjo</w:t>
      </w:r>
      <w:proofErr w:type="spellEnd"/>
      <w:r w:rsidR="0083464E">
        <w:rPr>
          <w:color w:val="000000" w:themeColor="text1"/>
          <w:sz w:val="28"/>
          <w:szCs w:val="28"/>
        </w:rPr>
        <w:t xml:space="preserve"> University</w:t>
      </w:r>
      <w:proofErr w:type="gramStart"/>
      <w:r w:rsidR="0083464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</w:t>
      </w:r>
      <w:r w:rsidR="00C80EBE" w:rsidRPr="00C80EBE">
        <w:rPr>
          <w:color w:val="000000" w:themeColor="text1"/>
          <w:sz w:val="28"/>
          <w:szCs w:val="28"/>
        </w:rPr>
        <w:t>Ago</w:t>
      </w:r>
      <w:proofErr w:type="gramEnd"/>
      <w:r w:rsidR="00C80EBE" w:rsidRPr="00C80EBE">
        <w:rPr>
          <w:color w:val="000000" w:themeColor="text1"/>
          <w:sz w:val="28"/>
          <w:szCs w:val="28"/>
        </w:rPr>
        <w:t>-</w:t>
      </w:r>
      <w:proofErr w:type="spellStart"/>
      <w:r w:rsidR="00C80EBE" w:rsidRPr="00C80EBE">
        <w:rPr>
          <w:color w:val="000000" w:themeColor="text1"/>
          <w:sz w:val="28"/>
          <w:szCs w:val="28"/>
        </w:rPr>
        <w:t>Iwoye</w:t>
      </w:r>
      <w:proofErr w:type="spellEnd"/>
      <w:r w:rsidR="00C80EBE" w:rsidRPr="00C80EBE">
        <w:rPr>
          <w:color w:val="000000" w:themeColor="text1"/>
          <w:sz w:val="28"/>
          <w:szCs w:val="28"/>
        </w:rPr>
        <w:t xml:space="preserve">, </w:t>
      </w:r>
      <w:proofErr w:type="spellStart"/>
      <w:r w:rsidR="00C80EBE" w:rsidRPr="00C80EBE">
        <w:rPr>
          <w:color w:val="000000" w:themeColor="text1"/>
          <w:sz w:val="28"/>
          <w:szCs w:val="28"/>
        </w:rPr>
        <w:t>Ogun</w:t>
      </w:r>
      <w:proofErr w:type="spellEnd"/>
      <w:r w:rsidR="00C80EBE" w:rsidRPr="00C80EBE">
        <w:rPr>
          <w:color w:val="000000" w:themeColor="text1"/>
          <w:sz w:val="28"/>
          <w:szCs w:val="28"/>
        </w:rPr>
        <w:t xml:space="preserve"> State Nigeria.</w:t>
      </w:r>
      <w:r>
        <w:rPr>
          <w:color w:val="000000" w:themeColor="text1"/>
          <w:sz w:val="28"/>
          <w:szCs w:val="28"/>
        </w:rPr>
        <w:t xml:space="preserve"> </w:t>
      </w:r>
      <w:r w:rsidR="00E951B0">
        <w:rPr>
          <w:color w:val="000000" w:themeColor="text1"/>
          <w:sz w:val="32"/>
          <w:szCs w:val="32"/>
        </w:rPr>
        <w:t>(</w:t>
      </w:r>
      <w:r w:rsidR="00E951B0" w:rsidRPr="00E951B0">
        <w:rPr>
          <w:color w:val="000000" w:themeColor="text1"/>
          <w:sz w:val="32"/>
          <w:szCs w:val="32"/>
        </w:rPr>
        <w:t>Bachelor Degree in Business Education</w:t>
      </w:r>
      <w:r>
        <w:rPr>
          <w:color w:val="000000" w:themeColor="text1"/>
          <w:sz w:val="32"/>
          <w:szCs w:val="32"/>
        </w:rPr>
        <w:t>- 2008Graduation year</w:t>
      </w:r>
      <w:r w:rsidR="00E951B0">
        <w:rPr>
          <w:color w:val="000000" w:themeColor="text1"/>
          <w:sz w:val="32"/>
          <w:szCs w:val="32"/>
        </w:rPr>
        <w:t>)</w:t>
      </w:r>
    </w:p>
    <w:p w:rsidR="00E951B0" w:rsidRPr="00632A04" w:rsidRDefault="00E951B0" w:rsidP="00632A04">
      <w:pPr>
        <w:suppressAutoHyphens w:val="0"/>
        <w:spacing w:before="100" w:beforeAutospacing="1" w:after="100" w:afterAutospacing="1" w:line="360" w:lineRule="auto"/>
        <w:rPr>
          <w:color w:val="000000" w:themeColor="text1"/>
          <w:sz w:val="32"/>
          <w:szCs w:val="32"/>
        </w:rPr>
      </w:pPr>
      <w:r w:rsidRPr="00C80EBE">
        <w:rPr>
          <w:color w:val="7030A0"/>
          <w:sz w:val="32"/>
          <w:szCs w:val="32"/>
        </w:rPr>
        <w:t xml:space="preserve">Reference:  </w:t>
      </w:r>
      <w:r w:rsidRPr="00E951B0">
        <w:rPr>
          <w:color w:val="000000" w:themeColor="text1"/>
          <w:sz w:val="32"/>
          <w:szCs w:val="32"/>
        </w:rPr>
        <w:t>Available on Requests.</w:t>
      </w:r>
    </w:p>
    <w:p w:rsidR="00E951B0" w:rsidRPr="00EF4A66" w:rsidRDefault="00E951B0" w:rsidP="009651ED">
      <w:pPr>
        <w:suppressAutoHyphens w:val="0"/>
        <w:spacing w:before="100" w:beforeAutospacing="1" w:after="100" w:afterAutospacing="1" w:line="360" w:lineRule="auto"/>
        <w:rPr>
          <w:color w:val="8064A2" w:themeColor="accent4"/>
          <w:sz w:val="32"/>
          <w:szCs w:val="32"/>
        </w:rPr>
      </w:pPr>
    </w:p>
    <w:p w:rsidR="00EF4A66" w:rsidRPr="00EF4A66" w:rsidRDefault="00EF4A66" w:rsidP="009651ED">
      <w:pPr>
        <w:suppressAutoHyphens w:val="0"/>
        <w:spacing w:before="100" w:beforeAutospacing="1" w:after="100" w:afterAutospacing="1" w:line="360" w:lineRule="auto"/>
        <w:rPr>
          <w:color w:val="8064A2" w:themeColor="accent4"/>
          <w:sz w:val="32"/>
          <w:szCs w:val="32"/>
        </w:rPr>
      </w:pPr>
      <w:bookmarkStart w:id="0" w:name="_GoBack"/>
    </w:p>
    <w:bookmarkEnd w:id="0"/>
    <w:p w:rsidR="009651ED" w:rsidRPr="00EF4A66" w:rsidRDefault="009651ED" w:rsidP="009651ED">
      <w:pPr>
        <w:suppressAutoHyphens w:val="0"/>
        <w:spacing w:before="100" w:beforeAutospacing="1" w:after="100" w:afterAutospacing="1" w:line="360" w:lineRule="auto"/>
        <w:rPr>
          <w:color w:val="8064A2" w:themeColor="accent4"/>
          <w:sz w:val="32"/>
          <w:szCs w:val="32"/>
        </w:rPr>
      </w:pPr>
    </w:p>
    <w:p w:rsidR="00D71D09" w:rsidRPr="008F2B46" w:rsidRDefault="00D71D09" w:rsidP="008F2B46">
      <w:p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</w:p>
    <w:p w:rsidR="00E061B8" w:rsidRPr="00052C67" w:rsidRDefault="00E061B8" w:rsidP="00014933">
      <w:pPr>
        <w:spacing w:line="360" w:lineRule="auto"/>
        <w:rPr>
          <w:b/>
          <w:i/>
          <w:sz w:val="26"/>
          <w:szCs w:val="26"/>
        </w:rPr>
      </w:pPr>
    </w:p>
    <w:p w:rsidR="00E061B8" w:rsidRPr="00052C67" w:rsidRDefault="00E061B8" w:rsidP="00014933">
      <w:pPr>
        <w:spacing w:line="360" w:lineRule="auto"/>
        <w:rPr>
          <w:b/>
          <w:i/>
          <w:sz w:val="26"/>
          <w:szCs w:val="26"/>
        </w:rPr>
      </w:pPr>
    </w:p>
    <w:sectPr w:rsidR="00E061B8" w:rsidRPr="00052C67" w:rsidSect="00334E8D">
      <w:footnotePr>
        <w:pos w:val="beneathText"/>
      </w:footnotePr>
      <w:pgSz w:w="12240" w:h="15840"/>
      <w:pgMar w:top="450" w:right="1080" w:bottom="54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9">
    <w:nsid w:val="0105516B"/>
    <w:multiLevelType w:val="hybridMultilevel"/>
    <w:tmpl w:val="8B388376"/>
    <w:lvl w:ilvl="0" w:tplc="0409000B">
      <w:start w:val="1"/>
      <w:numFmt w:val="bullet"/>
      <w:lvlText w:val=""/>
      <w:lvlJc w:val="left"/>
      <w:pPr>
        <w:ind w:left="12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>
    <w:nsid w:val="02773E48"/>
    <w:multiLevelType w:val="hybridMultilevel"/>
    <w:tmpl w:val="2494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756278"/>
    <w:multiLevelType w:val="hybridMultilevel"/>
    <w:tmpl w:val="DAE2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E765A"/>
    <w:multiLevelType w:val="multilevel"/>
    <w:tmpl w:val="354A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EF2FE0"/>
    <w:multiLevelType w:val="hybridMultilevel"/>
    <w:tmpl w:val="C9E4B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63137"/>
    <w:multiLevelType w:val="hybridMultilevel"/>
    <w:tmpl w:val="AB16E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8736A3"/>
    <w:multiLevelType w:val="hybridMultilevel"/>
    <w:tmpl w:val="96909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1A1BA0"/>
    <w:multiLevelType w:val="hybridMultilevel"/>
    <w:tmpl w:val="ED1A8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A41FD8"/>
    <w:multiLevelType w:val="hybridMultilevel"/>
    <w:tmpl w:val="9E5EEEAC"/>
    <w:lvl w:ilvl="0" w:tplc="040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8">
    <w:nsid w:val="1B2642FC"/>
    <w:multiLevelType w:val="hybridMultilevel"/>
    <w:tmpl w:val="DD62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E93149"/>
    <w:multiLevelType w:val="hybridMultilevel"/>
    <w:tmpl w:val="EF8C955E"/>
    <w:lvl w:ilvl="0" w:tplc="0409000B">
      <w:start w:val="1"/>
      <w:numFmt w:val="bullet"/>
      <w:lvlText w:val=""/>
      <w:lvlJc w:val="left"/>
      <w:pPr>
        <w:ind w:left="16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0">
    <w:nsid w:val="1F0B2C97"/>
    <w:multiLevelType w:val="hybridMultilevel"/>
    <w:tmpl w:val="ABBCD0C0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25C41866"/>
    <w:multiLevelType w:val="hybridMultilevel"/>
    <w:tmpl w:val="551217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6316692"/>
    <w:multiLevelType w:val="hybridMultilevel"/>
    <w:tmpl w:val="8ABC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0A26FA"/>
    <w:multiLevelType w:val="hybridMultilevel"/>
    <w:tmpl w:val="F4F28A8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2D752732"/>
    <w:multiLevelType w:val="hybridMultilevel"/>
    <w:tmpl w:val="C834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7B2561"/>
    <w:multiLevelType w:val="hybridMultilevel"/>
    <w:tmpl w:val="8558E8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5775E54"/>
    <w:multiLevelType w:val="hybridMultilevel"/>
    <w:tmpl w:val="2326E7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244C78"/>
    <w:multiLevelType w:val="hybridMultilevel"/>
    <w:tmpl w:val="4F66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40E4B"/>
    <w:multiLevelType w:val="hybridMultilevel"/>
    <w:tmpl w:val="1C6E0376"/>
    <w:lvl w:ilvl="0" w:tplc="9DE6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75E61"/>
    <w:multiLevelType w:val="multilevel"/>
    <w:tmpl w:val="03A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3B1872"/>
    <w:multiLevelType w:val="multilevel"/>
    <w:tmpl w:val="BEBA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0E097E"/>
    <w:multiLevelType w:val="hybridMultilevel"/>
    <w:tmpl w:val="BAF62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83932"/>
    <w:multiLevelType w:val="hybridMultilevel"/>
    <w:tmpl w:val="0A4094A2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3">
    <w:nsid w:val="55542C59"/>
    <w:multiLevelType w:val="hybridMultilevel"/>
    <w:tmpl w:val="082E17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164CBA"/>
    <w:multiLevelType w:val="hybridMultilevel"/>
    <w:tmpl w:val="86B8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1312E"/>
    <w:multiLevelType w:val="hybridMultilevel"/>
    <w:tmpl w:val="028066F8"/>
    <w:lvl w:ilvl="0" w:tplc="040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6">
    <w:nsid w:val="678E7017"/>
    <w:multiLevelType w:val="hybridMultilevel"/>
    <w:tmpl w:val="F3C461A6"/>
    <w:lvl w:ilvl="0" w:tplc="040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7">
    <w:nsid w:val="69C8739D"/>
    <w:multiLevelType w:val="hybridMultilevel"/>
    <w:tmpl w:val="5804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E7F84"/>
    <w:multiLevelType w:val="hybridMultilevel"/>
    <w:tmpl w:val="88A49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C0D6E"/>
    <w:multiLevelType w:val="hybridMultilevel"/>
    <w:tmpl w:val="BFD60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84075"/>
    <w:multiLevelType w:val="multilevel"/>
    <w:tmpl w:val="273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18028B"/>
    <w:multiLevelType w:val="hybridMultilevel"/>
    <w:tmpl w:val="3CB45486"/>
    <w:lvl w:ilvl="0" w:tplc="A70AD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76872"/>
    <w:multiLevelType w:val="hybridMultilevel"/>
    <w:tmpl w:val="C5A61A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177AE5"/>
    <w:multiLevelType w:val="hybridMultilevel"/>
    <w:tmpl w:val="CDA6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37A37"/>
    <w:multiLevelType w:val="hybridMultilevel"/>
    <w:tmpl w:val="B74C6CEE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24"/>
  </w:num>
  <w:num w:numId="12">
    <w:abstractNumId w:val="18"/>
  </w:num>
  <w:num w:numId="13">
    <w:abstractNumId w:val="16"/>
  </w:num>
  <w:num w:numId="14">
    <w:abstractNumId w:val="31"/>
  </w:num>
  <w:num w:numId="15">
    <w:abstractNumId w:val="14"/>
  </w:num>
  <w:num w:numId="16">
    <w:abstractNumId w:val="22"/>
  </w:num>
  <w:num w:numId="17">
    <w:abstractNumId w:val="42"/>
  </w:num>
  <w:num w:numId="18">
    <w:abstractNumId w:val="35"/>
  </w:num>
  <w:num w:numId="19">
    <w:abstractNumId w:val="44"/>
  </w:num>
  <w:num w:numId="20">
    <w:abstractNumId w:val="33"/>
  </w:num>
  <w:num w:numId="21">
    <w:abstractNumId w:val="36"/>
  </w:num>
  <w:num w:numId="22">
    <w:abstractNumId w:val="19"/>
  </w:num>
  <w:num w:numId="23">
    <w:abstractNumId w:val="9"/>
  </w:num>
  <w:num w:numId="24">
    <w:abstractNumId w:val="15"/>
  </w:num>
  <w:num w:numId="25">
    <w:abstractNumId w:val="25"/>
  </w:num>
  <w:num w:numId="26">
    <w:abstractNumId w:val="20"/>
  </w:num>
  <w:num w:numId="27">
    <w:abstractNumId w:val="17"/>
  </w:num>
  <w:num w:numId="28">
    <w:abstractNumId w:val="29"/>
  </w:num>
  <w:num w:numId="29">
    <w:abstractNumId w:val="40"/>
  </w:num>
  <w:num w:numId="30">
    <w:abstractNumId w:val="30"/>
  </w:num>
  <w:num w:numId="31">
    <w:abstractNumId w:val="12"/>
  </w:num>
  <w:num w:numId="32">
    <w:abstractNumId w:val="28"/>
  </w:num>
  <w:num w:numId="33">
    <w:abstractNumId w:val="41"/>
  </w:num>
  <w:num w:numId="34">
    <w:abstractNumId w:val="26"/>
  </w:num>
  <w:num w:numId="35">
    <w:abstractNumId w:val="38"/>
  </w:num>
  <w:num w:numId="36">
    <w:abstractNumId w:val="21"/>
  </w:num>
  <w:num w:numId="37">
    <w:abstractNumId w:val="39"/>
  </w:num>
  <w:num w:numId="38">
    <w:abstractNumId w:val="11"/>
  </w:num>
  <w:num w:numId="39">
    <w:abstractNumId w:val="43"/>
  </w:num>
  <w:num w:numId="40">
    <w:abstractNumId w:val="34"/>
  </w:num>
  <w:num w:numId="41">
    <w:abstractNumId w:val="27"/>
  </w:num>
  <w:num w:numId="42">
    <w:abstractNumId w:val="23"/>
  </w:num>
  <w:num w:numId="43">
    <w:abstractNumId w:val="37"/>
  </w:num>
  <w:num w:numId="44">
    <w:abstractNumId w:val="3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51D74"/>
    <w:rsid w:val="00014933"/>
    <w:rsid w:val="000230FC"/>
    <w:rsid w:val="00052C67"/>
    <w:rsid w:val="000A27B3"/>
    <w:rsid w:val="000D69E5"/>
    <w:rsid w:val="000E417C"/>
    <w:rsid w:val="00100ED7"/>
    <w:rsid w:val="0013185C"/>
    <w:rsid w:val="00150CD3"/>
    <w:rsid w:val="0017166F"/>
    <w:rsid w:val="00191D2F"/>
    <w:rsid w:val="001B0D78"/>
    <w:rsid w:val="001C74CD"/>
    <w:rsid w:val="001D1D6E"/>
    <w:rsid w:val="001F3EC2"/>
    <w:rsid w:val="002129EA"/>
    <w:rsid w:val="00217EDB"/>
    <w:rsid w:val="002454E8"/>
    <w:rsid w:val="002570B9"/>
    <w:rsid w:val="002C217A"/>
    <w:rsid w:val="00301831"/>
    <w:rsid w:val="00316F7B"/>
    <w:rsid w:val="00321EDD"/>
    <w:rsid w:val="0032493D"/>
    <w:rsid w:val="00334E8D"/>
    <w:rsid w:val="0035116C"/>
    <w:rsid w:val="0036202A"/>
    <w:rsid w:val="00372A9B"/>
    <w:rsid w:val="00394C84"/>
    <w:rsid w:val="003B358E"/>
    <w:rsid w:val="003E5E69"/>
    <w:rsid w:val="003E67D8"/>
    <w:rsid w:val="003F33DD"/>
    <w:rsid w:val="003F42E7"/>
    <w:rsid w:val="004033FB"/>
    <w:rsid w:val="0045155F"/>
    <w:rsid w:val="00470FB4"/>
    <w:rsid w:val="00482512"/>
    <w:rsid w:val="004A032B"/>
    <w:rsid w:val="004B2AD1"/>
    <w:rsid w:val="004C06AE"/>
    <w:rsid w:val="004D72D8"/>
    <w:rsid w:val="004F29B0"/>
    <w:rsid w:val="00551248"/>
    <w:rsid w:val="00566D3B"/>
    <w:rsid w:val="00595F46"/>
    <w:rsid w:val="005D5825"/>
    <w:rsid w:val="00612BC9"/>
    <w:rsid w:val="0062188B"/>
    <w:rsid w:val="00632A04"/>
    <w:rsid w:val="0066721C"/>
    <w:rsid w:val="00670B15"/>
    <w:rsid w:val="00697386"/>
    <w:rsid w:val="006A02E8"/>
    <w:rsid w:val="00746C6A"/>
    <w:rsid w:val="0075479B"/>
    <w:rsid w:val="00771239"/>
    <w:rsid w:val="00777E02"/>
    <w:rsid w:val="007B6438"/>
    <w:rsid w:val="0080114F"/>
    <w:rsid w:val="008101F7"/>
    <w:rsid w:val="0083464E"/>
    <w:rsid w:val="00855AE0"/>
    <w:rsid w:val="008857AB"/>
    <w:rsid w:val="00893841"/>
    <w:rsid w:val="008B149D"/>
    <w:rsid w:val="008D3847"/>
    <w:rsid w:val="008E2C59"/>
    <w:rsid w:val="008E7405"/>
    <w:rsid w:val="008F2B46"/>
    <w:rsid w:val="00933910"/>
    <w:rsid w:val="00942F31"/>
    <w:rsid w:val="00951D74"/>
    <w:rsid w:val="00956F4D"/>
    <w:rsid w:val="00960E5A"/>
    <w:rsid w:val="009651ED"/>
    <w:rsid w:val="00983140"/>
    <w:rsid w:val="009C7949"/>
    <w:rsid w:val="009D2F70"/>
    <w:rsid w:val="009F6C80"/>
    <w:rsid w:val="00A024E6"/>
    <w:rsid w:val="00A21605"/>
    <w:rsid w:val="00A63818"/>
    <w:rsid w:val="00A67FA1"/>
    <w:rsid w:val="00A84132"/>
    <w:rsid w:val="00A927FE"/>
    <w:rsid w:val="00A96092"/>
    <w:rsid w:val="00AD5022"/>
    <w:rsid w:val="00AE460F"/>
    <w:rsid w:val="00AE7BB4"/>
    <w:rsid w:val="00B255F3"/>
    <w:rsid w:val="00B471BE"/>
    <w:rsid w:val="00B54350"/>
    <w:rsid w:val="00BB412F"/>
    <w:rsid w:val="00BB662B"/>
    <w:rsid w:val="00BE5184"/>
    <w:rsid w:val="00C3626E"/>
    <w:rsid w:val="00C42E02"/>
    <w:rsid w:val="00C572B8"/>
    <w:rsid w:val="00C721FF"/>
    <w:rsid w:val="00C80EBE"/>
    <w:rsid w:val="00C87934"/>
    <w:rsid w:val="00CE4EE2"/>
    <w:rsid w:val="00D4084E"/>
    <w:rsid w:val="00D71D09"/>
    <w:rsid w:val="00D74178"/>
    <w:rsid w:val="00D77E66"/>
    <w:rsid w:val="00D90D34"/>
    <w:rsid w:val="00DD50D0"/>
    <w:rsid w:val="00DF201A"/>
    <w:rsid w:val="00E061B8"/>
    <w:rsid w:val="00E3318C"/>
    <w:rsid w:val="00E37D86"/>
    <w:rsid w:val="00E4455F"/>
    <w:rsid w:val="00E47CE8"/>
    <w:rsid w:val="00E951B0"/>
    <w:rsid w:val="00EC33C4"/>
    <w:rsid w:val="00EF4A66"/>
    <w:rsid w:val="00EF5BF7"/>
    <w:rsid w:val="00F32608"/>
    <w:rsid w:val="00F44556"/>
    <w:rsid w:val="00F70A94"/>
    <w:rsid w:val="00FB7EF8"/>
    <w:rsid w:val="00FF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34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D90D34"/>
    <w:pPr>
      <w:keepNext/>
      <w:tabs>
        <w:tab w:val="num" w:pos="0"/>
      </w:tabs>
      <w:ind w:left="5760"/>
      <w:jc w:val="center"/>
      <w:outlineLvl w:val="0"/>
    </w:pPr>
    <w:rPr>
      <w:rFonts w:ascii="Monotype Corsiva" w:hAnsi="Monotype Corsiva"/>
      <w:b/>
    </w:rPr>
  </w:style>
  <w:style w:type="paragraph" w:styleId="Heading2">
    <w:name w:val="heading 2"/>
    <w:basedOn w:val="Normal"/>
    <w:next w:val="Normal"/>
    <w:qFormat/>
    <w:rsid w:val="00D90D34"/>
    <w:pPr>
      <w:keepNext/>
      <w:tabs>
        <w:tab w:val="num" w:pos="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90D34"/>
    <w:pPr>
      <w:keepNext/>
      <w:tabs>
        <w:tab w:val="num" w:pos="0"/>
      </w:tabs>
      <w:ind w:left="14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90D34"/>
    <w:rPr>
      <w:rFonts w:ascii="Symbol" w:hAnsi="Symbol"/>
    </w:rPr>
  </w:style>
  <w:style w:type="character" w:customStyle="1" w:styleId="WW8Num3z0">
    <w:name w:val="WW8Num3z0"/>
    <w:rsid w:val="00D90D34"/>
    <w:rPr>
      <w:rFonts w:ascii="Symbol" w:hAnsi="Symbol"/>
    </w:rPr>
  </w:style>
  <w:style w:type="character" w:customStyle="1" w:styleId="WW8Num4z0">
    <w:name w:val="WW8Num4z0"/>
    <w:rsid w:val="00D90D34"/>
    <w:rPr>
      <w:rFonts w:ascii="Symbol" w:hAnsi="Symbol"/>
    </w:rPr>
  </w:style>
  <w:style w:type="character" w:customStyle="1" w:styleId="WW8Num5z0">
    <w:name w:val="WW8Num5z0"/>
    <w:rsid w:val="00D90D34"/>
    <w:rPr>
      <w:rFonts w:ascii="Symbol" w:hAnsi="Symbol"/>
    </w:rPr>
  </w:style>
  <w:style w:type="character" w:customStyle="1" w:styleId="WW8Num6z0">
    <w:name w:val="WW8Num6z0"/>
    <w:rsid w:val="00D90D34"/>
    <w:rPr>
      <w:rFonts w:ascii="Wingdings" w:eastAsia="Times New Roman" w:hAnsi="Wingdings" w:cs="Times New Roman"/>
    </w:rPr>
  </w:style>
  <w:style w:type="character" w:customStyle="1" w:styleId="WW8Num7z0">
    <w:name w:val="WW8Num7z0"/>
    <w:rsid w:val="00D90D34"/>
    <w:rPr>
      <w:rFonts w:ascii="Symbol" w:hAnsi="Symbol"/>
    </w:rPr>
  </w:style>
  <w:style w:type="character" w:customStyle="1" w:styleId="Absatz-Standardschriftart">
    <w:name w:val="Absatz-Standardschriftart"/>
    <w:rsid w:val="00D90D34"/>
  </w:style>
  <w:style w:type="character" w:customStyle="1" w:styleId="WW8Num8z0">
    <w:name w:val="WW8Num8z0"/>
    <w:rsid w:val="00D90D34"/>
    <w:rPr>
      <w:rFonts w:ascii="Wingdings" w:hAnsi="Wingdings"/>
    </w:rPr>
  </w:style>
  <w:style w:type="character" w:customStyle="1" w:styleId="WW8Num8z1">
    <w:name w:val="WW8Num8z1"/>
    <w:rsid w:val="00D90D34"/>
    <w:rPr>
      <w:rFonts w:ascii="Courier New" w:hAnsi="Courier New"/>
    </w:rPr>
  </w:style>
  <w:style w:type="character" w:customStyle="1" w:styleId="WW8Num8z3">
    <w:name w:val="WW8Num8z3"/>
    <w:rsid w:val="00D90D34"/>
    <w:rPr>
      <w:rFonts w:ascii="Symbol" w:hAnsi="Symbol"/>
    </w:rPr>
  </w:style>
  <w:style w:type="character" w:customStyle="1" w:styleId="WW8Num9z0">
    <w:name w:val="WW8Num9z0"/>
    <w:rsid w:val="00D90D34"/>
    <w:rPr>
      <w:rFonts w:ascii="Symbol" w:hAnsi="Symbol"/>
    </w:rPr>
  </w:style>
  <w:style w:type="character" w:customStyle="1" w:styleId="WW8Num9z1">
    <w:name w:val="WW8Num9z1"/>
    <w:rsid w:val="00D90D34"/>
    <w:rPr>
      <w:rFonts w:ascii="Courier New" w:hAnsi="Courier New"/>
    </w:rPr>
  </w:style>
  <w:style w:type="character" w:customStyle="1" w:styleId="WW8Num9z3">
    <w:name w:val="WW8Num9z3"/>
    <w:rsid w:val="00D90D34"/>
    <w:rPr>
      <w:rFonts w:ascii="Symbol" w:hAnsi="Symbol"/>
    </w:rPr>
  </w:style>
  <w:style w:type="character" w:customStyle="1" w:styleId="WW8Num10z0">
    <w:name w:val="WW8Num10z0"/>
    <w:rsid w:val="00D90D34"/>
    <w:rPr>
      <w:rFonts w:ascii="Symbol" w:hAnsi="Symbol"/>
    </w:rPr>
  </w:style>
  <w:style w:type="character" w:customStyle="1" w:styleId="WW8Num10z1">
    <w:name w:val="WW8Num10z1"/>
    <w:rsid w:val="00D90D34"/>
    <w:rPr>
      <w:rFonts w:ascii="Courier New" w:hAnsi="Courier New"/>
    </w:rPr>
  </w:style>
  <w:style w:type="character" w:customStyle="1" w:styleId="WW8Num10z3">
    <w:name w:val="WW8Num10z3"/>
    <w:rsid w:val="00D90D34"/>
    <w:rPr>
      <w:rFonts w:ascii="Symbol" w:hAnsi="Symbol"/>
    </w:rPr>
  </w:style>
  <w:style w:type="character" w:customStyle="1" w:styleId="WW8Num11z0">
    <w:name w:val="WW8Num11z0"/>
    <w:rsid w:val="00D90D34"/>
    <w:rPr>
      <w:rFonts w:ascii="Wingdings" w:hAnsi="Wingdings"/>
    </w:rPr>
  </w:style>
  <w:style w:type="character" w:customStyle="1" w:styleId="WW8Num11z1">
    <w:name w:val="WW8Num11z1"/>
    <w:rsid w:val="00D90D34"/>
    <w:rPr>
      <w:rFonts w:ascii="Courier New" w:hAnsi="Courier New"/>
    </w:rPr>
  </w:style>
  <w:style w:type="character" w:customStyle="1" w:styleId="WW8Num11z3">
    <w:name w:val="WW8Num11z3"/>
    <w:rsid w:val="00D90D34"/>
    <w:rPr>
      <w:rFonts w:ascii="Symbol" w:hAnsi="Symbol"/>
    </w:rPr>
  </w:style>
  <w:style w:type="character" w:customStyle="1" w:styleId="WW8Num12z0">
    <w:name w:val="WW8Num12z0"/>
    <w:rsid w:val="00D90D34"/>
    <w:rPr>
      <w:rFonts w:ascii="Wingdings" w:hAnsi="Wingdings"/>
    </w:rPr>
  </w:style>
  <w:style w:type="character" w:customStyle="1" w:styleId="WW8Num12z1">
    <w:name w:val="WW8Num12z1"/>
    <w:rsid w:val="00D90D34"/>
    <w:rPr>
      <w:rFonts w:ascii="Courier New" w:hAnsi="Courier New"/>
    </w:rPr>
  </w:style>
  <w:style w:type="character" w:customStyle="1" w:styleId="WW8Num12z3">
    <w:name w:val="WW8Num12z3"/>
    <w:rsid w:val="00D90D34"/>
    <w:rPr>
      <w:rFonts w:ascii="Symbol" w:hAnsi="Symbol"/>
    </w:rPr>
  </w:style>
  <w:style w:type="character" w:customStyle="1" w:styleId="WW8Num1z0">
    <w:name w:val="WW8Num1z0"/>
    <w:rsid w:val="00D90D34"/>
    <w:rPr>
      <w:rFonts w:ascii="Symbol" w:hAnsi="Symbol"/>
    </w:rPr>
  </w:style>
  <w:style w:type="character" w:customStyle="1" w:styleId="WW8Num1z1">
    <w:name w:val="WW8Num1z1"/>
    <w:rsid w:val="00D90D34"/>
    <w:rPr>
      <w:rFonts w:ascii="Courier New" w:hAnsi="Courier New"/>
    </w:rPr>
  </w:style>
  <w:style w:type="character" w:customStyle="1" w:styleId="WW8Num1z2">
    <w:name w:val="WW8Num1z2"/>
    <w:rsid w:val="00D90D34"/>
    <w:rPr>
      <w:rFonts w:ascii="Wingdings" w:hAnsi="Wingdings"/>
    </w:rPr>
  </w:style>
  <w:style w:type="character" w:customStyle="1" w:styleId="WW8Num2z1">
    <w:name w:val="WW8Num2z1"/>
    <w:rsid w:val="00D90D34"/>
    <w:rPr>
      <w:rFonts w:ascii="Courier New" w:hAnsi="Courier New"/>
    </w:rPr>
  </w:style>
  <w:style w:type="character" w:customStyle="1" w:styleId="WW8Num2z2">
    <w:name w:val="WW8Num2z2"/>
    <w:rsid w:val="00D90D34"/>
    <w:rPr>
      <w:rFonts w:ascii="Wingdings" w:hAnsi="Wingdings"/>
    </w:rPr>
  </w:style>
  <w:style w:type="character" w:customStyle="1" w:styleId="WW8Num3z1">
    <w:name w:val="WW8Num3z1"/>
    <w:rsid w:val="00D90D34"/>
    <w:rPr>
      <w:rFonts w:ascii="Wingdings" w:eastAsia="Times New Roman" w:hAnsi="Wingdings" w:cs="Times New Roman"/>
    </w:rPr>
  </w:style>
  <w:style w:type="character" w:customStyle="1" w:styleId="WW8Num3z2">
    <w:name w:val="WW8Num3z2"/>
    <w:rsid w:val="00D90D34"/>
    <w:rPr>
      <w:rFonts w:ascii="Wingdings" w:hAnsi="Wingdings"/>
    </w:rPr>
  </w:style>
  <w:style w:type="character" w:customStyle="1" w:styleId="WW8Num3z4">
    <w:name w:val="WW8Num3z4"/>
    <w:rsid w:val="00D90D34"/>
    <w:rPr>
      <w:rFonts w:ascii="Courier New" w:hAnsi="Courier New" w:cs="Courier New"/>
    </w:rPr>
  </w:style>
  <w:style w:type="character" w:customStyle="1" w:styleId="WW8Num4z1">
    <w:name w:val="WW8Num4z1"/>
    <w:rsid w:val="00D90D34"/>
    <w:rPr>
      <w:rFonts w:ascii="Courier New" w:hAnsi="Courier New"/>
    </w:rPr>
  </w:style>
  <w:style w:type="character" w:customStyle="1" w:styleId="WW8Num4z2">
    <w:name w:val="WW8Num4z2"/>
    <w:rsid w:val="00D90D34"/>
    <w:rPr>
      <w:rFonts w:ascii="Wingdings" w:hAnsi="Wingdings"/>
    </w:rPr>
  </w:style>
  <w:style w:type="character" w:customStyle="1" w:styleId="WW8Num5z1">
    <w:name w:val="WW8Num5z1"/>
    <w:rsid w:val="00D90D34"/>
    <w:rPr>
      <w:rFonts w:ascii="Courier New" w:hAnsi="Courier New"/>
    </w:rPr>
  </w:style>
  <w:style w:type="character" w:customStyle="1" w:styleId="WW8Num5z2">
    <w:name w:val="WW8Num5z2"/>
    <w:rsid w:val="00D90D34"/>
    <w:rPr>
      <w:rFonts w:ascii="Wingdings" w:hAnsi="Wingdings"/>
    </w:rPr>
  </w:style>
  <w:style w:type="character" w:customStyle="1" w:styleId="WW8Num6z1">
    <w:name w:val="WW8Num6z1"/>
    <w:rsid w:val="00D90D34"/>
    <w:rPr>
      <w:rFonts w:ascii="Wingdings" w:hAnsi="Wingdings"/>
    </w:rPr>
  </w:style>
  <w:style w:type="character" w:customStyle="1" w:styleId="WW8Num6z3">
    <w:name w:val="WW8Num6z3"/>
    <w:rsid w:val="00D90D34"/>
    <w:rPr>
      <w:rFonts w:ascii="Symbol" w:hAnsi="Symbol"/>
    </w:rPr>
  </w:style>
  <w:style w:type="character" w:customStyle="1" w:styleId="WW8Num6z4">
    <w:name w:val="WW8Num6z4"/>
    <w:rsid w:val="00D90D34"/>
    <w:rPr>
      <w:rFonts w:ascii="Courier New" w:hAnsi="Courier New" w:cs="Courier New"/>
    </w:rPr>
  </w:style>
  <w:style w:type="character" w:customStyle="1" w:styleId="WW8Num7z1">
    <w:name w:val="WW8Num7z1"/>
    <w:rsid w:val="00D90D34"/>
    <w:rPr>
      <w:rFonts w:ascii="Courier New" w:hAnsi="Courier New" w:cs="Courier New"/>
    </w:rPr>
  </w:style>
  <w:style w:type="character" w:customStyle="1" w:styleId="WW8Num7z2">
    <w:name w:val="WW8Num7z2"/>
    <w:rsid w:val="00D90D34"/>
    <w:rPr>
      <w:rFonts w:ascii="Wingdings" w:hAnsi="Wingdings"/>
    </w:rPr>
  </w:style>
  <w:style w:type="character" w:customStyle="1" w:styleId="WW8Num9z2">
    <w:name w:val="WW8Num9z2"/>
    <w:rsid w:val="00D90D34"/>
    <w:rPr>
      <w:rFonts w:ascii="Wingdings" w:hAnsi="Wingdings"/>
    </w:rPr>
  </w:style>
  <w:style w:type="character" w:customStyle="1" w:styleId="WW8Num10z2">
    <w:name w:val="WW8Num10z2"/>
    <w:rsid w:val="00D90D34"/>
    <w:rPr>
      <w:rFonts w:ascii="Wingdings" w:hAnsi="Wingdings"/>
    </w:rPr>
  </w:style>
  <w:style w:type="character" w:customStyle="1" w:styleId="WW8Num13z0">
    <w:name w:val="WW8Num13z0"/>
    <w:rsid w:val="00D90D34"/>
    <w:rPr>
      <w:rFonts w:ascii="Symbol" w:hAnsi="Symbol"/>
    </w:rPr>
  </w:style>
  <w:style w:type="character" w:customStyle="1" w:styleId="WW8Num13z1">
    <w:name w:val="WW8Num13z1"/>
    <w:rsid w:val="00D90D34"/>
    <w:rPr>
      <w:rFonts w:ascii="Courier New" w:hAnsi="Courier New"/>
    </w:rPr>
  </w:style>
  <w:style w:type="character" w:customStyle="1" w:styleId="WW8Num13z2">
    <w:name w:val="WW8Num13z2"/>
    <w:rsid w:val="00D90D34"/>
    <w:rPr>
      <w:rFonts w:ascii="Wingdings" w:hAnsi="Wingdings"/>
    </w:rPr>
  </w:style>
  <w:style w:type="character" w:customStyle="1" w:styleId="WW8Num14z0">
    <w:name w:val="WW8Num14z0"/>
    <w:rsid w:val="00D90D34"/>
    <w:rPr>
      <w:rFonts w:ascii="Symbol" w:hAnsi="Symbol"/>
    </w:rPr>
  </w:style>
  <w:style w:type="character" w:customStyle="1" w:styleId="WW8Num14z1">
    <w:name w:val="WW8Num14z1"/>
    <w:rsid w:val="00D90D34"/>
    <w:rPr>
      <w:rFonts w:ascii="Courier New" w:hAnsi="Courier New"/>
    </w:rPr>
  </w:style>
  <w:style w:type="character" w:customStyle="1" w:styleId="WW8Num14z2">
    <w:name w:val="WW8Num14z2"/>
    <w:rsid w:val="00D90D34"/>
    <w:rPr>
      <w:rFonts w:ascii="Wingdings" w:hAnsi="Wingdings"/>
    </w:rPr>
  </w:style>
  <w:style w:type="character" w:customStyle="1" w:styleId="WW8Num15z0">
    <w:name w:val="WW8Num15z0"/>
    <w:rsid w:val="00D90D34"/>
    <w:rPr>
      <w:rFonts w:ascii="Wingdings" w:eastAsia="Times New Roman" w:hAnsi="Wingdings" w:cs="Times New Roman"/>
    </w:rPr>
  </w:style>
  <w:style w:type="character" w:customStyle="1" w:styleId="WW8Num15z1">
    <w:name w:val="WW8Num15z1"/>
    <w:rsid w:val="00D90D34"/>
    <w:rPr>
      <w:rFonts w:ascii="Courier New" w:hAnsi="Courier New" w:cs="Courier New"/>
    </w:rPr>
  </w:style>
  <w:style w:type="character" w:customStyle="1" w:styleId="WW8Num15z2">
    <w:name w:val="WW8Num15z2"/>
    <w:rsid w:val="00D90D34"/>
    <w:rPr>
      <w:rFonts w:ascii="Wingdings" w:hAnsi="Wingdings"/>
    </w:rPr>
  </w:style>
  <w:style w:type="character" w:customStyle="1" w:styleId="WW8Num15z3">
    <w:name w:val="WW8Num15z3"/>
    <w:rsid w:val="00D90D34"/>
    <w:rPr>
      <w:rFonts w:ascii="Symbol" w:hAnsi="Symbol"/>
    </w:rPr>
  </w:style>
  <w:style w:type="character" w:customStyle="1" w:styleId="WW8Num16z0">
    <w:name w:val="WW8Num16z0"/>
    <w:rsid w:val="00D90D34"/>
    <w:rPr>
      <w:rFonts w:ascii="Wingdings" w:hAnsi="Wingdings"/>
    </w:rPr>
  </w:style>
  <w:style w:type="character" w:customStyle="1" w:styleId="WW8Num16z1">
    <w:name w:val="WW8Num16z1"/>
    <w:rsid w:val="00D90D34"/>
    <w:rPr>
      <w:rFonts w:ascii="Courier New" w:hAnsi="Courier New"/>
    </w:rPr>
  </w:style>
  <w:style w:type="character" w:customStyle="1" w:styleId="WW8Num16z3">
    <w:name w:val="WW8Num16z3"/>
    <w:rsid w:val="00D90D34"/>
    <w:rPr>
      <w:rFonts w:ascii="Symbol" w:hAnsi="Symbol"/>
    </w:rPr>
  </w:style>
  <w:style w:type="character" w:customStyle="1" w:styleId="WW8Num18z0">
    <w:name w:val="WW8Num18z0"/>
    <w:rsid w:val="00D90D34"/>
    <w:rPr>
      <w:rFonts w:ascii="Wingdings" w:hAnsi="Wingdings"/>
    </w:rPr>
  </w:style>
  <w:style w:type="character" w:customStyle="1" w:styleId="WW8Num18z1">
    <w:name w:val="WW8Num18z1"/>
    <w:rsid w:val="00D90D34"/>
    <w:rPr>
      <w:rFonts w:ascii="Courier New" w:hAnsi="Courier New"/>
    </w:rPr>
  </w:style>
  <w:style w:type="character" w:customStyle="1" w:styleId="WW8Num18z3">
    <w:name w:val="WW8Num18z3"/>
    <w:rsid w:val="00D90D34"/>
    <w:rPr>
      <w:rFonts w:ascii="Symbol" w:hAnsi="Symbol"/>
    </w:rPr>
  </w:style>
  <w:style w:type="character" w:customStyle="1" w:styleId="WW8Num19z0">
    <w:name w:val="WW8Num19z0"/>
    <w:rsid w:val="00D90D34"/>
    <w:rPr>
      <w:rFonts w:ascii="Wingdings" w:eastAsia="Times New Roman" w:hAnsi="Wingdings" w:cs="Times New Roman"/>
    </w:rPr>
  </w:style>
  <w:style w:type="character" w:customStyle="1" w:styleId="WW8Num19z1">
    <w:name w:val="WW8Num19z1"/>
    <w:rsid w:val="00D90D34"/>
    <w:rPr>
      <w:rFonts w:ascii="Courier New" w:hAnsi="Courier New" w:cs="Courier New"/>
    </w:rPr>
  </w:style>
  <w:style w:type="character" w:customStyle="1" w:styleId="WW8Num19z2">
    <w:name w:val="WW8Num19z2"/>
    <w:rsid w:val="00D90D34"/>
    <w:rPr>
      <w:rFonts w:ascii="Wingdings" w:hAnsi="Wingdings"/>
    </w:rPr>
  </w:style>
  <w:style w:type="character" w:customStyle="1" w:styleId="WW8Num19z3">
    <w:name w:val="WW8Num19z3"/>
    <w:rsid w:val="00D90D34"/>
    <w:rPr>
      <w:rFonts w:ascii="Symbol" w:hAnsi="Symbol"/>
    </w:rPr>
  </w:style>
  <w:style w:type="character" w:customStyle="1" w:styleId="WW8Num20z0">
    <w:name w:val="WW8Num20z0"/>
    <w:rsid w:val="00D90D34"/>
    <w:rPr>
      <w:rFonts w:ascii="Wingdings" w:hAnsi="Wingdings"/>
    </w:rPr>
  </w:style>
  <w:style w:type="character" w:customStyle="1" w:styleId="WW8Num20z1">
    <w:name w:val="WW8Num20z1"/>
    <w:rsid w:val="00D90D34"/>
    <w:rPr>
      <w:rFonts w:ascii="Courier New" w:hAnsi="Courier New"/>
    </w:rPr>
  </w:style>
  <w:style w:type="character" w:customStyle="1" w:styleId="WW8Num20z3">
    <w:name w:val="WW8Num20z3"/>
    <w:rsid w:val="00D90D34"/>
    <w:rPr>
      <w:rFonts w:ascii="Symbol" w:hAnsi="Symbol"/>
    </w:rPr>
  </w:style>
  <w:style w:type="character" w:customStyle="1" w:styleId="WW8Num21z0">
    <w:name w:val="WW8Num21z0"/>
    <w:rsid w:val="00D90D34"/>
    <w:rPr>
      <w:rFonts w:ascii="Wingdings" w:eastAsia="Times New Roman" w:hAnsi="Wingdings" w:cs="Times New Roman"/>
    </w:rPr>
  </w:style>
  <w:style w:type="character" w:customStyle="1" w:styleId="WW8Num21z1">
    <w:name w:val="WW8Num21z1"/>
    <w:rsid w:val="00D90D34"/>
    <w:rPr>
      <w:rFonts w:ascii="Courier New" w:hAnsi="Courier New" w:cs="Courier New"/>
    </w:rPr>
  </w:style>
  <w:style w:type="character" w:customStyle="1" w:styleId="WW8Num21z2">
    <w:name w:val="WW8Num21z2"/>
    <w:rsid w:val="00D90D34"/>
    <w:rPr>
      <w:rFonts w:ascii="Wingdings" w:hAnsi="Wingdings"/>
    </w:rPr>
  </w:style>
  <w:style w:type="character" w:customStyle="1" w:styleId="WW8Num21z3">
    <w:name w:val="WW8Num21z3"/>
    <w:rsid w:val="00D90D34"/>
    <w:rPr>
      <w:rFonts w:ascii="Symbol" w:hAnsi="Symbol"/>
    </w:rPr>
  </w:style>
  <w:style w:type="character" w:customStyle="1" w:styleId="WW-DefaultParagraphFont">
    <w:name w:val="WW-Default Paragraph Font"/>
    <w:rsid w:val="00D90D34"/>
  </w:style>
  <w:style w:type="character" w:styleId="Hyperlink">
    <w:name w:val="Hyperlink"/>
    <w:basedOn w:val="WW-DefaultParagraphFont"/>
    <w:semiHidden/>
    <w:rsid w:val="00D90D34"/>
    <w:rPr>
      <w:color w:val="0000FF"/>
      <w:u w:val="single"/>
    </w:rPr>
  </w:style>
  <w:style w:type="character" w:customStyle="1" w:styleId="Bullets">
    <w:name w:val="Bullets"/>
    <w:rsid w:val="00D90D34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D90D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D90D34"/>
    <w:pPr>
      <w:spacing w:after="120"/>
    </w:pPr>
  </w:style>
  <w:style w:type="paragraph" w:styleId="List">
    <w:name w:val="List"/>
    <w:basedOn w:val="BodyText"/>
    <w:rsid w:val="00D90D34"/>
    <w:rPr>
      <w:rFonts w:cs="Tahoma"/>
    </w:rPr>
  </w:style>
  <w:style w:type="paragraph" w:styleId="Caption">
    <w:name w:val="caption"/>
    <w:basedOn w:val="Normal"/>
    <w:qFormat/>
    <w:rsid w:val="00D90D3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90D34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D90D34"/>
    <w:pPr>
      <w:jc w:val="center"/>
    </w:pPr>
    <w:rPr>
      <w:rFonts w:ascii="Monotype Corsiva" w:hAnsi="Monotype Corsiva"/>
      <w:sz w:val="48"/>
      <w:szCs w:val="48"/>
    </w:rPr>
  </w:style>
  <w:style w:type="paragraph" w:styleId="Subtitle">
    <w:name w:val="Subtitle"/>
    <w:basedOn w:val="Heading"/>
    <w:next w:val="BodyText"/>
    <w:qFormat/>
    <w:rsid w:val="00D90D34"/>
    <w:pPr>
      <w:jc w:val="center"/>
    </w:pPr>
    <w:rPr>
      <w:i/>
      <w:iCs/>
    </w:rPr>
  </w:style>
  <w:style w:type="paragraph" w:styleId="BalloonText">
    <w:name w:val="Balloon Text"/>
    <w:basedOn w:val="Normal"/>
    <w:rsid w:val="00D90D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022"/>
    <w:pPr>
      <w:ind w:left="720"/>
      <w:contextualSpacing/>
    </w:pPr>
  </w:style>
  <w:style w:type="paragraph" w:customStyle="1" w:styleId="maryanncv">
    <w:name w:val="mary ann cv"/>
    <w:basedOn w:val="Normal"/>
    <w:link w:val="maryanncvChar"/>
    <w:qFormat/>
    <w:rsid w:val="00B471BE"/>
    <w:rPr>
      <w:b/>
    </w:rPr>
  </w:style>
  <w:style w:type="character" w:customStyle="1" w:styleId="maryanncvChar">
    <w:name w:val="mary ann cv Char"/>
    <w:basedOn w:val="DefaultParagraphFont"/>
    <w:link w:val="maryanncv"/>
    <w:rsid w:val="00B471BE"/>
    <w:rPr>
      <w:b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0149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4933"/>
    <w:rPr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8D3847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8D3847"/>
    <w:rPr>
      <w:b/>
      <w:bCs/>
    </w:rPr>
  </w:style>
  <w:style w:type="paragraph" w:customStyle="1" w:styleId="NormalArial">
    <w:name w:val="Normal + Arial"/>
    <w:aliases w:val="11 pt"/>
    <w:basedOn w:val="Normal"/>
    <w:rsid w:val="004A032B"/>
    <w:pPr>
      <w:suppressAutoHyphens w:val="0"/>
    </w:pPr>
    <w:rPr>
      <w:rFonts w:ascii="CG Times (W1)" w:hAnsi="CG Times (W1)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uwakemi.30284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0892-6988-49D0-8C58-796828E9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Racquel Tallada Lagman</vt:lpstr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Racquel Tallada Lagman</dc:title>
  <dc:creator>PC-10</dc:creator>
  <cp:lastModifiedBy>348370422</cp:lastModifiedBy>
  <cp:revision>2</cp:revision>
  <cp:lastPrinted>2018-04-03T20:01:00Z</cp:lastPrinted>
  <dcterms:created xsi:type="dcterms:W3CDTF">2018-05-17T09:23:00Z</dcterms:created>
  <dcterms:modified xsi:type="dcterms:W3CDTF">2018-05-17T09:23:00Z</dcterms:modified>
</cp:coreProperties>
</file>