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31EAE" w:rsidRDefault="005D2E2F">
      <w:pPr>
        <w:rPr>
          <w:rFonts w:ascii="Arial" w:hAnsi="Arial" w:cs="Arial"/>
          <w:b/>
          <w:color w:val="FFFFFF"/>
          <w:sz w:val="16"/>
        </w:rPr>
      </w:pPr>
      <w:r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.1pt;margin-top:6.25pt;width:197.95pt;height:825.45pt;z-index:1;mso-wrap-distance-left:9.05pt;mso-wrap-distance-right:9.05pt" fillcolor="silver" strokeweight=".5pt">
            <v:fill color2="#3f3f3f"/>
            <v:textbox style="mso-next-textbox:#_x0000_s1028" inset="7.45pt,3.85pt,7.45pt,3.85pt">
              <w:txbxContent>
                <w:p w:rsidR="00091C13" w:rsidRDefault="00091C13">
                  <w:pPr>
                    <w:rPr>
                      <w:sz w:val="18"/>
                    </w:rPr>
                  </w:pPr>
                </w:p>
                <w:p w:rsidR="00B67EBD" w:rsidRDefault="00091C13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</w:t>
                  </w:r>
                  <w:r w:rsidR="00B67EBD">
                    <w:rPr>
                      <w:sz w:val="18"/>
                    </w:rPr>
                    <w:t xml:space="preserve">  </w:t>
                  </w:r>
                  <w:r w:rsidR="005D2E2F">
                    <w:rPr>
                      <w:sz w:val="18"/>
                      <w:lang w:eastAsia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56.05pt;height:143.2pt">
                        <v:imagedata r:id="rId8" o:title="3643"/>
                      </v:shape>
                    </w:pict>
                  </w:r>
                </w:p>
                <w:p w:rsidR="00B67EBD" w:rsidRDefault="00B67EBD">
                  <w:pPr>
                    <w:jc w:val="center"/>
                    <w:rPr>
                      <w:sz w:val="18"/>
                    </w:rPr>
                  </w:pPr>
                </w:p>
                <w:p w:rsidR="00B67EBD" w:rsidRDefault="00B67EBD">
                  <w:pPr>
                    <w:shd w:val="clear" w:color="auto" w:fill="808080"/>
                    <w:rPr>
                      <w:rFonts w:ascii="Arial" w:hAnsi="Arial" w:cs="Arial"/>
                      <w:b/>
                      <w:color w:val="FFFFFF"/>
                      <w:sz w:val="20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        </w:t>
                  </w:r>
                  <w:r>
                    <w:rPr>
                      <w:rFonts w:ascii="Arial" w:hAnsi="Arial" w:cs="Arial"/>
                      <w:b/>
                      <w:color w:val="FFFFFF"/>
                      <w:sz w:val="20"/>
                    </w:rPr>
                    <w:t>PERSONAL DATA</w:t>
                  </w:r>
                </w:p>
                <w:p w:rsidR="00B67EBD" w:rsidRDefault="00B67EBD">
                  <w:pPr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:rsidR="00B67EBD" w:rsidRPr="004B0817" w:rsidRDefault="00B67EBD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B0817">
                    <w:rPr>
                      <w:rFonts w:ascii="Arial" w:hAnsi="Arial" w:cs="Arial"/>
                      <w:b/>
                      <w:sz w:val="18"/>
                      <w:szCs w:val="18"/>
                    </w:rPr>
                    <w:t>AGE</w:t>
                  </w:r>
                  <w:r w:rsidRPr="004B0817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Pr="004B0817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       </w:t>
                  </w:r>
                  <w:r w:rsidRPr="004B0817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Pr="004B0817">
                    <w:rPr>
                      <w:rFonts w:ascii="Arial" w:hAnsi="Arial" w:cs="Arial"/>
                      <w:sz w:val="18"/>
                      <w:szCs w:val="18"/>
                    </w:rPr>
                    <w:t xml:space="preserve">: 26 </w:t>
                  </w:r>
                  <w:r w:rsidR="00845BAB" w:rsidRPr="004B0817">
                    <w:rPr>
                      <w:rFonts w:ascii="Arial" w:hAnsi="Arial" w:cs="Arial"/>
                      <w:sz w:val="18"/>
                      <w:szCs w:val="18"/>
                    </w:rPr>
                    <w:t>years’</w:t>
                  </w:r>
                  <w:r w:rsidRPr="004B0817">
                    <w:rPr>
                      <w:rFonts w:ascii="Arial" w:hAnsi="Arial" w:cs="Arial"/>
                      <w:sz w:val="18"/>
                      <w:szCs w:val="18"/>
                    </w:rPr>
                    <w:t xml:space="preserve"> old</w:t>
                  </w:r>
                </w:p>
                <w:p w:rsidR="00B67EBD" w:rsidRPr="004B0817" w:rsidRDefault="00B67EBD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B0817">
                    <w:rPr>
                      <w:rFonts w:ascii="Arial" w:hAnsi="Arial" w:cs="Arial"/>
                      <w:b/>
                      <w:sz w:val="18"/>
                      <w:szCs w:val="18"/>
                    </w:rPr>
                    <w:t>DATE OF BIRTH</w:t>
                  </w:r>
                  <w:r w:rsidRPr="004B0817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        </w:t>
                  </w:r>
                  <w:r w:rsidRPr="004B0817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Pr="004B0817">
                    <w:rPr>
                      <w:rFonts w:ascii="Arial" w:hAnsi="Arial" w:cs="Arial"/>
                      <w:sz w:val="18"/>
                      <w:szCs w:val="18"/>
                    </w:rPr>
                    <w:t>: Feb.21, 1990</w:t>
                  </w:r>
                </w:p>
                <w:p w:rsidR="00B67EBD" w:rsidRPr="004B0817" w:rsidRDefault="00B67EBD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B0817">
                    <w:rPr>
                      <w:rFonts w:ascii="Arial" w:hAnsi="Arial" w:cs="Arial"/>
                      <w:b/>
                      <w:sz w:val="18"/>
                      <w:szCs w:val="18"/>
                    </w:rPr>
                    <w:t>VISA STATUS</w:t>
                  </w:r>
                  <w:r w:rsidRPr="004B0817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        </w:t>
                  </w:r>
                  <w:r w:rsidRPr="004B0817">
                    <w:rPr>
                      <w:rFonts w:ascii="Arial" w:hAnsi="Arial" w:cs="Arial"/>
                      <w:sz w:val="18"/>
                      <w:szCs w:val="18"/>
                    </w:rPr>
                    <w:tab/>
                    <w:t>: Visit Visa</w:t>
                  </w:r>
                </w:p>
                <w:p w:rsidR="00B67EBD" w:rsidRPr="004B0817" w:rsidRDefault="00B67EBD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B0817">
                    <w:rPr>
                      <w:rFonts w:ascii="Arial" w:hAnsi="Arial" w:cs="Arial"/>
                      <w:b/>
                      <w:sz w:val="18"/>
                      <w:szCs w:val="18"/>
                    </w:rPr>
                    <w:t>NATIONALITY</w:t>
                  </w:r>
                  <w:r w:rsidRPr="004B0817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        </w:t>
                  </w:r>
                  <w:r w:rsidRPr="004B0817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Pr="004B0817">
                    <w:rPr>
                      <w:rFonts w:ascii="Arial" w:hAnsi="Arial" w:cs="Arial"/>
                      <w:sz w:val="18"/>
                      <w:szCs w:val="18"/>
                    </w:rPr>
                    <w:t>: Filipino</w:t>
                  </w:r>
                </w:p>
                <w:p w:rsidR="00B67EBD" w:rsidRPr="004B0817" w:rsidRDefault="00B67EBD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B0817">
                    <w:rPr>
                      <w:rFonts w:ascii="Arial" w:hAnsi="Arial" w:cs="Arial"/>
                      <w:b/>
                      <w:sz w:val="18"/>
                      <w:szCs w:val="18"/>
                    </w:rPr>
                    <w:t>CIVIL STATUS</w:t>
                  </w:r>
                  <w:r w:rsidRPr="004B0817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Pr="004B0817">
                    <w:rPr>
                      <w:rFonts w:ascii="Arial" w:hAnsi="Arial" w:cs="Arial"/>
                      <w:sz w:val="18"/>
                      <w:szCs w:val="18"/>
                    </w:rPr>
                    <w:tab/>
                    <w:t>: Single</w:t>
                  </w:r>
                </w:p>
                <w:p w:rsidR="00B67EBD" w:rsidRPr="004B0817" w:rsidRDefault="00B67EBD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B0817">
                    <w:rPr>
                      <w:rFonts w:ascii="Arial" w:hAnsi="Arial" w:cs="Arial"/>
                      <w:b/>
                      <w:sz w:val="18"/>
                      <w:szCs w:val="18"/>
                    </w:rPr>
                    <w:t>RELIGION</w:t>
                  </w:r>
                  <w:r w:rsidR="007B36A3" w:rsidRPr="004B0817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           </w:t>
                  </w:r>
                  <w:r w:rsidR="009617A5" w:rsidRPr="004B0817">
                    <w:rPr>
                      <w:rFonts w:ascii="Arial" w:hAnsi="Arial" w:cs="Arial"/>
                      <w:sz w:val="18"/>
                      <w:szCs w:val="18"/>
                    </w:rPr>
                    <w:t xml:space="preserve">   :</w:t>
                  </w:r>
                  <w:r w:rsidRPr="004B0817">
                    <w:rPr>
                      <w:rFonts w:ascii="Arial" w:hAnsi="Arial" w:cs="Arial"/>
                      <w:sz w:val="18"/>
                      <w:szCs w:val="18"/>
                    </w:rPr>
                    <w:t xml:space="preserve"> Roman Catholic</w:t>
                  </w:r>
                </w:p>
                <w:p w:rsidR="00B67EBD" w:rsidRPr="004B0817" w:rsidRDefault="00B67EBD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B0817">
                    <w:rPr>
                      <w:rFonts w:ascii="Arial" w:hAnsi="Arial" w:cs="Arial"/>
                      <w:b/>
                      <w:sz w:val="18"/>
                      <w:szCs w:val="18"/>
                    </w:rPr>
                    <w:t>LANGUAGES SPOKEN</w:t>
                  </w:r>
                  <w:r w:rsidRPr="004B0817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Pr="004B0817">
                    <w:rPr>
                      <w:rFonts w:ascii="Arial" w:hAnsi="Arial" w:cs="Arial"/>
                      <w:sz w:val="18"/>
                      <w:szCs w:val="18"/>
                    </w:rPr>
                    <w:t>: Filipino, English</w:t>
                  </w:r>
                </w:p>
                <w:p w:rsidR="00B67EBD" w:rsidRDefault="00B67EBD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B67EBD" w:rsidRDefault="00B67EBD">
                  <w:pPr>
                    <w:shd w:val="clear" w:color="auto" w:fill="808080"/>
                    <w:rPr>
                      <w:rFonts w:ascii="Arial" w:hAnsi="Arial" w:cs="Arial"/>
                      <w:b/>
                      <w:color w:val="FFFFFF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20"/>
                    </w:rPr>
                    <w:t>EDUCATIONAL BACKGROUND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ab/>
                  </w:r>
                </w:p>
                <w:p w:rsidR="00B67EBD" w:rsidRDefault="00B67EBD">
                  <w:pPr>
                    <w:spacing w:line="360" w:lineRule="auto"/>
                    <w:rPr>
                      <w:rFonts w:ascii="Arial" w:hAnsi="Arial" w:cs="Arial"/>
                      <w:sz w:val="18"/>
                    </w:rPr>
                  </w:pPr>
                </w:p>
                <w:p w:rsidR="00B67EBD" w:rsidRDefault="00B67EBD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smartTag w:uri="urn:schemas-microsoft-com:office:smarttags" w:element="PlaceName">
                    <w:r>
                      <w:rPr>
                        <w:rFonts w:ascii="Arial" w:hAnsi="Arial" w:cs="Arial"/>
                        <w:sz w:val="20"/>
                      </w:rPr>
                      <w:t>Panpacific</w:t>
                    </w:r>
                  </w:smartTag>
                  <w:proofErr w:type="spellEnd"/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smartTag w:uri="urn:schemas-microsoft-com:office:smarttags" w:element="PlaceType">
                    <w:r>
                      <w:rPr>
                        <w:rFonts w:ascii="Arial" w:hAnsi="Arial" w:cs="Arial"/>
                        <w:sz w:val="20"/>
                      </w:rPr>
                      <w:t>University</w:t>
                    </w:r>
                  </w:smartTag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smartTag w:uri="urn:schemas-microsoft-com:office:smarttags" w:element="place">
                    <w:r>
                      <w:rPr>
                        <w:rFonts w:ascii="Arial" w:hAnsi="Arial" w:cs="Arial"/>
                        <w:sz w:val="20"/>
                      </w:rPr>
                      <w:t>North Philippines</w:t>
                    </w:r>
                  </w:smartTag>
                </w:p>
                <w:p w:rsidR="00B67EBD" w:rsidRPr="00865AB1" w:rsidRDefault="00B67EBD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865AB1">
                    <w:rPr>
                      <w:rFonts w:ascii="Arial" w:hAnsi="Arial" w:cs="Arial"/>
                      <w:b/>
                      <w:sz w:val="20"/>
                    </w:rPr>
                    <w:t>Bachelor of Science in Electronics and Communications Engineering</w:t>
                  </w:r>
                </w:p>
                <w:p w:rsidR="00B67EBD" w:rsidRDefault="00B67EBD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2007-2012</w:t>
                  </w:r>
                  <w:r>
                    <w:rPr>
                      <w:rFonts w:ascii="Arial" w:hAnsi="Arial" w:cs="Arial"/>
                      <w:sz w:val="20"/>
                    </w:rPr>
                    <w:tab/>
                  </w:r>
                </w:p>
                <w:p w:rsidR="00B67EBD" w:rsidRDefault="00B67EBD">
                  <w:pPr>
                    <w:shd w:val="clear" w:color="auto" w:fill="7F7F7F"/>
                    <w:rPr>
                      <w:rFonts w:ascii="Arial" w:hAnsi="Arial" w:cs="Arial"/>
                      <w:b/>
                      <w:color w:val="FFFFFF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20"/>
                    </w:rPr>
                    <w:t>ON-THE-JOB TRAINING</w:t>
                  </w:r>
                </w:p>
                <w:p w:rsidR="00B67EBD" w:rsidRDefault="00B67EBD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B67EBD" w:rsidRDefault="00B67EBD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Field Engineering Intern</w:t>
                  </w:r>
                </w:p>
                <w:p w:rsidR="00B67EBD" w:rsidRDefault="00B67EBD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SKY CABLE INC.,</w:t>
                  </w:r>
                </w:p>
                <w:p w:rsidR="00B67EBD" w:rsidRDefault="00476E07">
                  <w:pPr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Urdaneta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City</w:t>
                  </w:r>
                  <w:proofErr w:type="gramStart"/>
                  <w:r>
                    <w:rPr>
                      <w:rFonts w:ascii="Arial" w:hAnsi="Arial" w:cs="Arial"/>
                      <w:sz w:val="20"/>
                    </w:rPr>
                    <w:t>,</w:t>
                  </w:r>
                  <w:r w:rsidR="00B67EBD">
                    <w:rPr>
                      <w:rFonts w:ascii="Arial" w:hAnsi="Arial" w:cs="Arial"/>
                      <w:sz w:val="20"/>
                    </w:rPr>
                    <w:t>Philippines</w:t>
                  </w:r>
                  <w:proofErr w:type="spellEnd"/>
                  <w:proofErr w:type="gramEnd"/>
                </w:p>
                <w:p w:rsidR="00B67EBD" w:rsidRDefault="00B67EBD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B67EBD" w:rsidRDefault="00B67EBD">
                  <w:pPr>
                    <w:numPr>
                      <w:ilvl w:val="0"/>
                      <w:numId w:val="16"/>
                    </w:num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Assist engineers/technicians in installation, disconnection, maintenance and troubleshoot of subscriber’s line.</w:t>
                  </w:r>
                </w:p>
                <w:p w:rsidR="00B67EBD" w:rsidRDefault="00476E07">
                  <w:pPr>
                    <w:numPr>
                      <w:ilvl w:val="0"/>
                      <w:numId w:val="16"/>
                    </w:num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Maintain</w:t>
                  </w:r>
                  <w:r w:rsidR="00B67EBD">
                    <w:rPr>
                      <w:rFonts w:ascii="Arial" w:hAnsi="Arial" w:cs="Arial"/>
                      <w:color w:val="000000"/>
                      <w:sz w:val="20"/>
                    </w:rPr>
                    <w:t>/ensure the quality of signal to meet the customer expectations.</w:t>
                  </w:r>
                </w:p>
                <w:p w:rsidR="00B67EBD" w:rsidRDefault="00B67EBD">
                  <w:pPr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B67EBD" w:rsidRDefault="00B67EBD">
                  <w:pPr>
                    <w:shd w:val="clear" w:color="auto" w:fill="808080"/>
                    <w:rPr>
                      <w:rFonts w:ascii="Arial" w:hAnsi="Arial" w:cs="Arial"/>
                      <w:b/>
                      <w:color w:val="FFFFFF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20"/>
                    </w:rPr>
                    <w:t>SKILLS</w:t>
                  </w:r>
                </w:p>
                <w:p w:rsidR="00B67EBD" w:rsidRDefault="00B67EBD">
                  <w:pPr>
                    <w:ind w:left="360"/>
                    <w:rPr>
                      <w:rFonts w:ascii="Arial" w:hAnsi="Arial" w:cs="Arial"/>
                      <w:sz w:val="18"/>
                    </w:rPr>
                  </w:pPr>
                </w:p>
                <w:p w:rsidR="00B67EBD" w:rsidRPr="00603401" w:rsidRDefault="0006110E" w:rsidP="00603401">
                  <w:pPr>
                    <w:pStyle w:val="BodyText3"/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360"/>
                    </w:tabs>
                    <w:spacing w:after="0"/>
                    <w:ind w:left="360"/>
                    <w:rPr>
                      <w:rFonts w:ascii="Arial" w:hAnsi="Arial" w:cs="Arial"/>
                      <w:sz w:val="20"/>
                      <w:lang/>
                    </w:rPr>
                  </w:pPr>
                  <w:r>
                    <w:rPr>
                      <w:rFonts w:ascii="Arial" w:hAnsi="Arial" w:cs="Arial"/>
                      <w:sz w:val="20"/>
                      <w:lang/>
                    </w:rPr>
                    <w:t>In-depth knowledg</w:t>
                  </w:r>
                  <w:r w:rsidR="00B67EBD">
                    <w:rPr>
                      <w:rFonts w:ascii="Arial" w:hAnsi="Arial" w:cs="Arial"/>
                      <w:sz w:val="20"/>
                      <w:lang/>
                    </w:rPr>
                    <w:t>e of the principles and terminologies of Electronics and Communications System.</w:t>
                  </w:r>
                </w:p>
                <w:p w:rsidR="00603401" w:rsidRDefault="00B67EBD" w:rsidP="00603401">
                  <w:pPr>
                    <w:pStyle w:val="BodyText3"/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360"/>
                    </w:tabs>
                    <w:spacing w:after="0"/>
                    <w:ind w:left="360"/>
                    <w:rPr>
                      <w:rFonts w:ascii="Arial" w:hAnsi="Arial" w:cs="Arial"/>
                      <w:sz w:val="20"/>
                      <w:lang/>
                    </w:rPr>
                  </w:pPr>
                  <w:r>
                    <w:rPr>
                      <w:rFonts w:ascii="Arial" w:hAnsi="Arial" w:cs="Arial"/>
                      <w:sz w:val="20"/>
                      <w:lang/>
                    </w:rPr>
                    <w:t>Good communication and writing skills.</w:t>
                  </w:r>
                </w:p>
                <w:p w:rsidR="00603401" w:rsidRPr="006D3745" w:rsidRDefault="00603401" w:rsidP="00603401">
                  <w:pPr>
                    <w:pStyle w:val="BodyText3"/>
                    <w:numPr>
                      <w:ilvl w:val="0"/>
                      <w:numId w:val="4"/>
                    </w:numPr>
                    <w:tabs>
                      <w:tab w:val="clear" w:pos="720"/>
                    </w:tabs>
                    <w:spacing w:after="0" w:line="276" w:lineRule="auto"/>
                    <w:ind w:left="360"/>
                    <w:rPr>
                      <w:rFonts w:ascii="Arial" w:hAnsi="Arial" w:cs="Arial"/>
                      <w:sz w:val="20"/>
                    </w:rPr>
                  </w:pPr>
                  <w:r w:rsidRPr="00603401">
                    <w:rPr>
                      <w:rFonts w:ascii="Arial" w:hAnsi="Arial" w:cs="Arial"/>
                      <w:sz w:val="20"/>
                      <w:lang w:val="en-US"/>
                    </w:rPr>
                    <w:t>Good in problem so</w:t>
                  </w:r>
                  <w:r>
                    <w:rPr>
                      <w:rFonts w:ascii="Arial" w:hAnsi="Arial" w:cs="Arial"/>
                      <w:sz w:val="20"/>
                      <w:lang w:val="en-US"/>
                    </w:rPr>
                    <w:t>lving.</w:t>
                  </w:r>
                </w:p>
                <w:p w:rsidR="006D3745" w:rsidRPr="00603401" w:rsidRDefault="006D3745" w:rsidP="00603401">
                  <w:pPr>
                    <w:pStyle w:val="BodyText3"/>
                    <w:numPr>
                      <w:ilvl w:val="0"/>
                      <w:numId w:val="4"/>
                    </w:numPr>
                    <w:tabs>
                      <w:tab w:val="clear" w:pos="720"/>
                    </w:tabs>
                    <w:spacing w:after="0" w:line="276" w:lineRule="auto"/>
                    <w:ind w:left="36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lang w:val="en-US"/>
                    </w:rPr>
                    <w:t>Able to read electrical wirings and circuit diagram.</w:t>
                  </w:r>
                </w:p>
                <w:p w:rsidR="00B67EBD" w:rsidRPr="00603401" w:rsidRDefault="00B67EBD" w:rsidP="00603401">
                  <w:pPr>
                    <w:pStyle w:val="BodyText3"/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360"/>
                    </w:tabs>
                    <w:spacing w:after="0"/>
                    <w:ind w:left="360"/>
                    <w:rPr>
                      <w:rFonts w:ascii="Arial" w:hAnsi="Arial" w:cs="Arial"/>
                      <w:sz w:val="20"/>
                      <w:lang/>
                    </w:rPr>
                  </w:pPr>
                  <w:r>
                    <w:rPr>
                      <w:rFonts w:ascii="Arial" w:hAnsi="Arial" w:cs="Arial"/>
                      <w:sz w:val="20"/>
                      <w:lang/>
                    </w:rPr>
                    <w:t>Knowledgeable in circuit designing and PCB fabrication</w:t>
                  </w:r>
                </w:p>
                <w:p w:rsidR="00B67EBD" w:rsidRPr="00603401" w:rsidRDefault="00B67EBD" w:rsidP="00603401">
                  <w:pPr>
                    <w:pStyle w:val="BodyText3"/>
                    <w:numPr>
                      <w:ilvl w:val="0"/>
                      <w:numId w:val="4"/>
                    </w:numPr>
                    <w:tabs>
                      <w:tab w:val="clear" w:pos="720"/>
                    </w:tabs>
                    <w:spacing w:after="0"/>
                    <w:ind w:left="360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lang/>
                    </w:rPr>
                    <w:t>Resourceful,</w:t>
                  </w:r>
                  <w:r w:rsidR="005F6052">
                    <w:rPr>
                      <w:rFonts w:ascii="Arial" w:hAnsi="Arial" w:cs="Arial"/>
                      <w:sz w:val="20"/>
                      <w:lang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lang/>
                    </w:rPr>
                    <w:t>organized,</w:t>
                  </w:r>
                  <w:r w:rsidR="005F6052">
                    <w:rPr>
                      <w:rFonts w:ascii="Arial" w:hAnsi="Arial" w:cs="Arial"/>
                      <w:sz w:val="20"/>
                      <w:lang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lang/>
                    </w:rPr>
                    <w:t>self-motivated,</w:t>
                  </w:r>
                  <w:r w:rsidR="005F6052">
                    <w:rPr>
                      <w:rFonts w:ascii="Arial" w:hAnsi="Arial" w:cs="Arial"/>
                      <w:sz w:val="20"/>
                      <w:lang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lang/>
                    </w:rPr>
                    <w:t xml:space="preserve">positive and has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lang/>
                    </w:rPr>
                    <w:t>iniative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lang/>
                    </w:rPr>
                    <w:t xml:space="preserve"> to learn in other aspects of engineering industry.</w:t>
                  </w:r>
                </w:p>
                <w:p w:rsidR="00603401" w:rsidRPr="00603401" w:rsidRDefault="00B67EBD" w:rsidP="00603401">
                  <w:pPr>
                    <w:pStyle w:val="BodyText3"/>
                    <w:numPr>
                      <w:ilvl w:val="0"/>
                      <w:numId w:val="4"/>
                    </w:numPr>
                    <w:tabs>
                      <w:tab w:val="clear" w:pos="720"/>
                    </w:tabs>
                    <w:spacing w:after="0"/>
                    <w:ind w:left="360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Knowledge in Microsof</w:t>
                  </w:r>
                  <w:r w:rsidR="005F6052">
                    <w:rPr>
                      <w:rFonts w:ascii="Arial" w:hAnsi="Arial" w:cs="Arial"/>
                      <w:sz w:val="20"/>
                    </w:rPr>
                    <w:t>t Office (Word, Excel and PowerP</w:t>
                  </w:r>
                  <w:r>
                    <w:rPr>
                      <w:rFonts w:ascii="Arial" w:hAnsi="Arial" w:cs="Arial"/>
                      <w:sz w:val="20"/>
                    </w:rPr>
                    <w:t>oint)</w:t>
                  </w:r>
                  <w:r w:rsidR="00603401">
                    <w:rPr>
                      <w:rFonts w:ascii="Arial" w:hAnsi="Arial" w:cs="Arial"/>
                      <w:sz w:val="20"/>
                      <w:lang w:val="en-US"/>
                    </w:rPr>
                    <w:t>.</w:t>
                  </w:r>
                </w:p>
                <w:p w:rsidR="00B67EBD" w:rsidRDefault="00B67EBD">
                  <w:pPr>
                    <w:pStyle w:val="BodyText3"/>
                    <w:numPr>
                      <w:ilvl w:val="0"/>
                      <w:numId w:val="4"/>
                    </w:numPr>
                    <w:tabs>
                      <w:tab w:val="clear" w:pos="720"/>
                    </w:tabs>
                    <w:spacing w:after="0" w:line="276" w:lineRule="auto"/>
                    <w:ind w:left="360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lang w:val="en-US"/>
                    </w:rPr>
                    <w:t>Fast learner</w:t>
                  </w:r>
                  <w:r w:rsidR="00603401">
                    <w:rPr>
                      <w:rFonts w:ascii="Arial" w:hAnsi="Arial" w:cs="Arial"/>
                      <w:sz w:val="20"/>
                      <w:lang w:val="en-US"/>
                    </w:rPr>
                    <w:t>.</w:t>
                  </w:r>
                </w:p>
                <w:p w:rsidR="00B67EBD" w:rsidRDefault="00B67EBD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B67EBD" w:rsidRDefault="00B67EBD">
                  <w:pPr>
                    <w:ind w:left="180" w:firstLine="360"/>
                    <w:rPr>
                      <w:rFonts w:ascii="Arial" w:hAnsi="Arial"/>
                      <w:sz w:val="18"/>
                    </w:rPr>
                  </w:pPr>
                </w:p>
                <w:p w:rsidR="00B67EBD" w:rsidRDefault="00B67EBD">
                  <w:pPr>
                    <w:ind w:left="180" w:firstLine="360"/>
                    <w:rPr>
                      <w:rFonts w:ascii="Arial" w:hAnsi="Arial"/>
                      <w:sz w:val="18"/>
                    </w:rPr>
                  </w:pPr>
                </w:p>
              </w:txbxContent>
            </v:textbox>
          </v:shape>
        </w:pict>
      </w:r>
    </w:p>
    <w:p w:rsidR="00431EAE" w:rsidRDefault="00431EAE">
      <w:pPr>
        <w:rPr>
          <w:rFonts w:ascii="Arial" w:hAnsi="Arial" w:cs="Arial"/>
        </w:rPr>
      </w:pPr>
    </w:p>
    <w:p w:rsidR="00431EAE" w:rsidRDefault="00431EAE">
      <w:pPr>
        <w:rPr>
          <w:rFonts w:ascii="Arial" w:hAnsi="Arial" w:cs="Arial"/>
        </w:rPr>
      </w:pPr>
    </w:p>
    <w:p w:rsidR="00431EAE" w:rsidRDefault="00431EAE">
      <w:pPr>
        <w:rPr>
          <w:rFonts w:ascii="Arial" w:hAnsi="Arial" w:cs="Arial"/>
        </w:rPr>
      </w:pPr>
    </w:p>
    <w:p w:rsidR="00431EAE" w:rsidRDefault="00431EAE">
      <w:pPr>
        <w:rPr>
          <w:rFonts w:ascii="Arial" w:hAnsi="Arial" w:cs="Arial"/>
        </w:rPr>
      </w:pPr>
    </w:p>
    <w:p w:rsidR="00431EAE" w:rsidRDefault="00431EA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</w:p>
    <w:p w:rsidR="00431EAE" w:rsidRDefault="00431EAE">
      <w:pPr>
        <w:jc w:val="right"/>
        <w:rPr>
          <w:rFonts w:ascii="Arial" w:hAnsi="Arial" w:cs="Arial"/>
          <w:sz w:val="20"/>
        </w:rPr>
      </w:pPr>
    </w:p>
    <w:p w:rsidR="00431EAE" w:rsidRDefault="00431EAE">
      <w:pPr>
        <w:jc w:val="right"/>
        <w:rPr>
          <w:rFonts w:ascii="Arial" w:hAnsi="Arial" w:cs="Arial"/>
        </w:rPr>
      </w:pPr>
    </w:p>
    <w:p w:rsidR="00431EAE" w:rsidRDefault="00431EAE">
      <w:pPr>
        <w:rPr>
          <w:rFonts w:ascii="Arial" w:hAnsi="Arial" w:cs="Arial"/>
        </w:rPr>
      </w:pPr>
    </w:p>
    <w:p w:rsidR="00431EAE" w:rsidRDefault="00431EAE">
      <w:pPr>
        <w:rPr>
          <w:rFonts w:ascii="Arial" w:hAnsi="Arial" w:cs="Arial"/>
        </w:rPr>
      </w:pPr>
    </w:p>
    <w:p w:rsidR="00431EAE" w:rsidRDefault="00431E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431EAE" w:rsidRDefault="00431EAE">
      <w:pPr>
        <w:rPr>
          <w:rFonts w:ascii="Arial" w:hAnsi="Arial" w:cs="Arial"/>
        </w:rPr>
      </w:pPr>
    </w:p>
    <w:p w:rsidR="00431EAE" w:rsidRDefault="00431EAE">
      <w:pPr>
        <w:rPr>
          <w:rFonts w:ascii="Arial" w:hAnsi="Arial" w:cs="Arial"/>
        </w:rPr>
      </w:pPr>
    </w:p>
    <w:p w:rsidR="00431EAE" w:rsidRDefault="00431EAE">
      <w:pPr>
        <w:rPr>
          <w:rFonts w:ascii="Arial" w:hAnsi="Arial" w:cs="Arial"/>
        </w:rPr>
      </w:pPr>
    </w:p>
    <w:p w:rsidR="00431EAE" w:rsidRDefault="00431EAE">
      <w:pPr>
        <w:rPr>
          <w:rFonts w:ascii="Arial" w:hAnsi="Arial" w:cs="Arial"/>
        </w:rPr>
      </w:pPr>
    </w:p>
    <w:p w:rsidR="00431EAE" w:rsidRDefault="00431EAE">
      <w:pPr>
        <w:rPr>
          <w:rFonts w:ascii="Arial" w:hAnsi="Arial" w:cs="Arial"/>
        </w:rPr>
      </w:pPr>
    </w:p>
    <w:p w:rsidR="00431EAE" w:rsidRDefault="00431EAE">
      <w:pPr>
        <w:rPr>
          <w:rFonts w:ascii="Arial" w:hAnsi="Arial" w:cs="Arial"/>
        </w:rPr>
      </w:pPr>
    </w:p>
    <w:p w:rsidR="00431EAE" w:rsidRDefault="00431EAE">
      <w:pPr>
        <w:rPr>
          <w:rFonts w:ascii="Arial" w:hAnsi="Arial" w:cs="Arial"/>
        </w:rPr>
      </w:pPr>
    </w:p>
    <w:p w:rsidR="00431EAE" w:rsidRDefault="00431EAE">
      <w:pPr>
        <w:rPr>
          <w:rFonts w:ascii="Arial" w:hAnsi="Arial" w:cs="Arial"/>
        </w:rPr>
      </w:pPr>
    </w:p>
    <w:p w:rsidR="00431EAE" w:rsidRDefault="00431EAE">
      <w:pPr>
        <w:rPr>
          <w:rFonts w:ascii="Arial" w:hAnsi="Arial" w:cs="Arial"/>
        </w:rPr>
      </w:pPr>
    </w:p>
    <w:p w:rsidR="00431EAE" w:rsidRDefault="00431EAE">
      <w:pPr>
        <w:rPr>
          <w:rFonts w:ascii="Arial" w:hAnsi="Arial" w:cs="Arial"/>
        </w:rPr>
      </w:pPr>
    </w:p>
    <w:p w:rsidR="00431EAE" w:rsidRDefault="00431EAE">
      <w:pPr>
        <w:rPr>
          <w:rFonts w:ascii="Arial" w:hAnsi="Arial" w:cs="Arial"/>
        </w:rPr>
      </w:pPr>
    </w:p>
    <w:p w:rsidR="00431EAE" w:rsidRDefault="00431EAE">
      <w:pPr>
        <w:rPr>
          <w:rFonts w:ascii="Arial" w:hAnsi="Arial" w:cs="Arial"/>
        </w:rPr>
      </w:pPr>
    </w:p>
    <w:p w:rsidR="00431EAE" w:rsidRDefault="00431EAE">
      <w:pPr>
        <w:rPr>
          <w:rFonts w:ascii="Arial" w:hAnsi="Arial" w:cs="Arial"/>
        </w:rPr>
      </w:pPr>
    </w:p>
    <w:p w:rsidR="00431EAE" w:rsidRDefault="00431EAE">
      <w:pPr>
        <w:rPr>
          <w:rFonts w:ascii="Arial" w:hAnsi="Arial" w:cs="Arial"/>
        </w:rPr>
      </w:pPr>
    </w:p>
    <w:p w:rsidR="00431EAE" w:rsidRDefault="00431EAE">
      <w:pPr>
        <w:rPr>
          <w:rFonts w:ascii="Arial" w:hAnsi="Arial" w:cs="Arial"/>
        </w:rPr>
      </w:pPr>
    </w:p>
    <w:p w:rsidR="00431EAE" w:rsidRDefault="00431EAE">
      <w:pPr>
        <w:rPr>
          <w:rFonts w:ascii="Arial" w:hAnsi="Arial" w:cs="Arial"/>
        </w:rPr>
      </w:pPr>
    </w:p>
    <w:p w:rsidR="00431EAE" w:rsidRDefault="00431EAE">
      <w:pPr>
        <w:rPr>
          <w:rFonts w:ascii="Arial" w:hAnsi="Arial" w:cs="Arial"/>
        </w:rPr>
      </w:pPr>
    </w:p>
    <w:p w:rsidR="00431EAE" w:rsidRDefault="00431EAE">
      <w:pPr>
        <w:rPr>
          <w:rFonts w:ascii="Arial" w:hAnsi="Arial" w:cs="Arial"/>
        </w:rPr>
      </w:pPr>
    </w:p>
    <w:p w:rsidR="00431EAE" w:rsidRDefault="00431EAE">
      <w:pPr>
        <w:rPr>
          <w:rFonts w:ascii="Arial" w:hAnsi="Arial" w:cs="Arial"/>
        </w:rPr>
      </w:pPr>
    </w:p>
    <w:p w:rsidR="00431EAE" w:rsidRDefault="00431EAE">
      <w:pPr>
        <w:rPr>
          <w:rFonts w:ascii="Arial" w:hAnsi="Arial" w:cs="Arial"/>
        </w:rPr>
      </w:pPr>
    </w:p>
    <w:p w:rsidR="00431EAE" w:rsidRDefault="00431EAE">
      <w:pPr>
        <w:rPr>
          <w:rFonts w:ascii="Arial" w:hAnsi="Arial" w:cs="Arial"/>
        </w:rPr>
      </w:pPr>
    </w:p>
    <w:p w:rsidR="00431EAE" w:rsidRDefault="00431EAE">
      <w:pPr>
        <w:rPr>
          <w:rFonts w:ascii="Arial" w:hAnsi="Arial" w:cs="Arial"/>
        </w:rPr>
      </w:pPr>
    </w:p>
    <w:p w:rsidR="00431EAE" w:rsidRDefault="00431EAE">
      <w:pPr>
        <w:rPr>
          <w:rFonts w:ascii="Arial" w:hAnsi="Arial" w:cs="Arial"/>
        </w:rPr>
      </w:pPr>
    </w:p>
    <w:p w:rsidR="00431EAE" w:rsidRDefault="00431EAE">
      <w:pPr>
        <w:rPr>
          <w:rFonts w:ascii="Arial" w:hAnsi="Arial" w:cs="Arial"/>
        </w:rPr>
      </w:pPr>
    </w:p>
    <w:p w:rsidR="00431EAE" w:rsidRDefault="00431EAE">
      <w:pPr>
        <w:rPr>
          <w:rFonts w:ascii="Arial" w:hAnsi="Arial" w:cs="Arial"/>
        </w:rPr>
      </w:pPr>
    </w:p>
    <w:p w:rsidR="00431EAE" w:rsidRDefault="00431EAE">
      <w:pPr>
        <w:rPr>
          <w:rFonts w:ascii="Arial" w:hAnsi="Arial" w:cs="Arial"/>
        </w:rPr>
      </w:pPr>
    </w:p>
    <w:p w:rsidR="00431EAE" w:rsidRDefault="00431EAE">
      <w:pPr>
        <w:rPr>
          <w:rFonts w:ascii="Arial" w:hAnsi="Arial" w:cs="Arial"/>
        </w:rPr>
      </w:pPr>
    </w:p>
    <w:p w:rsidR="00431EAE" w:rsidRDefault="00431EAE">
      <w:pPr>
        <w:rPr>
          <w:rFonts w:ascii="Arial" w:hAnsi="Arial" w:cs="Arial"/>
        </w:rPr>
      </w:pPr>
    </w:p>
    <w:p w:rsidR="00431EAE" w:rsidRDefault="00431EAE">
      <w:pPr>
        <w:rPr>
          <w:rFonts w:ascii="Arial" w:hAnsi="Arial" w:cs="Arial"/>
        </w:rPr>
      </w:pPr>
    </w:p>
    <w:p w:rsidR="00431EAE" w:rsidRDefault="00431EAE">
      <w:pPr>
        <w:rPr>
          <w:rFonts w:ascii="Arial" w:hAnsi="Arial" w:cs="Arial"/>
        </w:rPr>
      </w:pPr>
    </w:p>
    <w:p w:rsidR="00431EAE" w:rsidRDefault="00431EAE">
      <w:pPr>
        <w:rPr>
          <w:rFonts w:ascii="Arial" w:hAnsi="Arial" w:cs="Arial"/>
        </w:rPr>
      </w:pPr>
    </w:p>
    <w:p w:rsidR="00431EAE" w:rsidRDefault="00431EAE">
      <w:pPr>
        <w:rPr>
          <w:rFonts w:ascii="Arial" w:hAnsi="Arial" w:cs="Arial"/>
        </w:rPr>
      </w:pPr>
    </w:p>
    <w:p w:rsidR="00431EAE" w:rsidRDefault="00431EAE">
      <w:pPr>
        <w:rPr>
          <w:rFonts w:ascii="Arial" w:hAnsi="Arial" w:cs="Arial"/>
        </w:rPr>
      </w:pPr>
    </w:p>
    <w:p w:rsidR="00431EAE" w:rsidRDefault="00431EAE">
      <w:pPr>
        <w:rPr>
          <w:rFonts w:ascii="Arial" w:hAnsi="Arial" w:cs="Arial"/>
        </w:rPr>
      </w:pPr>
    </w:p>
    <w:p w:rsidR="00431EAE" w:rsidRDefault="00431EAE">
      <w:pPr>
        <w:rPr>
          <w:rFonts w:ascii="Arial" w:hAnsi="Arial" w:cs="Arial"/>
        </w:rPr>
      </w:pPr>
    </w:p>
    <w:p w:rsidR="00431EAE" w:rsidRDefault="00431EAE">
      <w:pPr>
        <w:rPr>
          <w:rFonts w:ascii="Arial" w:hAnsi="Arial" w:cs="Arial"/>
        </w:rPr>
      </w:pPr>
    </w:p>
    <w:p w:rsidR="00431EAE" w:rsidRDefault="00431EAE">
      <w:pPr>
        <w:rPr>
          <w:rFonts w:ascii="Arial" w:hAnsi="Arial" w:cs="Arial"/>
        </w:rPr>
      </w:pPr>
    </w:p>
    <w:p w:rsidR="00431EAE" w:rsidRDefault="00431EAE">
      <w:pPr>
        <w:rPr>
          <w:rFonts w:ascii="Arial" w:hAnsi="Arial" w:cs="Arial"/>
        </w:rPr>
      </w:pPr>
    </w:p>
    <w:p w:rsidR="00431EAE" w:rsidRDefault="00431EAE">
      <w:pPr>
        <w:rPr>
          <w:rFonts w:ascii="Arial" w:hAnsi="Arial" w:cs="Arial"/>
        </w:rPr>
      </w:pPr>
    </w:p>
    <w:p w:rsidR="00431EAE" w:rsidRDefault="00431EAE">
      <w:pPr>
        <w:rPr>
          <w:rFonts w:ascii="Arial" w:hAnsi="Arial" w:cs="Arial"/>
        </w:rPr>
      </w:pPr>
    </w:p>
    <w:p w:rsidR="00431EAE" w:rsidRDefault="00431EAE">
      <w:pPr>
        <w:rPr>
          <w:rFonts w:ascii="Arial" w:hAnsi="Arial" w:cs="Arial"/>
        </w:rPr>
      </w:pPr>
    </w:p>
    <w:p w:rsidR="00431EAE" w:rsidRDefault="00431EAE">
      <w:pPr>
        <w:rPr>
          <w:rFonts w:ascii="Arial" w:hAnsi="Arial" w:cs="Arial"/>
        </w:rPr>
      </w:pPr>
    </w:p>
    <w:p w:rsidR="00431EAE" w:rsidRDefault="00431EAE">
      <w:pPr>
        <w:rPr>
          <w:rFonts w:ascii="Arial" w:hAnsi="Arial" w:cs="Arial"/>
        </w:rPr>
      </w:pPr>
    </w:p>
    <w:p w:rsidR="00431EAE" w:rsidRDefault="00431EAE">
      <w:pPr>
        <w:rPr>
          <w:rFonts w:ascii="Arial" w:hAnsi="Arial" w:cs="Arial"/>
        </w:rPr>
      </w:pPr>
    </w:p>
    <w:p w:rsidR="00431EAE" w:rsidRDefault="00431EAE">
      <w:pPr>
        <w:rPr>
          <w:rFonts w:ascii="Arial" w:hAnsi="Arial" w:cs="Arial"/>
        </w:rPr>
      </w:pPr>
    </w:p>
    <w:p w:rsidR="00431EAE" w:rsidRDefault="00431EAE">
      <w:pPr>
        <w:rPr>
          <w:rFonts w:ascii="Arial" w:hAnsi="Arial" w:cs="Arial"/>
        </w:rPr>
      </w:pPr>
    </w:p>
    <w:p w:rsidR="00431EAE" w:rsidRDefault="00431EAE">
      <w:pPr>
        <w:rPr>
          <w:rFonts w:ascii="Arial" w:hAnsi="Arial" w:cs="Arial"/>
        </w:rPr>
      </w:pPr>
    </w:p>
    <w:p w:rsidR="00431EAE" w:rsidRDefault="00431EAE">
      <w:pPr>
        <w:rPr>
          <w:rFonts w:ascii="Arial" w:hAnsi="Arial" w:cs="Arial"/>
        </w:rPr>
      </w:pPr>
    </w:p>
    <w:p w:rsidR="00431EAE" w:rsidRDefault="00431EAE">
      <w:pPr>
        <w:rPr>
          <w:rFonts w:ascii="Arial" w:hAnsi="Arial" w:cs="Arial"/>
        </w:rPr>
      </w:pPr>
    </w:p>
    <w:p w:rsidR="00431EAE" w:rsidRDefault="00431EAE">
      <w:pPr>
        <w:ind w:left="720" w:firstLine="7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</w:t>
      </w:r>
    </w:p>
    <w:p w:rsidR="00431EAE" w:rsidRDefault="00431EAE">
      <w:pPr>
        <w:ind w:left="720" w:firstLine="720"/>
        <w:rPr>
          <w:rFonts w:ascii="Arial" w:hAnsi="Arial" w:cs="Arial"/>
          <w:b/>
          <w:sz w:val="28"/>
        </w:rPr>
      </w:pPr>
    </w:p>
    <w:p w:rsidR="00431EAE" w:rsidRDefault="00431EAE">
      <w:pPr>
        <w:ind w:left="720" w:firstLine="720"/>
        <w:rPr>
          <w:rFonts w:ascii="Arial" w:hAnsi="Arial" w:cs="Arial"/>
          <w:b/>
          <w:sz w:val="28"/>
        </w:rPr>
      </w:pPr>
    </w:p>
    <w:p w:rsidR="00431EAE" w:rsidRDefault="00431EAE">
      <w:pPr>
        <w:ind w:left="720" w:firstLine="720"/>
        <w:rPr>
          <w:rFonts w:ascii="Arial" w:hAnsi="Arial" w:cs="Arial"/>
          <w:b/>
          <w:sz w:val="28"/>
        </w:rPr>
      </w:pPr>
    </w:p>
    <w:p w:rsidR="00091C13" w:rsidRDefault="005D2E2F">
      <w:pPr>
        <w:ind w:left="720" w:firstLine="7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color w:val="FFFFFF"/>
          <w:sz w:val="18"/>
          <w:lang w:eastAsia="en-US"/>
        </w:rPr>
        <w:lastRenderedPageBreak/>
        <w:pict>
          <v:shape id="_x0000_s1027" type="#_x0000_t202" style="position:absolute;left:0;text-align:left;margin-left:1pt;margin-top:9.75pt;width:345.75pt;height:69.15pt;z-index:3" strokecolor="white">
            <v:textbox style="mso-next-textbox:#_x0000_s1027">
              <w:txbxContent>
                <w:p w:rsidR="00B67EBD" w:rsidRDefault="00020999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8"/>
                    </w:rPr>
                    <w:t>Ludivico</w:t>
                  </w:r>
                  <w:proofErr w:type="spellEnd"/>
                  <w:r>
                    <w:rPr>
                      <w:rFonts w:ascii="Arial" w:hAnsi="Arial" w:cs="Arial"/>
                      <w:b/>
                      <w:sz w:val="28"/>
                    </w:rPr>
                    <w:t xml:space="preserve"> </w:t>
                  </w:r>
                </w:p>
                <w:p w:rsidR="00020999" w:rsidRDefault="00B67EBD" w:rsidP="00020999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hyperlink r:id="rId9" w:history="1">
                    <w:r w:rsidR="00020999" w:rsidRPr="00987CC4">
                      <w:rPr>
                        <w:rStyle w:val="Hyperlink"/>
                        <w:rFonts w:ascii="Arial" w:hAnsi="Arial" w:cs="Arial"/>
                        <w:b/>
                        <w:sz w:val="28"/>
                      </w:rPr>
                      <w:t>Ludivico.316824@2freemail.com</w:t>
                    </w:r>
                  </w:hyperlink>
                  <w:r w:rsidR="00020999">
                    <w:rPr>
                      <w:rFonts w:ascii="Arial" w:hAnsi="Arial" w:cs="Arial"/>
                      <w:b/>
                      <w:sz w:val="28"/>
                    </w:rPr>
                    <w:t xml:space="preserve">  </w:t>
                  </w:r>
                  <w:r w:rsidR="00020999">
                    <w:rPr>
                      <w:rFonts w:ascii="Arial" w:hAnsi="Arial" w:cs="Arial"/>
                      <w:b/>
                      <w:sz w:val="28"/>
                    </w:rPr>
                    <w:t xml:space="preserve"> </w:t>
                  </w:r>
                </w:p>
                <w:p w:rsidR="00B67EBD" w:rsidRDefault="00B67EBD" w:rsidP="0002099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</w:p>
    <w:p w:rsidR="00431EAE" w:rsidRDefault="00431EAE">
      <w:pPr>
        <w:ind w:left="720" w:firstLine="72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32"/>
        </w:rPr>
        <w:t xml:space="preserve"> </w:t>
      </w:r>
    </w:p>
    <w:p w:rsidR="00431EAE" w:rsidRDefault="00431EAE">
      <w:pPr>
        <w:ind w:left="720" w:firstLine="720"/>
        <w:rPr>
          <w:rFonts w:ascii="Arial" w:hAnsi="Arial" w:cs="Arial"/>
          <w:b/>
          <w:sz w:val="32"/>
        </w:rPr>
      </w:pPr>
    </w:p>
    <w:p w:rsidR="00431EAE" w:rsidRDefault="00431EAE">
      <w:pPr>
        <w:jc w:val="center"/>
        <w:rPr>
          <w:rFonts w:ascii="Arial" w:hAnsi="Arial" w:cs="Arial"/>
        </w:rPr>
      </w:pPr>
    </w:p>
    <w:p w:rsidR="00431EAE" w:rsidRDefault="00431EAE">
      <w:pPr>
        <w:jc w:val="center"/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</w:p>
    <w:p w:rsidR="00431EAE" w:rsidRDefault="005D2E2F" w:rsidP="008C3080">
      <w:pPr>
        <w:rPr>
          <w:rFonts w:ascii="Arial" w:hAnsi="Arial" w:cs="Arial"/>
          <w:i/>
          <w:u w:val="single"/>
        </w:rPr>
      </w:pPr>
      <w:r>
        <w:rPr>
          <w:rFonts w:ascii="Arial" w:hAnsi="Arial" w:cs="Arial"/>
          <w:sz w:val="20"/>
        </w:rPr>
        <w:pict>
          <v:line id="_x0000_s1026" style="position:absolute;z-index:2;mso-position-horizontal-relative:margin" from="222pt,7.15pt" to="569.75pt,7.15pt" strokeweight="2.12mm">
            <v:stroke joinstyle="miter"/>
            <w10:wrap anchorx="margin"/>
          </v:line>
        </w:pict>
      </w:r>
      <w:r w:rsidR="00051ED1">
        <w:rPr>
          <w:rFonts w:ascii="Arial" w:hAnsi="Arial" w:cs="Arial"/>
          <w:i/>
          <w:u w:val="single"/>
        </w:rPr>
        <w:t xml:space="preserve">       </w:t>
      </w:r>
    </w:p>
    <w:p w:rsidR="00431EAE" w:rsidRPr="003433DC" w:rsidRDefault="0087769F">
      <w:pPr>
        <w:shd w:val="clear" w:color="auto" w:fill="606060"/>
        <w:rPr>
          <w:rFonts w:ascii="Arial" w:hAnsi="Arial" w:cs="Arial"/>
          <w:b/>
          <w:color w:val="FFFFFF"/>
          <w:sz w:val="20"/>
        </w:rPr>
      </w:pPr>
      <w:r w:rsidRPr="003433DC">
        <w:rPr>
          <w:rFonts w:ascii="Arial" w:hAnsi="Arial" w:cs="Arial"/>
          <w:b/>
          <w:color w:val="FFFFFF"/>
          <w:sz w:val="20"/>
        </w:rPr>
        <w:t xml:space="preserve">CAREER </w:t>
      </w:r>
      <w:r w:rsidR="00265F27" w:rsidRPr="003433DC">
        <w:rPr>
          <w:rFonts w:ascii="Arial" w:hAnsi="Arial" w:cs="Arial"/>
          <w:b/>
          <w:color w:val="FFFFFF"/>
          <w:sz w:val="20"/>
        </w:rPr>
        <w:t>OBJECTIVE</w:t>
      </w:r>
    </w:p>
    <w:p w:rsidR="00431EAE" w:rsidRDefault="00760A7E">
      <w:pPr>
        <w:spacing w:line="276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</w:t>
      </w:r>
    </w:p>
    <w:p w:rsidR="00760A7E" w:rsidRDefault="00760A7E">
      <w:pPr>
        <w:spacing w:line="276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To obtain a challenging position in high quality of engineering environment where my resourceful experience and academic skills will add value to organizational operations.</w:t>
      </w:r>
    </w:p>
    <w:p w:rsidR="00431EAE" w:rsidRPr="003433DC" w:rsidRDefault="00431EAE">
      <w:pPr>
        <w:rPr>
          <w:rFonts w:ascii="Arial" w:hAnsi="Arial" w:cs="Arial"/>
          <w:sz w:val="20"/>
        </w:rPr>
      </w:pPr>
    </w:p>
    <w:p w:rsidR="00431EAE" w:rsidRPr="003433DC" w:rsidRDefault="00265F27">
      <w:pPr>
        <w:shd w:val="clear" w:color="auto" w:fill="606060"/>
        <w:rPr>
          <w:rFonts w:ascii="Arial" w:hAnsi="Arial" w:cs="Arial"/>
          <w:b/>
          <w:color w:val="FFFFFF"/>
          <w:sz w:val="20"/>
        </w:rPr>
      </w:pPr>
      <w:r w:rsidRPr="003433DC">
        <w:rPr>
          <w:rFonts w:ascii="Arial" w:hAnsi="Arial" w:cs="Arial"/>
          <w:b/>
          <w:color w:val="FFFFFF"/>
          <w:sz w:val="20"/>
        </w:rPr>
        <w:t>SUMMARY OF QUALIFICATIONS</w:t>
      </w:r>
    </w:p>
    <w:p w:rsidR="00476E07" w:rsidRPr="003433DC" w:rsidRDefault="00476E07" w:rsidP="00476E07">
      <w:pPr>
        <w:rPr>
          <w:rFonts w:ascii="Arial" w:hAnsi="Arial" w:cs="Arial"/>
          <w:sz w:val="20"/>
        </w:rPr>
      </w:pPr>
    </w:p>
    <w:p w:rsidR="00431EAE" w:rsidRPr="003433DC" w:rsidRDefault="00D23AC5" w:rsidP="00476E07">
      <w:pPr>
        <w:numPr>
          <w:ilvl w:val="0"/>
          <w:numId w:val="8"/>
        </w:numPr>
        <w:rPr>
          <w:rFonts w:ascii="Arial" w:hAnsi="Arial" w:cs="Arial"/>
          <w:sz w:val="20"/>
        </w:rPr>
      </w:pPr>
      <w:r w:rsidRPr="003433DC">
        <w:rPr>
          <w:rFonts w:ascii="Arial" w:hAnsi="Arial" w:cs="Arial"/>
          <w:sz w:val="20"/>
        </w:rPr>
        <w:t>Working as Equipment Engineer</w:t>
      </w:r>
      <w:r w:rsidR="00A71210" w:rsidRPr="003433DC">
        <w:rPr>
          <w:rFonts w:ascii="Arial" w:hAnsi="Arial" w:cs="Arial"/>
          <w:sz w:val="20"/>
        </w:rPr>
        <w:t xml:space="preserve"> in more than </w:t>
      </w:r>
      <w:r w:rsidR="00AA7F55" w:rsidRPr="003433DC">
        <w:rPr>
          <w:rFonts w:ascii="Arial" w:hAnsi="Arial" w:cs="Arial"/>
          <w:sz w:val="20"/>
        </w:rPr>
        <w:t>3 years</w:t>
      </w:r>
      <w:r w:rsidR="00F51889" w:rsidRPr="003433DC">
        <w:rPr>
          <w:rFonts w:ascii="Arial" w:hAnsi="Arial" w:cs="Arial"/>
          <w:sz w:val="20"/>
        </w:rPr>
        <w:t xml:space="preserve"> of </w:t>
      </w:r>
      <w:r w:rsidR="00AA7F55" w:rsidRPr="003433DC">
        <w:rPr>
          <w:rFonts w:ascii="Arial" w:hAnsi="Arial" w:cs="Arial"/>
          <w:sz w:val="20"/>
        </w:rPr>
        <w:t>experience in industry.</w:t>
      </w:r>
    </w:p>
    <w:p w:rsidR="00F51889" w:rsidRDefault="00A71210" w:rsidP="00760A7E">
      <w:pPr>
        <w:numPr>
          <w:ilvl w:val="0"/>
          <w:numId w:val="8"/>
        </w:numPr>
        <w:rPr>
          <w:rFonts w:ascii="Arial" w:hAnsi="Arial" w:cs="Arial"/>
          <w:sz w:val="20"/>
        </w:rPr>
      </w:pPr>
      <w:r w:rsidRPr="003433DC">
        <w:rPr>
          <w:rFonts w:ascii="Arial" w:hAnsi="Arial" w:cs="Arial"/>
          <w:sz w:val="20"/>
        </w:rPr>
        <w:t>Good experience in Lead/Supervise for the Equipment section in the Equipment Department.</w:t>
      </w:r>
    </w:p>
    <w:p w:rsidR="00603401" w:rsidRPr="00760A7E" w:rsidRDefault="00603401" w:rsidP="00760A7E">
      <w:pPr>
        <w:numPr>
          <w:ilvl w:val="0"/>
          <w:numId w:val="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Good in </w:t>
      </w:r>
      <w:proofErr w:type="spellStart"/>
      <w:r>
        <w:rPr>
          <w:rFonts w:ascii="Arial" w:hAnsi="Arial" w:cs="Arial"/>
          <w:sz w:val="20"/>
        </w:rPr>
        <w:t>desci</w:t>
      </w:r>
      <w:r w:rsidR="0025615A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ion</w:t>
      </w:r>
      <w:proofErr w:type="spellEnd"/>
      <w:r>
        <w:rPr>
          <w:rFonts w:ascii="Arial" w:hAnsi="Arial" w:cs="Arial"/>
          <w:sz w:val="20"/>
        </w:rPr>
        <w:t>-making skills.</w:t>
      </w:r>
    </w:p>
    <w:p w:rsidR="00A71210" w:rsidRPr="003433DC" w:rsidRDefault="00A71210" w:rsidP="00476E07">
      <w:pPr>
        <w:numPr>
          <w:ilvl w:val="0"/>
          <w:numId w:val="8"/>
        </w:numPr>
        <w:rPr>
          <w:rFonts w:ascii="Arial" w:hAnsi="Arial" w:cs="Arial"/>
          <w:sz w:val="20"/>
        </w:rPr>
      </w:pPr>
      <w:r w:rsidRPr="003433DC">
        <w:rPr>
          <w:rFonts w:ascii="Arial" w:hAnsi="Arial" w:cs="Arial"/>
          <w:sz w:val="20"/>
        </w:rPr>
        <w:t>Can work under minimum supervision with strong leadership and analytical skills</w:t>
      </w:r>
      <w:r w:rsidR="00B5799B">
        <w:rPr>
          <w:rFonts w:ascii="Arial" w:hAnsi="Arial" w:cs="Arial"/>
          <w:sz w:val="20"/>
        </w:rPr>
        <w:t>.</w:t>
      </w:r>
    </w:p>
    <w:p w:rsidR="00B5799B" w:rsidRDefault="00D23AC5" w:rsidP="00B5799B">
      <w:pPr>
        <w:rPr>
          <w:rFonts w:ascii="Arial" w:hAnsi="Arial" w:cs="Arial"/>
          <w:sz w:val="20"/>
        </w:rPr>
      </w:pPr>
      <w:r w:rsidRPr="003433DC">
        <w:rPr>
          <w:rFonts w:ascii="Arial" w:hAnsi="Arial" w:cs="Arial"/>
          <w:sz w:val="20"/>
        </w:rPr>
        <w:t xml:space="preserve">    </w:t>
      </w:r>
    </w:p>
    <w:p w:rsidR="00B5799B" w:rsidRDefault="00B5799B" w:rsidP="00B5799B">
      <w:pPr>
        <w:shd w:val="clear" w:color="auto" w:fill="606060"/>
        <w:rPr>
          <w:rFonts w:ascii="Arial" w:hAnsi="Arial" w:cs="Arial"/>
          <w:b/>
          <w:color w:val="FFFFFF"/>
          <w:sz w:val="20"/>
        </w:rPr>
      </w:pPr>
      <w:r>
        <w:rPr>
          <w:rFonts w:ascii="Arial" w:hAnsi="Arial" w:cs="Arial"/>
          <w:b/>
          <w:color w:val="FFFFFF"/>
          <w:sz w:val="20"/>
        </w:rPr>
        <w:t>SEMINARS ATTENDED</w:t>
      </w:r>
    </w:p>
    <w:p w:rsidR="00B5799B" w:rsidRDefault="00B5799B" w:rsidP="00B5799B">
      <w:pPr>
        <w:tabs>
          <w:tab w:val="left" w:pos="0"/>
          <w:tab w:val="left" w:pos="180"/>
        </w:tabs>
        <w:rPr>
          <w:rFonts w:ascii="Arial" w:hAnsi="Arial" w:cs="Arial"/>
          <w:sz w:val="20"/>
        </w:rPr>
      </w:pPr>
    </w:p>
    <w:p w:rsidR="00B5799B" w:rsidRPr="00BF6EC8" w:rsidRDefault="00B5799B" w:rsidP="00B5799B">
      <w:pPr>
        <w:tabs>
          <w:tab w:val="left" w:pos="0"/>
          <w:tab w:val="left" w:pos="180"/>
        </w:tabs>
        <w:spacing w:line="276" w:lineRule="auto"/>
        <w:ind w:left="86" w:hanging="86"/>
        <w:rPr>
          <w:rFonts w:ascii="Arial" w:hAnsi="Arial" w:cs="Arial"/>
          <w:sz w:val="20"/>
        </w:rPr>
      </w:pPr>
      <w:r w:rsidRPr="00BF6EC8">
        <w:rPr>
          <w:rFonts w:ascii="Arial" w:hAnsi="Arial" w:cs="Arial"/>
          <w:sz w:val="20"/>
        </w:rPr>
        <w:t xml:space="preserve"> “</w:t>
      </w:r>
      <w:r w:rsidRPr="00865AB1">
        <w:rPr>
          <w:rFonts w:ascii="Arial" w:hAnsi="Arial" w:cs="Arial"/>
          <w:b/>
          <w:sz w:val="20"/>
        </w:rPr>
        <w:t>4</w:t>
      </w:r>
      <w:r w:rsidRPr="00865AB1">
        <w:rPr>
          <w:rFonts w:ascii="Arial" w:hAnsi="Arial" w:cs="Arial"/>
          <w:b/>
          <w:sz w:val="20"/>
          <w:vertAlign w:val="superscript"/>
        </w:rPr>
        <w:t>TH</w:t>
      </w:r>
      <w:r w:rsidRPr="00865AB1">
        <w:rPr>
          <w:rFonts w:ascii="Arial" w:hAnsi="Arial" w:cs="Arial"/>
          <w:b/>
          <w:sz w:val="20"/>
        </w:rPr>
        <w:t xml:space="preserve"> GENERATION (4G)”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01/ 29l</w:t>
      </w:r>
      <w:r w:rsidRPr="00BF6EC8">
        <w:rPr>
          <w:rFonts w:ascii="Arial" w:hAnsi="Arial" w:cs="Arial"/>
          <w:sz w:val="20"/>
        </w:rPr>
        <w:t>2012</w:t>
      </w:r>
      <w:r w:rsidRPr="00BF6EC8">
        <w:rPr>
          <w:rFonts w:ascii="Arial" w:hAnsi="Arial" w:cs="Arial"/>
          <w:b/>
          <w:sz w:val="20"/>
        </w:rPr>
        <w:t xml:space="preserve">                      </w:t>
      </w:r>
      <w:r w:rsidRPr="00BF6EC8">
        <w:rPr>
          <w:rFonts w:ascii="Arial" w:hAnsi="Arial" w:cs="Arial"/>
          <w:sz w:val="20"/>
        </w:rPr>
        <w:t xml:space="preserve">Resource Speaker: Engr. Jaime C. </w:t>
      </w:r>
      <w:proofErr w:type="spellStart"/>
      <w:r w:rsidRPr="00BF6EC8">
        <w:rPr>
          <w:rFonts w:ascii="Arial" w:hAnsi="Arial" w:cs="Arial"/>
          <w:sz w:val="20"/>
        </w:rPr>
        <w:t>Tiong</w:t>
      </w:r>
      <w:proofErr w:type="spellEnd"/>
      <w:r w:rsidRPr="00BF6EC8">
        <w:rPr>
          <w:rFonts w:ascii="Arial" w:hAnsi="Arial" w:cs="Arial"/>
          <w:sz w:val="20"/>
        </w:rPr>
        <w:t xml:space="preserve"> Jr.</w:t>
      </w:r>
    </w:p>
    <w:p w:rsidR="00B5799B" w:rsidRPr="00BF6EC8" w:rsidRDefault="00B5799B" w:rsidP="00B5799B">
      <w:pPr>
        <w:tabs>
          <w:tab w:val="left" w:pos="0"/>
          <w:tab w:val="left" w:pos="180"/>
        </w:tabs>
        <w:rPr>
          <w:rFonts w:ascii="Arial" w:hAnsi="Arial" w:cs="Arial"/>
          <w:sz w:val="20"/>
        </w:rPr>
      </w:pPr>
      <w:r w:rsidRPr="00BF6EC8">
        <w:rPr>
          <w:rFonts w:ascii="Arial" w:hAnsi="Arial" w:cs="Arial"/>
          <w:sz w:val="20"/>
        </w:rPr>
        <w:t xml:space="preserve">  IECEP-CARSC Regional Seminar</w:t>
      </w:r>
    </w:p>
    <w:p w:rsidR="00B5799B" w:rsidRPr="00BF6EC8" w:rsidRDefault="00B5799B" w:rsidP="00B5799B">
      <w:pPr>
        <w:tabs>
          <w:tab w:val="left" w:pos="0"/>
          <w:tab w:val="left" w:pos="180"/>
        </w:tabs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 University of the Cordilleras </w:t>
      </w:r>
      <w:r w:rsidRPr="00BF6EC8">
        <w:rPr>
          <w:rFonts w:ascii="Arial" w:hAnsi="Arial" w:cs="Arial"/>
          <w:sz w:val="20"/>
        </w:rPr>
        <w:t>Baguio City</w:t>
      </w:r>
      <w:r>
        <w:rPr>
          <w:rFonts w:ascii="Arial" w:hAnsi="Arial" w:cs="Arial"/>
          <w:sz w:val="20"/>
        </w:rPr>
        <w:t xml:space="preserve"> Philippines</w:t>
      </w:r>
    </w:p>
    <w:p w:rsidR="00476E07" w:rsidRPr="003433DC" w:rsidRDefault="00476E07">
      <w:pPr>
        <w:tabs>
          <w:tab w:val="left" w:pos="0"/>
          <w:tab w:val="left" w:pos="180"/>
        </w:tabs>
        <w:rPr>
          <w:rFonts w:ascii="Arial" w:hAnsi="Arial" w:cs="Arial"/>
          <w:sz w:val="20"/>
        </w:rPr>
      </w:pPr>
    </w:p>
    <w:p w:rsidR="00431EAE" w:rsidRPr="003433DC" w:rsidRDefault="0087769F">
      <w:pPr>
        <w:shd w:val="clear" w:color="auto" w:fill="606060"/>
        <w:rPr>
          <w:rFonts w:ascii="Arial" w:hAnsi="Arial" w:cs="Arial"/>
          <w:b/>
          <w:color w:val="FFFFFF"/>
          <w:sz w:val="20"/>
        </w:rPr>
      </w:pPr>
      <w:r w:rsidRPr="003433DC">
        <w:rPr>
          <w:rFonts w:ascii="Arial" w:hAnsi="Arial" w:cs="Arial"/>
          <w:b/>
          <w:color w:val="FFFFFF"/>
          <w:sz w:val="20"/>
        </w:rPr>
        <w:t>WORK</w:t>
      </w:r>
      <w:r w:rsidR="008733F8" w:rsidRPr="003433DC">
        <w:rPr>
          <w:rFonts w:ascii="Arial" w:hAnsi="Arial" w:cs="Arial"/>
          <w:b/>
          <w:color w:val="FFFFFF"/>
          <w:sz w:val="20"/>
        </w:rPr>
        <w:t xml:space="preserve"> EXPERIENCE</w:t>
      </w:r>
    </w:p>
    <w:p w:rsidR="00431EAE" w:rsidRPr="003433DC" w:rsidRDefault="00431EAE">
      <w:pPr>
        <w:tabs>
          <w:tab w:val="left" w:pos="90"/>
          <w:tab w:val="left" w:pos="180"/>
          <w:tab w:val="left" w:pos="270"/>
        </w:tabs>
        <w:spacing w:line="276" w:lineRule="auto"/>
        <w:ind w:right="-720"/>
        <w:rPr>
          <w:rFonts w:ascii="Arial" w:hAnsi="Arial" w:cs="Arial"/>
          <w:sz w:val="20"/>
        </w:rPr>
      </w:pPr>
    </w:p>
    <w:p w:rsidR="00431EAE" w:rsidRPr="003433DC" w:rsidRDefault="00431EAE">
      <w:pPr>
        <w:tabs>
          <w:tab w:val="left" w:pos="90"/>
          <w:tab w:val="left" w:pos="180"/>
          <w:tab w:val="left" w:pos="270"/>
        </w:tabs>
        <w:spacing w:line="276" w:lineRule="auto"/>
        <w:ind w:right="-720"/>
        <w:rPr>
          <w:rFonts w:ascii="Arial" w:hAnsi="Arial" w:cs="Arial"/>
          <w:sz w:val="20"/>
        </w:rPr>
      </w:pPr>
      <w:r w:rsidRPr="004B0817">
        <w:rPr>
          <w:rFonts w:ascii="Arial" w:hAnsi="Arial" w:cs="Arial"/>
          <w:b/>
          <w:sz w:val="20"/>
        </w:rPr>
        <w:t>Associate Engineer (</w:t>
      </w:r>
      <w:r w:rsidR="000018A5" w:rsidRPr="004B0817">
        <w:rPr>
          <w:rFonts w:ascii="Arial" w:hAnsi="Arial" w:cs="Arial"/>
          <w:b/>
          <w:sz w:val="20"/>
        </w:rPr>
        <w:t>Team Leader)</w:t>
      </w:r>
      <w:r w:rsidR="00061F46" w:rsidRPr="003433DC">
        <w:rPr>
          <w:rFonts w:ascii="Arial" w:hAnsi="Arial" w:cs="Arial"/>
          <w:sz w:val="20"/>
        </w:rPr>
        <w:t xml:space="preserve">         </w:t>
      </w:r>
      <w:r w:rsidR="004B0817">
        <w:rPr>
          <w:rFonts w:ascii="Arial" w:hAnsi="Arial" w:cs="Arial"/>
          <w:sz w:val="20"/>
        </w:rPr>
        <w:t xml:space="preserve">                        </w:t>
      </w:r>
      <w:r w:rsidR="003433DC">
        <w:rPr>
          <w:rFonts w:ascii="Arial" w:hAnsi="Arial" w:cs="Arial"/>
          <w:sz w:val="20"/>
        </w:rPr>
        <w:t xml:space="preserve"> </w:t>
      </w:r>
      <w:r w:rsidR="000018A5" w:rsidRPr="003433DC">
        <w:rPr>
          <w:rFonts w:ascii="Arial" w:hAnsi="Arial" w:cs="Arial"/>
          <w:sz w:val="20"/>
        </w:rPr>
        <w:t>05/</w:t>
      </w:r>
      <w:r w:rsidR="005A5E78" w:rsidRPr="003433DC">
        <w:rPr>
          <w:rFonts w:ascii="Arial" w:hAnsi="Arial" w:cs="Arial"/>
          <w:sz w:val="20"/>
        </w:rPr>
        <w:t>2013</w:t>
      </w:r>
      <w:r w:rsidR="00BF6EC8" w:rsidRPr="003433DC">
        <w:rPr>
          <w:rFonts w:ascii="Arial" w:hAnsi="Arial" w:cs="Arial"/>
          <w:sz w:val="20"/>
        </w:rPr>
        <w:t xml:space="preserve"> </w:t>
      </w:r>
      <w:r w:rsidR="000018A5" w:rsidRPr="003433DC">
        <w:rPr>
          <w:rFonts w:ascii="Arial" w:hAnsi="Arial" w:cs="Arial"/>
          <w:sz w:val="20"/>
        </w:rPr>
        <w:t>–</w:t>
      </w:r>
      <w:r w:rsidR="00BF6EC8" w:rsidRPr="003433DC">
        <w:rPr>
          <w:rFonts w:ascii="Arial" w:hAnsi="Arial" w:cs="Arial"/>
          <w:sz w:val="20"/>
        </w:rPr>
        <w:t xml:space="preserve"> </w:t>
      </w:r>
      <w:r w:rsidR="000018A5" w:rsidRPr="003433DC">
        <w:rPr>
          <w:rFonts w:ascii="Arial" w:hAnsi="Arial" w:cs="Arial"/>
          <w:sz w:val="20"/>
        </w:rPr>
        <w:t>03/</w:t>
      </w:r>
      <w:r w:rsidR="00831632" w:rsidRPr="003433DC">
        <w:rPr>
          <w:rFonts w:ascii="Arial" w:hAnsi="Arial" w:cs="Arial"/>
          <w:sz w:val="20"/>
        </w:rPr>
        <w:t>2014</w:t>
      </w:r>
    </w:p>
    <w:p w:rsidR="00431EAE" w:rsidRPr="003433DC" w:rsidRDefault="00431EAE">
      <w:pPr>
        <w:tabs>
          <w:tab w:val="left" w:pos="90"/>
          <w:tab w:val="left" w:pos="180"/>
          <w:tab w:val="left" w:pos="270"/>
        </w:tabs>
        <w:spacing w:line="276" w:lineRule="auto"/>
        <w:ind w:right="-720"/>
        <w:rPr>
          <w:rFonts w:ascii="Arial" w:hAnsi="Arial" w:cs="Arial"/>
          <w:sz w:val="20"/>
        </w:rPr>
      </w:pPr>
      <w:proofErr w:type="spellStart"/>
      <w:r w:rsidRPr="003433DC">
        <w:rPr>
          <w:rFonts w:ascii="Arial" w:hAnsi="Arial" w:cs="Arial"/>
          <w:sz w:val="20"/>
        </w:rPr>
        <w:t>Optis</w:t>
      </w:r>
      <w:proofErr w:type="spellEnd"/>
      <w:r w:rsidRPr="003433DC">
        <w:rPr>
          <w:rFonts w:ascii="Arial" w:hAnsi="Arial" w:cs="Arial"/>
          <w:sz w:val="20"/>
        </w:rPr>
        <w:t xml:space="preserve"> Smart Manufacturing Philippines Inc.</w:t>
      </w:r>
      <w:r w:rsidR="00476E07" w:rsidRPr="003433DC">
        <w:rPr>
          <w:rFonts w:ascii="Arial" w:hAnsi="Arial" w:cs="Arial"/>
          <w:sz w:val="20"/>
        </w:rPr>
        <w:t xml:space="preserve">                         </w:t>
      </w:r>
      <w:r w:rsidR="000018A5" w:rsidRPr="003433DC">
        <w:rPr>
          <w:rFonts w:ascii="Arial" w:hAnsi="Arial" w:cs="Arial"/>
          <w:sz w:val="20"/>
        </w:rPr>
        <w:t>Cavite, Philippines</w:t>
      </w:r>
    </w:p>
    <w:p w:rsidR="00431EAE" w:rsidRPr="003433DC" w:rsidRDefault="000018A5">
      <w:pPr>
        <w:tabs>
          <w:tab w:val="left" w:pos="90"/>
          <w:tab w:val="left" w:pos="180"/>
          <w:tab w:val="left" w:pos="270"/>
        </w:tabs>
        <w:spacing w:line="276" w:lineRule="auto"/>
        <w:ind w:right="-720"/>
        <w:rPr>
          <w:rFonts w:ascii="Arial" w:hAnsi="Arial" w:cs="Arial"/>
          <w:sz w:val="20"/>
        </w:rPr>
      </w:pPr>
      <w:r w:rsidRPr="003433DC">
        <w:rPr>
          <w:rFonts w:ascii="Arial" w:hAnsi="Arial" w:cs="Arial"/>
          <w:sz w:val="20"/>
        </w:rPr>
        <w:t xml:space="preserve"> </w:t>
      </w:r>
    </w:p>
    <w:p w:rsidR="00271F64" w:rsidRPr="003433DC" w:rsidRDefault="00271F64" w:rsidP="00271F64">
      <w:pPr>
        <w:numPr>
          <w:ilvl w:val="0"/>
          <w:numId w:val="8"/>
        </w:numPr>
        <w:shd w:val="clear" w:color="auto" w:fill="FFFFFF"/>
        <w:ind w:right="45"/>
        <w:rPr>
          <w:rFonts w:ascii="Arial" w:hAnsi="Arial" w:cs="Arial"/>
          <w:color w:val="000000"/>
          <w:sz w:val="20"/>
        </w:rPr>
      </w:pPr>
      <w:r w:rsidRPr="003433DC">
        <w:rPr>
          <w:rFonts w:ascii="Arial" w:hAnsi="Arial" w:cs="Arial"/>
          <w:color w:val="000000"/>
          <w:sz w:val="20"/>
        </w:rPr>
        <w:t>Responsible for maintaining and repairing equipment required in the day to day working</w:t>
      </w:r>
      <w:r w:rsidR="00BF31CE" w:rsidRPr="003433DC">
        <w:rPr>
          <w:rFonts w:ascii="Arial" w:hAnsi="Arial" w:cs="Arial"/>
          <w:color w:val="000000"/>
          <w:sz w:val="20"/>
        </w:rPr>
        <w:t>.</w:t>
      </w:r>
    </w:p>
    <w:p w:rsidR="00431EAE" w:rsidRPr="004B0817" w:rsidRDefault="00BF31CE" w:rsidP="004B0817">
      <w:pPr>
        <w:numPr>
          <w:ilvl w:val="0"/>
          <w:numId w:val="8"/>
        </w:numPr>
        <w:shd w:val="clear" w:color="auto" w:fill="FFFFFF"/>
        <w:spacing w:before="100" w:beforeAutospacing="1" w:after="75"/>
        <w:rPr>
          <w:rFonts w:ascii="Arial" w:hAnsi="Arial" w:cs="Arial"/>
          <w:color w:val="000000"/>
          <w:sz w:val="20"/>
        </w:rPr>
      </w:pPr>
      <w:r w:rsidRPr="003433DC">
        <w:rPr>
          <w:rFonts w:ascii="Arial" w:hAnsi="Arial" w:cs="Arial"/>
          <w:color w:val="000000"/>
          <w:sz w:val="20"/>
        </w:rPr>
        <w:t>Utilized different reliability a</w:t>
      </w:r>
      <w:r w:rsidR="0075495C">
        <w:rPr>
          <w:rFonts w:ascii="Arial" w:hAnsi="Arial" w:cs="Arial"/>
          <w:color w:val="000000"/>
          <w:sz w:val="20"/>
        </w:rPr>
        <w:t xml:space="preserve">nd testing strategies in production </w:t>
      </w:r>
      <w:r w:rsidRPr="003433DC">
        <w:rPr>
          <w:rFonts w:ascii="Arial" w:hAnsi="Arial" w:cs="Arial"/>
          <w:color w:val="000000"/>
          <w:sz w:val="20"/>
        </w:rPr>
        <w:t>to maintain and improve operation’s profitability.</w:t>
      </w:r>
    </w:p>
    <w:p w:rsidR="00431EAE" w:rsidRPr="0075495C" w:rsidRDefault="006310FE" w:rsidP="0075495C">
      <w:pPr>
        <w:numPr>
          <w:ilvl w:val="0"/>
          <w:numId w:val="8"/>
        </w:numPr>
        <w:shd w:val="clear" w:color="auto" w:fill="FFFFFF"/>
        <w:spacing w:before="100" w:beforeAutospacing="1" w:after="75"/>
        <w:rPr>
          <w:rFonts w:ascii="Arial" w:hAnsi="Arial" w:cs="Arial"/>
          <w:color w:val="000000"/>
          <w:sz w:val="20"/>
        </w:rPr>
      </w:pPr>
      <w:r w:rsidRPr="003433DC">
        <w:rPr>
          <w:rFonts w:ascii="Arial" w:hAnsi="Arial" w:cs="Arial"/>
          <w:color w:val="000000"/>
          <w:sz w:val="20"/>
        </w:rPr>
        <w:t>Performed routine maintenance inspections of equipment to identify and respond to problems in a timely manner, thus preventing breakdowns.</w:t>
      </w:r>
    </w:p>
    <w:p w:rsidR="00431EAE" w:rsidRPr="003433DC" w:rsidRDefault="009617A5">
      <w:pPr>
        <w:numPr>
          <w:ilvl w:val="0"/>
          <w:numId w:val="8"/>
        </w:numPr>
        <w:rPr>
          <w:rFonts w:ascii="Arial" w:hAnsi="Arial" w:cs="Arial"/>
          <w:sz w:val="20"/>
        </w:rPr>
      </w:pPr>
      <w:r w:rsidRPr="003433DC">
        <w:rPr>
          <w:rFonts w:ascii="Arial" w:hAnsi="Arial" w:cs="Arial"/>
          <w:sz w:val="20"/>
        </w:rPr>
        <w:t xml:space="preserve">Set-up, </w:t>
      </w:r>
      <w:r w:rsidR="00431EAE" w:rsidRPr="003433DC">
        <w:rPr>
          <w:rFonts w:ascii="Arial" w:hAnsi="Arial" w:cs="Arial"/>
          <w:sz w:val="20"/>
        </w:rPr>
        <w:t>calibrate and maintain test equipment.</w:t>
      </w:r>
    </w:p>
    <w:p w:rsidR="00431EAE" w:rsidRPr="003433DC" w:rsidRDefault="00431EAE" w:rsidP="000C7EF2">
      <w:pPr>
        <w:numPr>
          <w:ilvl w:val="0"/>
          <w:numId w:val="8"/>
        </w:numPr>
        <w:rPr>
          <w:rFonts w:ascii="Arial" w:hAnsi="Arial" w:cs="Arial"/>
          <w:sz w:val="20"/>
        </w:rPr>
      </w:pPr>
      <w:r w:rsidRPr="003433DC">
        <w:rPr>
          <w:rFonts w:ascii="Arial" w:hAnsi="Arial" w:cs="Arial"/>
          <w:sz w:val="20"/>
        </w:rPr>
        <w:t>Making needed Technical Reports to use as reference.</w:t>
      </w:r>
    </w:p>
    <w:p w:rsidR="00431EAE" w:rsidRPr="004B0817" w:rsidRDefault="00431EAE">
      <w:pPr>
        <w:ind w:left="720"/>
        <w:rPr>
          <w:rFonts w:ascii="Arial" w:hAnsi="Arial" w:cs="Arial"/>
          <w:b/>
          <w:sz w:val="20"/>
        </w:rPr>
      </w:pPr>
    </w:p>
    <w:p w:rsidR="00431EAE" w:rsidRPr="003433DC" w:rsidRDefault="003433DC">
      <w:pPr>
        <w:tabs>
          <w:tab w:val="left" w:pos="90"/>
          <w:tab w:val="left" w:pos="180"/>
          <w:tab w:val="left" w:pos="270"/>
        </w:tabs>
        <w:spacing w:line="276" w:lineRule="auto"/>
        <w:ind w:right="-720"/>
        <w:rPr>
          <w:rFonts w:ascii="Arial" w:hAnsi="Arial" w:cs="Arial"/>
          <w:sz w:val="20"/>
        </w:rPr>
      </w:pPr>
      <w:r w:rsidRPr="004B0817">
        <w:rPr>
          <w:rFonts w:ascii="Arial" w:hAnsi="Arial" w:cs="Arial"/>
          <w:b/>
          <w:sz w:val="20"/>
        </w:rPr>
        <w:t xml:space="preserve"> </w:t>
      </w:r>
      <w:r w:rsidR="00431EAE" w:rsidRPr="004B0817">
        <w:rPr>
          <w:rFonts w:ascii="Arial" w:hAnsi="Arial" w:cs="Arial"/>
          <w:b/>
          <w:sz w:val="20"/>
        </w:rPr>
        <w:t>Engineer</w:t>
      </w:r>
      <w:r w:rsidR="005F6052" w:rsidRPr="004B0817">
        <w:rPr>
          <w:rFonts w:ascii="Arial" w:hAnsi="Arial" w:cs="Arial"/>
          <w:b/>
          <w:sz w:val="20"/>
        </w:rPr>
        <w:t xml:space="preserve"> </w:t>
      </w:r>
      <w:r w:rsidR="00476E07" w:rsidRPr="004B0817">
        <w:rPr>
          <w:rFonts w:ascii="Arial" w:hAnsi="Arial" w:cs="Arial"/>
          <w:b/>
          <w:sz w:val="20"/>
        </w:rPr>
        <w:t>II (Shift Leader)</w:t>
      </w:r>
      <w:r w:rsidR="00476E07" w:rsidRPr="003433DC">
        <w:rPr>
          <w:rFonts w:ascii="Arial" w:hAnsi="Arial" w:cs="Arial"/>
          <w:sz w:val="20"/>
        </w:rPr>
        <w:t xml:space="preserve">                   </w:t>
      </w:r>
      <w:r w:rsidR="004B0817">
        <w:rPr>
          <w:rFonts w:ascii="Arial" w:hAnsi="Arial" w:cs="Arial"/>
          <w:sz w:val="20"/>
        </w:rPr>
        <w:t xml:space="preserve">                             </w:t>
      </w:r>
      <w:r w:rsidR="00476E07" w:rsidRPr="003433DC">
        <w:rPr>
          <w:rFonts w:ascii="Arial" w:hAnsi="Arial" w:cs="Arial"/>
          <w:sz w:val="20"/>
        </w:rPr>
        <w:t>03/2014 – 08/</w:t>
      </w:r>
      <w:r w:rsidR="00BF6EC8" w:rsidRPr="003433DC">
        <w:rPr>
          <w:rFonts w:ascii="Arial" w:hAnsi="Arial" w:cs="Arial"/>
          <w:sz w:val="20"/>
        </w:rPr>
        <w:t>2016</w:t>
      </w:r>
    </w:p>
    <w:p w:rsidR="00431EAE" w:rsidRPr="003433DC" w:rsidRDefault="00431EAE">
      <w:pPr>
        <w:tabs>
          <w:tab w:val="left" w:pos="90"/>
          <w:tab w:val="left" w:pos="180"/>
          <w:tab w:val="left" w:pos="270"/>
        </w:tabs>
        <w:spacing w:line="276" w:lineRule="auto"/>
        <w:ind w:right="-720"/>
        <w:rPr>
          <w:rFonts w:ascii="Arial" w:hAnsi="Arial" w:cs="Arial"/>
          <w:sz w:val="20"/>
        </w:rPr>
      </w:pPr>
      <w:r w:rsidRPr="003433DC">
        <w:rPr>
          <w:rFonts w:ascii="Arial" w:hAnsi="Arial" w:cs="Arial"/>
          <w:sz w:val="20"/>
        </w:rPr>
        <w:t xml:space="preserve"> </w:t>
      </w:r>
      <w:proofErr w:type="spellStart"/>
      <w:r w:rsidR="000C7EF2" w:rsidRPr="003433DC">
        <w:rPr>
          <w:rFonts w:ascii="Arial" w:hAnsi="Arial" w:cs="Arial"/>
          <w:sz w:val="20"/>
        </w:rPr>
        <w:t>Optis</w:t>
      </w:r>
      <w:proofErr w:type="spellEnd"/>
      <w:r w:rsidR="005F6052" w:rsidRPr="003433DC">
        <w:rPr>
          <w:rFonts w:ascii="Arial" w:hAnsi="Arial" w:cs="Arial"/>
          <w:sz w:val="20"/>
        </w:rPr>
        <w:t xml:space="preserve"> </w:t>
      </w:r>
      <w:r w:rsidRPr="003433DC">
        <w:rPr>
          <w:rFonts w:ascii="Arial" w:hAnsi="Arial" w:cs="Arial"/>
          <w:sz w:val="20"/>
        </w:rPr>
        <w:t>Smart Manufacturing Philippines Inc.</w:t>
      </w:r>
      <w:r w:rsidR="00476E07" w:rsidRPr="003433DC">
        <w:rPr>
          <w:rFonts w:ascii="Arial" w:hAnsi="Arial" w:cs="Arial"/>
          <w:sz w:val="20"/>
        </w:rPr>
        <w:t xml:space="preserve">                      </w:t>
      </w:r>
      <w:r w:rsidR="004B0817">
        <w:rPr>
          <w:rFonts w:ascii="Arial" w:hAnsi="Arial" w:cs="Arial"/>
          <w:sz w:val="20"/>
        </w:rPr>
        <w:t xml:space="preserve"> </w:t>
      </w:r>
      <w:r w:rsidR="00476E07" w:rsidRPr="003433DC">
        <w:rPr>
          <w:rFonts w:ascii="Arial" w:hAnsi="Arial" w:cs="Arial"/>
          <w:sz w:val="20"/>
        </w:rPr>
        <w:t>Cavite</w:t>
      </w:r>
      <w:r w:rsidR="003433DC">
        <w:rPr>
          <w:rFonts w:ascii="Arial" w:hAnsi="Arial" w:cs="Arial"/>
          <w:sz w:val="20"/>
        </w:rPr>
        <w:t>,</w:t>
      </w:r>
      <w:r w:rsidR="00476E07" w:rsidRPr="003433DC">
        <w:rPr>
          <w:rFonts w:ascii="Arial" w:hAnsi="Arial" w:cs="Arial"/>
          <w:sz w:val="20"/>
        </w:rPr>
        <w:t xml:space="preserve"> Philippines</w:t>
      </w:r>
    </w:p>
    <w:p w:rsidR="00431EAE" w:rsidRPr="003433DC" w:rsidRDefault="00431EAE">
      <w:pPr>
        <w:tabs>
          <w:tab w:val="left" w:pos="90"/>
          <w:tab w:val="left" w:pos="180"/>
          <w:tab w:val="left" w:pos="270"/>
        </w:tabs>
        <w:spacing w:line="276" w:lineRule="auto"/>
        <w:ind w:right="-720"/>
        <w:rPr>
          <w:rFonts w:ascii="Arial" w:hAnsi="Arial" w:cs="Arial"/>
          <w:sz w:val="20"/>
        </w:rPr>
      </w:pPr>
    </w:p>
    <w:p w:rsidR="0025615A" w:rsidRPr="0025615A" w:rsidRDefault="0075495C" w:rsidP="0025615A">
      <w:pPr>
        <w:pStyle w:val="BodyText"/>
        <w:numPr>
          <w:ilvl w:val="0"/>
          <w:numId w:val="8"/>
        </w:numPr>
        <w:spacing w:after="0" w:line="220" w:lineRule="atLeast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Lead and supervised </w:t>
      </w:r>
      <w:r w:rsidR="00972150">
        <w:rPr>
          <w:rFonts w:ascii="Arial" w:hAnsi="Arial" w:cs="Arial"/>
          <w:sz w:val="20"/>
        </w:rPr>
        <w:t>members on their daily job.</w:t>
      </w:r>
    </w:p>
    <w:p w:rsidR="00431EAE" w:rsidRPr="0025615A" w:rsidRDefault="004E2868" w:rsidP="0025615A">
      <w:pPr>
        <w:pStyle w:val="BodyText"/>
        <w:numPr>
          <w:ilvl w:val="0"/>
          <w:numId w:val="8"/>
        </w:numPr>
        <w:spacing w:after="0" w:line="220" w:lineRule="atLeast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Making </w:t>
      </w:r>
      <w:r w:rsidR="0006110E" w:rsidRPr="0025615A">
        <w:rPr>
          <w:rFonts w:ascii="Arial" w:hAnsi="Arial" w:cs="Arial"/>
          <w:color w:val="000000"/>
          <w:sz w:val="20"/>
        </w:rPr>
        <w:t>reports</w:t>
      </w:r>
      <w:r>
        <w:rPr>
          <w:rFonts w:ascii="Arial" w:hAnsi="Arial" w:cs="Arial"/>
          <w:color w:val="000000"/>
          <w:sz w:val="20"/>
        </w:rPr>
        <w:t xml:space="preserve"> for suggestions and recommendations.</w:t>
      </w:r>
    </w:p>
    <w:p w:rsidR="0006110E" w:rsidRDefault="0006110E" w:rsidP="004D3756">
      <w:pPr>
        <w:numPr>
          <w:ilvl w:val="0"/>
          <w:numId w:val="8"/>
        </w:numPr>
        <w:shd w:val="clear" w:color="auto" w:fill="FFFFFF"/>
        <w:spacing w:before="100" w:beforeAutospacing="1" w:after="75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R</w:t>
      </w:r>
      <w:r w:rsidR="004E2868">
        <w:rPr>
          <w:rFonts w:ascii="Arial" w:hAnsi="Arial" w:cs="Arial"/>
          <w:color w:val="000000"/>
          <w:sz w:val="20"/>
        </w:rPr>
        <w:t>esponsible in</w:t>
      </w:r>
      <w:r>
        <w:rPr>
          <w:rFonts w:ascii="Arial" w:hAnsi="Arial" w:cs="Arial"/>
          <w:color w:val="000000"/>
          <w:sz w:val="20"/>
        </w:rPr>
        <w:t xml:space="preserve"> resolving issues of customer complaints.</w:t>
      </w:r>
    </w:p>
    <w:p w:rsidR="004E2868" w:rsidRDefault="007C439A" w:rsidP="004D3756">
      <w:pPr>
        <w:numPr>
          <w:ilvl w:val="0"/>
          <w:numId w:val="8"/>
        </w:numPr>
        <w:shd w:val="clear" w:color="auto" w:fill="FFFFFF"/>
        <w:spacing w:before="100" w:beforeAutospacing="1" w:after="75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Assigned </w:t>
      </w:r>
      <w:r w:rsidR="00972150">
        <w:rPr>
          <w:rFonts w:ascii="Arial" w:hAnsi="Arial" w:cs="Arial"/>
          <w:color w:val="000000"/>
          <w:sz w:val="20"/>
        </w:rPr>
        <w:t>employee</w:t>
      </w:r>
      <w:r w:rsidR="004E2868">
        <w:rPr>
          <w:rFonts w:ascii="Arial" w:hAnsi="Arial" w:cs="Arial"/>
          <w:color w:val="000000"/>
          <w:sz w:val="20"/>
        </w:rPr>
        <w:t xml:space="preserve"> on their expertise area</w:t>
      </w:r>
      <w:r w:rsidR="00972150">
        <w:rPr>
          <w:rFonts w:ascii="Arial" w:hAnsi="Arial" w:cs="Arial"/>
          <w:color w:val="000000"/>
          <w:sz w:val="20"/>
        </w:rPr>
        <w:t>.</w:t>
      </w:r>
    </w:p>
    <w:p w:rsidR="00816286" w:rsidRPr="003433DC" w:rsidRDefault="00816286" w:rsidP="004D3756">
      <w:pPr>
        <w:numPr>
          <w:ilvl w:val="0"/>
          <w:numId w:val="8"/>
        </w:numPr>
        <w:shd w:val="clear" w:color="auto" w:fill="FFFFFF"/>
        <w:spacing w:before="100" w:beforeAutospacing="1" w:after="75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Monitoring all members to be performed their duties and responsibilities of their respective area.</w:t>
      </w:r>
    </w:p>
    <w:p w:rsidR="00431EAE" w:rsidRPr="00760A7E" w:rsidRDefault="00AA7F55" w:rsidP="00760A7E">
      <w:pPr>
        <w:numPr>
          <w:ilvl w:val="0"/>
          <w:numId w:val="8"/>
        </w:numPr>
        <w:rPr>
          <w:rFonts w:ascii="Arial" w:hAnsi="Arial" w:cs="Arial"/>
          <w:sz w:val="20"/>
        </w:rPr>
      </w:pPr>
      <w:r w:rsidRPr="003433DC">
        <w:rPr>
          <w:rFonts w:ascii="Arial" w:hAnsi="Arial" w:cs="Arial"/>
          <w:color w:val="000000"/>
          <w:sz w:val="20"/>
        </w:rPr>
        <w:t xml:space="preserve">Monitoring and continuously working on cost effective &amp; maintenance free solutions for all types of electronic components used in our existing &amp; </w:t>
      </w:r>
      <w:r w:rsidR="00760A7E">
        <w:rPr>
          <w:rFonts w:ascii="Arial" w:hAnsi="Arial" w:cs="Arial"/>
          <w:color w:val="000000"/>
          <w:sz w:val="20"/>
        </w:rPr>
        <w:t>in new under developed machines</w:t>
      </w:r>
      <w:r w:rsidR="00431EAE" w:rsidRPr="00760A7E">
        <w:rPr>
          <w:rFonts w:ascii="Arial" w:hAnsi="Arial" w:cs="Arial"/>
          <w:sz w:val="20"/>
        </w:rPr>
        <w:t>.</w:t>
      </w:r>
    </w:p>
    <w:p w:rsidR="00431EAE" w:rsidRPr="003433DC" w:rsidRDefault="00431EAE">
      <w:pPr>
        <w:jc w:val="both"/>
        <w:rPr>
          <w:rFonts w:ascii="Arial" w:hAnsi="Arial" w:cs="Arial"/>
          <w:sz w:val="20"/>
        </w:rPr>
      </w:pPr>
      <w:r w:rsidRPr="003433DC">
        <w:rPr>
          <w:rFonts w:ascii="Arial" w:hAnsi="Arial" w:cs="Arial"/>
          <w:sz w:val="20"/>
        </w:rPr>
        <w:tab/>
      </w:r>
      <w:bookmarkStart w:id="0" w:name="_GoBack"/>
      <w:bookmarkEnd w:id="0"/>
    </w:p>
    <w:sectPr w:rsidR="00431EAE" w:rsidRPr="003433DC">
      <w:pgSz w:w="12240" w:h="18720"/>
      <w:pgMar w:top="432" w:right="576" w:bottom="432" w:left="288" w:header="720" w:footer="720" w:gutter="0"/>
      <w:cols w:num="2" w:space="720" w:equalWidth="0">
        <w:col w:w="3744" w:space="720"/>
        <w:col w:w="691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E2F" w:rsidRDefault="005D2E2F">
      <w:r>
        <w:separator/>
      </w:r>
    </w:p>
  </w:endnote>
  <w:endnote w:type="continuationSeparator" w:id="0">
    <w:p w:rsidR="005D2E2F" w:rsidRDefault="005D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E2F" w:rsidRDefault="005D2E2F">
      <w:r>
        <w:separator/>
      </w:r>
    </w:p>
  </w:footnote>
  <w:footnote w:type="continuationSeparator" w:id="0">
    <w:p w:rsidR="005D2E2F" w:rsidRDefault="005D2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14">
    <w:nsid w:val="0000000F"/>
    <w:multiLevelType w:val="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multilevel"/>
    <w:tmpl w:val="0000001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6">
    <w:nsid w:val="093860D1"/>
    <w:multiLevelType w:val="multilevel"/>
    <w:tmpl w:val="F618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1F254E"/>
    <w:multiLevelType w:val="multilevel"/>
    <w:tmpl w:val="9D5A0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0CF255B"/>
    <w:multiLevelType w:val="multilevel"/>
    <w:tmpl w:val="99468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BC10B15"/>
    <w:multiLevelType w:val="multilevel"/>
    <w:tmpl w:val="000000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9"/>
  </w:num>
  <w:num w:numId="2">
    <w:abstractNumId w:val="0"/>
  </w:num>
  <w:num w:numId="3">
    <w:abstractNumId w:val="13"/>
  </w:num>
  <w:num w:numId="4">
    <w:abstractNumId w:val="8"/>
  </w:num>
  <w:num w:numId="5">
    <w:abstractNumId w:val="7"/>
  </w:num>
  <w:num w:numId="6">
    <w:abstractNumId w:val="3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6"/>
  </w:num>
  <w:num w:numId="12">
    <w:abstractNumId w:val="1"/>
  </w:num>
  <w:num w:numId="13">
    <w:abstractNumId w:val="10"/>
  </w:num>
  <w:num w:numId="14">
    <w:abstractNumId w:val="4"/>
  </w:num>
  <w:num w:numId="15">
    <w:abstractNumId w:val="15"/>
  </w:num>
  <w:num w:numId="16">
    <w:abstractNumId w:val="5"/>
  </w:num>
  <w:num w:numId="17">
    <w:abstractNumId w:val="9"/>
  </w:num>
  <w:num w:numId="18">
    <w:abstractNumId w:val="18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displayBackgroundShape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EF2"/>
    <w:rsid w:val="000018A5"/>
    <w:rsid w:val="00020999"/>
    <w:rsid w:val="00051ED1"/>
    <w:rsid w:val="00052EED"/>
    <w:rsid w:val="0006110E"/>
    <w:rsid w:val="00061F46"/>
    <w:rsid w:val="0008449A"/>
    <w:rsid w:val="00091C13"/>
    <w:rsid w:val="000C7EF2"/>
    <w:rsid w:val="000D0BCB"/>
    <w:rsid w:val="001F42B6"/>
    <w:rsid w:val="0021771C"/>
    <w:rsid w:val="00242B0C"/>
    <w:rsid w:val="0025615A"/>
    <w:rsid w:val="00257080"/>
    <w:rsid w:val="00265F27"/>
    <w:rsid w:val="00271F64"/>
    <w:rsid w:val="002A7081"/>
    <w:rsid w:val="00325E79"/>
    <w:rsid w:val="00325E88"/>
    <w:rsid w:val="003433DC"/>
    <w:rsid w:val="003962F4"/>
    <w:rsid w:val="00431EAE"/>
    <w:rsid w:val="00476E07"/>
    <w:rsid w:val="004B0817"/>
    <w:rsid w:val="004D3756"/>
    <w:rsid w:val="004E2868"/>
    <w:rsid w:val="00560C8D"/>
    <w:rsid w:val="00574B8B"/>
    <w:rsid w:val="005A5E78"/>
    <w:rsid w:val="005D2E2F"/>
    <w:rsid w:val="005D76C4"/>
    <w:rsid w:val="005F6052"/>
    <w:rsid w:val="00603401"/>
    <w:rsid w:val="006310FE"/>
    <w:rsid w:val="006500A6"/>
    <w:rsid w:val="006D3745"/>
    <w:rsid w:val="00703979"/>
    <w:rsid w:val="00736E37"/>
    <w:rsid w:val="0075495C"/>
    <w:rsid w:val="007607DC"/>
    <w:rsid w:val="00760A7E"/>
    <w:rsid w:val="00795235"/>
    <w:rsid w:val="007B36A3"/>
    <w:rsid w:val="007C439A"/>
    <w:rsid w:val="00816286"/>
    <w:rsid w:val="00831632"/>
    <w:rsid w:val="00845BAB"/>
    <w:rsid w:val="00850F89"/>
    <w:rsid w:val="00865AB1"/>
    <w:rsid w:val="008733F8"/>
    <w:rsid w:val="0087769F"/>
    <w:rsid w:val="008C3080"/>
    <w:rsid w:val="009617A5"/>
    <w:rsid w:val="0097115C"/>
    <w:rsid w:val="00972150"/>
    <w:rsid w:val="00992803"/>
    <w:rsid w:val="009B0A8D"/>
    <w:rsid w:val="00A71210"/>
    <w:rsid w:val="00A87354"/>
    <w:rsid w:val="00AA7F55"/>
    <w:rsid w:val="00AC2BF8"/>
    <w:rsid w:val="00AE45AF"/>
    <w:rsid w:val="00B0396A"/>
    <w:rsid w:val="00B31A29"/>
    <w:rsid w:val="00B5799B"/>
    <w:rsid w:val="00B67EBD"/>
    <w:rsid w:val="00BC1D1F"/>
    <w:rsid w:val="00BF31CE"/>
    <w:rsid w:val="00BF6EC8"/>
    <w:rsid w:val="00C25B4A"/>
    <w:rsid w:val="00C60E16"/>
    <w:rsid w:val="00C90C82"/>
    <w:rsid w:val="00D23AC5"/>
    <w:rsid w:val="00D85F2F"/>
    <w:rsid w:val="00DC6501"/>
    <w:rsid w:val="00DF44D0"/>
    <w:rsid w:val="00EC7059"/>
    <w:rsid w:val="00F0669B"/>
    <w:rsid w:val="00F5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b/>
      <w:color w:val="365F91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200"/>
      <w:outlineLvl w:val="3"/>
    </w:pPr>
    <w:rPr>
      <w:b/>
      <w:i/>
      <w:color w:val="4F81BD"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keepLines/>
      <w:spacing w:before="200"/>
      <w:outlineLvl w:val="5"/>
    </w:pPr>
    <w:rPr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keepLines/>
      <w:spacing w:before="200"/>
      <w:outlineLvl w:val="6"/>
    </w:pPr>
    <w:rPr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keepLines/>
      <w:spacing w:before="200"/>
      <w:outlineLvl w:val="7"/>
    </w:pPr>
    <w:rPr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keepLines/>
      <w:spacing w:before="200"/>
      <w:outlineLvl w:val="8"/>
    </w:pPr>
    <w:rPr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WW8Num2z0">
    <w:name w:val="WW8Num2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Wingdings" w:hAnsi="Wingdings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pacing w:before="120" w:after="120"/>
    </w:pPr>
    <w:rPr>
      <w:rFonts w:cs="Tahoma"/>
      <w:i/>
    </w:rPr>
  </w:style>
  <w:style w:type="paragraph" w:customStyle="1" w:styleId="Index">
    <w:name w:val="Index"/>
    <w:basedOn w:val="Normal"/>
    <w:rPr>
      <w:rFonts w:cs="Tahoma"/>
    </w:rPr>
  </w:style>
  <w:style w:type="paragraph" w:customStyle="1" w:styleId="Framecontents">
    <w:name w:val="Frame contents"/>
    <w:basedOn w:val="BodyText"/>
  </w:style>
  <w:style w:type="paragraph" w:styleId="NoSpacing">
    <w:name w:val="No Spacing"/>
    <w:qFormat/>
    <w:rPr>
      <w:rFonts w:ascii="Calibri" w:hAnsi="Calibri"/>
      <w:sz w:val="22"/>
      <w:lang w:val="en-PH"/>
    </w:rPr>
  </w:style>
  <w:style w:type="paragraph" w:styleId="BalloonText">
    <w:name w:val="Balloon Text"/>
    <w:basedOn w:val="Normal"/>
    <w:link w:val="BalloonTextChar"/>
    <w:rPr>
      <w:rFonts w:ascii="Tahoma" w:hAnsi="Tahoma"/>
      <w:sz w:val="16"/>
      <w:lang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lang w:eastAsia="ar-SA"/>
    </w:rPr>
  </w:style>
  <w:style w:type="character" w:customStyle="1" w:styleId="Apple-style-span">
    <w:name w:val="Apple-style-span"/>
    <w:basedOn w:val="DefaultParagraphFont"/>
  </w:style>
  <w:style w:type="paragraph" w:styleId="BodyText3">
    <w:name w:val="Body Text 3"/>
    <w:basedOn w:val="Normal"/>
    <w:link w:val="BodyText3Char"/>
    <w:pPr>
      <w:spacing w:after="120"/>
    </w:pPr>
    <w:rPr>
      <w:sz w:val="16"/>
      <w:lang/>
    </w:rPr>
  </w:style>
  <w:style w:type="character" w:customStyle="1" w:styleId="BodyText3Char">
    <w:name w:val="Body Text 3 Char"/>
    <w:link w:val="BodyText3"/>
    <w:rPr>
      <w:sz w:val="16"/>
      <w:lang w:eastAsia="ar-SA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Heading7Char">
    <w:name w:val="Heading 7 Char"/>
    <w:link w:val="Heading7"/>
    <w:uiPriority w:val="9"/>
    <w:rPr>
      <w:rFonts w:ascii="Times New Roman" w:eastAsia="Times New Roman" w:hAnsi="Times New Roman" w:cs="Times New Roman"/>
      <w:i/>
      <w:color w:val="404040"/>
    </w:rPr>
  </w:style>
  <w:style w:type="character" w:customStyle="1" w:styleId="Heading4Char">
    <w:name w:val="Heading 4 Char"/>
    <w:link w:val="Heading4"/>
    <w:uiPriority w:val="9"/>
    <w:rPr>
      <w:rFonts w:ascii="Times New Roman" w:eastAsia="Times New Roman" w:hAnsi="Times New Roman" w:cs="Times New Roman"/>
      <w:b/>
      <w:i/>
      <w:color w:val="4F81BD"/>
    </w:rPr>
  </w:style>
  <w:style w:type="character" w:customStyle="1" w:styleId="QuoteChar">
    <w:name w:val="Quote Char"/>
    <w:link w:val="Quote"/>
    <w:uiPriority w:val="29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/>
    <w:rPr>
      <w:rFonts w:ascii="Courier New" w:hAnsi="Courier New" w:cs="Courier New"/>
      <w:sz w:val="21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character" w:customStyle="1" w:styleId="Heading1Char">
    <w:name w:val="Heading 1 Char"/>
    <w:link w:val="Heading1"/>
    <w:uiPriority w:val="9"/>
    <w:rPr>
      <w:rFonts w:ascii="Times New Roman" w:eastAsia="Times New Roman" w:hAnsi="Times New Roman" w:cs="Times New Roman"/>
      <w:b/>
      <w:color w:val="365F91"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Pr>
      <w:i/>
      <w:color w:val="4F81BD"/>
      <w:spacing w:val="15"/>
    </w:rPr>
  </w:style>
  <w:style w:type="character" w:customStyle="1" w:styleId="EndnoteTextChar">
    <w:name w:val="Endnote Text Char"/>
    <w:link w:val="EndnoteText"/>
    <w:uiPriority w:val="99"/>
    <w:semiHidden/>
    <w:rPr>
      <w:sz w:val="20"/>
    </w:rPr>
  </w:style>
  <w:style w:type="character" w:customStyle="1" w:styleId="Heading3Char">
    <w:name w:val="Heading 3 Char"/>
    <w:link w:val="Heading3"/>
    <w:uiPriority w:val="9"/>
    <w:rPr>
      <w:rFonts w:ascii="Times New Roman" w:eastAsia="Times New Roman" w:hAnsi="Times New Roman" w:cs="Times New Roman"/>
      <w:b/>
      <w:color w:val="4F81BD"/>
    </w:rPr>
  </w:style>
  <w:style w:type="character" w:customStyle="1" w:styleId="TitleChar">
    <w:name w:val="Title Char"/>
    <w:link w:val="Title"/>
    <w:uiPriority w:val="10"/>
    <w:rPr>
      <w:rFonts w:ascii="Times New Roman" w:eastAsia="Times New Roman" w:hAnsi="Times New Roman" w:cs="Times New Roman"/>
      <w:color w:val="17365D"/>
      <w:spacing w:val="5"/>
      <w:sz w:val="52"/>
    </w:rPr>
  </w:style>
  <w:style w:type="character" w:customStyle="1" w:styleId="SubtitleChar">
    <w:name w:val="Subtitle Char"/>
    <w:link w:val="Subtitle"/>
    <w:uiPriority w:val="11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character" w:styleId="Strong">
    <w:name w:val="Strong"/>
    <w:uiPriority w:val="22"/>
    <w:qFormat/>
    <w:rPr>
      <w:b/>
    </w:rPr>
  </w:style>
  <w:style w:type="character" w:styleId="EndnoteReference">
    <w:name w:val="endnote reference"/>
    <w:uiPriority w:val="99"/>
    <w:semiHidden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Pr>
      <w:sz w:val="20"/>
    </w:rPr>
  </w:style>
  <w:style w:type="character" w:styleId="SubtleReference">
    <w:name w:val="Subtle Reference"/>
    <w:uiPriority w:val="31"/>
    <w:qFormat/>
    <w:rPr>
      <w:smallCaps/>
      <w:color w:val="C0504D"/>
      <w:u w:val="single"/>
    </w:rPr>
  </w:style>
  <w:style w:type="character" w:customStyle="1" w:styleId="Heading8Char">
    <w:name w:val="Heading 8 Char"/>
    <w:link w:val="Heading8"/>
    <w:uiPriority w:val="9"/>
    <w:rPr>
      <w:rFonts w:ascii="Times New Roman" w:eastAsia="Times New Roman" w:hAnsi="Times New Roman" w:cs="Times New Roman"/>
      <w:color w:val="404040"/>
      <w:sz w:val="20"/>
    </w:rPr>
  </w:style>
  <w:style w:type="character" w:customStyle="1" w:styleId="Heading2Char">
    <w:name w:val="Heading 2 Char"/>
    <w:link w:val="Heading2"/>
    <w:uiPriority w:val="9"/>
    <w:rPr>
      <w:rFonts w:ascii="Times New Roman" w:eastAsia="Times New Roman" w:hAnsi="Times New Roman" w:cs="Times New Roman"/>
      <w:b/>
      <w:color w:val="4F81BD"/>
      <w:sz w:val="26"/>
    </w:rPr>
  </w:style>
  <w:style w:type="character" w:customStyle="1" w:styleId="Heading9Char">
    <w:name w:val="Heading 9 Char"/>
    <w:link w:val="Heading9"/>
    <w:uiPriority w:val="9"/>
    <w:rPr>
      <w:rFonts w:ascii="Times New Roman" w:eastAsia="Times New Roman" w:hAnsi="Times New Roman" w:cs="Times New Roman"/>
      <w:i/>
      <w:color w:val="404040"/>
      <w:sz w:val="20"/>
    </w:rPr>
  </w:style>
  <w:style w:type="character" w:styleId="IntenseEmphasis">
    <w:name w:val="Intense Emphasis"/>
    <w:uiPriority w:val="21"/>
    <w:qFormat/>
    <w:rPr>
      <w:b/>
      <w:i/>
      <w:color w:val="4F81BD"/>
    </w:rPr>
  </w:style>
  <w:style w:type="character" w:customStyle="1" w:styleId="FootnoteTextChar">
    <w:name w:val="Footnote Text Char"/>
    <w:link w:val="FootnoteText"/>
    <w:uiPriority w:val="99"/>
    <w:semiHidden/>
    <w:rPr>
      <w:sz w:val="20"/>
    </w:rPr>
  </w:style>
  <w:style w:type="character" w:customStyle="1" w:styleId="IntenseQuoteChar">
    <w:name w:val="Intense Quote Char"/>
    <w:link w:val="IntenseQuote"/>
    <w:uiPriority w:val="30"/>
    <w:rPr>
      <w:b/>
      <w:i/>
      <w:color w:val="4F81BD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ing6Char">
    <w:name w:val="Heading 6 Char"/>
    <w:link w:val="Heading6"/>
    <w:uiPriority w:val="9"/>
    <w:rPr>
      <w:rFonts w:ascii="Times New Roman" w:eastAsia="Times New Roman" w:hAnsi="Times New Roman" w:cs="Times New Roman"/>
      <w:i/>
      <w:color w:val="243F60"/>
    </w:rPr>
  </w:style>
  <w:style w:type="character" w:styleId="IntenseReference">
    <w:name w:val="Intense Reference"/>
    <w:uiPriority w:val="32"/>
    <w:qFormat/>
    <w:rPr>
      <w:b/>
      <w:smallCaps/>
      <w:color w:val="C0504D"/>
      <w:spacing w:val="5"/>
      <w:u w:val="single"/>
    </w:rPr>
  </w:style>
  <w:style w:type="character" w:styleId="Emphasis">
    <w:name w:val="Emphasis"/>
    <w:uiPriority w:val="20"/>
    <w:qFormat/>
    <w:rPr>
      <w:i/>
    </w:rPr>
  </w:style>
  <w:style w:type="character" w:styleId="BookTitle">
    <w:name w:val="Book Title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/>
    </w:pPr>
    <w:rPr>
      <w:color w:val="17365D"/>
      <w:spacing w:val="5"/>
      <w:sz w:val="52"/>
    </w:rPr>
  </w:style>
  <w:style w:type="character" w:customStyle="1" w:styleId="Heading5Char">
    <w:name w:val="Heading 5 Char"/>
    <w:link w:val="Heading5"/>
    <w:uiPriority w:val="9"/>
    <w:rPr>
      <w:rFonts w:ascii="Times New Roman" w:eastAsia="Times New Roman" w:hAnsi="Times New Roman" w:cs="Times New Roman"/>
      <w:color w:val="243F6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customStyle="1" w:styleId="PlainTextChar">
    <w:name w:val="Plain Text Char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uiPriority w:val="19"/>
    <w:qFormat/>
    <w:rPr>
      <w:i/>
      <w:color w:val="808080"/>
    </w:rPr>
  </w:style>
  <w:style w:type="character" w:customStyle="1" w:styleId="apple-converted-space">
    <w:name w:val="apple-converted-space"/>
    <w:rsid w:val="00242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udivico.31682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602HRDESK</cp:lastModifiedBy>
  <cp:revision>3</cp:revision>
  <dcterms:created xsi:type="dcterms:W3CDTF">2016-10-24T09:45:00Z</dcterms:created>
  <dcterms:modified xsi:type="dcterms:W3CDTF">2017-04-23T14:03:00Z</dcterms:modified>
</cp:coreProperties>
</file>