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96" w:rsidRPr="00D65D96" w:rsidRDefault="00D65D96" w:rsidP="00161920">
      <w:pPr>
        <w:pStyle w:val="Heading1"/>
        <w:ind w:left="3600" w:firstLine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568D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256030" cy="1617980"/>
            <wp:effectExtent l="19050" t="0" r="1270" b="0"/>
            <wp:docPr id="9" name="Picture 9" descr="C:\Users\Raj\Desktop\p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j\Desktop\pp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96" w:rsidRPr="007C13A4" w:rsidRDefault="00D65D96" w:rsidP="00D65D96"/>
    <w:p w:rsidR="004E1865" w:rsidRPr="004E1865" w:rsidRDefault="004E1865" w:rsidP="004E1865">
      <w:pPr>
        <w:pStyle w:val="Heading1"/>
        <w:ind w:left="3600" w:firstLine="720"/>
        <w:jc w:val="left"/>
        <w:rPr>
          <w:sz w:val="24"/>
          <w:u w:val="single"/>
        </w:rPr>
      </w:pPr>
      <w:r>
        <w:rPr>
          <w:sz w:val="24"/>
          <w:u w:val="single"/>
        </w:rPr>
        <w:t>RAJEESH</w:t>
      </w:r>
    </w:p>
    <w:p w:rsidR="003718C4" w:rsidRPr="007C13A4" w:rsidRDefault="004E1865" w:rsidP="004E1865">
      <w:pPr>
        <w:pStyle w:val="Heading1"/>
        <w:ind w:left="3600" w:firstLine="720"/>
        <w:jc w:val="left"/>
        <w:rPr>
          <w:sz w:val="24"/>
          <w:u w:val="single"/>
        </w:rPr>
      </w:pPr>
      <w:hyperlink r:id="rId10" w:history="1">
        <w:r w:rsidRPr="00C22E5C">
          <w:rPr>
            <w:rStyle w:val="Hyperlink"/>
            <w:sz w:val="24"/>
          </w:rPr>
          <w:t>RAJEESH.320400@2freemail.com</w:t>
        </w:r>
      </w:hyperlink>
      <w:r>
        <w:rPr>
          <w:sz w:val="24"/>
          <w:u w:val="single"/>
        </w:rPr>
        <w:t xml:space="preserve">  </w:t>
      </w:r>
    </w:p>
    <w:p w:rsidR="00E370B4" w:rsidRPr="007C13A4" w:rsidRDefault="00192C01" w:rsidP="0010368A">
      <w:pPr>
        <w:jc w:val="center"/>
      </w:pPr>
      <w:r>
        <w:rPr>
          <w:noProof/>
          <w:spacing w:val="-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05pt;height:6.1pt" o:hrpct="0" o:hralign="center" o:hr="t">
            <v:imagedata r:id="rId11" o:title="j0115875"/>
          </v:shape>
        </w:pict>
      </w:r>
    </w:p>
    <w:p w:rsidR="00F15E21" w:rsidRPr="007C13A4" w:rsidRDefault="00F15E21" w:rsidP="00F15E21">
      <w:pPr>
        <w:jc w:val="center"/>
        <w:rPr>
          <w:b/>
          <w:bCs/>
        </w:rPr>
      </w:pPr>
    </w:p>
    <w:p w:rsidR="006E3D3E" w:rsidRPr="007C13A4" w:rsidRDefault="00F15E21" w:rsidP="00F15E21">
      <w:pPr>
        <w:jc w:val="center"/>
        <w:rPr>
          <w:b/>
          <w:bCs/>
          <w:u w:val="single"/>
        </w:rPr>
      </w:pPr>
      <w:r w:rsidRPr="007C13A4">
        <w:rPr>
          <w:b/>
          <w:bCs/>
          <w:u w:val="single"/>
        </w:rPr>
        <w:t>Career Objective</w:t>
      </w:r>
    </w:p>
    <w:p w:rsidR="00F15E21" w:rsidRPr="007C13A4" w:rsidRDefault="00F15E21" w:rsidP="00F15E21">
      <w:pPr>
        <w:jc w:val="center"/>
        <w:rPr>
          <w:b/>
          <w:bCs/>
        </w:rPr>
      </w:pPr>
    </w:p>
    <w:p w:rsidR="00E370B4" w:rsidRPr="007C13A4" w:rsidRDefault="00D65C3A" w:rsidP="006E3D3E">
      <w:pPr>
        <w:jc w:val="both"/>
      </w:pPr>
      <w:proofErr w:type="gramStart"/>
      <w:r w:rsidRPr="007C13A4">
        <w:rPr>
          <w:color w:val="000000"/>
          <w:lang w:val="en-GB"/>
        </w:rPr>
        <w:t xml:space="preserve">To enhance &amp; contribute the best </w:t>
      </w:r>
      <w:r w:rsidR="00B366E2" w:rsidRPr="007C13A4">
        <w:rPr>
          <w:color w:val="000000"/>
          <w:lang w:val="en-GB"/>
        </w:rPr>
        <w:t>of my learning, knowledge and experience to an esteemed organization.</w:t>
      </w:r>
      <w:proofErr w:type="gramEnd"/>
      <w:r w:rsidR="00B366E2" w:rsidRPr="007C13A4">
        <w:rPr>
          <w:color w:val="000000"/>
          <w:lang w:val="en-GB"/>
        </w:rPr>
        <w:t xml:space="preserve"> Looking to work with multiple responsibilities by sharing my skills/experience on competitive environment and to productively contribute towards the growth of the Organization and thus grow professionally.</w:t>
      </w:r>
      <w:r w:rsidR="00192C01">
        <w:rPr>
          <w:noProof/>
          <w:spacing w:val="-3"/>
        </w:rPr>
        <w:pict>
          <v:shape id="_x0000_i1026" type="#_x0000_t75" style="width:518.4pt;height:7.5pt" o:hrpct="0" o:hr="t">
            <v:imagedata r:id="rId11" o:title="j0115875"/>
          </v:shape>
        </w:pict>
      </w:r>
    </w:p>
    <w:p w:rsidR="009B75D8" w:rsidRPr="007C13A4" w:rsidRDefault="009B75D8" w:rsidP="00E370B4">
      <w:pPr>
        <w:rPr>
          <w:b/>
          <w:u w:val="single"/>
        </w:rPr>
      </w:pPr>
    </w:p>
    <w:p w:rsidR="00E370B4" w:rsidRPr="007C13A4" w:rsidRDefault="00E370B4" w:rsidP="00FB0979">
      <w:pPr>
        <w:jc w:val="center"/>
        <w:rPr>
          <w:b/>
          <w:u w:val="single"/>
        </w:rPr>
      </w:pPr>
      <w:r w:rsidRPr="007C13A4">
        <w:rPr>
          <w:b/>
          <w:u w:val="single"/>
        </w:rPr>
        <w:t>P</w:t>
      </w:r>
      <w:r w:rsidR="00AA5798" w:rsidRPr="007C13A4">
        <w:rPr>
          <w:b/>
          <w:u w:val="single"/>
        </w:rPr>
        <w:t>rofile</w:t>
      </w:r>
    </w:p>
    <w:p w:rsidR="00E370B4" w:rsidRPr="007C13A4" w:rsidRDefault="00E370B4" w:rsidP="00E370B4">
      <w:pPr>
        <w:rPr>
          <w:b/>
          <w:u w:val="single"/>
        </w:rPr>
      </w:pPr>
    </w:p>
    <w:p w:rsidR="00D14B1F" w:rsidRPr="007C13A4" w:rsidRDefault="00E370B4" w:rsidP="009640EF">
      <w:pPr>
        <w:pStyle w:val="ListBullet"/>
        <w:numPr>
          <w:ilvl w:val="0"/>
          <w:numId w:val="26"/>
        </w:numPr>
        <w:tabs>
          <w:tab w:val="left" w:pos="284"/>
        </w:tabs>
        <w:spacing w:line="276" w:lineRule="auto"/>
        <w:ind w:right="-349"/>
        <w:rPr>
          <w:rFonts w:ascii="Times New Roman" w:hAnsi="Times New Roman" w:cs="Times New Roman"/>
          <w:sz w:val="24"/>
          <w:szCs w:val="24"/>
        </w:rPr>
      </w:pPr>
      <w:r w:rsidRPr="007C13A4">
        <w:rPr>
          <w:rFonts w:ascii="Times New Roman" w:hAnsi="Times New Roman" w:cs="Times New Roman"/>
          <w:sz w:val="24"/>
          <w:szCs w:val="24"/>
        </w:rPr>
        <w:t xml:space="preserve">Qualified and result oriented </w:t>
      </w:r>
      <w:r w:rsidR="00161920" w:rsidRPr="007C13A4">
        <w:rPr>
          <w:rFonts w:ascii="Times New Roman" w:hAnsi="Times New Roman" w:cs="Times New Roman"/>
          <w:sz w:val="24"/>
          <w:szCs w:val="24"/>
        </w:rPr>
        <w:t xml:space="preserve">MBA </w:t>
      </w:r>
      <w:r w:rsidR="0047283C" w:rsidRPr="007C13A4">
        <w:rPr>
          <w:rFonts w:ascii="Times New Roman" w:hAnsi="Times New Roman" w:cs="Times New Roman"/>
          <w:sz w:val="24"/>
          <w:szCs w:val="24"/>
        </w:rPr>
        <w:t>Graduate with</w:t>
      </w:r>
      <w:r w:rsidR="00161920" w:rsidRPr="007C13A4">
        <w:rPr>
          <w:rFonts w:ascii="Times New Roman" w:hAnsi="Times New Roman" w:cs="Times New Roman"/>
          <w:sz w:val="24"/>
          <w:szCs w:val="24"/>
        </w:rPr>
        <w:t xml:space="preserve"> strong </w:t>
      </w:r>
      <w:r w:rsidR="007F09DD" w:rsidRPr="007C13A4">
        <w:rPr>
          <w:rFonts w:ascii="Times New Roman" w:hAnsi="Times New Roman" w:cs="Times New Roman"/>
          <w:sz w:val="24"/>
          <w:szCs w:val="24"/>
        </w:rPr>
        <w:t>Accounting</w:t>
      </w:r>
      <w:r w:rsidR="00161920" w:rsidRPr="007C13A4">
        <w:rPr>
          <w:rFonts w:ascii="Times New Roman" w:hAnsi="Times New Roman" w:cs="Times New Roman"/>
          <w:sz w:val="24"/>
          <w:szCs w:val="24"/>
        </w:rPr>
        <w:t xml:space="preserve"> background, </w:t>
      </w:r>
      <w:r w:rsidR="0047283C" w:rsidRPr="007C13A4">
        <w:rPr>
          <w:rFonts w:ascii="Times New Roman" w:hAnsi="Times New Roman" w:cs="Times New Roman"/>
          <w:sz w:val="24"/>
          <w:szCs w:val="24"/>
        </w:rPr>
        <w:t>having 2</w:t>
      </w:r>
      <w:r w:rsidR="00852C0B" w:rsidRPr="007C13A4">
        <w:rPr>
          <w:rFonts w:ascii="Times New Roman" w:hAnsi="Times New Roman" w:cs="Times New Roman"/>
          <w:b/>
          <w:sz w:val="24"/>
          <w:szCs w:val="24"/>
        </w:rPr>
        <w:t xml:space="preserve"> years </w:t>
      </w:r>
      <w:r w:rsidR="00310C86" w:rsidRPr="007C13A4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EA764E">
        <w:rPr>
          <w:rFonts w:ascii="Times New Roman" w:hAnsi="Times New Roman" w:cs="Times New Roman"/>
          <w:b/>
          <w:sz w:val="24"/>
          <w:szCs w:val="24"/>
        </w:rPr>
        <w:t>4</w:t>
      </w:r>
      <w:r w:rsidR="00852C0B" w:rsidRPr="007C13A4">
        <w:rPr>
          <w:rFonts w:ascii="Times New Roman" w:hAnsi="Times New Roman" w:cs="Times New Roman"/>
          <w:b/>
          <w:sz w:val="24"/>
          <w:szCs w:val="24"/>
        </w:rPr>
        <w:t xml:space="preserve"> months</w:t>
      </w:r>
      <w:r w:rsidR="00CC223E" w:rsidRPr="007C1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C86" w:rsidRPr="007C13A4">
        <w:rPr>
          <w:rFonts w:ascii="Times New Roman" w:hAnsi="Times New Roman" w:cs="Times New Roman"/>
          <w:b/>
          <w:sz w:val="24"/>
          <w:szCs w:val="24"/>
        </w:rPr>
        <w:t>of</w:t>
      </w:r>
      <w:r w:rsidR="00CC223E" w:rsidRPr="007C1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3A4">
        <w:rPr>
          <w:rFonts w:ascii="Times New Roman" w:hAnsi="Times New Roman" w:cs="Times New Roman"/>
          <w:b/>
          <w:sz w:val="24"/>
          <w:szCs w:val="24"/>
        </w:rPr>
        <w:t>experience</w:t>
      </w:r>
      <w:r w:rsidR="00CC223E" w:rsidRPr="007C1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3A4">
        <w:rPr>
          <w:rFonts w:ascii="Times New Roman" w:hAnsi="Times New Roman" w:cs="Times New Roman"/>
          <w:sz w:val="24"/>
          <w:szCs w:val="24"/>
        </w:rPr>
        <w:t xml:space="preserve">in </w:t>
      </w:r>
      <w:r w:rsidR="005E3C33" w:rsidRPr="007C13A4">
        <w:rPr>
          <w:rFonts w:ascii="Times New Roman" w:hAnsi="Times New Roman" w:cs="Times New Roman"/>
          <w:sz w:val="24"/>
          <w:szCs w:val="24"/>
        </w:rPr>
        <w:t xml:space="preserve">Team management </w:t>
      </w:r>
      <w:r w:rsidR="00161920" w:rsidRPr="007C13A4">
        <w:rPr>
          <w:rFonts w:ascii="Times New Roman" w:hAnsi="Times New Roman" w:cs="Times New Roman"/>
          <w:sz w:val="24"/>
          <w:szCs w:val="24"/>
        </w:rPr>
        <w:t>-</w:t>
      </w:r>
      <w:r w:rsidR="005E3C33" w:rsidRPr="007C13A4">
        <w:rPr>
          <w:rFonts w:ascii="Times New Roman" w:hAnsi="Times New Roman" w:cs="Times New Roman"/>
          <w:sz w:val="24"/>
          <w:szCs w:val="24"/>
        </w:rPr>
        <w:t xml:space="preserve">US Audit and </w:t>
      </w:r>
      <w:r w:rsidR="005E3C33" w:rsidRPr="007C13A4">
        <w:rPr>
          <w:rFonts w:ascii="Times New Roman" w:hAnsi="Times New Roman" w:cs="Times New Roman"/>
          <w:spacing w:val="-3"/>
          <w:sz w:val="24"/>
          <w:szCs w:val="24"/>
        </w:rPr>
        <w:t xml:space="preserve">strong exposure to </w:t>
      </w:r>
      <w:r w:rsidR="005E3C33" w:rsidRPr="007C13A4">
        <w:rPr>
          <w:rFonts w:ascii="Times New Roman" w:hAnsi="Times New Roman" w:cs="Times New Roman"/>
          <w:b/>
          <w:spacing w:val="-3"/>
          <w:sz w:val="24"/>
          <w:szCs w:val="24"/>
        </w:rPr>
        <w:t>KPMG’s</w:t>
      </w:r>
      <w:r w:rsidR="005E3C33" w:rsidRPr="007C13A4">
        <w:rPr>
          <w:rFonts w:ascii="Times New Roman" w:hAnsi="Times New Roman" w:cs="Times New Roman"/>
          <w:spacing w:val="-3"/>
          <w:sz w:val="24"/>
          <w:szCs w:val="24"/>
        </w:rPr>
        <w:t xml:space="preserve"> structured Audit procedures.</w:t>
      </w:r>
    </w:p>
    <w:p w:rsidR="00161920" w:rsidRPr="007C13A4" w:rsidRDefault="00161920" w:rsidP="00161920">
      <w:pPr>
        <w:pStyle w:val="ListBullet"/>
        <w:tabs>
          <w:tab w:val="clear" w:pos="2880"/>
          <w:tab w:val="left" w:pos="284"/>
        </w:tabs>
        <w:spacing w:line="276" w:lineRule="auto"/>
        <w:ind w:left="720" w:right="-349" w:firstLine="0"/>
        <w:rPr>
          <w:rFonts w:ascii="Times New Roman" w:hAnsi="Times New Roman" w:cs="Times New Roman"/>
          <w:sz w:val="24"/>
          <w:szCs w:val="24"/>
        </w:rPr>
      </w:pPr>
    </w:p>
    <w:p w:rsidR="007960A8" w:rsidRPr="007C13A4" w:rsidRDefault="007960A8" w:rsidP="000B44E2">
      <w:pPr>
        <w:pStyle w:val="ListBullet"/>
        <w:numPr>
          <w:ilvl w:val="0"/>
          <w:numId w:val="26"/>
        </w:numPr>
        <w:tabs>
          <w:tab w:val="left" w:pos="284"/>
        </w:tabs>
        <w:spacing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7C13A4">
        <w:rPr>
          <w:rFonts w:ascii="Times New Roman" w:hAnsi="Times New Roman" w:cs="Times New Roman"/>
          <w:sz w:val="24"/>
          <w:szCs w:val="24"/>
        </w:rPr>
        <w:t xml:space="preserve">Keen strategist, </w:t>
      </w:r>
      <w:r w:rsidR="00E370B4" w:rsidRPr="007C13A4">
        <w:rPr>
          <w:rFonts w:ascii="Times New Roman" w:hAnsi="Times New Roman" w:cs="Times New Roman"/>
          <w:sz w:val="24"/>
          <w:szCs w:val="24"/>
        </w:rPr>
        <w:t>adept at creating innovative strategies and form</w:t>
      </w:r>
      <w:r w:rsidR="00631BF0" w:rsidRPr="007C13A4">
        <w:rPr>
          <w:rFonts w:ascii="Times New Roman" w:hAnsi="Times New Roman" w:cs="Times New Roman"/>
          <w:sz w:val="24"/>
          <w:szCs w:val="24"/>
        </w:rPr>
        <w:t>ulat</w:t>
      </w:r>
      <w:r w:rsidR="000B44E2" w:rsidRPr="007C13A4">
        <w:rPr>
          <w:rFonts w:ascii="Times New Roman" w:hAnsi="Times New Roman" w:cs="Times New Roman"/>
          <w:sz w:val="24"/>
          <w:szCs w:val="24"/>
        </w:rPr>
        <w:t xml:space="preserve">ing administrative policies </w:t>
      </w:r>
    </w:p>
    <w:p w:rsidR="00161920" w:rsidRPr="007C13A4" w:rsidRDefault="007F09DD" w:rsidP="000B44E2">
      <w:pPr>
        <w:pStyle w:val="ListBullet"/>
        <w:tabs>
          <w:tab w:val="clear" w:pos="2880"/>
          <w:tab w:val="left" w:pos="284"/>
        </w:tabs>
        <w:spacing w:line="276" w:lineRule="auto"/>
        <w:ind w:left="720" w:right="115" w:firstLine="0"/>
        <w:rPr>
          <w:rFonts w:ascii="Times New Roman" w:hAnsi="Times New Roman" w:cs="Times New Roman"/>
          <w:sz w:val="24"/>
          <w:szCs w:val="24"/>
        </w:rPr>
      </w:pPr>
      <w:r w:rsidRPr="007C13A4">
        <w:rPr>
          <w:rFonts w:ascii="Times New Roman" w:hAnsi="Times New Roman" w:cs="Times New Roman"/>
          <w:sz w:val="24"/>
          <w:szCs w:val="24"/>
        </w:rPr>
        <w:t>For</w:t>
      </w:r>
      <w:r w:rsidR="000B44E2" w:rsidRPr="007C13A4">
        <w:rPr>
          <w:rFonts w:ascii="Times New Roman" w:hAnsi="Times New Roman" w:cs="Times New Roman"/>
          <w:sz w:val="24"/>
          <w:szCs w:val="24"/>
        </w:rPr>
        <w:t xml:space="preserve"> </w:t>
      </w:r>
      <w:r w:rsidR="00241503" w:rsidRPr="007C13A4">
        <w:rPr>
          <w:rFonts w:ascii="Times New Roman" w:hAnsi="Times New Roman" w:cs="Times New Roman"/>
          <w:sz w:val="24"/>
          <w:szCs w:val="24"/>
        </w:rPr>
        <w:t>Accelerated</w:t>
      </w:r>
      <w:r w:rsidR="00E370B4" w:rsidRPr="007C13A4">
        <w:rPr>
          <w:rFonts w:ascii="Times New Roman" w:hAnsi="Times New Roman" w:cs="Times New Roman"/>
          <w:sz w:val="24"/>
          <w:szCs w:val="24"/>
        </w:rPr>
        <w:t xml:space="preserve"> g</w:t>
      </w:r>
      <w:r w:rsidR="00D3157B" w:rsidRPr="007C13A4">
        <w:rPr>
          <w:rFonts w:ascii="Times New Roman" w:hAnsi="Times New Roman" w:cs="Times New Roman"/>
          <w:sz w:val="24"/>
          <w:szCs w:val="24"/>
        </w:rPr>
        <w:t xml:space="preserve">rowth of the organization; </w:t>
      </w:r>
      <w:r w:rsidR="00FE1430" w:rsidRPr="007C13A4">
        <w:rPr>
          <w:rFonts w:ascii="Times New Roman" w:hAnsi="Times New Roman" w:cs="Times New Roman"/>
          <w:sz w:val="24"/>
          <w:szCs w:val="24"/>
        </w:rPr>
        <w:t>Well-organized</w:t>
      </w:r>
      <w:r w:rsidR="007960A8" w:rsidRPr="007C13A4">
        <w:rPr>
          <w:rFonts w:ascii="Times New Roman" w:hAnsi="Times New Roman" w:cs="Times New Roman"/>
          <w:sz w:val="24"/>
          <w:szCs w:val="24"/>
        </w:rPr>
        <w:t>, fast learner and</w:t>
      </w:r>
      <w:r w:rsidR="001625AC" w:rsidRPr="007C13A4">
        <w:rPr>
          <w:rFonts w:ascii="Times New Roman" w:hAnsi="Times New Roman" w:cs="Times New Roman"/>
          <w:sz w:val="24"/>
          <w:szCs w:val="24"/>
        </w:rPr>
        <w:t xml:space="preserve"> </w:t>
      </w:r>
      <w:r w:rsidR="00631BF0" w:rsidRPr="007C13A4">
        <w:rPr>
          <w:rFonts w:ascii="Times New Roman" w:hAnsi="Times New Roman" w:cs="Times New Roman"/>
          <w:sz w:val="24"/>
          <w:szCs w:val="24"/>
        </w:rPr>
        <w:t>work</w:t>
      </w:r>
      <w:r w:rsidR="00FE1430" w:rsidRPr="007C13A4">
        <w:rPr>
          <w:rFonts w:ascii="Times New Roman" w:hAnsi="Times New Roman" w:cs="Times New Roman"/>
          <w:sz w:val="24"/>
          <w:szCs w:val="24"/>
        </w:rPr>
        <w:t xml:space="preserve"> f</w:t>
      </w:r>
      <w:r w:rsidR="00A64B38" w:rsidRPr="007C13A4">
        <w:rPr>
          <w:rFonts w:ascii="Times New Roman" w:hAnsi="Times New Roman" w:cs="Times New Roman"/>
          <w:sz w:val="24"/>
          <w:szCs w:val="24"/>
        </w:rPr>
        <w:t>ocused</w:t>
      </w:r>
      <w:r w:rsidR="00E370B4" w:rsidRPr="007C13A4">
        <w:rPr>
          <w:rFonts w:ascii="Times New Roman" w:hAnsi="Times New Roman" w:cs="Times New Roman"/>
          <w:sz w:val="24"/>
          <w:szCs w:val="24"/>
        </w:rPr>
        <w:t xml:space="preserve"> with </w:t>
      </w:r>
      <w:r w:rsidR="000B44E2" w:rsidRPr="007C13A4">
        <w:rPr>
          <w:rFonts w:ascii="Times New Roman" w:hAnsi="Times New Roman" w:cs="Times New Roman"/>
          <w:sz w:val="24"/>
          <w:szCs w:val="24"/>
        </w:rPr>
        <w:t xml:space="preserve">       </w:t>
      </w:r>
      <w:r w:rsidR="009C225F" w:rsidRPr="007C13A4">
        <w:rPr>
          <w:rFonts w:ascii="Times New Roman" w:hAnsi="Times New Roman" w:cs="Times New Roman"/>
          <w:sz w:val="24"/>
          <w:szCs w:val="24"/>
        </w:rPr>
        <w:t>fine-tuned</w:t>
      </w:r>
      <w:r w:rsidR="00E370B4" w:rsidRPr="007C13A4">
        <w:rPr>
          <w:rFonts w:ascii="Times New Roman" w:hAnsi="Times New Roman" w:cs="Times New Roman"/>
          <w:sz w:val="24"/>
          <w:szCs w:val="24"/>
        </w:rPr>
        <w:t xml:space="preserve"> analytical and problem solving skills.</w:t>
      </w:r>
    </w:p>
    <w:p w:rsidR="00E370B4" w:rsidRPr="007C13A4" w:rsidRDefault="00E370B4" w:rsidP="00631BF0">
      <w:pPr>
        <w:pStyle w:val="ListBullet"/>
        <w:tabs>
          <w:tab w:val="clear" w:pos="2880"/>
          <w:tab w:val="left" w:pos="284"/>
        </w:tabs>
        <w:spacing w:line="276" w:lineRule="auto"/>
        <w:ind w:left="720" w:right="115" w:firstLine="0"/>
        <w:rPr>
          <w:rFonts w:ascii="Times New Roman" w:hAnsi="Times New Roman" w:cs="Times New Roman"/>
          <w:sz w:val="24"/>
          <w:szCs w:val="24"/>
        </w:rPr>
      </w:pPr>
      <w:r w:rsidRPr="007C1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898" w:rsidRPr="007C13A4" w:rsidRDefault="00EE3898" w:rsidP="00EE3898">
      <w:pPr>
        <w:numPr>
          <w:ilvl w:val="0"/>
          <w:numId w:val="26"/>
        </w:numPr>
        <w:jc w:val="both"/>
      </w:pPr>
      <w:r w:rsidRPr="007C13A4">
        <w:t>Confident and enthusiastic with good interpersonal and communication skills.</w:t>
      </w:r>
    </w:p>
    <w:p w:rsidR="00EE3898" w:rsidRPr="007C13A4" w:rsidRDefault="00EE3898" w:rsidP="00EE3898">
      <w:pPr>
        <w:tabs>
          <w:tab w:val="left" w:pos="360"/>
        </w:tabs>
        <w:suppressAutoHyphens/>
        <w:spacing w:line="276" w:lineRule="auto"/>
        <w:ind w:left="720" w:right="115"/>
        <w:jc w:val="both"/>
        <w:rPr>
          <w:spacing w:val="-3"/>
          <w:kern w:val="1"/>
          <w:lang w:val="en-GB" w:eastAsia="ar-SA"/>
        </w:rPr>
      </w:pPr>
    </w:p>
    <w:p w:rsidR="00E370B4" w:rsidRPr="007C13A4" w:rsidRDefault="00E370B4" w:rsidP="00E370B4">
      <w:pPr>
        <w:jc w:val="center"/>
        <w:rPr>
          <w:b/>
        </w:rPr>
      </w:pPr>
      <w:r w:rsidRPr="007C13A4">
        <w:rPr>
          <w:b/>
          <w:u w:val="single"/>
        </w:rPr>
        <w:t>Key Competencies</w:t>
      </w:r>
      <w:r w:rsidRPr="007C13A4">
        <w:rPr>
          <w:b/>
        </w:rPr>
        <w:t xml:space="preserve">: </w:t>
      </w:r>
    </w:p>
    <w:p w:rsidR="00E370B4" w:rsidRPr="007C13A4" w:rsidRDefault="00E370B4" w:rsidP="00E370B4">
      <w:pPr>
        <w:jc w:val="center"/>
        <w:rPr>
          <w:color w:val="FF0000"/>
        </w:rPr>
      </w:pPr>
    </w:p>
    <w:p w:rsidR="009640EF" w:rsidRPr="007C13A4" w:rsidRDefault="005E3C33" w:rsidP="00E370B4">
      <w:pPr>
        <w:jc w:val="center"/>
      </w:pPr>
      <w:r w:rsidRPr="007C13A4">
        <w:rPr>
          <w:b/>
        </w:rPr>
        <w:sym w:font="Wingdings" w:char="00AA"/>
      </w:r>
      <w:r w:rsidR="00E370B4" w:rsidRPr="007C13A4">
        <w:t xml:space="preserve">Cross-functional coordination </w:t>
      </w:r>
      <w:r w:rsidR="00E370B4" w:rsidRPr="007C13A4">
        <w:rPr>
          <w:b/>
        </w:rPr>
        <w:sym w:font="Wingdings" w:char="00AA"/>
      </w:r>
      <w:r w:rsidR="00E370B4" w:rsidRPr="007C13A4">
        <w:t xml:space="preserve">Administration management </w:t>
      </w:r>
      <w:r w:rsidR="00E370B4" w:rsidRPr="007C13A4">
        <w:rPr>
          <w:b/>
        </w:rPr>
        <w:sym w:font="Wingdings" w:char="00AA"/>
      </w:r>
      <w:r w:rsidR="00E370B4" w:rsidRPr="007C13A4">
        <w:t xml:space="preserve">Employee </w:t>
      </w:r>
      <w:r w:rsidR="000F3690" w:rsidRPr="007C13A4">
        <w:t>relation &amp; S</w:t>
      </w:r>
      <w:r w:rsidR="009640EF" w:rsidRPr="007C13A4">
        <w:t>ocial</w:t>
      </w:r>
      <w:r w:rsidR="00E370B4" w:rsidRPr="007C13A4">
        <w:t xml:space="preserve"> initiatives </w:t>
      </w:r>
    </w:p>
    <w:p w:rsidR="00E370B4" w:rsidRPr="007C13A4" w:rsidRDefault="00E370B4" w:rsidP="00E370B4">
      <w:pPr>
        <w:jc w:val="center"/>
        <w:rPr>
          <w:color w:val="000000"/>
        </w:rPr>
      </w:pPr>
    </w:p>
    <w:p w:rsidR="00E370B4" w:rsidRPr="007C13A4" w:rsidRDefault="004E1865" w:rsidP="00E370B4">
      <w:r>
        <w:rPr>
          <w:noProof/>
        </w:rPr>
        <w:pict>
          <v:shape id="_x0000_i1027" type="#_x0000_t75" style="width:518.4pt;height:7.5pt" o:hrpct="0" o:hr="t">
            <v:imagedata r:id="rId11" o:title="j0115875"/>
          </v:shape>
        </w:pict>
      </w:r>
    </w:p>
    <w:p w:rsidR="00FB0979" w:rsidRPr="007C13A4" w:rsidRDefault="00FB0979" w:rsidP="00FB0979"/>
    <w:p w:rsidR="00E370B4" w:rsidRPr="007C13A4" w:rsidRDefault="00E370B4" w:rsidP="00FB0979">
      <w:pPr>
        <w:jc w:val="center"/>
        <w:rPr>
          <w:b/>
          <w:u w:val="single"/>
        </w:rPr>
      </w:pPr>
      <w:r w:rsidRPr="007C13A4">
        <w:rPr>
          <w:b/>
          <w:u w:val="single"/>
        </w:rPr>
        <w:t>P</w:t>
      </w:r>
      <w:r w:rsidR="00AA5798" w:rsidRPr="007C13A4">
        <w:rPr>
          <w:b/>
          <w:u w:val="single"/>
        </w:rPr>
        <w:t>rofessional</w:t>
      </w:r>
      <w:r w:rsidRPr="007C13A4">
        <w:rPr>
          <w:b/>
          <w:u w:val="single"/>
        </w:rPr>
        <w:t xml:space="preserve"> E</w:t>
      </w:r>
      <w:r w:rsidR="00AA5798" w:rsidRPr="007C13A4">
        <w:rPr>
          <w:b/>
          <w:u w:val="single"/>
        </w:rPr>
        <w:t>xperience</w:t>
      </w:r>
    </w:p>
    <w:p w:rsidR="0026744C" w:rsidRPr="007C13A4" w:rsidRDefault="0026744C" w:rsidP="00E370B4">
      <w:pPr>
        <w:jc w:val="center"/>
        <w:rPr>
          <w:b/>
          <w:u w:val="single"/>
        </w:rPr>
      </w:pPr>
    </w:p>
    <w:p w:rsidR="00161920" w:rsidRPr="007C13A4" w:rsidRDefault="00161920" w:rsidP="0026744C">
      <w:pPr>
        <w:rPr>
          <w:b/>
        </w:rPr>
      </w:pPr>
      <w:r w:rsidRPr="007C13A4">
        <w:rPr>
          <w:b/>
        </w:rPr>
        <w:t xml:space="preserve">Worked as Associate Auditor (Back up team lead) in </w:t>
      </w:r>
      <w:r w:rsidR="00C52BE8" w:rsidRPr="007C13A4">
        <w:rPr>
          <w:b/>
        </w:rPr>
        <w:t>KPMG</w:t>
      </w:r>
      <w:r w:rsidRPr="007C13A4">
        <w:rPr>
          <w:b/>
        </w:rPr>
        <w:t xml:space="preserve">- </w:t>
      </w:r>
      <w:r w:rsidR="007F09DD" w:rsidRPr="007C13A4">
        <w:rPr>
          <w:b/>
        </w:rPr>
        <w:t>Info park</w:t>
      </w:r>
      <w:r w:rsidRPr="007C13A4">
        <w:rPr>
          <w:b/>
        </w:rPr>
        <w:t xml:space="preserve">-Cochin- India  </w:t>
      </w:r>
      <w:r w:rsidR="00C52BE8" w:rsidRPr="007C13A4">
        <w:rPr>
          <w:b/>
        </w:rPr>
        <w:t xml:space="preserve"> (US Audit service) </w:t>
      </w:r>
      <w:r w:rsidR="00CC223E" w:rsidRPr="007C13A4">
        <w:rPr>
          <w:b/>
        </w:rPr>
        <w:t>Sep 2013 - Feb 2016</w:t>
      </w:r>
      <w:r w:rsidRPr="007C13A4">
        <w:rPr>
          <w:b/>
        </w:rPr>
        <w:t>.</w:t>
      </w:r>
    </w:p>
    <w:p w:rsidR="00161920" w:rsidRPr="007C13A4" w:rsidRDefault="00161920" w:rsidP="0026744C">
      <w:pPr>
        <w:rPr>
          <w:b/>
        </w:rPr>
      </w:pPr>
    </w:p>
    <w:p w:rsidR="00161920" w:rsidRPr="007C13A4" w:rsidRDefault="00161920" w:rsidP="0026744C">
      <w:pPr>
        <w:rPr>
          <w:b/>
          <w:u w:val="single"/>
        </w:rPr>
      </w:pPr>
      <w:r w:rsidRPr="007C13A4">
        <w:rPr>
          <w:b/>
          <w:u w:val="single"/>
        </w:rPr>
        <w:t xml:space="preserve">Company Profile </w:t>
      </w:r>
    </w:p>
    <w:p w:rsidR="00161920" w:rsidRPr="007C13A4" w:rsidRDefault="00161920" w:rsidP="00161920">
      <w:pPr>
        <w:pStyle w:val="NormalWeb"/>
        <w:rPr>
          <w:bCs/>
          <w:kern w:val="1"/>
          <w:lang w:eastAsia="ar-SA"/>
        </w:rPr>
      </w:pPr>
      <w:r w:rsidRPr="007C13A4">
        <w:rPr>
          <w:bCs/>
          <w:kern w:val="1"/>
          <w:lang w:eastAsia="ar-SA"/>
        </w:rPr>
        <w:t xml:space="preserve">KPMG is a </w:t>
      </w:r>
      <w:hyperlink r:id="rId12" w:tooltip="Professional service" w:history="1">
        <w:r w:rsidRPr="007C13A4">
          <w:rPr>
            <w:bCs/>
            <w:kern w:val="1"/>
            <w:lang w:eastAsia="ar-SA"/>
          </w:rPr>
          <w:t>professional service</w:t>
        </w:r>
      </w:hyperlink>
      <w:r w:rsidRPr="007C13A4">
        <w:rPr>
          <w:bCs/>
          <w:kern w:val="1"/>
          <w:lang w:eastAsia="ar-SA"/>
        </w:rPr>
        <w:t xml:space="preserve"> company, being one of the </w:t>
      </w:r>
      <w:hyperlink r:id="rId13" w:tooltip="Big Four auditors" w:history="1">
        <w:r w:rsidRPr="007C13A4">
          <w:rPr>
            <w:bCs/>
            <w:kern w:val="1"/>
            <w:lang w:eastAsia="ar-SA"/>
          </w:rPr>
          <w:t>Big Four auditors</w:t>
        </w:r>
      </w:hyperlink>
      <w:r w:rsidRPr="007C13A4">
        <w:rPr>
          <w:bCs/>
          <w:kern w:val="1"/>
          <w:lang w:eastAsia="ar-SA"/>
        </w:rPr>
        <w:t xml:space="preserve"> in the world. Seated in </w:t>
      </w:r>
      <w:hyperlink r:id="rId14" w:tooltip="Amsterdam" w:history="1">
        <w:r w:rsidRPr="007C13A4">
          <w:rPr>
            <w:bCs/>
            <w:kern w:val="1"/>
            <w:lang w:eastAsia="ar-SA"/>
          </w:rPr>
          <w:t>Amsterdam</w:t>
        </w:r>
      </w:hyperlink>
      <w:r w:rsidRPr="007C13A4">
        <w:rPr>
          <w:bCs/>
          <w:kern w:val="1"/>
          <w:lang w:eastAsia="ar-SA"/>
        </w:rPr>
        <w:t xml:space="preserve">, Netherlands, has three lines of services: </w:t>
      </w:r>
      <w:hyperlink r:id="rId15" w:tooltip="Financial audit" w:history="1">
        <w:r w:rsidRPr="007C13A4">
          <w:rPr>
            <w:bCs/>
            <w:kern w:val="1"/>
            <w:lang w:eastAsia="ar-SA"/>
          </w:rPr>
          <w:t>audit</w:t>
        </w:r>
      </w:hyperlink>
      <w:r w:rsidRPr="007C13A4">
        <w:rPr>
          <w:bCs/>
          <w:kern w:val="1"/>
          <w:lang w:eastAsia="ar-SA"/>
        </w:rPr>
        <w:t xml:space="preserve">, tax, and </w:t>
      </w:r>
      <w:hyperlink r:id="rId16" w:tooltip="Management consulting" w:history="1">
        <w:r w:rsidRPr="007C13A4">
          <w:rPr>
            <w:bCs/>
            <w:kern w:val="1"/>
            <w:lang w:eastAsia="ar-SA"/>
          </w:rPr>
          <w:t>advisory</w:t>
        </w:r>
      </w:hyperlink>
      <w:r w:rsidR="007C13A4" w:rsidRPr="007C13A4">
        <w:rPr>
          <w:bCs/>
          <w:kern w:val="1"/>
          <w:lang w:eastAsia="ar-SA"/>
        </w:rPr>
        <w:t>. KPMG-India</w:t>
      </w:r>
      <w:r w:rsidRPr="007C13A4">
        <w:rPr>
          <w:bCs/>
          <w:kern w:val="1"/>
          <w:lang w:eastAsia="ar-SA"/>
        </w:rPr>
        <w:t xml:space="preserve"> is one of their prestigious off shore Unit in India to assist US Audit engagement team.</w:t>
      </w:r>
    </w:p>
    <w:p w:rsidR="00EA764E" w:rsidRDefault="00161920" w:rsidP="00EA764E">
      <w:pPr>
        <w:rPr>
          <w:b/>
          <w:u w:val="single"/>
        </w:rPr>
      </w:pPr>
      <w:r w:rsidRPr="007C13A4">
        <w:rPr>
          <w:b/>
          <w:u w:val="single"/>
        </w:rPr>
        <w:t>Job Profile</w:t>
      </w:r>
    </w:p>
    <w:p w:rsidR="00EA764E" w:rsidRDefault="00EA764E" w:rsidP="00EA764E">
      <w:pPr>
        <w:rPr>
          <w:b/>
          <w:u w:val="single"/>
        </w:rPr>
      </w:pPr>
    </w:p>
    <w:p w:rsidR="00EA764E" w:rsidRDefault="00EA764E" w:rsidP="00EA764E">
      <w:pPr>
        <w:pStyle w:val="ListParagraph"/>
        <w:widowControl w:val="0"/>
        <w:numPr>
          <w:ilvl w:val="1"/>
          <w:numId w:val="50"/>
        </w:numPr>
        <w:tabs>
          <w:tab w:val="left" w:pos="945"/>
        </w:tabs>
        <w:spacing w:before="20" w:line="274" w:lineRule="exact"/>
        <w:ind w:right="606"/>
        <w:contextualSpacing w:val="0"/>
      </w:pPr>
      <w:r>
        <w:t>Associate member (Associate 1) in Offshore Audit Unit, team responsible for delivery of</w:t>
      </w:r>
      <w:r>
        <w:rPr>
          <w:spacing w:val="-13"/>
        </w:rPr>
        <w:t xml:space="preserve"> </w:t>
      </w:r>
      <w:r>
        <w:t>audited financial statements for US Clients of KPMG</w:t>
      </w:r>
      <w:r>
        <w:rPr>
          <w:spacing w:val="-5"/>
        </w:rPr>
        <w:t xml:space="preserve"> </w:t>
      </w:r>
      <w:r>
        <w:t>LLP.</w:t>
      </w:r>
    </w:p>
    <w:p w:rsidR="00EA764E" w:rsidRDefault="00EA764E" w:rsidP="00EA764E">
      <w:pPr>
        <w:pStyle w:val="ListParagraph"/>
        <w:widowControl w:val="0"/>
        <w:numPr>
          <w:ilvl w:val="1"/>
          <w:numId w:val="50"/>
        </w:numPr>
        <w:tabs>
          <w:tab w:val="left" w:pos="945"/>
        </w:tabs>
        <w:spacing w:line="273" w:lineRule="auto"/>
        <w:ind w:right="606"/>
        <w:contextualSpacing w:val="0"/>
      </w:pPr>
      <w:r>
        <w:t>Examining financial statements for completeness, accuracy and compliance with</w:t>
      </w:r>
      <w:r>
        <w:rPr>
          <w:spacing w:val="23"/>
        </w:rPr>
        <w:t xml:space="preserve"> </w:t>
      </w:r>
      <w:r>
        <w:t>uniform accounting classifications Vouching of Invoices, Purchase and sales</w:t>
      </w:r>
      <w:r>
        <w:rPr>
          <w:spacing w:val="-13"/>
        </w:rPr>
        <w:t xml:space="preserve"> </w:t>
      </w:r>
      <w:r>
        <w:t>order.</w:t>
      </w:r>
    </w:p>
    <w:p w:rsidR="00EA764E" w:rsidRDefault="00EA764E" w:rsidP="00EA764E">
      <w:pPr>
        <w:pStyle w:val="ListParagraph"/>
        <w:widowControl w:val="0"/>
        <w:numPr>
          <w:ilvl w:val="1"/>
          <w:numId w:val="50"/>
        </w:numPr>
        <w:tabs>
          <w:tab w:val="left" w:pos="945"/>
        </w:tabs>
        <w:spacing w:before="3" w:line="273" w:lineRule="auto"/>
        <w:ind w:right="606"/>
        <w:contextualSpacing w:val="0"/>
      </w:pPr>
      <w:r>
        <w:t>Perform vouching and verification procedures and agreeing accounting records to</w:t>
      </w:r>
      <w:r>
        <w:rPr>
          <w:spacing w:val="8"/>
        </w:rPr>
        <w:t xml:space="preserve"> </w:t>
      </w:r>
      <w:r>
        <w:t>source documentation/ third party</w:t>
      </w:r>
      <w:r>
        <w:rPr>
          <w:spacing w:val="-7"/>
        </w:rPr>
        <w:t xml:space="preserve"> </w:t>
      </w:r>
      <w:r>
        <w:t>confirmation</w:t>
      </w:r>
    </w:p>
    <w:p w:rsidR="00EA764E" w:rsidRDefault="00EA764E" w:rsidP="00EA764E">
      <w:pPr>
        <w:pStyle w:val="ListParagraph"/>
        <w:widowControl w:val="0"/>
        <w:numPr>
          <w:ilvl w:val="1"/>
          <w:numId w:val="50"/>
        </w:numPr>
        <w:tabs>
          <w:tab w:val="left" w:pos="945"/>
        </w:tabs>
        <w:spacing w:before="3" w:line="273" w:lineRule="auto"/>
        <w:ind w:right="470"/>
        <w:contextualSpacing w:val="0"/>
      </w:pPr>
      <w:r>
        <w:t>Prepare and send confirmation of balances as part of audit procedures and work on</w:t>
      </w:r>
      <w:r>
        <w:rPr>
          <w:spacing w:val="58"/>
        </w:rPr>
        <w:t xml:space="preserve"> </w:t>
      </w:r>
      <w:r>
        <w:t>reconciliation of balances and agreeing to supporting</w:t>
      </w:r>
      <w:r>
        <w:rPr>
          <w:spacing w:val="-8"/>
        </w:rPr>
        <w:t xml:space="preserve"> </w:t>
      </w:r>
      <w:r>
        <w:t>documents</w:t>
      </w:r>
    </w:p>
    <w:p w:rsidR="00EA764E" w:rsidRDefault="00EA764E" w:rsidP="00EA764E">
      <w:pPr>
        <w:pStyle w:val="ListParagraph"/>
        <w:widowControl w:val="0"/>
        <w:numPr>
          <w:ilvl w:val="1"/>
          <w:numId w:val="50"/>
        </w:numPr>
        <w:tabs>
          <w:tab w:val="left" w:pos="945"/>
        </w:tabs>
        <w:spacing w:before="8" w:line="276" w:lineRule="auto"/>
        <w:ind w:right="470"/>
        <w:contextualSpacing w:val="0"/>
        <w:rPr>
          <w:rFonts w:ascii="Calibri" w:eastAsia="Calibri" w:hAnsi="Calibri" w:cs="Calibri"/>
        </w:rPr>
      </w:pPr>
      <w:r>
        <w:rPr>
          <w:rFonts w:ascii="Calibri"/>
        </w:rPr>
        <w:t>Preparation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summary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lead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sheets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underlying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accounting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records,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roll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forward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prior year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figures</w:t>
      </w:r>
    </w:p>
    <w:p w:rsidR="00EA764E" w:rsidRDefault="00EA764E" w:rsidP="00EA764E">
      <w:pPr>
        <w:pStyle w:val="ListParagraph"/>
        <w:widowControl w:val="0"/>
        <w:numPr>
          <w:ilvl w:val="1"/>
          <w:numId w:val="50"/>
        </w:numPr>
        <w:tabs>
          <w:tab w:val="left" w:pos="945"/>
        </w:tabs>
        <w:spacing w:line="288" w:lineRule="exact"/>
        <w:ind w:right="606"/>
        <w:contextualSpacing w:val="0"/>
      </w:pPr>
      <w:r>
        <w:t>Utilize advanced data analysis tools to extract accounting records</w:t>
      </w:r>
      <w:r>
        <w:rPr>
          <w:spacing w:val="-13"/>
        </w:rPr>
        <w:t xml:space="preserve"> </w:t>
      </w:r>
      <w:r>
        <w:t>verification</w:t>
      </w:r>
    </w:p>
    <w:p w:rsidR="00EA764E" w:rsidRDefault="00EA764E" w:rsidP="00EA764E">
      <w:pPr>
        <w:pStyle w:val="ListParagraph"/>
        <w:widowControl w:val="0"/>
        <w:numPr>
          <w:ilvl w:val="1"/>
          <w:numId w:val="50"/>
        </w:numPr>
        <w:tabs>
          <w:tab w:val="left" w:pos="945"/>
        </w:tabs>
        <w:spacing w:before="42"/>
        <w:ind w:right="606"/>
        <w:contextualSpacing w:val="0"/>
      </w:pPr>
      <w:r>
        <w:t>Accounts Payables, Receivables and Banking accounts of KPMG</w:t>
      </w:r>
      <w:r>
        <w:rPr>
          <w:spacing w:val="-10"/>
        </w:rPr>
        <w:t xml:space="preserve"> </w:t>
      </w:r>
      <w:r>
        <w:t>clients.</w:t>
      </w:r>
    </w:p>
    <w:p w:rsidR="00EA764E" w:rsidRDefault="00EA764E" w:rsidP="00EA764E">
      <w:pPr>
        <w:pStyle w:val="ListParagraph"/>
        <w:widowControl w:val="0"/>
        <w:numPr>
          <w:ilvl w:val="1"/>
          <w:numId w:val="50"/>
        </w:numPr>
        <w:tabs>
          <w:tab w:val="left" w:pos="945"/>
        </w:tabs>
        <w:spacing w:before="40"/>
        <w:ind w:right="606"/>
        <w:contextualSpacing w:val="0"/>
      </w:pPr>
      <w:r>
        <w:t>Bank</w:t>
      </w:r>
      <w:r>
        <w:rPr>
          <w:spacing w:val="-4"/>
        </w:rPr>
        <w:t xml:space="preserve"> </w:t>
      </w:r>
      <w:r w:rsidR="00E5372C">
        <w:t>Reconciliations and preparation of aging report.</w:t>
      </w:r>
    </w:p>
    <w:p w:rsidR="00EA764E" w:rsidRDefault="00EA764E" w:rsidP="00EA764E">
      <w:pPr>
        <w:pStyle w:val="ListParagraph"/>
        <w:widowControl w:val="0"/>
        <w:numPr>
          <w:ilvl w:val="1"/>
          <w:numId w:val="50"/>
        </w:numPr>
        <w:tabs>
          <w:tab w:val="left" w:pos="945"/>
        </w:tabs>
        <w:spacing w:before="39"/>
        <w:ind w:right="606"/>
        <w:contextualSpacing w:val="0"/>
      </w:pPr>
      <w:r>
        <w:t>Monthly general ledger</w:t>
      </w:r>
      <w:r>
        <w:rPr>
          <w:spacing w:val="-10"/>
        </w:rPr>
        <w:t xml:space="preserve"> </w:t>
      </w:r>
      <w:r>
        <w:t>reconciliations.</w:t>
      </w:r>
    </w:p>
    <w:p w:rsidR="00EA764E" w:rsidRDefault="00EA764E" w:rsidP="00EA764E">
      <w:pPr>
        <w:pStyle w:val="ListParagraph"/>
        <w:widowControl w:val="0"/>
        <w:numPr>
          <w:ilvl w:val="1"/>
          <w:numId w:val="50"/>
        </w:numPr>
        <w:tabs>
          <w:tab w:val="left" w:pos="945"/>
        </w:tabs>
        <w:spacing w:before="42" w:line="293" w:lineRule="exact"/>
        <w:ind w:right="606"/>
        <w:contextualSpacing w:val="0"/>
      </w:pPr>
      <w:r>
        <w:t>Verify the journal entries posted and identify the errors/</w:t>
      </w:r>
      <w:r>
        <w:rPr>
          <w:spacing w:val="-11"/>
        </w:rPr>
        <w:t xml:space="preserve"> </w:t>
      </w:r>
      <w:r>
        <w:t>frauds.</w:t>
      </w:r>
    </w:p>
    <w:p w:rsidR="00EA764E" w:rsidRDefault="00EA764E" w:rsidP="00EA764E">
      <w:pPr>
        <w:pStyle w:val="ListParagraph"/>
        <w:widowControl w:val="0"/>
        <w:numPr>
          <w:ilvl w:val="1"/>
          <w:numId w:val="50"/>
        </w:numPr>
        <w:tabs>
          <w:tab w:val="left" w:pos="945"/>
        </w:tabs>
        <w:spacing w:before="21" w:line="274" w:lineRule="exact"/>
        <w:ind w:right="243"/>
        <w:contextualSpacing w:val="0"/>
      </w:pPr>
      <w:r>
        <w:t>Manages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team</w:t>
      </w:r>
      <w:r>
        <w:rPr>
          <w:spacing w:val="3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12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complete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requests</w:t>
      </w:r>
      <w:r>
        <w:rPr>
          <w:spacing w:val="28"/>
        </w:rPr>
        <w:t xml:space="preserve"> </w:t>
      </w:r>
      <w:r>
        <w:t>within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limit,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responsible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overall administrative support for the team</w:t>
      </w:r>
      <w:r>
        <w:rPr>
          <w:spacing w:val="-8"/>
        </w:rPr>
        <w:t xml:space="preserve"> </w:t>
      </w:r>
      <w:r>
        <w:t>members.</w:t>
      </w:r>
    </w:p>
    <w:p w:rsidR="00EA764E" w:rsidRDefault="00EA764E" w:rsidP="00EA764E">
      <w:pPr>
        <w:pStyle w:val="ListParagraph"/>
        <w:widowControl w:val="0"/>
        <w:numPr>
          <w:ilvl w:val="1"/>
          <w:numId w:val="50"/>
        </w:numPr>
        <w:tabs>
          <w:tab w:val="left" w:pos="945"/>
        </w:tabs>
        <w:spacing w:line="293" w:lineRule="exact"/>
        <w:ind w:right="606"/>
        <w:contextualSpacing w:val="0"/>
      </w:pPr>
      <w:r>
        <w:t>Responsible for obtaining Process related Clarifications from US rotational and US audit</w:t>
      </w:r>
      <w:r>
        <w:rPr>
          <w:spacing w:val="-14"/>
        </w:rPr>
        <w:t xml:space="preserve"> </w:t>
      </w:r>
      <w:r>
        <w:t>teams.</w:t>
      </w:r>
    </w:p>
    <w:p w:rsidR="00EA764E" w:rsidRDefault="00EA764E" w:rsidP="00EA764E">
      <w:pPr>
        <w:pStyle w:val="ListParagraph"/>
        <w:widowControl w:val="0"/>
        <w:numPr>
          <w:ilvl w:val="1"/>
          <w:numId w:val="50"/>
        </w:numPr>
        <w:tabs>
          <w:tab w:val="left" w:pos="945"/>
        </w:tabs>
        <w:spacing w:line="293" w:lineRule="exact"/>
        <w:ind w:right="606"/>
        <w:contextualSpacing w:val="0"/>
      </w:pPr>
      <w:r>
        <w:t>Responsible for tracking status of work in progress and reporting the same to</w:t>
      </w:r>
      <w:r>
        <w:rPr>
          <w:spacing w:val="-14"/>
        </w:rPr>
        <w:t xml:space="preserve"> </w:t>
      </w:r>
      <w:r>
        <w:t>Manager</w:t>
      </w:r>
    </w:p>
    <w:p w:rsidR="00EA764E" w:rsidRDefault="00EA764E" w:rsidP="00EA764E">
      <w:pPr>
        <w:pStyle w:val="ListParagraph"/>
        <w:widowControl w:val="0"/>
        <w:numPr>
          <w:ilvl w:val="1"/>
          <w:numId w:val="50"/>
        </w:numPr>
        <w:tabs>
          <w:tab w:val="left" w:pos="945"/>
        </w:tabs>
        <w:spacing w:before="23" w:line="274" w:lineRule="exact"/>
        <w:ind w:right="491"/>
        <w:contextualSpacing w:val="0"/>
      </w:pPr>
      <w:r>
        <w:t>Being the “Specific Person of Contact” of the client, managing their co-coordinating the work</w:t>
      </w:r>
      <w:r>
        <w:rPr>
          <w:spacing w:val="-14"/>
        </w:rPr>
        <w:t xml:space="preserve"> </w:t>
      </w:r>
      <w:r>
        <w:t>and facilitate</w:t>
      </w:r>
      <w:r>
        <w:rPr>
          <w:spacing w:val="-6"/>
        </w:rPr>
        <w:t xml:space="preserve"> </w:t>
      </w:r>
      <w:r>
        <w:t>audit.</w:t>
      </w:r>
    </w:p>
    <w:p w:rsidR="009569BE" w:rsidRPr="00EA764E" w:rsidRDefault="00EA764E" w:rsidP="00EA764E">
      <w:pPr>
        <w:pStyle w:val="ListParagraph"/>
        <w:widowControl w:val="0"/>
        <w:numPr>
          <w:ilvl w:val="1"/>
          <w:numId w:val="50"/>
        </w:numPr>
        <w:tabs>
          <w:tab w:val="left" w:pos="945"/>
        </w:tabs>
        <w:spacing w:line="260" w:lineRule="exact"/>
        <w:ind w:right="606"/>
        <w:contextualSpacing w:val="0"/>
      </w:pPr>
      <w:r>
        <w:t>Well versed in Data and analytics software like IDEA and MS</w:t>
      </w:r>
      <w:r>
        <w:rPr>
          <w:spacing w:val="-11"/>
        </w:rPr>
        <w:t xml:space="preserve"> </w:t>
      </w:r>
      <w:r>
        <w:t>Excel.</w:t>
      </w:r>
    </w:p>
    <w:p w:rsidR="00ED38DF" w:rsidRPr="007C13A4" w:rsidRDefault="00ED38DF" w:rsidP="00ED38DF">
      <w:pPr>
        <w:autoSpaceDE w:val="0"/>
        <w:autoSpaceDN w:val="0"/>
        <w:adjustRightInd w:val="0"/>
        <w:rPr>
          <w:lang w:val="en-IN"/>
        </w:rPr>
      </w:pPr>
    </w:p>
    <w:p w:rsidR="00ED38DF" w:rsidRPr="007C13A4" w:rsidRDefault="004E1865" w:rsidP="00ED38DF">
      <w:pPr>
        <w:autoSpaceDE w:val="0"/>
        <w:autoSpaceDN w:val="0"/>
        <w:adjustRightInd w:val="0"/>
        <w:rPr>
          <w:lang w:val="en-IN"/>
        </w:rPr>
      </w:pPr>
      <w:r>
        <w:rPr>
          <w:noProof/>
        </w:rPr>
        <w:pict>
          <v:shape id="_x0000_i1028" type="#_x0000_t75" style="width:518.4pt;height:7.5pt" o:hrpct="0" o:hr="t">
            <v:imagedata r:id="rId11" o:title="j0115875"/>
          </v:shape>
        </w:pict>
      </w:r>
    </w:p>
    <w:tbl>
      <w:tblPr>
        <w:tblpPr w:leftFromText="180" w:rightFromText="180" w:vertAnchor="text" w:horzAnchor="margin" w:tblpY="150"/>
        <w:tblW w:w="1063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7513"/>
        <w:gridCol w:w="1499"/>
      </w:tblGrid>
      <w:tr w:rsidR="00511DB3" w:rsidRPr="007C13A4" w:rsidTr="00161920">
        <w:trPr>
          <w:trHeight w:val="72"/>
        </w:trPr>
        <w:tc>
          <w:tcPr>
            <w:tcW w:w="1626" w:type="dxa"/>
            <w:tcBorders>
              <w:right w:val="single" w:sz="2" w:space="0" w:color="BFBFBF"/>
            </w:tcBorders>
            <w:shd w:val="clear" w:color="auto" w:fill="D9D9D9"/>
            <w:vAlign w:val="center"/>
          </w:tcPr>
          <w:p w:rsidR="00511DB3" w:rsidRPr="007C13A4" w:rsidRDefault="009C225F" w:rsidP="00511DB3">
            <w:pPr>
              <w:ind w:left="-18" w:right="-108"/>
              <w:jc w:val="center"/>
              <w:rPr>
                <w:b/>
                <w:color w:val="000000"/>
              </w:rPr>
            </w:pPr>
            <w:r w:rsidRPr="007C13A4">
              <w:rPr>
                <w:b/>
                <w:color w:val="000000"/>
              </w:rPr>
              <w:t>Achievements</w:t>
            </w:r>
          </w:p>
        </w:tc>
        <w:tc>
          <w:tcPr>
            <w:tcW w:w="75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vAlign w:val="center"/>
          </w:tcPr>
          <w:p w:rsidR="00511DB3" w:rsidRPr="007C13A4" w:rsidRDefault="00511DB3" w:rsidP="00511DB3">
            <w:pPr>
              <w:ind w:left="252"/>
              <w:rPr>
                <w:bCs/>
                <w:iCs/>
              </w:rPr>
            </w:pPr>
          </w:p>
          <w:p w:rsidR="00511DB3" w:rsidRPr="007C13A4" w:rsidRDefault="00511DB3" w:rsidP="00511DB3">
            <w:pPr>
              <w:numPr>
                <w:ilvl w:val="0"/>
                <w:numId w:val="24"/>
              </w:numPr>
              <w:ind w:left="252" w:hanging="270"/>
              <w:rPr>
                <w:bCs/>
                <w:iCs/>
              </w:rPr>
            </w:pPr>
            <w:r w:rsidRPr="007C13A4">
              <w:rPr>
                <w:bCs/>
                <w:iCs/>
              </w:rPr>
              <w:t xml:space="preserve">Awarded </w:t>
            </w:r>
            <w:r w:rsidR="00161920" w:rsidRPr="007C13A4">
              <w:rPr>
                <w:bCs/>
                <w:iCs/>
              </w:rPr>
              <w:t xml:space="preserve">by KPMG Management </w:t>
            </w:r>
            <w:r w:rsidRPr="007C13A4">
              <w:rPr>
                <w:bCs/>
                <w:iCs/>
              </w:rPr>
              <w:t xml:space="preserve">for </w:t>
            </w:r>
            <w:r w:rsidR="00161920" w:rsidRPr="007C13A4">
              <w:rPr>
                <w:bCs/>
                <w:iCs/>
              </w:rPr>
              <w:t xml:space="preserve">the </w:t>
            </w:r>
            <w:r w:rsidRPr="007C13A4">
              <w:rPr>
                <w:bCs/>
                <w:iCs/>
              </w:rPr>
              <w:t>Consistent</w:t>
            </w:r>
            <w:r w:rsidR="00652050" w:rsidRPr="007C13A4">
              <w:rPr>
                <w:bCs/>
                <w:iCs/>
              </w:rPr>
              <w:t xml:space="preserve"> performance in the year </w:t>
            </w:r>
            <w:r w:rsidR="0047283C" w:rsidRPr="007C13A4">
              <w:rPr>
                <w:bCs/>
                <w:iCs/>
              </w:rPr>
              <w:t>of 2014</w:t>
            </w:r>
            <w:r w:rsidR="00161920" w:rsidRPr="007C13A4">
              <w:rPr>
                <w:bCs/>
                <w:iCs/>
              </w:rPr>
              <w:t>.</w:t>
            </w:r>
          </w:p>
          <w:p w:rsidR="00511DB3" w:rsidRPr="007C13A4" w:rsidRDefault="006A2564" w:rsidP="00511DB3">
            <w:pPr>
              <w:numPr>
                <w:ilvl w:val="0"/>
                <w:numId w:val="24"/>
              </w:numPr>
              <w:ind w:left="252" w:hanging="270"/>
              <w:jc w:val="both"/>
              <w:rPr>
                <w:bCs/>
                <w:iCs/>
              </w:rPr>
            </w:pPr>
            <w:r w:rsidRPr="007C13A4">
              <w:rPr>
                <w:bCs/>
                <w:iCs/>
              </w:rPr>
              <w:t xml:space="preserve">Awarded </w:t>
            </w:r>
            <w:r w:rsidR="00161920" w:rsidRPr="007C13A4">
              <w:rPr>
                <w:bCs/>
                <w:iCs/>
              </w:rPr>
              <w:t xml:space="preserve">by KPMG for the best performance for the </w:t>
            </w:r>
            <w:r w:rsidR="0047283C" w:rsidRPr="007C13A4">
              <w:rPr>
                <w:bCs/>
                <w:iCs/>
              </w:rPr>
              <w:t>1</w:t>
            </w:r>
            <w:r w:rsidR="0047283C" w:rsidRPr="007C13A4">
              <w:rPr>
                <w:bCs/>
                <w:iCs/>
                <w:vertAlign w:val="superscript"/>
              </w:rPr>
              <w:t>st</w:t>
            </w:r>
            <w:r w:rsidR="0047283C" w:rsidRPr="007C13A4">
              <w:rPr>
                <w:bCs/>
                <w:iCs/>
              </w:rPr>
              <w:t xml:space="preserve"> Quarter</w:t>
            </w:r>
            <w:r w:rsidR="00511DB3" w:rsidRPr="007C13A4">
              <w:rPr>
                <w:bCs/>
                <w:iCs/>
              </w:rPr>
              <w:t xml:space="preserve"> in 2013</w:t>
            </w:r>
            <w:r w:rsidR="00161920" w:rsidRPr="007C13A4">
              <w:rPr>
                <w:bCs/>
                <w:iCs/>
              </w:rPr>
              <w:t>.</w:t>
            </w:r>
          </w:p>
          <w:p w:rsidR="00511DB3" w:rsidRPr="007C13A4" w:rsidRDefault="00511DB3" w:rsidP="00511DB3">
            <w:pPr>
              <w:jc w:val="both"/>
              <w:rPr>
                <w:bCs/>
                <w:iCs/>
              </w:rPr>
            </w:pPr>
          </w:p>
        </w:tc>
        <w:tc>
          <w:tcPr>
            <w:tcW w:w="149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:rsidR="00511DB3" w:rsidRPr="007C13A4" w:rsidRDefault="00511DB3" w:rsidP="00511DB3">
            <w:pPr>
              <w:ind w:left="720"/>
              <w:jc w:val="center"/>
              <w:rPr>
                <w:bCs/>
                <w:iCs/>
              </w:rPr>
            </w:pPr>
          </w:p>
        </w:tc>
      </w:tr>
    </w:tbl>
    <w:p w:rsidR="003D7EF6" w:rsidRPr="007C13A4" w:rsidRDefault="003D7EF6" w:rsidP="00BF4B05">
      <w:pPr>
        <w:rPr>
          <w:lang w:val="en-GB"/>
        </w:rPr>
      </w:pPr>
    </w:p>
    <w:p w:rsidR="00511DB3" w:rsidRPr="007C13A4" w:rsidRDefault="004E1865" w:rsidP="00511DB3">
      <w:pPr>
        <w:pStyle w:val="Caption"/>
        <w:tabs>
          <w:tab w:val="left" w:pos="221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9" type="#_x0000_t75" style="width:518.4pt;height:7.5pt" o:hrpct="0" o:hr="t">
            <v:imagedata r:id="rId11" o:title="j0115875"/>
          </v:shape>
        </w:pict>
      </w:r>
    </w:p>
    <w:p w:rsidR="00511DB3" w:rsidRPr="007C13A4" w:rsidRDefault="00511DB3" w:rsidP="00432871">
      <w:pPr>
        <w:pStyle w:val="Caption"/>
        <w:rPr>
          <w:rFonts w:ascii="Times New Roman" w:hAnsi="Times New Roman" w:cs="Times New Roman"/>
          <w:sz w:val="24"/>
          <w:szCs w:val="24"/>
        </w:rPr>
      </w:pPr>
    </w:p>
    <w:p w:rsidR="00432871" w:rsidRPr="007C13A4" w:rsidRDefault="00A62AF9" w:rsidP="00161920">
      <w:pPr>
        <w:pStyle w:val="Caption"/>
        <w:jc w:val="left"/>
        <w:rPr>
          <w:rFonts w:ascii="Times New Roman" w:hAnsi="Times New Roman" w:cs="Times New Roman"/>
          <w:sz w:val="24"/>
          <w:szCs w:val="24"/>
        </w:rPr>
      </w:pPr>
      <w:r w:rsidRPr="007C13A4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C52C3D" w:rsidRPr="007C13A4">
        <w:rPr>
          <w:rFonts w:ascii="Times New Roman" w:hAnsi="Times New Roman" w:cs="Times New Roman"/>
          <w:sz w:val="24"/>
          <w:szCs w:val="24"/>
        </w:rPr>
        <w:t>Background</w:t>
      </w:r>
    </w:p>
    <w:p w:rsidR="00A62AF9" w:rsidRPr="007C13A4" w:rsidRDefault="00A62AF9" w:rsidP="00A62AF9">
      <w:pPr>
        <w:rPr>
          <w:lang w:eastAsia="ko-KR"/>
        </w:rPr>
      </w:pPr>
    </w:p>
    <w:p w:rsidR="00161920" w:rsidRPr="007C13A4" w:rsidRDefault="00E65DBF" w:rsidP="00161920">
      <w:pPr>
        <w:autoSpaceDE w:val="0"/>
        <w:autoSpaceDN w:val="0"/>
        <w:adjustRightInd w:val="0"/>
        <w:spacing w:line="253" w:lineRule="exact"/>
        <w:ind w:left="120"/>
        <w:rPr>
          <w:b/>
          <w:color w:val="000000"/>
        </w:rPr>
      </w:pPr>
      <w:r w:rsidRPr="007C13A4">
        <w:rPr>
          <w:b/>
          <w:color w:val="000000"/>
        </w:rPr>
        <w:t>MBA: Finance and Marketing - (</w:t>
      </w:r>
      <w:r w:rsidR="00161920" w:rsidRPr="007C13A4">
        <w:rPr>
          <w:b/>
          <w:color w:val="000000"/>
        </w:rPr>
        <w:t>2011</w:t>
      </w:r>
      <w:r w:rsidR="00504F6C" w:rsidRPr="007C13A4">
        <w:rPr>
          <w:b/>
          <w:color w:val="000000"/>
        </w:rPr>
        <w:t>-2013</w:t>
      </w:r>
      <w:r w:rsidR="00C52C3D" w:rsidRPr="007C13A4">
        <w:rPr>
          <w:b/>
          <w:color w:val="000000"/>
        </w:rPr>
        <w:t>)</w:t>
      </w:r>
      <w:r w:rsidR="00161920" w:rsidRPr="007C13A4">
        <w:rPr>
          <w:b/>
          <w:color w:val="000000"/>
        </w:rPr>
        <w:t xml:space="preserve"> Mangalore University </w:t>
      </w:r>
    </w:p>
    <w:p w:rsidR="00161920" w:rsidRPr="007C13A4" w:rsidRDefault="00161920" w:rsidP="00161920">
      <w:pPr>
        <w:autoSpaceDE w:val="0"/>
        <w:autoSpaceDN w:val="0"/>
        <w:adjustRightInd w:val="0"/>
        <w:spacing w:line="253" w:lineRule="exact"/>
        <w:ind w:left="120"/>
        <w:rPr>
          <w:b/>
          <w:color w:val="000000"/>
        </w:rPr>
      </w:pPr>
    </w:p>
    <w:p w:rsidR="003141E7" w:rsidRPr="007C13A4" w:rsidRDefault="00F812E8" w:rsidP="00F812E8">
      <w:pPr>
        <w:autoSpaceDE w:val="0"/>
        <w:autoSpaceDN w:val="0"/>
        <w:adjustRightInd w:val="0"/>
        <w:spacing w:line="253" w:lineRule="exact"/>
      </w:pPr>
      <w:r w:rsidRPr="007C13A4">
        <w:rPr>
          <w:b/>
          <w:color w:val="000000"/>
          <w:u w:val="single"/>
        </w:rPr>
        <w:t xml:space="preserve">  </w:t>
      </w:r>
      <w:r w:rsidR="00161920" w:rsidRPr="007C13A4">
        <w:rPr>
          <w:b/>
          <w:color w:val="000000"/>
          <w:u w:val="single"/>
        </w:rPr>
        <w:t>Projects Reports</w:t>
      </w:r>
      <w:r w:rsidR="00C52C3D" w:rsidRPr="007C13A4">
        <w:rPr>
          <w:b/>
          <w:color w:val="000000"/>
        </w:rPr>
        <w:br/>
      </w:r>
    </w:p>
    <w:p w:rsidR="00C52C3D" w:rsidRPr="007C13A4" w:rsidRDefault="00161920" w:rsidP="00161920">
      <w:pPr>
        <w:autoSpaceDE w:val="0"/>
        <w:autoSpaceDN w:val="0"/>
        <w:adjustRightInd w:val="0"/>
        <w:spacing w:line="253" w:lineRule="exact"/>
        <w:ind w:left="120"/>
      </w:pPr>
      <w:proofErr w:type="gramStart"/>
      <w:r w:rsidRPr="007C13A4">
        <w:t xml:space="preserve">Developed the master </w:t>
      </w:r>
      <w:r w:rsidR="00C52C3D" w:rsidRPr="007C13A4">
        <w:t xml:space="preserve">project on financial performance of </w:t>
      </w:r>
      <w:proofErr w:type="spellStart"/>
      <w:r w:rsidR="00E65DBF" w:rsidRPr="007C13A4">
        <w:t>periya</w:t>
      </w:r>
      <w:proofErr w:type="spellEnd"/>
      <w:r w:rsidR="00E65DBF" w:rsidRPr="007C13A4">
        <w:t xml:space="preserve"> service co-operative bank, </w:t>
      </w:r>
      <w:proofErr w:type="spellStart"/>
      <w:r w:rsidR="00E65DBF" w:rsidRPr="007C13A4">
        <w:t>Periya</w:t>
      </w:r>
      <w:proofErr w:type="spellEnd"/>
      <w:r w:rsidR="00C52C3D" w:rsidRPr="007C13A4">
        <w:t>.</w:t>
      </w:r>
      <w:proofErr w:type="gramEnd"/>
    </w:p>
    <w:p w:rsidR="00161920" w:rsidRPr="007C13A4" w:rsidRDefault="00161920" w:rsidP="00161920">
      <w:pPr>
        <w:widowControl w:val="0"/>
        <w:ind w:left="720"/>
      </w:pPr>
    </w:p>
    <w:p w:rsidR="00DC6A4E" w:rsidRPr="007C13A4" w:rsidRDefault="00DC6A4E" w:rsidP="00493F43">
      <w:pPr>
        <w:pStyle w:val="ListParagraph"/>
        <w:widowControl w:val="0"/>
        <w:numPr>
          <w:ilvl w:val="0"/>
          <w:numId w:val="48"/>
        </w:numPr>
      </w:pPr>
      <w:r w:rsidRPr="007C13A4">
        <w:t>Performed “Ratio analysis, Trend analysis, Analysis of working capital changes in year over year” in order to analysis the financial performance.</w:t>
      </w:r>
    </w:p>
    <w:p w:rsidR="00DC6A4E" w:rsidRPr="007C13A4" w:rsidRDefault="00DC6A4E" w:rsidP="00493F43">
      <w:pPr>
        <w:pStyle w:val="ListParagraph"/>
        <w:widowControl w:val="0"/>
        <w:numPr>
          <w:ilvl w:val="0"/>
          <w:numId w:val="48"/>
        </w:numPr>
      </w:pPr>
      <w:r w:rsidRPr="007C13A4">
        <w:t>Indicated the strong and weak financial areas of the Bank.</w:t>
      </w:r>
    </w:p>
    <w:p w:rsidR="00C52C3D" w:rsidRPr="007C13A4" w:rsidRDefault="00413B48" w:rsidP="00493F43">
      <w:pPr>
        <w:pStyle w:val="ListParagraph"/>
        <w:widowControl w:val="0"/>
        <w:numPr>
          <w:ilvl w:val="0"/>
          <w:numId w:val="48"/>
        </w:numPr>
      </w:pPr>
      <w:r w:rsidRPr="007C13A4">
        <w:t>Suggested the measures to</w:t>
      </w:r>
      <w:r w:rsidR="00DC6A4E" w:rsidRPr="007C13A4">
        <w:t xml:space="preserve"> improve the financial performance.</w:t>
      </w:r>
    </w:p>
    <w:p w:rsidR="00EF1247" w:rsidRPr="007C13A4" w:rsidRDefault="00EF1247" w:rsidP="00EF1247">
      <w:pPr>
        <w:pStyle w:val="ListParagraph"/>
        <w:widowControl w:val="0"/>
        <w:ind w:left="1800"/>
      </w:pPr>
    </w:p>
    <w:p w:rsidR="00C52C3D" w:rsidRPr="007C13A4" w:rsidRDefault="00C52C3D" w:rsidP="007A645B">
      <w:pPr>
        <w:widowControl w:val="0"/>
        <w:numPr>
          <w:ilvl w:val="0"/>
          <w:numId w:val="28"/>
        </w:numPr>
      </w:pPr>
      <w:r w:rsidRPr="007C13A4">
        <w:t>Served as treasurer for the intercollegiate management fest conducted in college</w:t>
      </w:r>
    </w:p>
    <w:p w:rsidR="00C52C3D" w:rsidRPr="007C13A4" w:rsidRDefault="00C52C3D" w:rsidP="007A645B">
      <w:pPr>
        <w:widowControl w:val="0"/>
        <w:numPr>
          <w:ilvl w:val="0"/>
          <w:numId w:val="28"/>
        </w:numPr>
      </w:pPr>
      <w:r w:rsidRPr="007C13A4">
        <w:t>Champion for the business quiz conducted in college and intercollegiate level</w:t>
      </w:r>
    </w:p>
    <w:p w:rsidR="00C52C3D" w:rsidRPr="007C13A4" w:rsidRDefault="00C52C3D" w:rsidP="007A645B">
      <w:pPr>
        <w:widowControl w:val="0"/>
        <w:numPr>
          <w:ilvl w:val="0"/>
          <w:numId w:val="28"/>
        </w:numPr>
      </w:pPr>
      <w:r w:rsidRPr="007C13A4">
        <w:t xml:space="preserve">Member of placement cell </w:t>
      </w:r>
    </w:p>
    <w:p w:rsidR="007A645B" w:rsidRPr="007C13A4" w:rsidRDefault="007A645B" w:rsidP="00C52C3D">
      <w:pPr>
        <w:autoSpaceDE w:val="0"/>
        <w:autoSpaceDN w:val="0"/>
        <w:adjustRightInd w:val="0"/>
        <w:spacing w:after="86" w:line="244" w:lineRule="exact"/>
        <w:ind w:left="126"/>
        <w:rPr>
          <w:b/>
          <w:color w:val="000000"/>
        </w:rPr>
      </w:pPr>
    </w:p>
    <w:p w:rsidR="00161920" w:rsidRPr="007C13A4" w:rsidRDefault="00E65DBF" w:rsidP="00161920">
      <w:pPr>
        <w:autoSpaceDE w:val="0"/>
        <w:autoSpaceDN w:val="0"/>
        <w:adjustRightInd w:val="0"/>
        <w:spacing w:after="86" w:line="244" w:lineRule="exact"/>
        <w:ind w:left="126"/>
      </w:pPr>
      <w:r w:rsidRPr="007C13A4">
        <w:rPr>
          <w:b/>
          <w:color w:val="000000"/>
        </w:rPr>
        <w:lastRenderedPageBreak/>
        <w:t>B.COM with corporation - (</w:t>
      </w:r>
      <w:r w:rsidR="00504F6C" w:rsidRPr="007C13A4">
        <w:rPr>
          <w:b/>
          <w:color w:val="000000"/>
        </w:rPr>
        <w:t>2008-2011</w:t>
      </w:r>
      <w:r w:rsidR="00C52C3D" w:rsidRPr="007C13A4">
        <w:rPr>
          <w:b/>
          <w:color w:val="000000"/>
        </w:rPr>
        <w:t>)</w:t>
      </w:r>
      <w:r w:rsidR="00161920" w:rsidRPr="007C13A4">
        <w:rPr>
          <w:b/>
          <w:color w:val="000000"/>
        </w:rPr>
        <w:t xml:space="preserve"> Kannur University </w:t>
      </w:r>
      <w:r w:rsidR="00C52C3D" w:rsidRPr="007C13A4">
        <w:rPr>
          <w:b/>
          <w:color w:val="000000"/>
        </w:rPr>
        <w:br/>
      </w:r>
    </w:p>
    <w:p w:rsidR="00161920" w:rsidRPr="007C13A4" w:rsidRDefault="00161920" w:rsidP="00161920">
      <w:pPr>
        <w:autoSpaceDE w:val="0"/>
        <w:autoSpaceDN w:val="0"/>
        <w:adjustRightInd w:val="0"/>
        <w:spacing w:after="86" w:line="244" w:lineRule="exact"/>
        <w:ind w:left="126"/>
        <w:rPr>
          <w:b/>
          <w:u w:val="single"/>
        </w:rPr>
      </w:pPr>
      <w:r w:rsidRPr="007C13A4">
        <w:rPr>
          <w:b/>
          <w:u w:val="single"/>
        </w:rPr>
        <w:t>Project Reports</w:t>
      </w:r>
    </w:p>
    <w:p w:rsidR="003141E7" w:rsidRPr="007C13A4" w:rsidRDefault="003141E7" w:rsidP="00161920">
      <w:pPr>
        <w:autoSpaceDE w:val="0"/>
        <w:autoSpaceDN w:val="0"/>
        <w:adjustRightInd w:val="0"/>
        <w:spacing w:after="86" w:line="244" w:lineRule="exact"/>
        <w:ind w:left="126"/>
        <w:rPr>
          <w:b/>
          <w:u w:val="single"/>
        </w:rPr>
      </w:pPr>
    </w:p>
    <w:p w:rsidR="00C52C3D" w:rsidRPr="007C13A4" w:rsidRDefault="00161920" w:rsidP="00161920">
      <w:pPr>
        <w:autoSpaceDE w:val="0"/>
        <w:autoSpaceDN w:val="0"/>
        <w:adjustRightInd w:val="0"/>
        <w:spacing w:after="86" w:line="244" w:lineRule="exact"/>
        <w:ind w:left="126"/>
      </w:pPr>
      <w:proofErr w:type="gramStart"/>
      <w:r w:rsidRPr="007C13A4">
        <w:t xml:space="preserve">Developed the </w:t>
      </w:r>
      <w:r w:rsidR="00C52C3D" w:rsidRPr="007C13A4">
        <w:t xml:space="preserve">project on </w:t>
      </w:r>
      <w:r w:rsidR="00CC223E" w:rsidRPr="007C13A4">
        <w:t>Organization Study of Hero Motor Corp.</w:t>
      </w:r>
      <w:proofErr w:type="gramEnd"/>
    </w:p>
    <w:p w:rsidR="003D7EF6" w:rsidRPr="007C13A4" w:rsidRDefault="00CC223E" w:rsidP="00CC223E">
      <w:pPr>
        <w:pStyle w:val="Caption"/>
        <w:numPr>
          <w:ilvl w:val="0"/>
          <w:numId w:val="49"/>
        </w:numPr>
        <w:jc w:val="left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7C13A4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Conducted </w:t>
      </w:r>
      <w:r w:rsidR="007F09DD" w:rsidRPr="007C13A4">
        <w:rPr>
          <w:rFonts w:ascii="Times New Roman" w:hAnsi="Times New Roman" w:cs="Times New Roman"/>
          <w:b w:val="0"/>
          <w:sz w:val="24"/>
          <w:szCs w:val="24"/>
          <w:u w:val="none"/>
        </w:rPr>
        <w:t>an extensive</w:t>
      </w:r>
      <w:r w:rsidRPr="007C13A4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and scalable study, resulting in better understanding of organization working.</w:t>
      </w:r>
    </w:p>
    <w:p w:rsidR="00CC223E" w:rsidRPr="007C13A4" w:rsidRDefault="00CC223E" w:rsidP="00CC223E">
      <w:pPr>
        <w:pStyle w:val="ListParagraph"/>
        <w:numPr>
          <w:ilvl w:val="0"/>
          <w:numId w:val="49"/>
        </w:numPr>
        <w:rPr>
          <w:lang w:eastAsia="ko-KR"/>
        </w:rPr>
      </w:pPr>
      <w:r w:rsidRPr="007C13A4">
        <w:rPr>
          <w:lang w:eastAsia="ko-KR"/>
        </w:rPr>
        <w:t xml:space="preserve">Provide with finding and suggestion and also made a SWOT analysis. </w:t>
      </w:r>
    </w:p>
    <w:p w:rsidR="00CC223E" w:rsidRPr="007C13A4" w:rsidRDefault="00CC223E" w:rsidP="00CC223E">
      <w:pPr>
        <w:pStyle w:val="ListParagraph"/>
        <w:numPr>
          <w:ilvl w:val="0"/>
          <w:numId w:val="49"/>
        </w:numPr>
        <w:rPr>
          <w:lang w:eastAsia="ko-KR"/>
        </w:rPr>
      </w:pPr>
      <w:r w:rsidRPr="007C13A4">
        <w:rPr>
          <w:lang w:eastAsia="ko-KR"/>
        </w:rPr>
        <w:t xml:space="preserve">Conducted porter’s five force analysis. </w:t>
      </w:r>
    </w:p>
    <w:p w:rsidR="00E370B4" w:rsidRPr="007C13A4" w:rsidRDefault="004E1865" w:rsidP="00E370B4">
      <w:r>
        <w:rPr>
          <w:noProof/>
          <w:spacing w:val="-3"/>
        </w:rPr>
        <w:pict>
          <v:shape id="_x0000_i1030" type="#_x0000_t75" style="width:518.4pt;height:7.5pt" o:hrpct="0" o:hr="t">
            <v:imagedata r:id="rId11" o:title="j0115875"/>
          </v:shape>
        </w:pict>
      </w:r>
    </w:p>
    <w:p w:rsidR="00FB0979" w:rsidRPr="007C13A4" w:rsidRDefault="00FB0979" w:rsidP="00FB0979">
      <w:pPr>
        <w:pStyle w:val="Caption"/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</w:p>
    <w:p w:rsidR="00AA5798" w:rsidRPr="007C13A4" w:rsidRDefault="00ED2B54" w:rsidP="00161920">
      <w:pPr>
        <w:pStyle w:val="Caption"/>
        <w:jc w:val="left"/>
        <w:rPr>
          <w:rFonts w:ascii="Times New Roman" w:hAnsi="Times New Roman" w:cs="Times New Roman"/>
          <w:sz w:val="24"/>
          <w:szCs w:val="24"/>
        </w:rPr>
      </w:pPr>
      <w:r w:rsidRPr="007C13A4">
        <w:rPr>
          <w:rFonts w:ascii="Times New Roman" w:hAnsi="Times New Roman" w:cs="Times New Roman"/>
          <w:sz w:val="24"/>
          <w:szCs w:val="24"/>
        </w:rPr>
        <w:t>Technical Knowledge</w:t>
      </w:r>
      <w:r w:rsidR="00B45B8A" w:rsidRPr="007C13A4">
        <w:rPr>
          <w:rFonts w:ascii="Times New Roman" w:hAnsi="Times New Roman" w:cs="Times New Roman"/>
          <w:sz w:val="24"/>
          <w:szCs w:val="24"/>
        </w:rPr>
        <w:t>:</w:t>
      </w:r>
    </w:p>
    <w:p w:rsidR="006A2564" w:rsidRPr="007C13A4" w:rsidRDefault="00161920" w:rsidP="007A645B">
      <w:pPr>
        <w:widowControl w:val="0"/>
        <w:numPr>
          <w:ilvl w:val="0"/>
          <w:numId w:val="28"/>
        </w:numPr>
      </w:pPr>
      <w:r w:rsidRPr="007C13A4">
        <w:t xml:space="preserve">Accounting </w:t>
      </w:r>
      <w:r w:rsidR="007F09DD" w:rsidRPr="007C13A4">
        <w:t>Software’s</w:t>
      </w:r>
      <w:r w:rsidRPr="007C13A4">
        <w:t xml:space="preserve"> :- TALLY , IDEA ,E-AUDIT</w:t>
      </w:r>
    </w:p>
    <w:p w:rsidR="00857043" w:rsidRPr="007C13A4" w:rsidRDefault="00857043" w:rsidP="007A645B">
      <w:pPr>
        <w:widowControl w:val="0"/>
        <w:numPr>
          <w:ilvl w:val="0"/>
          <w:numId w:val="28"/>
        </w:numPr>
      </w:pPr>
      <w:r w:rsidRPr="007C13A4">
        <w:t>Expertise in MS Office</w:t>
      </w:r>
      <w:r w:rsidR="00161920" w:rsidRPr="007C13A4">
        <w:t xml:space="preserve"> (Latest versions)</w:t>
      </w:r>
    </w:p>
    <w:p w:rsidR="00857043" w:rsidRPr="007C13A4" w:rsidRDefault="00857043" w:rsidP="007A645B">
      <w:pPr>
        <w:widowControl w:val="0"/>
        <w:numPr>
          <w:ilvl w:val="0"/>
          <w:numId w:val="28"/>
        </w:numPr>
      </w:pPr>
      <w:r w:rsidRPr="007C13A4">
        <w:t>Internet Application – Email and outlook Express</w:t>
      </w:r>
    </w:p>
    <w:p w:rsidR="00857043" w:rsidRPr="000B44E2" w:rsidRDefault="00857043" w:rsidP="007C13A4">
      <w:pPr>
        <w:widowControl w:val="0"/>
        <w:ind w:left="720"/>
      </w:pPr>
    </w:p>
    <w:p w:rsidR="00857043" w:rsidRPr="000B44E2" w:rsidRDefault="00857043" w:rsidP="00857043">
      <w:pPr>
        <w:widowControl w:val="0"/>
        <w:ind w:left="720"/>
      </w:pPr>
    </w:p>
    <w:p w:rsidR="00857043" w:rsidRPr="000B44E2" w:rsidRDefault="00857043" w:rsidP="00857043">
      <w:pPr>
        <w:widowControl w:val="0"/>
        <w:ind w:left="720"/>
      </w:pPr>
    </w:p>
    <w:p w:rsidR="0069203E" w:rsidRPr="000B44E2" w:rsidRDefault="004E1865" w:rsidP="0069203E">
      <w:r>
        <w:rPr>
          <w:noProof/>
          <w:spacing w:val="-3"/>
        </w:rPr>
        <w:pict>
          <v:shape id="_x0000_i1031" type="#_x0000_t75" style="width:518.4pt;height:7.5pt" o:hrpct="0" o:hr="t">
            <v:imagedata r:id="rId11" o:title="j0115875"/>
          </v:shape>
        </w:pict>
      </w:r>
    </w:p>
    <w:p w:rsidR="0069203E" w:rsidRPr="000B44E2" w:rsidRDefault="0069203E" w:rsidP="0069203E"/>
    <w:p w:rsidR="00B45B8A" w:rsidRPr="000B44E2" w:rsidRDefault="00B45B8A" w:rsidP="00161920">
      <w:pPr>
        <w:pStyle w:val="Caption"/>
        <w:jc w:val="left"/>
        <w:rPr>
          <w:rFonts w:ascii="Times New Roman" w:hAnsi="Times New Roman" w:cs="Times New Roman"/>
          <w:sz w:val="24"/>
          <w:szCs w:val="24"/>
        </w:rPr>
      </w:pPr>
      <w:r w:rsidRPr="000B44E2">
        <w:rPr>
          <w:rFonts w:ascii="Times New Roman" w:hAnsi="Times New Roman" w:cs="Times New Roman"/>
          <w:sz w:val="24"/>
          <w:szCs w:val="24"/>
        </w:rPr>
        <w:t>Personal Information</w:t>
      </w:r>
    </w:p>
    <w:p w:rsidR="00B45B8A" w:rsidRPr="000B44E2" w:rsidRDefault="00B45B8A" w:rsidP="00E370B4">
      <w:pPr>
        <w:rPr>
          <w:b/>
          <w:lang w:val="en-GB"/>
        </w:rPr>
      </w:pPr>
    </w:p>
    <w:p w:rsidR="007E0F27" w:rsidRPr="000B44E2" w:rsidRDefault="00E370B4" w:rsidP="00E370B4">
      <w:pPr>
        <w:rPr>
          <w:lang w:val="en-GB"/>
        </w:rPr>
      </w:pPr>
      <w:r w:rsidRPr="000B44E2">
        <w:rPr>
          <w:lang w:val="en-GB"/>
        </w:rPr>
        <w:t>Date of Birth</w:t>
      </w:r>
      <w:r w:rsidR="00161920" w:rsidRPr="000B44E2">
        <w:rPr>
          <w:lang w:val="en-GB"/>
        </w:rPr>
        <w:t xml:space="preserve">&amp; Age </w:t>
      </w:r>
      <w:r w:rsidR="00FB63AC" w:rsidRPr="000B44E2">
        <w:rPr>
          <w:lang w:val="en-GB"/>
        </w:rPr>
        <w:tab/>
      </w:r>
      <w:r w:rsidR="00161920" w:rsidRPr="000B44E2">
        <w:rPr>
          <w:lang w:val="en-GB"/>
        </w:rPr>
        <w:tab/>
      </w:r>
      <w:r w:rsidRPr="000B44E2">
        <w:rPr>
          <w:lang w:val="en-GB"/>
        </w:rPr>
        <w:t xml:space="preserve">: </w:t>
      </w:r>
      <w:r w:rsidR="003718C4" w:rsidRPr="000B44E2">
        <w:rPr>
          <w:lang w:val="en-GB"/>
        </w:rPr>
        <w:tab/>
      </w:r>
      <w:r w:rsidR="00151F76" w:rsidRPr="000B44E2">
        <w:rPr>
          <w:lang w:val="en-GB"/>
        </w:rPr>
        <w:t>9</w:t>
      </w:r>
      <w:r w:rsidR="00944A76" w:rsidRPr="000B44E2">
        <w:rPr>
          <w:vertAlign w:val="superscript"/>
          <w:lang w:val="en-GB"/>
        </w:rPr>
        <w:t>th</w:t>
      </w:r>
      <w:r w:rsidR="00151F76" w:rsidRPr="000B44E2">
        <w:rPr>
          <w:lang w:val="en-GB"/>
        </w:rPr>
        <w:t>Feb</w:t>
      </w:r>
      <w:r w:rsidR="00944A76" w:rsidRPr="000B44E2">
        <w:rPr>
          <w:lang w:val="en-GB"/>
        </w:rPr>
        <w:t xml:space="preserve"> </w:t>
      </w:r>
      <w:r w:rsidR="007F09DD" w:rsidRPr="000B44E2">
        <w:rPr>
          <w:lang w:val="en-GB"/>
        </w:rPr>
        <w:t>1990,</w:t>
      </w:r>
      <w:r w:rsidR="00161920" w:rsidRPr="000B44E2">
        <w:rPr>
          <w:lang w:val="en-GB"/>
        </w:rPr>
        <w:t xml:space="preserve"> 26 Years.</w:t>
      </w:r>
    </w:p>
    <w:p w:rsidR="00161920" w:rsidRPr="000B44E2" w:rsidRDefault="00161920" w:rsidP="00E370B4">
      <w:pPr>
        <w:rPr>
          <w:lang w:val="en-GB"/>
        </w:rPr>
      </w:pPr>
      <w:bookmarkStart w:id="0" w:name="_GoBack"/>
      <w:bookmarkEnd w:id="0"/>
      <w:r w:rsidRPr="000B44E2">
        <w:rPr>
          <w:lang w:val="en-GB"/>
        </w:rPr>
        <w:t xml:space="preserve">Languages Known </w:t>
      </w:r>
      <w:r w:rsidRPr="000B44E2">
        <w:rPr>
          <w:lang w:val="en-GB"/>
        </w:rPr>
        <w:tab/>
      </w:r>
      <w:r w:rsidRPr="000B44E2">
        <w:rPr>
          <w:lang w:val="en-GB"/>
        </w:rPr>
        <w:tab/>
        <w:t xml:space="preserve">: </w:t>
      </w:r>
      <w:r w:rsidRPr="000B44E2">
        <w:rPr>
          <w:lang w:val="en-GB"/>
        </w:rPr>
        <w:tab/>
      </w:r>
      <w:r w:rsidR="007F09DD" w:rsidRPr="000B44E2">
        <w:rPr>
          <w:lang w:val="en-GB"/>
        </w:rPr>
        <w:t>English,</w:t>
      </w:r>
      <w:r w:rsidRPr="000B44E2">
        <w:rPr>
          <w:lang w:val="en-GB"/>
        </w:rPr>
        <w:t xml:space="preserve"> </w:t>
      </w:r>
      <w:r w:rsidR="007F09DD" w:rsidRPr="000B44E2">
        <w:rPr>
          <w:lang w:val="en-GB"/>
        </w:rPr>
        <w:t>Hindi,</w:t>
      </w:r>
      <w:r w:rsidRPr="000B44E2">
        <w:rPr>
          <w:lang w:val="en-GB"/>
        </w:rPr>
        <w:t xml:space="preserve"> Malayalam and Kannada.</w:t>
      </w:r>
    </w:p>
    <w:p w:rsidR="00161920" w:rsidRPr="000B44E2" w:rsidRDefault="00161920" w:rsidP="00E370B4">
      <w:pPr>
        <w:rPr>
          <w:lang w:val="en-GB"/>
        </w:rPr>
      </w:pPr>
      <w:r w:rsidRPr="000B44E2">
        <w:rPr>
          <w:lang w:val="en-GB"/>
        </w:rPr>
        <w:t xml:space="preserve">Visa Status </w:t>
      </w:r>
      <w:r w:rsidRPr="000B44E2">
        <w:rPr>
          <w:lang w:val="en-GB"/>
        </w:rPr>
        <w:tab/>
      </w:r>
      <w:r w:rsidRPr="000B44E2">
        <w:rPr>
          <w:lang w:val="en-GB"/>
        </w:rPr>
        <w:tab/>
      </w:r>
      <w:r w:rsidRPr="000B44E2">
        <w:rPr>
          <w:lang w:val="en-GB"/>
        </w:rPr>
        <w:tab/>
        <w:t xml:space="preserve">: </w:t>
      </w:r>
      <w:r w:rsidRPr="000B44E2">
        <w:rPr>
          <w:lang w:val="en-GB"/>
        </w:rPr>
        <w:tab/>
        <w:t>Visit Visa valid till 28</w:t>
      </w:r>
      <w:r w:rsidRPr="000B44E2">
        <w:rPr>
          <w:vertAlign w:val="superscript"/>
          <w:lang w:val="en-GB"/>
        </w:rPr>
        <w:t>th</w:t>
      </w:r>
      <w:r w:rsidRPr="000B44E2">
        <w:rPr>
          <w:lang w:val="en-GB"/>
        </w:rPr>
        <w:t xml:space="preserve"> Jan 2017.</w:t>
      </w:r>
    </w:p>
    <w:p w:rsidR="00E370B4" w:rsidRPr="000B44E2" w:rsidRDefault="00E370B4" w:rsidP="00E370B4">
      <w:pPr>
        <w:jc w:val="both"/>
        <w:rPr>
          <w:rFonts w:eastAsia="Japanese Gothic"/>
          <w:color w:val="000000"/>
        </w:rPr>
      </w:pPr>
    </w:p>
    <w:p w:rsidR="000B47BC" w:rsidRPr="000B44E2" w:rsidRDefault="004E1865" w:rsidP="00E370B4">
      <w:pPr>
        <w:jc w:val="both"/>
        <w:rPr>
          <w:rFonts w:eastAsia="Japanese Gothic"/>
          <w:color w:val="000000"/>
        </w:rPr>
      </w:pPr>
      <w:r>
        <w:rPr>
          <w:noProof/>
          <w:spacing w:val="-3"/>
        </w:rPr>
        <w:pict>
          <v:shape id="_x0000_i1032" type="#_x0000_t75" style="width:518.4pt;height:7.5pt" o:hrpct="0" o:hr="t">
            <v:imagedata r:id="rId11" o:title="j0115875"/>
          </v:shape>
        </w:pict>
      </w:r>
    </w:p>
    <w:p w:rsidR="000B47BC" w:rsidRPr="000B44E2" w:rsidRDefault="000B47BC" w:rsidP="000B47BC">
      <w:pPr>
        <w:rPr>
          <w:rFonts w:eastAsia="Japanese Gothic"/>
        </w:rPr>
      </w:pPr>
    </w:p>
    <w:p w:rsidR="000B47BC" w:rsidRPr="000B44E2" w:rsidRDefault="000B47BC" w:rsidP="00C52C3D">
      <w:pPr>
        <w:pStyle w:val="Caption"/>
        <w:rPr>
          <w:rFonts w:ascii="Times New Roman" w:hAnsi="Times New Roman" w:cs="Times New Roman"/>
          <w:sz w:val="24"/>
          <w:szCs w:val="24"/>
        </w:rPr>
      </w:pPr>
      <w:r w:rsidRPr="000B44E2">
        <w:rPr>
          <w:rFonts w:ascii="Times New Roman" w:hAnsi="Times New Roman" w:cs="Times New Roman"/>
          <w:sz w:val="24"/>
          <w:szCs w:val="24"/>
        </w:rPr>
        <w:t>Reference</w:t>
      </w:r>
    </w:p>
    <w:p w:rsidR="000B47BC" w:rsidRPr="000B44E2" w:rsidRDefault="00944A76" w:rsidP="000B47BC">
      <w:pPr>
        <w:rPr>
          <w:rFonts w:eastAsia="Japanese Gothic"/>
        </w:rPr>
      </w:pPr>
      <w:r w:rsidRPr="000B44E2">
        <w:t>As per requirement</w:t>
      </w:r>
    </w:p>
    <w:sectPr w:rsidR="000B47BC" w:rsidRPr="000B44E2" w:rsidSect="007A3BE4">
      <w:pgSz w:w="11909" w:h="16834" w:code="9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01" w:rsidRDefault="00192C01" w:rsidP="00E16796">
      <w:r>
        <w:separator/>
      </w:r>
    </w:p>
  </w:endnote>
  <w:endnote w:type="continuationSeparator" w:id="0">
    <w:p w:rsidR="00192C01" w:rsidRDefault="00192C01" w:rsidP="00E1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panese Gothic">
    <w:altName w:val="MS Mincho"/>
    <w:charset w:val="80"/>
    <w:family w:val="auto"/>
    <w:pitch w:val="variable"/>
    <w:sig w:usb0="00000000" w:usb1="69A7FC7B" w:usb2="00000036" w:usb3="00000000" w:csb0="002A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01" w:rsidRDefault="00192C01" w:rsidP="00E16796">
      <w:r>
        <w:separator/>
      </w:r>
    </w:p>
  </w:footnote>
  <w:footnote w:type="continuationSeparator" w:id="0">
    <w:p w:rsidR="00192C01" w:rsidRDefault="00192C01" w:rsidP="00E1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  <w:sz w:val="20"/>
      </w:rPr>
    </w:lvl>
  </w:abstractNum>
  <w:abstractNum w:abstractNumId="4">
    <w:nsid w:val="056C41B4"/>
    <w:multiLevelType w:val="hybridMultilevel"/>
    <w:tmpl w:val="4E6A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E7892"/>
    <w:multiLevelType w:val="hybridMultilevel"/>
    <w:tmpl w:val="8F3EA5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9727A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7">
    <w:nsid w:val="18076771"/>
    <w:multiLevelType w:val="hybridMultilevel"/>
    <w:tmpl w:val="37DEA31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0BD24FD"/>
    <w:multiLevelType w:val="hybridMultilevel"/>
    <w:tmpl w:val="861C63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25663"/>
    <w:multiLevelType w:val="hybridMultilevel"/>
    <w:tmpl w:val="22D6D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C769B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1">
    <w:nsid w:val="24574B7A"/>
    <w:multiLevelType w:val="hybridMultilevel"/>
    <w:tmpl w:val="AEE4F72A"/>
    <w:lvl w:ilvl="0" w:tplc="45C05F8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578BC"/>
    <w:multiLevelType w:val="singleLevel"/>
    <w:tmpl w:val="50B81DF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>
    <w:nsid w:val="2931065E"/>
    <w:multiLevelType w:val="hybridMultilevel"/>
    <w:tmpl w:val="EE1A0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F815BE"/>
    <w:multiLevelType w:val="hybridMultilevel"/>
    <w:tmpl w:val="97FA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540C0"/>
    <w:multiLevelType w:val="multilevel"/>
    <w:tmpl w:val="76DE9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6A53F7"/>
    <w:multiLevelType w:val="hybridMultilevel"/>
    <w:tmpl w:val="87AC4B3E"/>
    <w:lvl w:ilvl="0" w:tplc="DFB4A8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42644C0"/>
    <w:multiLevelType w:val="hybridMultilevel"/>
    <w:tmpl w:val="62AE4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977B1"/>
    <w:multiLevelType w:val="hybridMultilevel"/>
    <w:tmpl w:val="008E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2385A"/>
    <w:multiLevelType w:val="hybridMultilevel"/>
    <w:tmpl w:val="72C2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32737"/>
    <w:multiLevelType w:val="hybridMultilevel"/>
    <w:tmpl w:val="5D74A1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864ACA"/>
    <w:multiLevelType w:val="multilevel"/>
    <w:tmpl w:val="D154F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5B7700"/>
    <w:multiLevelType w:val="hybridMultilevel"/>
    <w:tmpl w:val="08ACF1EA"/>
    <w:lvl w:ilvl="0" w:tplc="6CA6746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0E6658"/>
    <w:multiLevelType w:val="hybridMultilevel"/>
    <w:tmpl w:val="27B22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E67D2"/>
    <w:multiLevelType w:val="hybridMultilevel"/>
    <w:tmpl w:val="7CBA5BFC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>
    <w:nsid w:val="44B93754"/>
    <w:multiLevelType w:val="hybridMultilevel"/>
    <w:tmpl w:val="84A2D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C35DD8"/>
    <w:multiLevelType w:val="hybridMultilevel"/>
    <w:tmpl w:val="E5A6C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04502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color w:val="000000"/>
      </w:rPr>
    </w:lvl>
    <w:lvl w:ilvl="2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  <w:color w:val="000000"/>
      </w:rPr>
    </w:lvl>
    <w:lvl w:ilvl="4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/>
        <w:color w:val="000000"/>
      </w:rPr>
    </w:lvl>
    <w:lvl w:ilvl="5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  <w:color w:val="000000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/>
        <w:color w:val="000000"/>
      </w:rPr>
    </w:lvl>
    <w:lvl w:ilvl="8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/>
        <w:color w:val="000000"/>
      </w:rPr>
    </w:lvl>
  </w:abstractNum>
  <w:abstractNum w:abstractNumId="28">
    <w:nsid w:val="49743E08"/>
    <w:multiLevelType w:val="hybridMultilevel"/>
    <w:tmpl w:val="CE147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C0B92"/>
    <w:multiLevelType w:val="hybridMultilevel"/>
    <w:tmpl w:val="43C2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A48C7"/>
    <w:multiLevelType w:val="hybridMultilevel"/>
    <w:tmpl w:val="9C18F042"/>
    <w:lvl w:ilvl="0" w:tplc="CA6AE90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0F26B56">
      <w:start w:val="1"/>
      <w:numFmt w:val="bullet"/>
      <w:lvlText w:val=""/>
      <w:lvlJc w:val="left"/>
      <w:pPr>
        <w:ind w:left="944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3F945CDC">
      <w:start w:val="1"/>
      <w:numFmt w:val="lowerLetter"/>
      <w:lvlText w:val="%3."/>
      <w:lvlJc w:val="left"/>
      <w:pPr>
        <w:ind w:left="2024" w:hanging="36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3" w:tplc="EFC4EF1A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474CA194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28C2E4FC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4DC02920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F3827A06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  <w:lvl w:ilvl="8" w:tplc="9BB038EC">
      <w:start w:val="1"/>
      <w:numFmt w:val="bullet"/>
      <w:lvlText w:val="•"/>
      <w:lvlJc w:val="left"/>
      <w:pPr>
        <w:ind w:left="8566" w:hanging="360"/>
      </w:pPr>
      <w:rPr>
        <w:rFonts w:hint="default"/>
      </w:rPr>
    </w:lvl>
  </w:abstractNum>
  <w:abstractNum w:abstractNumId="31">
    <w:nsid w:val="54D12865"/>
    <w:multiLevelType w:val="hybridMultilevel"/>
    <w:tmpl w:val="3E6C2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51E07"/>
    <w:multiLevelType w:val="hybridMultilevel"/>
    <w:tmpl w:val="7180B71A"/>
    <w:lvl w:ilvl="0" w:tplc="BB8678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4E6952"/>
    <w:multiLevelType w:val="singleLevel"/>
    <w:tmpl w:val="903E2BC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4">
    <w:nsid w:val="5C0D15A0"/>
    <w:multiLevelType w:val="hybridMultilevel"/>
    <w:tmpl w:val="C7E4025A"/>
    <w:lvl w:ilvl="0" w:tplc="72046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BE29C6"/>
    <w:multiLevelType w:val="hybridMultilevel"/>
    <w:tmpl w:val="872C32B4"/>
    <w:lvl w:ilvl="0" w:tplc="A3E4EC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C7249"/>
    <w:multiLevelType w:val="hybridMultilevel"/>
    <w:tmpl w:val="DFF0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D10E8"/>
    <w:multiLevelType w:val="hybridMultilevel"/>
    <w:tmpl w:val="7198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D5752"/>
    <w:multiLevelType w:val="hybridMultilevel"/>
    <w:tmpl w:val="4E4C20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2B2239"/>
    <w:multiLevelType w:val="hybridMultilevel"/>
    <w:tmpl w:val="368E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72DF4"/>
    <w:multiLevelType w:val="hybridMultilevel"/>
    <w:tmpl w:val="67F218B0"/>
    <w:lvl w:ilvl="0" w:tplc="2626E87C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1">
    <w:nsid w:val="68FA000C"/>
    <w:multiLevelType w:val="hybridMultilevel"/>
    <w:tmpl w:val="F5F68DAE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56147F"/>
    <w:multiLevelType w:val="hybridMultilevel"/>
    <w:tmpl w:val="0DC221EA"/>
    <w:lvl w:ilvl="0" w:tplc="6CA674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9246F8"/>
    <w:multiLevelType w:val="hybridMultilevel"/>
    <w:tmpl w:val="C43CD2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DA10C7"/>
    <w:multiLevelType w:val="hybridMultilevel"/>
    <w:tmpl w:val="8F36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E4DD6"/>
    <w:multiLevelType w:val="hybridMultilevel"/>
    <w:tmpl w:val="BC76A9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A40E47"/>
    <w:multiLevelType w:val="hybridMultilevel"/>
    <w:tmpl w:val="B42C9FB0"/>
    <w:lvl w:ilvl="0" w:tplc="A3E4EC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72456"/>
    <w:multiLevelType w:val="multilevel"/>
    <w:tmpl w:val="51848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3543BC"/>
    <w:multiLevelType w:val="hybridMultilevel"/>
    <w:tmpl w:val="4336FC68"/>
    <w:lvl w:ilvl="0" w:tplc="6CA6746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6CA6746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CA03B9"/>
    <w:multiLevelType w:val="hybridMultilevel"/>
    <w:tmpl w:val="F858CC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5"/>
  </w:num>
  <w:num w:numId="7">
    <w:abstractNumId w:val="7"/>
  </w:num>
  <w:num w:numId="8">
    <w:abstractNumId w:val="6"/>
  </w:num>
  <w:num w:numId="9">
    <w:abstractNumId w:val="10"/>
  </w:num>
  <w:num w:numId="10">
    <w:abstractNumId w:val="27"/>
  </w:num>
  <w:num w:numId="11">
    <w:abstractNumId w:val="17"/>
  </w:num>
  <w:num w:numId="12">
    <w:abstractNumId w:val="49"/>
  </w:num>
  <w:num w:numId="13">
    <w:abstractNumId w:val="45"/>
  </w:num>
  <w:num w:numId="14">
    <w:abstractNumId w:val="48"/>
  </w:num>
  <w:num w:numId="15">
    <w:abstractNumId w:val="42"/>
  </w:num>
  <w:num w:numId="16">
    <w:abstractNumId w:val="43"/>
  </w:num>
  <w:num w:numId="17">
    <w:abstractNumId w:val="11"/>
  </w:num>
  <w:num w:numId="18">
    <w:abstractNumId w:val="46"/>
  </w:num>
  <w:num w:numId="19">
    <w:abstractNumId w:val="35"/>
  </w:num>
  <w:num w:numId="20">
    <w:abstractNumId w:val="41"/>
  </w:num>
  <w:num w:numId="21">
    <w:abstractNumId w:val="22"/>
  </w:num>
  <w:num w:numId="22">
    <w:abstractNumId w:val="40"/>
  </w:num>
  <w:num w:numId="23">
    <w:abstractNumId w:val="9"/>
  </w:num>
  <w:num w:numId="24">
    <w:abstractNumId w:val="31"/>
  </w:num>
  <w:num w:numId="25">
    <w:abstractNumId w:val="26"/>
  </w:num>
  <w:num w:numId="26">
    <w:abstractNumId w:val="4"/>
  </w:num>
  <w:num w:numId="27">
    <w:abstractNumId w:val="34"/>
  </w:num>
  <w:num w:numId="28">
    <w:abstractNumId w:val="19"/>
  </w:num>
  <w:num w:numId="29">
    <w:abstractNumId w:val="20"/>
  </w:num>
  <w:num w:numId="30">
    <w:abstractNumId w:val="33"/>
  </w:num>
  <w:num w:numId="31">
    <w:abstractNumId w:val="12"/>
  </w:num>
  <w:num w:numId="32">
    <w:abstractNumId w:val="18"/>
  </w:num>
  <w:num w:numId="33">
    <w:abstractNumId w:val="37"/>
  </w:num>
  <w:num w:numId="34">
    <w:abstractNumId w:val="44"/>
  </w:num>
  <w:num w:numId="35">
    <w:abstractNumId w:val="38"/>
  </w:num>
  <w:num w:numId="36">
    <w:abstractNumId w:val="39"/>
  </w:num>
  <w:num w:numId="37">
    <w:abstractNumId w:val="21"/>
  </w:num>
  <w:num w:numId="38">
    <w:abstractNumId w:val="15"/>
  </w:num>
  <w:num w:numId="39">
    <w:abstractNumId w:val="47"/>
  </w:num>
  <w:num w:numId="40">
    <w:abstractNumId w:val="36"/>
  </w:num>
  <w:num w:numId="41">
    <w:abstractNumId w:val="29"/>
  </w:num>
  <w:num w:numId="42">
    <w:abstractNumId w:val="14"/>
  </w:num>
  <w:num w:numId="43">
    <w:abstractNumId w:val="5"/>
  </w:num>
  <w:num w:numId="44">
    <w:abstractNumId w:val="8"/>
  </w:num>
  <w:num w:numId="45">
    <w:abstractNumId w:val="23"/>
  </w:num>
  <w:num w:numId="46">
    <w:abstractNumId w:val="24"/>
  </w:num>
  <w:num w:numId="47">
    <w:abstractNumId w:val="28"/>
  </w:num>
  <w:num w:numId="48">
    <w:abstractNumId w:val="16"/>
  </w:num>
  <w:num w:numId="49">
    <w:abstractNumId w:val="3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GwNDMyMze2MDQxtTRU0lEKTi0uzszPAykwrAUAIR1kTiwAAAA="/>
  </w:docVars>
  <w:rsids>
    <w:rsidRoot w:val="00883665"/>
    <w:rsid w:val="00037A13"/>
    <w:rsid w:val="00057119"/>
    <w:rsid w:val="00080E4A"/>
    <w:rsid w:val="00084D84"/>
    <w:rsid w:val="000A2C8A"/>
    <w:rsid w:val="000B44E2"/>
    <w:rsid w:val="000B47BC"/>
    <w:rsid w:val="000D23B2"/>
    <w:rsid w:val="000E490B"/>
    <w:rsid w:val="000E57A8"/>
    <w:rsid w:val="000F3690"/>
    <w:rsid w:val="0010368A"/>
    <w:rsid w:val="00104DE8"/>
    <w:rsid w:val="00112E48"/>
    <w:rsid w:val="00113CDC"/>
    <w:rsid w:val="0012064B"/>
    <w:rsid w:val="0012742C"/>
    <w:rsid w:val="001343A2"/>
    <w:rsid w:val="00137120"/>
    <w:rsid w:val="001506EC"/>
    <w:rsid w:val="00151F76"/>
    <w:rsid w:val="001612FB"/>
    <w:rsid w:val="00161920"/>
    <w:rsid w:val="001625AC"/>
    <w:rsid w:val="00170396"/>
    <w:rsid w:val="00171335"/>
    <w:rsid w:val="00192C01"/>
    <w:rsid w:val="001A0F8F"/>
    <w:rsid w:val="001C09E6"/>
    <w:rsid w:val="001E7454"/>
    <w:rsid w:val="001F0D3A"/>
    <w:rsid w:val="001F3DA6"/>
    <w:rsid w:val="00204964"/>
    <w:rsid w:val="00206AC6"/>
    <w:rsid w:val="002137DE"/>
    <w:rsid w:val="00216587"/>
    <w:rsid w:val="00216CF8"/>
    <w:rsid w:val="00241503"/>
    <w:rsid w:val="00250CE0"/>
    <w:rsid w:val="0026744C"/>
    <w:rsid w:val="00282C89"/>
    <w:rsid w:val="00292A4F"/>
    <w:rsid w:val="00295CD5"/>
    <w:rsid w:val="00295E8E"/>
    <w:rsid w:val="002C6EB9"/>
    <w:rsid w:val="0030377C"/>
    <w:rsid w:val="00305C8D"/>
    <w:rsid w:val="00310426"/>
    <w:rsid w:val="00310873"/>
    <w:rsid w:val="00310C86"/>
    <w:rsid w:val="0031255E"/>
    <w:rsid w:val="003141E7"/>
    <w:rsid w:val="003456F1"/>
    <w:rsid w:val="00360656"/>
    <w:rsid w:val="00363B03"/>
    <w:rsid w:val="003718C4"/>
    <w:rsid w:val="0037373F"/>
    <w:rsid w:val="00375AE8"/>
    <w:rsid w:val="0038042D"/>
    <w:rsid w:val="00381842"/>
    <w:rsid w:val="0038259D"/>
    <w:rsid w:val="003B095D"/>
    <w:rsid w:val="003B413F"/>
    <w:rsid w:val="003C101C"/>
    <w:rsid w:val="003D7EF6"/>
    <w:rsid w:val="003F5F60"/>
    <w:rsid w:val="00404568"/>
    <w:rsid w:val="00413B48"/>
    <w:rsid w:val="00426676"/>
    <w:rsid w:val="00430D4B"/>
    <w:rsid w:val="00432871"/>
    <w:rsid w:val="00436D5F"/>
    <w:rsid w:val="00470211"/>
    <w:rsid w:val="0047283C"/>
    <w:rsid w:val="00493F43"/>
    <w:rsid w:val="00495C56"/>
    <w:rsid w:val="004B0A13"/>
    <w:rsid w:val="004E1865"/>
    <w:rsid w:val="004E42BC"/>
    <w:rsid w:val="004F23D8"/>
    <w:rsid w:val="004F59C3"/>
    <w:rsid w:val="00502E75"/>
    <w:rsid w:val="00504F6C"/>
    <w:rsid w:val="005053C8"/>
    <w:rsid w:val="00511DB3"/>
    <w:rsid w:val="005124CC"/>
    <w:rsid w:val="005126D4"/>
    <w:rsid w:val="00523E29"/>
    <w:rsid w:val="0053051B"/>
    <w:rsid w:val="005734BC"/>
    <w:rsid w:val="0057491F"/>
    <w:rsid w:val="005A0513"/>
    <w:rsid w:val="005A0CFF"/>
    <w:rsid w:val="005B54AE"/>
    <w:rsid w:val="005C158B"/>
    <w:rsid w:val="005D6F7E"/>
    <w:rsid w:val="005E0D4A"/>
    <w:rsid w:val="005E3C33"/>
    <w:rsid w:val="005F36FF"/>
    <w:rsid w:val="006077F6"/>
    <w:rsid w:val="0061045D"/>
    <w:rsid w:val="00610E4B"/>
    <w:rsid w:val="00614868"/>
    <w:rsid w:val="0062265B"/>
    <w:rsid w:val="00631BF0"/>
    <w:rsid w:val="00637937"/>
    <w:rsid w:val="00652050"/>
    <w:rsid w:val="00655F38"/>
    <w:rsid w:val="0066104D"/>
    <w:rsid w:val="006651EA"/>
    <w:rsid w:val="00677F4B"/>
    <w:rsid w:val="00680F58"/>
    <w:rsid w:val="00683740"/>
    <w:rsid w:val="0069203E"/>
    <w:rsid w:val="006A2564"/>
    <w:rsid w:val="006B12F3"/>
    <w:rsid w:val="006C13D1"/>
    <w:rsid w:val="006C73FC"/>
    <w:rsid w:val="006D2741"/>
    <w:rsid w:val="006E3D3E"/>
    <w:rsid w:val="00703DD8"/>
    <w:rsid w:val="00710D77"/>
    <w:rsid w:val="0071203C"/>
    <w:rsid w:val="00732961"/>
    <w:rsid w:val="00737491"/>
    <w:rsid w:val="0075477B"/>
    <w:rsid w:val="007960A8"/>
    <w:rsid w:val="007A3BE4"/>
    <w:rsid w:val="007A645B"/>
    <w:rsid w:val="007B52D2"/>
    <w:rsid w:val="007C13A4"/>
    <w:rsid w:val="007D2204"/>
    <w:rsid w:val="007D7AD3"/>
    <w:rsid w:val="007E0F27"/>
    <w:rsid w:val="007E3C73"/>
    <w:rsid w:val="007F09DD"/>
    <w:rsid w:val="00802EBF"/>
    <w:rsid w:val="00813ECB"/>
    <w:rsid w:val="00814800"/>
    <w:rsid w:val="00822528"/>
    <w:rsid w:val="00822B99"/>
    <w:rsid w:val="00852C0B"/>
    <w:rsid w:val="00857043"/>
    <w:rsid w:val="0086472A"/>
    <w:rsid w:val="00883665"/>
    <w:rsid w:val="0089009B"/>
    <w:rsid w:val="00895435"/>
    <w:rsid w:val="008C21EF"/>
    <w:rsid w:val="008C470B"/>
    <w:rsid w:val="008D6626"/>
    <w:rsid w:val="008E2228"/>
    <w:rsid w:val="008E6C92"/>
    <w:rsid w:val="008E7E96"/>
    <w:rsid w:val="008F457D"/>
    <w:rsid w:val="00904964"/>
    <w:rsid w:val="00921020"/>
    <w:rsid w:val="0092318C"/>
    <w:rsid w:val="009411AD"/>
    <w:rsid w:val="00944A76"/>
    <w:rsid w:val="00945416"/>
    <w:rsid w:val="00950289"/>
    <w:rsid w:val="00952DF0"/>
    <w:rsid w:val="009569BE"/>
    <w:rsid w:val="00960017"/>
    <w:rsid w:val="009618AB"/>
    <w:rsid w:val="009640EF"/>
    <w:rsid w:val="009A32BA"/>
    <w:rsid w:val="009B75D8"/>
    <w:rsid w:val="009C225F"/>
    <w:rsid w:val="009C325F"/>
    <w:rsid w:val="009D6C2C"/>
    <w:rsid w:val="009E39CA"/>
    <w:rsid w:val="009E4ABF"/>
    <w:rsid w:val="009E6346"/>
    <w:rsid w:val="009F61E9"/>
    <w:rsid w:val="00A0064F"/>
    <w:rsid w:val="00A05E27"/>
    <w:rsid w:val="00A31F85"/>
    <w:rsid w:val="00A32568"/>
    <w:rsid w:val="00A51755"/>
    <w:rsid w:val="00A52AF1"/>
    <w:rsid w:val="00A568D8"/>
    <w:rsid w:val="00A617B2"/>
    <w:rsid w:val="00A6268D"/>
    <w:rsid w:val="00A62AF9"/>
    <w:rsid w:val="00A64B38"/>
    <w:rsid w:val="00A92972"/>
    <w:rsid w:val="00A94BA0"/>
    <w:rsid w:val="00A97E68"/>
    <w:rsid w:val="00AA5798"/>
    <w:rsid w:val="00AD435E"/>
    <w:rsid w:val="00AD4A0F"/>
    <w:rsid w:val="00AD4A57"/>
    <w:rsid w:val="00AF3424"/>
    <w:rsid w:val="00B00F74"/>
    <w:rsid w:val="00B10643"/>
    <w:rsid w:val="00B21CAC"/>
    <w:rsid w:val="00B22043"/>
    <w:rsid w:val="00B30D0E"/>
    <w:rsid w:val="00B32084"/>
    <w:rsid w:val="00B366E2"/>
    <w:rsid w:val="00B45B8A"/>
    <w:rsid w:val="00B9346B"/>
    <w:rsid w:val="00BA48BA"/>
    <w:rsid w:val="00BB37FC"/>
    <w:rsid w:val="00BB7C3E"/>
    <w:rsid w:val="00BD5294"/>
    <w:rsid w:val="00BF4B05"/>
    <w:rsid w:val="00BF6CA6"/>
    <w:rsid w:val="00C050B2"/>
    <w:rsid w:val="00C126FE"/>
    <w:rsid w:val="00C17E42"/>
    <w:rsid w:val="00C20698"/>
    <w:rsid w:val="00C52BE8"/>
    <w:rsid w:val="00C52C3D"/>
    <w:rsid w:val="00C97D3F"/>
    <w:rsid w:val="00CB5B1A"/>
    <w:rsid w:val="00CB7FD6"/>
    <w:rsid w:val="00CC12E9"/>
    <w:rsid w:val="00CC1B79"/>
    <w:rsid w:val="00CC223E"/>
    <w:rsid w:val="00CD14CE"/>
    <w:rsid w:val="00D14B1F"/>
    <w:rsid w:val="00D175AB"/>
    <w:rsid w:val="00D219DD"/>
    <w:rsid w:val="00D21D9A"/>
    <w:rsid w:val="00D3157B"/>
    <w:rsid w:val="00D32D8B"/>
    <w:rsid w:val="00D3368F"/>
    <w:rsid w:val="00D37758"/>
    <w:rsid w:val="00D37B6A"/>
    <w:rsid w:val="00D45ED1"/>
    <w:rsid w:val="00D65C3A"/>
    <w:rsid w:val="00D65D96"/>
    <w:rsid w:val="00DA651C"/>
    <w:rsid w:val="00DC3B4A"/>
    <w:rsid w:val="00DC6A4E"/>
    <w:rsid w:val="00DD0831"/>
    <w:rsid w:val="00DE7661"/>
    <w:rsid w:val="00DF6D20"/>
    <w:rsid w:val="00E07C43"/>
    <w:rsid w:val="00E16796"/>
    <w:rsid w:val="00E335C0"/>
    <w:rsid w:val="00E35546"/>
    <w:rsid w:val="00E364E5"/>
    <w:rsid w:val="00E370B4"/>
    <w:rsid w:val="00E5372C"/>
    <w:rsid w:val="00E62328"/>
    <w:rsid w:val="00E65DBF"/>
    <w:rsid w:val="00E711E3"/>
    <w:rsid w:val="00E72E4C"/>
    <w:rsid w:val="00E83A2C"/>
    <w:rsid w:val="00E9761B"/>
    <w:rsid w:val="00E979BF"/>
    <w:rsid w:val="00EA656D"/>
    <w:rsid w:val="00EA764E"/>
    <w:rsid w:val="00ED03E5"/>
    <w:rsid w:val="00ED2B54"/>
    <w:rsid w:val="00ED38DF"/>
    <w:rsid w:val="00EE3898"/>
    <w:rsid w:val="00EE6FCC"/>
    <w:rsid w:val="00EF1247"/>
    <w:rsid w:val="00F0204D"/>
    <w:rsid w:val="00F15163"/>
    <w:rsid w:val="00F15E21"/>
    <w:rsid w:val="00F17911"/>
    <w:rsid w:val="00F20A6F"/>
    <w:rsid w:val="00F2191D"/>
    <w:rsid w:val="00F34E16"/>
    <w:rsid w:val="00F549B9"/>
    <w:rsid w:val="00F63296"/>
    <w:rsid w:val="00F6451D"/>
    <w:rsid w:val="00F6710D"/>
    <w:rsid w:val="00F75F57"/>
    <w:rsid w:val="00F812E8"/>
    <w:rsid w:val="00F91EE1"/>
    <w:rsid w:val="00FA1173"/>
    <w:rsid w:val="00FA567A"/>
    <w:rsid w:val="00FB0979"/>
    <w:rsid w:val="00FB3292"/>
    <w:rsid w:val="00FB63AC"/>
    <w:rsid w:val="00FC080C"/>
    <w:rsid w:val="00FE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0A6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20A6F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0A6F"/>
    <w:pPr>
      <w:jc w:val="center"/>
    </w:pPr>
    <w:rPr>
      <w:i/>
      <w:iCs/>
    </w:rPr>
  </w:style>
  <w:style w:type="character" w:styleId="Hyperlink">
    <w:name w:val="Hyperlink"/>
    <w:semiHidden/>
    <w:rsid w:val="00F20A6F"/>
    <w:rPr>
      <w:color w:val="0000FF"/>
      <w:u w:val="single"/>
    </w:rPr>
  </w:style>
  <w:style w:type="character" w:styleId="FollowedHyperlink">
    <w:name w:val="FollowedHyperlink"/>
    <w:semiHidden/>
    <w:rsid w:val="00F20A6F"/>
    <w:rPr>
      <w:color w:val="800080"/>
      <w:u w:val="single"/>
    </w:rPr>
  </w:style>
  <w:style w:type="character" w:customStyle="1" w:styleId="Char">
    <w:name w:val="Char"/>
    <w:rsid w:val="00E370B4"/>
    <w:rPr>
      <w:sz w:val="24"/>
      <w:szCs w:val="24"/>
      <w:lang w:val="ru-RU"/>
    </w:rPr>
  </w:style>
  <w:style w:type="paragraph" w:styleId="Caption">
    <w:name w:val="caption"/>
    <w:basedOn w:val="Normal"/>
    <w:next w:val="Normal"/>
    <w:qFormat/>
    <w:rsid w:val="00E370B4"/>
    <w:pPr>
      <w:jc w:val="center"/>
    </w:pPr>
    <w:rPr>
      <w:rFonts w:ascii="Cambria" w:eastAsia="Batang" w:hAnsi="Cambria" w:cs="Tahoma"/>
      <w:b/>
      <w:sz w:val="22"/>
      <w:szCs w:val="20"/>
      <w:u w:val="single"/>
      <w:lang w:eastAsia="ko-KR"/>
    </w:rPr>
  </w:style>
  <w:style w:type="paragraph" w:customStyle="1" w:styleId="Institution">
    <w:name w:val="Institution"/>
    <w:basedOn w:val="Normal"/>
    <w:next w:val="Normal"/>
    <w:autoRedefine/>
    <w:rsid w:val="00E370B4"/>
    <w:pPr>
      <w:widowControl w:val="0"/>
      <w:autoSpaceDE w:val="0"/>
      <w:autoSpaceDN w:val="0"/>
      <w:adjustRightInd w:val="0"/>
      <w:spacing w:after="60"/>
    </w:pPr>
    <w:rPr>
      <w:rFonts w:ascii="Trebuchet MS" w:hAnsi="Trebuchet MS" w:cs="Arial"/>
      <w:b/>
      <w:sz w:val="20"/>
      <w:szCs w:val="20"/>
    </w:rPr>
  </w:style>
  <w:style w:type="paragraph" w:customStyle="1" w:styleId="JobTitle">
    <w:name w:val="Job Title"/>
    <w:next w:val="Normal"/>
    <w:rsid w:val="00E370B4"/>
    <w:pPr>
      <w:spacing w:after="60" w:line="220" w:lineRule="atLeast"/>
    </w:pPr>
    <w:rPr>
      <w:rFonts w:ascii="Arial Black" w:hAnsi="Arial Black"/>
      <w:spacing w:val="-10"/>
    </w:rPr>
  </w:style>
  <w:style w:type="paragraph" w:styleId="ListBullet">
    <w:name w:val="List Bullet"/>
    <w:basedOn w:val="Normal"/>
    <w:rsid w:val="00E370B4"/>
    <w:pPr>
      <w:tabs>
        <w:tab w:val="num" w:pos="2880"/>
      </w:tabs>
      <w:suppressAutoHyphens/>
      <w:ind w:left="2880" w:hanging="360"/>
      <w:jc w:val="both"/>
    </w:pPr>
    <w:rPr>
      <w:rFonts w:ascii="Calibri" w:hAnsi="Calibri" w:cs="Tahoma"/>
      <w:bCs/>
      <w:kern w:val="1"/>
      <w:sz w:val="21"/>
      <w:szCs w:val="21"/>
      <w:lang w:eastAsia="ar-SA"/>
    </w:rPr>
  </w:style>
  <w:style w:type="paragraph" w:styleId="ListParagraph">
    <w:name w:val="List Paragraph"/>
    <w:basedOn w:val="Normal"/>
    <w:uiPriority w:val="1"/>
    <w:qFormat/>
    <w:rsid w:val="00D14B1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6C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D6C2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432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6744C"/>
    <w:rPr>
      <w:b/>
      <w:bCs/>
      <w:sz w:val="28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E16796"/>
    <w:rPr>
      <w:sz w:val="20"/>
      <w:szCs w:val="20"/>
    </w:rPr>
  </w:style>
  <w:style w:type="character" w:customStyle="1" w:styleId="FootnoteTextChar">
    <w:name w:val="Footnote Text Char"/>
    <w:link w:val="FootnoteText"/>
    <w:rsid w:val="00E16796"/>
    <w:rPr>
      <w:lang w:val="en-US" w:eastAsia="en-US"/>
    </w:rPr>
  </w:style>
  <w:style w:type="character" w:styleId="FootnoteReference">
    <w:name w:val="footnote reference"/>
    <w:rsid w:val="00E16796"/>
    <w:rPr>
      <w:vertAlign w:val="superscript"/>
    </w:rPr>
  </w:style>
  <w:style w:type="character" w:customStyle="1" w:styleId="apple-converted-space">
    <w:name w:val="apple-converted-space"/>
    <w:basedOn w:val="DefaultParagraphFont"/>
    <w:rsid w:val="00E364E5"/>
  </w:style>
  <w:style w:type="paragraph" w:styleId="NormalWeb">
    <w:name w:val="Normal (Web)"/>
    <w:basedOn w:val="Normal"/>
    <w:uiPriority w:val="99"/>
    <w:semiHidden/>
    <w:unhideWhenUsed/>
    <w:rsid w:val="001619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0A6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20A6F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0A6F"/>
    <w:pPr>
      <w:jc w:val="center"/>
    </w:pPr>
    <w:rPr>
      <w:i/>
      <w:iCs/>
    </w:rPr>
  </w:style>
  <w:style w:type="character" w:styleId="Hyperlink">
    <w:name w:val="Hyperlink"/>
    <w:semiHidden/>
    <w:rsid w:val="00F20A6F"/>
    <w:rPr>
      <w:color w:val="0000FF"/>
      <w:u w:val="single"/>
    </w:rPr>
  </w:style>
  <w:style w:type="character" w:styleId="FollowedHyperlink">
    <w:name w:val="FollowedHyperlink"/>
    <w:semiHidden/>
    <w:rsid w:val="00F20A6F"/>
    <w:rPr>
      <w:color w:val="800080"/>
      <w:u w:val="single"/>
    </w:rPr>
  </w:style>
  <w:style w:type="character" w:customStyle="1" w:styleId="Char">
    <w:name w:val="Char"/>
    <w:rsid w:val="00E370B4"/>
    <w:rPr>
      <w:sz w:val="24"/>
      <w:szCs w:val="24"/>
      <w:lang w:val="ru-RU"/>
    </w:rPr>
  </w:style>
  <w:style w:type="paragraph" w:styleId="Caption">
    <w:name w:val="caption"/>
    <w:basedOn w:val="Normal"/>
    <w:next w:val="Normal"/>
    <w:qFormat/>
    <w:rsid w:val="00E370B4"/>
    <w:pPr>
      <w:jc w:val="center"/>
    </w:pPr>
    <w:rPr>
      <w:rFonts w:ascii="Cambria" w:eastAsia="Batang" w:hAnsi="Cambria" w:cs="Tahoma"/>
      <w:b/>
      <w:sz w:val="22"/>
      <w:szCs w:val="20"/>
      <w:u w:val="single"/>
      <w:lang w:eastAsia="ko-KR"/>
    </w:rPr>
  </w:style>
  <w:style w:type="paragraph" w:customStyle="1" w:styleId="Institution">
    <w:name w:val="Institution"/>
    <w:basedOn w:val="Normal"/>
    <w:next w:val="Normal"/>
    <w:autoRedefine/>
    <w:rsid w:val="00E370B4"/>
    <w:pPr>
      <w:widowControl w:val="0"/>
      <w:autoSpaceDE w:val="0"/>
      <w:autoSpaceDN w:val="0"/>
      <w:adjustRightInd w:val="0"/>
      <w:spacing w:after="60"/>
    </w:pPr>
    <w:rPr>
      <w:rFonts w:ascii="Trebuchet MS" w:hAnsi="Trebuchet MS" w:cs="Arial"/>
      <w:b/>
      <w:sz w:val="20"/>
      <w:szCs w:val="20"/>
    </w:rPr>
  </w:style>
  <w:style w:type="paragraph" w:customStyle="1" w:styleId="JobTitle">
    <w:name w:val="Job Title"/>
    <w:next w:val="Normal"/>
    <w:rsid w:val="00E370B4"/>
    <w:pPr>
      <w:spacing w:after="60" w:line="220" w:lineRule="atLeast"/>
    </w:pPr>
    <w:rPr>
      <w:rFonts w:ascii="Arial Black" w:hAnsi="Arial Black"/>
      <w:spacing w:val="-10"/>
    </w:rPr>
  </w:style>
  <w:style w:type="paragraph" w:styleId="ListBullet">
    <w:name w:val="List Bullet"/>
    <w:basedOn w:val="Normal"/>
    <w:rsid w:val="00E370B4"/>
    <w:pPr>
      <w:tabs>
        <w:tab w:val="num" w:pos="2880"/>
      </w:tabs>
      <w:suppressAutoHyphens/>
      <w:ind w:left="2880" w:hanging="360"/>
      <w:jc w:val="both"/>
    </w:pPr>
    <w:rPr>
      <w:rFonts w:ascii="Calibri" w:hAnsi="Calibri" w:cs="Tahoma"/>
      <w:bCs/>
      <w:kern w:val="1"/>
      <w:sz w:val="21"/>
      <w:szCs w:val="21"/>
      <w:lang w:eastAsia="ar-SA"/>
    </w:rPr>
  </w:style>
  <w:style w:type="paragraph" w:styleId="ListParagraph">
    <w:name w:val="List Paragraph"/>
    <w:basedOn w:val="Normal"/>
    <w:uiPriority w:val="34"/>
    <w:qFormat/>
    <w:rsid w:val="00D14B1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6C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D6C2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432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6744C"/>
    <w:rPr>
      <w:b/>
      <w:bCs/>
      <w:sz w:val="28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E16796"/>
    <w:rPr>
      <w:sz w:val="20"/>
      <w:szCs w:val="20"/>
    </w:rPr>
  </w:style>
  <w:style w:type="character" w:customStyle="1" w:styleId="FootnoteTextChar">
    <w:name w:val="Footnote Text Char"/>
    <w:link w:val="FootnoteText"/>
    <w:rsid w:val="00E16796"/>
    <w:rPr>
      <w:lang w:val="en-US" w:eastAsia="en-US"/>
    </w:rPr>
  </w:style>
  <w:style w:type="character" w:styleId="FootnoteReference">
    <w:name w:val="footnote reference"/>
    <w:rsid w:val="00E16796"/>
    <w:rPr>
      <w:vertAlign w:val="superscript"/>
    </w:rPr>
  </w:style>
  <w:style w:type="character" w:customStyle="1" w:styleId="apple-converted-space">
    <w:name w:val="apple-converted-space"/>
    <w:basedOn w:val="DefaultParagraphFont"/>
    <w:rsid w:val="00E3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53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73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5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770">
              <w:marLeft w:val="79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13867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7259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0222">
                              <w:marLeft w:val="0"/>
                              <w:marRight w:val="0"/>
                              <w:marTop w:val="0"/>
                              <w:marBottom w:val="3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4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6901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9086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4604">
              <w:marLeft w:val="79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1379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78840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1049">
                              <w:marLeft w:val="0"/>
                              <w:marRight w:val="0"/>
                              <w:marTop w:val="0"/>
                              <w:marBottom w:val="3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80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8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4427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3892">
              <w:marLeft w:val="79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7070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3510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6540">
                              <w:marLeft w:val="0"/>
                              <w:marRight w:val="0"/>
                              <w:marTop w:val="0"/>
                              <w:marBottom w:val="3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10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90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15319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67">
              <w:marLeft w:val="79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18602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3759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503">
                              <w:marLeft w:val="0"/>
                              <w:marRight w:val="0"/>
                              <w:marTop w:val="0"/>
                              <w:marBottom w:val="3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45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3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12671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247">
              <w:marLeft w:val="79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3054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1773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2788">
                              <w:marLeft w:val="0"/>
                              <w:marRight w:val="0"/>
                              <w:marTop w:val="0"/>
                              <w:marBottom w:val="3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8607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3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34239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831">
              <w:marLeft w:val="79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4503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444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5304">
                              <w:marLeft w:val="0"/>
                              <w:marRight w:val="0"/>
                              <w:marTop w:val="0"/>
                              <w:marBottom w:val="3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864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73198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463">
              <w:marLeft w:val="79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16084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82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7833">
                              <w:marLeft w:val="0"/>
                              <w:marRight w:val="0"/>
                              <w:marTop w:val="0"/>
                              <w:marBottom w:val="3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292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62572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219">
              <w:marLeft w:val="79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6142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2122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0948">
                              <w:marLeft w:val="0"/>
                              <w:marRight w:val="0"/>
                              <w:marTop w:val="0"/>
                              <w:marBottom w:val="3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3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359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61197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051">
              <w:marLeft w:val="79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17552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8008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2426">
                              <w:marLeft w:val="0"/>
                              <w:marRight w:val="0"/>
                              <w:marTop w:val="0"/>
                              <w:marBottom w:val="3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007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4285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9689">
              <w:marLeft w:val="79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7375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4690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5431">
                              <w:marLeft w:val="0"/>
                              <w:marRight w:val="0"/>
                              <w:marTop w:val="0"/>
                              <w:marBottom w:val="3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308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0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0927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520">
              <w:marLeft w:val="79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12656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9741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3303">
                              <w:marLeft w:val="0"/>
                              <w:marRight w:val="0"/>
                              <w:marTop w:val="0"/>
                              <w:marBottom w:val="3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1783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28207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328">
              <w:marLeft w:val="79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16582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7924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1446">
                              <w:marLeft w:val="0"/>
                              <w:marRight w:val="0"/>
                              <w:marTop w:val="0"/>
                              <w:marBottom w:val="3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58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1171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Big_Four_audito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Professional_servi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Management_consult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Financial_audit" TargetMode="External"/><Relationship Id="rId10" Type="http://schemas.openxmlformats.org/officeDocument/2006/relationships/hyperlink" Target="mailto:RAJEESH.32040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n.wikipedia.org/wiki/Amsterd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E59B-22DB-40EA-A3AB-45AAA824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Seek, Strive, Soar &amp; Succeed…</vt:lpstr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Seek, Strive, Soar &amp; Succeed…</dc:title>
  <dc:creator>ingvysya</dc:creator>
  <cp:lastModifiedBy>784812338</cp:lastModifiedBy>
  <cp:revision>15</cp:revision>
  <dcterms:created xsi:type="dcterms:W3CDTF">2016-11-05T06:22:00Z</dcterms:created>
  <dcterms:modified xsi:type="dcterms:W3CDTF">2017-10-28T10:40:00Z</dcterms:modified>
</cp:coreProperties>
</file>