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9" w:rsidRDefault="009538C3" w:rsidP="00927889">
      <w:pPr>
        <w:tabs>
          <w:tab w:val="left" w:pos="270"/>
          <w:tab w:val="left" w:pos="630"/>
        </w:tabs>
        <w:spacing w:before="28"/>
        <w:ind w:left="-90" w:right="40"/>
        <w:jc w:val="center"/>
        <w:rPr>
          <w:rFonts w:asciiTheme="minorHAnsi" w:hAnsiTheme="minorHAnsi"/>
          <w:color w:val="000000" w:themeColor="text1"/>
          <w:sz w:val="40"/>
          <w:szCs w:val="40"/>
          <w:u w:val="single"/>
        </w:rPr>
      </w:pPr>
      <w:bookmarkStart w:id="0" w:name="_GoBack"/>
      <w:r>
        <w:rPr>
          <w:rFonts w:asciiTheme="minorHAnsi" w:hAnsiTheme="minorHAnsi"/>
          <w:color w:val="000000" w:themeColor="text1"/>
          <w:sz w:val="40"/>
          <w:szCs w:val="40"/>
          <w:u w:val="single"/>
        </w:rPr>
        <w:t>CV OF ANSAR</w:t>
      </w:r>
      <w:bookmarkEnd w:id="0"/>
    </w:p>
    <w:p w:rsidR="00755D8B" w:rsidRPr="00927889" w:rsidRDefault="00755D8B" w:rsidP="00927889">
      <w:pPr>
        <w:tabs>
          <w:tab w:val="left" w:pos="270"/>
          <w:tab w:val="left" w:pos="630"/>
        </w:tabs>
        <w:spacing w:before="28"/>
        <w:ind w:left="-90" w:right="40"/>
        <w:jc w:val="center"/>
        <w:rPr>
          <w:rFonts w:asciiTheme="minorHAnsi" w:hAnsiTheme="minorHAnsi"/>
          <w:color w:val="000000" w:themeColor="text1"/>
          <w:sz w:val="40"/>
          <w:szCs w:val="40"/>
          <w:u w:val="single"/>
        </w:rPr>
      </w:pPr>
      <w:r>
        <w:rPr>
          <w:rFonts w:asciiTheme="minorHAnsi" w:hAnsiTheme="minorHAnsi"/>
          <w:noProof/>
          <w:color w:val="548DD4" w:themeColor="text2" w:themeTint="99"/>
          <w:sz w:val="48"/>
          <w:szCs w:val="48"/>
        </w:rPr>
        <w:drawing>
          <wp:anchor distT="0" distB="0" distL="114300" distR="114300" simplePos="0" relativeHeight="251854336" behindDoc="1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139065</wp:posOffset>
            </wp:positionV>
            <wp:extent cx="1527810" cy="1557655"/>
            <wp:effectExtent l="0" t="0" r="0" b="4445"/>
            <wp:wrapTight wrapText="bothSides">
              <wp:wrapPolygon edited="0">
                <wp:start x="0" y="0"/>
                <wp:lineTo x="0" y="21397"/>
                <wp:lineTo x="21277" y="21397"/>
                <wp:lineTo x="21277" y="0"/>
                <wp:lineTo x="0" y="0"/>
              </wp:wrapPolygon>
            </wp:wrapTight>
            <wp:docPr id="14" name="Picture 14" descr="D:\wasil ras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sil rase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1875" b="20312"/>
                    <a:stretch/>
                  </pic:blipFill>
                  <pic:spPr bwMode="auto">
                    <a:xfrm>
                      <a:off x="0" y="0"/>
                      <a:ext cx="152781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55D8B" w:rsidRPr="00755D8B" w:rsidRDefault="00927889" w:rsidP="00927889">
      <w:pPr>
        <w:spacing w:before="28"/>
        <w:ind w:left="3438" w:right="40"/>
        <w:jc w:val="right"/>
        <w:rPr>
          <w:rFonts w:asciiTheme="minorHAnsi" w:hAnsiTheme="minorHAnsi" w:cstheme="minorHAnsi"/>
          <w:b/>
          <w:i/>
          <w:sz w:val="30"/>
          <w:szCs w:val="30"/>
        </w:rPr>
      </w:pPr>
      <w:proofErr w:type="spellStart"/>
      <w:r>
        <w:rPr>
          <w:rFonts w:asciiTheme="minorHAnsi" w:hAnsiTheme="minorHAnsi" w:cstheme="minorHAnsi"/>
          <w:b/>
          <w:i/>
          <w:sz w:val="30"/>
          <w:szCs w:val="30"/>
        </w:rPr>
        <w:t>Ansar</w:t>
      </w:r>
      <w:proofErr w:type="spellEnd"/>
      <w:r>
        <w:rPr>
          <w:rFonts w:asciiTheme="minorHAnsi" w:hAnsiTheme="minorHAnsi" w:cstheme="minorHAnsi"/>
          <w:b/>
          <w:i/>
          <w:sz w:val="30"/>
          <w:szCs w:val="30"/>
        </w:rPr>
        <w:t xml:space="preserve"> </w:t>
      </w:r>
    </w:p>
    <w:p w:rsidR="00756923" w:rsidRDefault="003A7D31" w:rsidP="00755D8B">
      <w:pPr>
        <w:spacing w:before="3" w:line="276" w:lineRule="auto"/>
        <w:jc w:val="right"/>
        <w:rPr>
          <w:rFonts w:asciiTheme="minorHAnsi" w:hAnsiTheme="minorHAnsi" w:cstheme="minorHAnsi"/>
          <w:b/>
          <w:i/>
          <w:sz w:val="30"/>
          <w:szCs w:val="30"/>
        </w:rPr>
      </w:pPr>
      <w:r w:rsidRPr="00755D8B">
        <w:rPr>
          <w:rFonts w:asciiTheme="minorHAnsi" w:hAnsiTheme="minorHAnsi" w:cstheme="minorHAnsi"/>
          <w:b/>
          <w:i/>
          <w:sz w:val="30"/>
          <w:szCs w:val="30"/>
        </w:rPr>
        <w:t xml:space="preserve"> </w:t>
      </w:r>
      <w:r w:rsidR="00234EED" w:rsidRPr="00755D8B">
        <w:rPr>
          <w:rFonts w:asciiTheme="minorHAnsi" w:hAnsiTheme="minorHAnsi" w:cstheme="minorHAnsi"/>
          <w:b/>
          <w:i/>
          <w:sz w:val="30"/>
          <w:szCs w:val="30"/>
        </w:rPr>
        <w:t>E</w:t>
      </w:r>
      <w:r w:rsidR="00927889">
        <w:rPr>
          <w:rFonts w:asciiTheme="minorHAnsi" w:hAnsiTheme="minorHAnsi" w:cstheme="minorHAnsi"/>
          <w:b/>
          <w:i/>
          <w:sz w:val="30"/>
          <w:szCs w:val="30"/>
        </w:rPr>
        <w:t xml:space="preserve">: </w:t>
      </w:r>
      <w:hyperlink r:id="rId8" w:history="1">
        <w:r w:rsidR="00927889" w:rsidRPr="00846ECF">
          <w:rPr>
            <w:rStyle w:val="Hyperlink"/>
            <w:rFonts w:asciiTheme="minorHAnsi" w:hAnsiTheme="minorHAnsi" w:cstheme="minorHAnsi"/>
            <w:b/>
            <w:i/>
            <w:sz w:val="30"/>
            <w:szCs w:val="30"/>
          </w:rPr>
          <w:t>ansar.321511@2freemail.com</w:t>
        </w:r>
      </w:hyperlink>
      <w:r w:rsidR="00927889">
        <w:rPr>
          <w:rFonts w:asciiTheme="minorHAnsi" w:hAnsiTheme="minorHAnsi" w:cstheme="minorHAnsi"/>
          <w:b/>
          <w:i/>
          <w:sz w:val="30"/>
          <w:szCs w:val="30"/>
        </w:rPr>
        <w:t xml:space="preserve"> </w:t>
      </w:r>
    </w:p>
    <w:p w:rsidR="00927889" w:rsidRPr="00755D8B" w:rsidRDefault="00927889" w:rsidP="00755D8B">
      <w:pPr>
        <w:spacing w:before="3" w:line="276" w:lineRule="auto"/>
        <w:jc w:val="right"/>
        <w:rPr>
          <w:rFonts w:asciiTheme="minorHAnsi" w:hAnsiTheme="minorHAnsi" w:cstheme="minorHAnsi"/>
          <w:b/>
          <w:i/>
          <w:sz w:val="30"/>
          <w:szCs w:val="30"/>
        </w:rPr>
      </w:pPr>
    </w:p>
    <w:p w:rsidR="00756923" w:rsidRPr="00755D8B" w:rsidRDefault="00756923" w:rsidP="003E74F3">
      <w:pPr>
        <w:ind w:left="150"/>
        <w:rPr>
          <w:rFonts w:asciiTheme="minorHAnsi" w:hAnsiTheme="minorHAnsi"/>
          <w:b/>
          <w:color w:val="1F497D" w:themeColor="text2"/>
          <w:spacing w:val="9"/>
          <w:sz w:val="30"/>
          <w:szCs w:val="30"/>
        </w:rPr>
      </w:pPr>
    </w:p>
    <w:p w:rsidR="00756923" w:rsidRPr="00755D8B" w:rsidRDefault="00756923" w:rsidP="003E74F3">
      <w:pPr>
        <w:ind w:left="150"/>
        <w:rPr>
          <w:rFonts w:asciiTheme="minorHAnsi" w:hAnsiTheme="minorHAnsi"/>
          <w:b/>
          <w:color w:val="1F497D" w:themeColor="text2"/>
          <w:spacing w:val="9"/>
          <w:sz w:val="30"/>
          <w:szCs w:val="30"/>
        </w:rPr>
      </w:pPr>
    </w:p>
    <w:p w:rsidR="00A362EE" w:rsidRDefault="00A362EE" w:rsidP="003E74F3">
      <w:pPr>
        <w:ind w:left="150"/>
        <w:rPr>
          <w:rFonts w:asciiTheme="minorHAnsi" w:hAnsiTheme="minorHAnsi"/>
          <w:b/>
          <w:color w:val="1F497D" w:themeColor="text2"/>
          <w:spacing w:val="9"/>
          <w:sz w:val="24"/>
          <w:szCs w:val="24"/>
        </w:rPr>
      </w:pPr>
    </w:p>
    <w:p w:rsidR="003E74F3" w:rsidRPr="00252EE2" w:rsidRDefault="003E74F3" w:rsidP="003E74F3">
      <w:pPr>
        <w:ind w:left="150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252EE2">
        <w:rPr>
          <w:rFonts w:asciiTheme="minorHAnsi" w:hAnsiTheme="minorHAnsi"/>
          <w:b/>
          <w:color w:val="1F497D" w:themeColor="text2"/>
          <w:spacing w:val="9"/>
          <w:sz w:val="24"/>
          <w:szCs w:val="24"/>
        </w:rPr>
        <w:t>C</w:t>
      </w:r>
      <w:r w:rsidRPr="00252EE2">
        <w:rPr>
          <w:rFonts w:asciiTheme="minorHAnsi" w:hAnsiTheme="minorHAnsi"/>
          <w:b/>
          <w:color w:val="1F497D" w:themeColor="text2"/>
          <w:spacing w:val="10"/>
          <w:sz w:val="24"/>
          <w:szCs w:val="24"/>
        </w:rPr>
        <w:t>A</w:t>
      </w:r>
      <w:r w:rsidRPr="00252EE2">
        <w:rPr>
          <w:rFonts w:asciiTheme="minorHAnsi" w:hAnsiTheme="minorHAnsi"/>
          <w:b/>
          <w:color w:val="1F497D" w:themeColor="text2"/>
          <w:spacing w:val="9"/>
          <w:sz w:val="24"/>
          <w:szCs w:val="24"/>
        </w:rPr>
        <w:t>R</w:t>
      </w:r>
      <w:r w:rsidRPr="00252EE2">
        <w:rPr>
          <w:rFonts w:asciiTheme="minorHAnsi" w:hAnsiTheme="minorHAnsi"/>
          <w:b/>
          <w:color w:val="1F497D" w:themeColor="text2"/>
          <w:spacing w:val="10"/>
          <w:sz w:val="24"/>
          <w:szCs w:val="24"/>
        </w:rPr>
        <w:t>EE</w:t>
      </w:r>
      <w:r w:rsidRPr="00252EE2">
        <w:rPr>
          <w:rFonts w:asciiTheme="minorHAnsi" w:hAnsiTheme="minorHAnsi"/>
          <w:b/>
          <w:color w:val="1F497D" w:themeColor="text2"/>
          <w:sz w:val="24"/>
          <w:szCs w:val="24"/>
        </w:rPr>
        <w:t>R</w:t>
      </w:r>
      <w:r w:rsidRPr="00252EE2">
        <w:rPr>
          <w:rFonts w:asciiTheme="minorHAnsi" w:hAnsiTheme="minorHAnsi"/>
          <w:b/>
          <w:color w:val="1F497D" w:themeColor="text2"/>
          <w:spacing w:val="10"/>
          <w:sz w:val="24"/>
          <w:szCs w:val="24"/>
        </w:rPr>
        <w:t xml:space="preserve"> </w:t>
      </w:r>
      <w:r w:rsidRPr="00252EE2">
        <w:rPr>
          <w:rFonts w:asciiTheme="minorHAnsi" w:hAnsiTheme="minorHAnsi"/>
          <w:b/>
          <w:color w:val="1F497D" w:themeColor="text2"/>
          <w:spacing w:val="9"/>
          <w:w w:val="99"/>
          <w:sz w:val="24"/>
          <w:szCs w:val="24"/>
        </w:rPr>
        <w:t>STATE</w:t>
      </w:r>
      <w:r w:rsidRPr="00252EE2">
        <w:rPr>
          <w:rFonts w:asciiTheme="minorHAnsi" w:hAnsiTheme="minorHAnsi"/>
          <w:b/>
          <w:color w:val="1F497D" w:themeColor="text2"/>
          <w:spacing w:val="8"/>
          <w:sz w:val="24"/>
          <w:szCs w:val="24"/>
        </w:rPr>
        <w:t>M</w:t>
      </w:r>
      <w:r w:rsidRPr="00252EE2">
        <w:rPr>
          <w:rFonts w:asciiTheme="minorHAnsi" w:hAnsiTheme="minorHAnsi"/>
          <w:b/>
          <w:color w:val="1F497D" w:themeColor="text2"/>
          <w:spacing w:val="10"/>
          <w:sz w:val="24"/>
          <w:szCs w:val="24"/>
        </w:rPr>
        <w:t>E</w:t>
      </w:r>
      <w:r w:rsidRPr="00252EE2">
        <w:rPr>
          <w:rFonts w:asciiTheme="minorHAnsi" w:hAnsiTheme="minorHAnsi"/>
          <w:b/>
          <w:color w:val="1F497D" w:themeColor="text2"/>
          <w:spacing w:val="7"/>
          <w:sz w:val="24"/>
          <w:szCs w:val="24"/>
        </w:rPr>
        <w:t>N</w:t>
      </w:r>
      <w:r w:rsidRPr="00252EE2">
        <w:rPr>
          <w:rFonts w:asciiTheme="minorHAnsi" w:hAnsiTheme="minorHAnsi"/>
          <w:b/>
          <w:color w:val="1F497D" w:themeColor="text2"/>
          <w:sz w:val="24"/>
          <w:szCs w:val="24"/>
        </w:rPr>
        <w:t>T</w:t>
      </w:r>
    </w:p>
    <w:p w:rsidR="00756923" w:rsidRPr="00507A22" w:rsidRDefault="003E74F3" w:rsidP="007E718C">
      <w:pPr>
        <w:spacing w:line="276" w:lineRule="auto"/>
        <w:ind w:left="90" w:right="130"/>
        <w:jc w:val="both"/>
        <w:rPr>
          <w:rFonts w:asciiTheme="minorHAnsi" w:hAnsiTheme="minorHAnsi"/>
          <w:sz w:val="22"/>
          <w:szCs w:val="22"/>
        </w:rPr>
        <w:sectPr w:rsidR="00756923" w:rsidRPr="00507A22" w:rsidSect="00755D8B">
          <w:type w:val="continuous"/>
          <w:pgSz w:w="11920" w:h="16840"/>
          <w:pgMar w:top="540" w:right="720" w:bottom="720" w:left="720" w:header="720" w:footer="720" w:gutter="0"/>
          <w:cols w:space="720"/>
          <w:docGrid w:linePitch="272"/>
        </w:sectPr>
      </w:pPr>
      <w:r w:rsidRPr="00756923">
        <w:rPr>
          <w:rFonts w:asciiTheme="minorHAnsi" w:hAnsiTheme="minorHAnsi"/>
          <w:i/>
          <w:sz w:val="40"/>
          <w:szCs w:val="40"/>
        </w:rPr>
        <w:t>“</w:t>
      </w:r>
      <w:r w:rsidRPr="00756923">
        <w:rPr>
          <w:rFonts w:asciiTheme="minorHAnsi" w:hAnsiTheme="minorHAnsi"/>
          <w:i/>
          <w:sz w:val="24"/>
          <w:szCs w:val="24"/>
        </w:rPr>
        <w:t>I</w:t>
      </w:r>
      <w:r w:rsidRPr="0075692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756923">
        <w:rPr>
          <w:rFonts w:asciiTheme="minorHAnsi" w:hAnsiTheme="minorHAnsi"/>
          <w:i/>
          <w:sz w:val="24"/>
          <w:szCs w:val="24"/>
        </w:rPr>
        <w:t>f</w:t>
      </w:r>
      <w:r w:rsidRPr="00756923">
        <w:rPr>
          <w:rFonts w:asciiTheme="minorHAnsi" w:hAnsiTheme="minorHAnsi"/>
          <w:i/>
          <w:spacing w:val="2"/>
          <w:sz w:val="24"/>
          <w:szCs w:val="24"/>
        </w:rPr>
        <w:t>e</w:t>
      </w:r>
      <w:r w:rsidRPr="00756923">
        <w:rPr>
          <w:rFonts w:asciiTheme="minorHAnsi" w:hAnsiTheme="minorHAnsi"/>
          <w:i/>
          <w:sz w:val="24"/>
          <w:szCs w:val="24"/>
        </w:rPr>
        <w:t>el t</w:t>
      </w:r>
      <w:r w:rsidRPr="00756923">
        <w:rPr>
          <w:rFonts w:asciiTheme="minorHAnsi" w:hAnsiTheme="minorHAnsi"/>
          <w:i/>
          <w:spacing w:val="1"/>
          <w:sz w:val="24"/>
          <w:szCs w:val="24"/>
        </w:rPr>
        <w:t>h</w:t>
      </w:r>
      <w:r w:rsidRPr="00756923">
        <w:rPr>
          <w:rFonts w:asciiTheme="minorHAnsi" w:hAnsiTheme="minorHAnsi"/>
          <w:i/>
          <w:spacing w:val="3"/>
          <w:sz w:val="24"/>
          <w:szCs w:val="24"/>
        </w:rPr>
        <w:t>a</w:t>
      </w:r>
      <w:r w:rsidRPr="00756923">
        <w:rPr>
          <w:rFonts w:asciiTheme="minorHAnsi" w:hAnsiTheme="minorHAnsi"/>
          <w:i/>
          <w:sz w:val="24"/>
          <w:szCs w:val="24"/>
        </w:rPr>
        <w:t>t</w:t>
      </w:r>
      <w:r w:rsidRPr="00756923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756923">
        <w:rPr>
          <w:rFonts w:asciiTheme="minorHAnsi" w:hAnsiTheme="minorHAnsi"/>
          <w:i/>
          <w:sz w:val="24"/>
          <w:szCs w:val="24"/>
        </w:rPr>
        <w:t>my</w:t>
      </w:r>
      <w:r w:rsidRPr="00756923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756923">
        <w:rPr>
          <w:rFonts w:asciiTheme="minorHAnsi" w:hAnsiTheme="minorHAnsi"/>
          <w:i/>
          <w:spacing w:val="3"/>
          <w:sz w:val="24"/>
          <w:szCs w:val="24"/>
        </w:rPr>
        <w:t>g</w:t>
      </w:r>
      <w:r w:rsidRPr="00756923">
        <w:rPr>
          <w:rFonts w:asciiTheme="minorHAnsi" w:hAnsiTheme="minorHAnsi"/>
          <w:i/>
          <w:spacing w:val="2"/>
          <w:sz w:val="24"/>
          <w:szCs w:val="24"/>
        </w:rPr>
        <w:t>r</w:t>
      </w:r>
      <w:r w:rsidRPr="00756923">
        <w:rPr>
          <w:rFonts w:asciiTheme="minorHAnsi" w:hAnsiTheme="minorHAnsi"/>
          <w:i/>
          <w:sz w:val="24"/>
          <w:szCs w:val="24"/>
        </w:rPr>
        <w:t>e</w:t>
      </w:r>
      <w:r w:rsidRPr="00756923">
        <w:rPr>
          <w:rFonts w:asciiTheme="minorHAnsi" w:hAnsiTheme="minorHAnsi"/>
          <w:i/>
          <w:spacing w:val="1"/>
          <w:sz w:val="24"/>
          <w:szCs w:val="24"/>
        </w:rPr>
        <w:t>a</w:t>
      </w:r>
      <w:r w:rsidRPr="00756923">
        <w:rPr>
          <w:rFonts w:asciiTheme="minorHAnsi" w:hAnsiTheme="minorHAnsi"/>
          <w:i/>
          <w:spacing w:val="2"/>
          <w:sz w:val="24"/>
          <w:szCs w:val="24"/>
        </w:rPr>
        <w:t>t</w:t>
      </w:r>
      <w:r w:rsidRPr="00756923">
        <w:rPr>
          <w:rFonts w:asciiTheme="minorHAnsi" w:hAnsiTheme="minorHAnsi"/>
          <w:i/>
          <w:sz w:val="24"/>
          <w:szCs w:val="24"/>
        </w:rPr>
        <w:t>e</w:t>
      </w:r>
      <w:r w:rsidRPr="00756923">
        <w:rPr>
          <w:rFonts w:asciiTheme="minorHAnsi" w:hAnsiTheme="minorHAnsi"/>
          <w:i/>
          <w:spacing w:val="2"/>
          <w:sz w:val="24"/>
          <w:szCs w:val="24"/>
        </w:rPr>
        <w:t>s</w:t>
      </w:r>
      <w:r w:rsidRPr="00756923">
        <w:rPr>
          <w:rFonts w:asciiTheme="minorHAnsi" w:hAnsiTheme="minorHAnsi"/>
          <w:i/>
          <w:sz w:val="24"/>
          <w:szCs w:val="24"/>
        </w:rPr>
        <w:t xml:space="preserve">t </w:t>
      </w:r>
      <w:r w:rsidRPr="00756923">
        <w:rPr>
          <w:rFonts w:asciiTheme="minorHAnsi" w:hAnsiTheme="minorHAnsi"/>
          <w:i/>
          <w:spacing w:val="-1"/>
          <w:sz w:val="24"/>
          <w:szCs w:val="24"/>
        </w:rPr>
        <w:t>s</w:t>
      </w:r>
      <w:r w:rsidRPr="00756923">
        <w:rPr>
          <w:rFonts w:asciiTheme="minorHAnsi" w:hAnsiTheme="minorHAnsi"/>
          <w:i/>
          <w:spacing w:val="2"/>
          <w:sz w:val="24"/>
          <w:szCs w:val="24"/>
        </w:rPr>
        <w:t>tr</w:t>
      </w:r>
      <w:r w:rsidRPr="00756923">
        <w:rPr>
          <w:rFonts w:asciiTheme="minorHAnsi" w:hAnsiTheme="minorHAnsi"/>
          <w:i/>
          <w:sz w:val="24"/>
          <w:szCs w:val="24"/>
        </w:rPr>
        <w:t>e</w:t>
      </w:r>
      <w:r w:rsidRPr="00756923">
        <w:rPr>
          <w:rFonts w:asciiTheme="minorHAnsi" w:hAnsiTheme="minorHAnsi"/>
          <w:i/>
          <w:spacing w:val="1"/>
          <w:sz w:val="24"/>
          <w:szCs w:val="24"/>
        </w:rPr>
        <w:t>ng</w:t>
      </w:r>
      <w:r w:rsidRPr="00756923">
        <w:rPr>
          <w:rFonts w:asciiTheme="minorHAnsi" w:hAnsiTheme="minorHAnsi"/>
          <w:i/>
          <w:spacing w:val="2"/>
          <w:sz w:val="24"/>
          <w:szCs w:val="24"/>
        </w:rPr>
        <w:t>t</w:t>
      </w:r>
      <w:r w:rsidRPr="00756923">
        <w:rPr>
          <w:rFonts w:asciiTheme="minorHAnsi" w:hAnsiTheme="minorHAnsi"/>
          <w:i/>
          <w:spacing w:val="1"/>
          <w:sz w:val="24"/>
          <w:szCs w:val="24"/>
        </w:rPr>
        <w:t>h</w:t>
      </w:r>
      <w:r w:rsidR="00842BC8">
        <w:rPr>
          <w:rFonts w:asciiTheme="minorHAnsi" w:hAnsiTheme="minorHAnsi"/>
          <w:i/>
          <w:spacing w:val="1"/>
          <w:sz w:val="24"/>
          <w:szCs w:val="24"/>
        </w:rPr>
        <w:t>s</w:t>
      </w:r>
      <w:r w:rsidR="00507A22">
        <w:rPr>
          <w:rFonts w:asciiTheme="minorHAnsi" w:hAnsiTheme="minorHAnsi"/>
          <w:i/>
          <w:spacing w:val="1"/>
          <w:sz w:val="24"/>
          <w:szCs w:val="24"/>
        </w:rPr>
        <w:t xml:space="preserve"> are</w:t>
      </w:r>
      <w:r w:rsidR="00842BC8">
        <w:rPr>
          <w:rFonts w:asciiTheme="minorHAnsi" w:hAnsiTheme="minorHAnsi"/>
          <w:i/>
          <w:sz w:val="24"/>
          <w:szCs w:val="24"/>
        </w:rPr>
        <w:t xml:space="preserve"> </w:t>
      </w:r>
      <w:r w:rsidR="00507A22">
        <w:rPr>
          <w:rFonts w:asciiTheme="minorHAnsi" w:hAnsiTheme="minorHAnsi"/>
          <w:i/>
          <w:sz w:val="24"/>
          <w:szCs w:val="24"/>
        </w:rPr>
        <w:t>first result oriented with drive to exceed sales goal and generate strong revenue for the business.</w:t>
      </w:r>
      <w:r w:rsidRPr="00756923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="00507A22" w:rsidRPr="00756923">
        <w:rPr>
          <w:rFonts w:asciiTheme="minorHAnsi" w:hAnsiTheme="minorHAnsi"/>
          <w:i/>
          <w:sz w:val="24"/>
          <w:szCs w:val="24"/>
        </w:rPr>
        <w:t>Thereby</w:t>
      </w:r>
      <w:r w:rsidRPr="00756923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756923">
        <w:rPr>
          <w:rFonts w:asciiTheme="minorHAnsi" w:hAnsiTheme="minorHAnsi"/>
          <w:i/>
          <w:spacing w:val="4"/>
          <w:sz w:val="24"/>
          <w:szCs w:val="24"/>
        </w:rPr>
        <w:t>h</w:t>
      </w:r>
      <w:r w:rsidRPr="00756923">
        <w:rPr>
          <w:rFonts w:asciiTheme="minorHAnsi" w:hAnsiTheme="minorHAnsi"/>
          <w:i/>
          <w:sz w:val="24"/>
          <w:szCs w:val="24"/>
        </w:rPr>
        <w:t>elp</w:t>
      </w:r>
      <w:r w:rsidRPr="0075692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756923">
        <w:rPr>
          <w:rFonts w:asciiTheme="minorHAnsi" w:hAnsiTheme="minorHAnsi"/>
          <w:i/>
          <w:sz w:val="24"/>
          <w:szCs w:val="24"/>
        </w:rPr>
        <w:t>to</w:t>
      </w:r>
      <w:r w:rsidRPr="00756923">
        <w:rPr>
          <w:rFonts w:asciiTheme="minorHAnsi" w:hAnsiTheme="minorHAnsi"/>
          <w:sz w:val="24"/>
          <w:szCs w:val="24"/>
        </w:rPr>
        <w:t xml:space="preserve"> </w:t>
      </w:r>
      <w:r w:rsidRPr="00756923">
        <w:rPr>
          <w:rFonts w:asciiTheme="minorHAnsi" w:hAnsiTheme="minorHAnsi"/>
          <w:i/>
          <w:sz w:val="24"/>
          <w:szCs w:val="24"/>
        </w:rPr>
        <w:t>e</w:t>
      </w:r>
      <w:r w:rsidRPr="00756923">
        <w:rPr>
          <w:rFonts w:asciiTheme="minorHAnsi" w:hAnsiTheme="minorHAnsi"/>
          <w:i/>
          <w:spacing w:val="1"/>
          <w:sz w:val="24"/>
          <w:szCs w:val="24"/>
        </w:rPr>
        <w:t>n</w:t>
      </w:r>
      <w:r w:rsidRPr="00756923">
        <w:rPr>
          <w:rFonts w:asciiTheme="minorHAnsi" w:hAnsiTheme="minorHAnsi"/>
          <w:i/>
          <w:spacing w:val="-1"/>
          <w:sz w:val="24"/>
          <w:szCs w:val="24"/>
        </w:rPr>
        <w:t>s</w:t>
      </w:r>
      <w:r w:rsidRPr="00756923">
        <w:rPr>
          <w:rFonts w:asciiTheme="minorHAnsi" w:hAnsiTheme="minorHAnsi"/>
          <w:i/>
          <w:spacing w:val="3"/>
          <w:sz w:val="24"/>
          <w:szCs w:val="24"/>
        </w:rPr>
        <w:t>u</w:t>
      </w:r>
      <w:r w:rsidRPr="00756923">
        <w:rPr>
          <w:rFonts w:asciiTheme="minorHAnsi" w:hAnsiTheme="minorHAnsi"/>
          <w:i/>
          <w:spacing w:val="2"/>
          <w:sz w:val="24"/>
          <w:szCs w:val="24"/>
        </w:rPr>
        <w:t>r</w:t>
      </w:r>
      <w:r w:rsidRPr="00756923">
        <w:rPr>
          <w:rFonts w:asciiTheme="minorHAnsi" w:hAnsiTheme="minorHAnsi"/>
          <w:i/>
          <w:sz w:val="24"/>
          <w:szCs w:val="24"/>
        </w:rPr>
        <w:t>e</w:t>
      </w:r>
      <w:r w:rsidRPr="00756923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756923">
        <w:rPr>
          <w:rFonts w:asciiTheme="minorHAnsi" w:hAnsiTheme="minorHAnsi"/>
          <w:i/>
          <w:sz w:val="24"/>
          <w:szCs w:val="24"/>
        </w:rPr>
        <w:t>t</w:t>
      </w:r>
      <w:r w:rsidRPr="00756923">
        <w:rPr>
          <w:rFonts w:asciiTheme="minorHAnsi" w:hAnsiTheme="minorHAnsi"/>
          <w:i/>
          <w:spacing w:val="1"/>
          <w:sz w:val="24"/>
          <w:szCs w:val="24"/>
        </w:rPr>
        <w:t>ha</w:t>
      </w:r>
      <w:r w:rsidRPr="00756923">
        <w:rPr>
          <w:rFonts w:asciiTheme="minorHAnsi" w:hAnsiTheme="minorHAnsi"/>
          <w:i/>
          <w:sz w:val="24"/>
          <w:szCs w:val="24"/>
        </w:rPr>
        <w:t>t</w:t>
      </w:r>
      <w:r w:rsidRPr="00756923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756923">
        <w:rPr>
          <w:rFonts w:asciiTheme="minorHAnsi" w:hAnsiTheme="minorHAnsi"/>
          <w:i/>
          <w:spacing w:val="1"/>
          <w:sz w:val="24"/>
          <w:szCs w:val="24"/>
        </w:rPr>
        <w:t>a</w:t>
      </w:r>
      <w:r w:rsidRPr="00756923">
        <w:rPr>
          <w:rFonts w:asciiTheme="minorHAnsi" w:hAnsiTheme="minorHAnsi"/>
          <w:i/>
          <w:spacing w:val="2"/>
          <w:sz w:val="24"/>
          <w:szCs w:val="24"/>
        </w:rPr>
        <w:t>l</w:t>
      </w:r>
      <w:r w:rsidRPr="00756923">
        <w:rPr>
          <w:rFonts w:asciiTheme="minorHAnsi" w:hAnsiTheme="minorHAnsi"/>
          <w:i/>
          <w:sz w:val="24"/>
          <w:szCs w:val="24"/>
        </w:rPr>
        <w:t xml:space="preserve">l </w:t>
      </w:r>
      <w:r w:rsidRPr="00756923">
        <w:rPr>
          <w:rFonts w:asciiTheme="minorHAnsi" w:hAnsiTheme="minorHAnsi"/>
          <w:i/>
          <w:spacing w:val="-1"/>
          <w:sz w:val="24"/>
          <w:szCs w:val="24"/>
        </w:rPr>
        <w:t>s</w:t>
      </w:r>
      <w:r w:rsidRPr="00756923">
        <w:rPr>
          <w:rFonts w:asciiTheme="minorHAnsi" w:hAnsiTheme="minorHAnsi"/>
          <w:i/>
          <w:spacing w:val="1"/>
          <w:sz w:val="24"/>
          <w:szCs w:val="24"/>
        </w:rPr>
        <w:t>a</w:t>
      </w:r>
      <w:r w:rsidRPr="00756923">
        <w:rPr>
          <w:rFonts w:asciiTheme="minorHAnsi" w:hAnsiTheme="minorHAnsi"/>
          <w:i/>
          <w:spacing w:val="2"/>
          <w:sz w:val="24"/>
          <w:szCs w:val="24"/>
        </w:rPr>
        <w:t>l</w:t>
      </w:r>
      <w:r w:rsidRPr="00756923">
        <w:rPr>
          <w:rFonts w:asciiTheme="minorHAnsi" w:hAnsiTheme="minorHAnsi"/>
          <w:i/>
          <w:spacing w:val="3"/>
          <w:sz w:val="24"/>
          <w:szCs w:val="24"/>
        </w:rPr>
        <w:t>e</w:t>
      </w:r>
      <w:r w:rsidRPr="00756923">
        <w:rPr>
          <w:rFonts w:asciiTheme="minorHAnsi" w:hAnsiTheme="minorHAnsi"/>
          <w:i/>
          <w:sz w:val="24"/>
          <w:szCs w:val="24"/>
        </w:rPr>
        <w:t>s</w:t>
      </w:r>
      <w:r w:rsidRPr="00756923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756923">
        <w:rPr>
          <w:rFonts w:asciiTheme="minorHAnsi" w:hAnsiTheme="minorHAnsi"/>
          <w:i/>
          <w:sz w:val="24"/>
          <w:szCs w:val="24"/>
        </w:rPr>
        <w:t>t</w:t>
      </w:r>
      <w:r w:rsidRPr="00756923">
        <w:rPr>
          <w:rFonts w:asciiTheme="minorHAnsi" w:hAnsiTheme="minorHAnsi"/>
          <w:i/>
          <w:spacing w:val="3"/>
          <w:sz w:val="24"/>
          <w:szCs w:val="24"/>
        </w:rPr>
        <w:t>a</w:t>
      </w:r>
      <w:r w:rsidRPr="00756923">
        <w:rPr>
          <w:rFonts w:asciiTheme="minorHAnsi" w:hAnsiTheme="minorHAnsi"/>
          <w:i/>
          <w:spacing w:val="-1"/>
          <w:sz w:val="24"/>
          <w:szCs w:val="24"/>
        </w:rPr>
        <w:t>r</w:t>
      </w:r>
      <w:r w:rsidRPr="00756923">
        <w:rPr>
          <w:rFonts w:asciiTheme="minorHAnsi" w:hAnsiTheme="minorHAnsi"/>
          <w:i/>
          <w:spacing w:val="1"/>
          <w:sz w:val="24"/>
          <w:szCs w:val="24"/>
        </w:rPr>
        <w:t>g</w:t>
      </w:r>
      <w:r w:rsidRPr="00756923">
        <w:rPr>
          <w:rFonts w:asciiTheme="minorHAnsi" w:hAnsiTheme="minorHAnsi"/>
          <w:i/>
          <w:spacing w:val="3"/>
          <w:sz w:val="24"/>
          <w:szCs w:val="24"/>
        </w:rPr>
        <w:t>e</w:t>
      </w:r>
      <w:r w:rsidRPr="00756923">
        <w:rPr>
          <w:rFonts w:asciiTheme="minorHAnsi" w:hAnsiTheme="minorHAnsi"/>
          <w:i/>
          <w:sz w:val="24"/>
          <w:szCs w:val="24"/>
        </w:rPr>
        <w:t>ts</w:t>
      </w:r>
      <w:r w:rsidRPr="00756923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756923">
        <w:rPr>
          <w:rFonts w:asciiTheme="minorHAnsi" w:hAnsiTheme="minorHAnsi"/>
          <w:i/>
          <w:spacing w:val="3"/>
          <w:sz w:val="24"/>
          <w:szCs w:val="24"/>
        </w:rPr>
        <w:t>a</w:t>
      </w:r>
      <w:r w:rsidRPr="00756923">
        <w:rPr>
          <w:rFonts w:asciiTheme="minorHAnsi" w:hAnsiTheme="minorHAnsi"/>
          <w:i/>
          <w:spacing w:val="-1"/>
          <w:sz w:val="24"/>
          <w:szCs w:val="24"/>
        </w:rPr>
        <w:t>r</w:t>
      </w:r>
      <w:r w:rsidRPr="00756923">
        <w:rPr>
          <w:rFonts w:asciiTheme="minorHAnsi" w:hAnsiTheme="minorHAnsi"/>
          <w:i/>
          <w:sz w:val="24"/>
          <w:szCs w:val="24"/>
        </w:rPr>
        <w:t>e m</w:t>
      </w:r>
      <w:r w:rsidRPr="00756923">
        <w:rPr>
          <w:rFonts w:asciiTheme="minorHAnsi" w:hAnsiTheme="minorHAnsi"/>
          <w:i/>
          <w:spacing w:val="3"/>
          <w:sz w:val="24"/>
          <w:szCs w:val="24"/>
        </w:rPr>
        <w:t>e</w:t>
      </w:r>
      <w:r w:rsidR="00842BC8">
        <w:rPr>
          <w:rFonts w:asciiTheme="minorHAnsi" w:hAnsiTheme="minorHAnsi"/>
          <w:i/>
          <w:sz w:val="24"/>
          <w:szCs w:val="24"/>
        </w:rPr>
        <w:t>t. Second</w:t>
      </w:r>
      <w:r w:rsidRPr="00756923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756923">
        <w:rPr>
          <w:rFonts w:asciiTheme="minorHAnsi" w:hAnsiTheme="minorHAnsi"/>
          <w:i/>
          <w:spacing w:val="2"/>
          <w:sz w:val="24"/>
          <w:szCs w:val="24"/>
        </w:rPr>
        <w:t>m</w:t>
      </w:r>
      <w:r w:rsidRPr="00756923">
        <w:rPr>
          <w:rFonts w:asciiTheme="minorHAnsi" w:hAnsiTheme="minorHAnsi"/>
          <w:i/>
          <w:sz w:val="24"/>
          <w:szCs w:val="24"/>
        </w:rPr>
        <w:t>y</w:t>
      </w:r>
      <w:r w:rsidRPr="00756923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756923">
        <w:rPr>
          <w:rFonts w:asciiTheme="minorHAnsi" w:hAnsiTheme="minorHAnsi"/>
          <w:i/>
          <w:spacing w:val="-1"/>
          <w:sz w:val="24"/>
          <w:szCs w:val="24"/>
        </w:rPr>
        <w:t>r</w:t>
      </w:r>
      <w:r w:rsidRPr="00756923">
        <w:rPr>
          <w:rFonts w:asciiTheme="minorHAnsi" w:hAnsiTheme="minorHAnsi"/>
          <w:i/>
          <w:sz w:val="24"/>
          <w:szCs w:val="24"/>
        </w:rPr>
        <w:t>e</w:t>
      </w:r>
      <w:r w:rsidRPr="00756923">
        <w:rPr>
          <w:rFonts w:asciiTheme="minorHAnsi" w:hAnsiTheme="minorHAnsi"/>
          <w:i/>
          <w:spacing w:val="4"/>
          <w:sz w:val="24"/>
          <w:szCs w:val="24"/>
        </w:rPr>
        <w:t>a</w:t>
      </w:r>
      <w:r w:rsidRPr="00756923">
        <w:rPr>
          <w:rFonts w:asciiTheme="minorHAnsi" w:hAnsiTheme="minorHAnsi"/>
          <w:i/>
          <w:sz w:val="24"/>
          <w:szCs w:val="24"/>
        </w:rPr>
        <w:t>l</w:t>
      </w:r>
      <w:r w:rsidRPr="00756923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756923">
        <w:rPr>
          <w:rFonts w:asciiTheme="minorHAnsi" w:hAnsiTheme="minorHAnsi"/>
          <w:i/>
          <w:spacing w:val="1"/>
          <w:sz w:val="24"/>
          <w:szCs w:val="24"/>
        </w:rPr>
        <w:t>p</w:t>
      </w:r>
      <w:r w:rsidRPr="00756923">
        <w:rPr>
          <w:rFonts w:asciiTheme="minorHAnsi" w:hAnsiTheme="minorHAnsi"/>
          <w:i/>
          <w:spacing w:val="3"/>
          <w:sz w:val="24"/>
          <w:szCs w:val="24"/>
        </w:rPr>
        <w:t>a</w:t>
      </w:r>
      <w:r w:rsidRPr="00756923">
        <w:rPr>
          <w:rFonts w:asciiTheme="minorHAnsi" w:hAnsiTheme="minorHAnsi"/>
          <w:i/>
          <w:spacing w:val="2"/>
          <w:sz w:val="24"/>
          <w:szCs w:val="24"/>
        </w:rPr>
        <w:t>ss</w:t>
      </w:r>
      <w:r w:rsidRPr="00756923">
        <w:rPr>
          <w:rFonts w:asciiTheme="minorHAnsi" w:hAnsiTheme="minorHAnsi"/>
          <w:i/>
          <w:sz w:val="24"/>
          <w:szCs w:val="24"/>
        </w:rPr>
        <w:t>i</w:t>
      </w:r>
      <w:r w:rsidRPr="00756923">
        <w:rPr>
          <w:rFonts w:asciiTheme="minorHAnsi" w:hAnsiTheme="minorHAnsi"/>
          <w:i/>
          <w:spacing w:val="1"/>
          <w:sz w:val="24"/>
          <w:szCs w:val="24"/>
        </w:rPr>
        <w:t>o</w:t>
      </w:r>
      <w:r w:rsidR="001A76E4">
        <w:rPr>
          <w:rFonts w:asciiTheme="minorHAnsi" w:hAnsiTheme="minorHAnsi"/>
          <w:i/>
          <w:sz w:val="24"/>
          <w:szCs w:val="24"/>
        </w:rPr>
        <w:t>n.</w:t>
      </w:r>
      <w:r w:rsidR="001A76E4" w:rsidRPr="001A76E4">
        <w:rPr>
          <w:rFonts w:asciiTheme="minorHAnsi" w:hAnsiTheme="minorHAnsi"/>
          <w:b/>
          <w:i/>
          <w:sz w:val="40"/>
          <w:szCs w:val="40"/>
        </w:rPr>
        <w:t>”</w:t>
      </w:r>
      <w:r w:rsidR="001A76E4" w:rsidRPr="001A76E4">
        <w:t xml:space="preserve"> </w:t>
      </w:r>
    </w:p>
    <w:p w:rsidR="00252EE2" w:rsidRDefault="00B33A90">
      <w:pPr>
        <w:spacing w:before="74" w:line="541" w:lineRule="auto"/>
        <w:ind w:left="224" w:right="250"/>
        <w:rPr>
          <w:rFonts w:asciiTheme="minorHAnsi" w:hAnsiTheme="minorHAnsi"/>
          <w:spacing w:val="7"/>
          <w:sz w:val="22"/>
          <w:szCs w:val="22"/>
        </w:rPr>
      </w:pPr>
      <w:r w:rsidRPr="00B33A90">
        <w:rPr>
          <w:rFonts w:asciiTheme="minorHAnsi" w:hAnsiTheme="minorHAnsi"/>
          <w:noProof/>
          <w:sz w:val="48"/>
          <w:szCs w:val="48"/>
        </w:rPr>
        <w:lastRenderedPageBreak/>
        <w:pict>
          <v:line id="Straight Connector 7" o:spid="_x0000_s1026" style="position:absolute;left:0;text-align:left;flip:y;z-index:251649536;visibility:visible;mso-width-relative:margin;mso-height-relative:margin" from="-.85pt,30.3pt" to="139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" strokecolor="#4f81bd [3204]" strokeweight="2pt">
            <v:shadow on="t" color="black" opacity="24903f" origin=",.5" offset="0,.55556mm"/>
          </v:line>
        </w:pict>
      </w:r>
    </w:p>
    <w:p w:rsidR="0053282A" w:rsidRDefault="00B33A90" w:rsidP="003A5BA8">
      <w:pPr>
        <w:spacing w:before="74" w:line="360" w:lineRule="auto"/>
        <w:ind w:left="90" w:right="250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B33A90">
        <w:rPr>
          <w:rFonts w:asciiTheme="minorHAnsi" w:hAnsiTheme="minorHAnsi"/>
          <w:noProof/>
          <w:sz w:val="48"/>
          <w:szCs w:val="48"/>
        </w:rPr>
        <w:pict>
          <v:line id="Straight Connector 9" o:spid="_x0000_s1053" style="position:absolute;left:0;text-align:left;flip:y;z-index:251683328;visibility:visible;mso-width-relative:margin;mso-height-relative:margin" from="-.85pt,21.1pt" to="139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" strokecolor="#4f81bd [3204]" strokeweight="2pt">
            <v:shadow on="t" color="black" opacity="24903f" origin=",.5" offset="0,.55556mm"/>
          </v:line>
        </w:pict>
      </w:r>
      <w:r w:rsidR="003E74F3">
        <w:rPr>
          <w:rFonts w:asciiTheme="minorHAnsi" w:hAnsiTheme="minorHAnsi"/>
          <w:b/>
          <w:color w:val="1F497D" w:themeColor="text2"/>
          <w:spacing w:val="9"/>
          <w:sz w:val="22"/>
          <w:szCs w:val="22"/>
        </w:rPr>
        <w:t>A</w:t>
      </w:r>
      <w:r w:rsidR="00DB48E5" w:rsidRPr="00252EE2">
        <w:rPr>
          <w:rFonts w:asciiTheme="minorHAnsi" w:hAnsiTheme="minorHAnsi"/>
          <w:b/>
          <w:color w:val="1F497D" w:themeColor="text2"/>
          <w:spacing w:val="9"/>
          <w:sz w:val="22"/>
          <w:szCs w:val="22"/>
        </w:rPr>
        <w:t>R</w:t>
      </w:r>
      <w:r w:rsidR="00DB48E5" w:rsidRPr="00252EE2">
        <w:rPr>
          <w:rFonts w:asciiTheme="minorHAnsi" w:hAnsiTheme="minorHAnsi"/>
          <w:b/>
          <w:color w:val="1F497D" w:themeColor="text2"/>
          <w:spacing w:val="10"/>
          <w:sz w:val="22"/>
          <w:szCs w:val="22"/>
        </w:rPr>
        <w:t>E</w:t>
      </w:r>
      <w:r w:rsidR="00DB48E5" w:rsidRPr="00252EE2">
        <w:rPr>
          <w:rFonts w:asciiTheme="minorHAnsi" w:hAnsiTheme="minorHAnsi"/>
          <w:b/>
          <w:color w:val="1F497D" w:themeColor="text2"/>
          <w:spacing w:val="7"/>
          <w:sz w:val="22"/>
          <w:szCs w:val="22"/>
        </w:rPr>
        <w:t>A</w:t>
      </w:r>
      <w:r w:rsidR="00DB48E5" w:rsidRPr="00252EE2">
        <w:rPr>
          <w:rFonts w:asciiTheme="minorHAnsi" w:hAnsiTheme="minorHAnsi"/>
          <w:b/>
          <w:color w:val="1F497D" w:themeColor="text2"/>
          <w:sz w:val="22"/>
          <w:szCs w:val="22"/>
        </w:rPr>
        <w:t>S</w:t>
      </w:r>
      <w:r w:rsidR="00DB48E5" w:rsidRPr="00252EE2">
        <w:rPr>
          <w:rFonts w:asciiTheme="minorHAnsi" w:hAnsiTheme="minorHAnsi"/>
          <w:b/>
          <w:color w:val="1F497D" w:themeColor="text2"/>
          <w:spacing w:val="9"/>
          <w:sz w:val="22"/>
          <w:szCs w:val="22"/>
        </w:rPr>
        <w:t xml:space="preserve"> </w:t>
      </w:r>
      <w:r w:rsidR="00DB48E5" w:rsidRPr="00252EE2">
        <w:rPr>
          <w:rFonts w:asciiTheme="minorHAnsi" w:hAnsiTheme="minorHAnsi"/>
          <w:b/>
          <w:color w:val="1F497D" w:themeColor="text2"/>
          <w:spacing w:val="7"/>
          <w:sz w:val="22"/>
          <w:szCs w:val="22"/>
        </w:rPr>
        <w:t>O</w:t>
      </w:r>
      <w:r w:rsidR="00DB48E5" w:rsidRPr="00252EE2">
        <w:rPr>
          <w:rFonts w:asciiTheme="minorHAnsi" w:hAnsiTheme="minorHAnsi"/>
          <w:b/>
          <w:color w:val="1F497D" w:themeColor="text2"/>
          <w:sz w:val="22"/>
          <w:szCs w:val="22"/>
        </w:rPr>
        <w:t>F</w:t>
      </w:r>
      <w:r w:rsidR="00DB48E5" w:rsidRPr="00252EE2">
        <w:rPr>
          <w:rFonts w:asciiTheme="minorHAnsi" w:hAnsiTheme="minorHAnsi"/>
          <w:b/>
          <w:color w:val="1F497D" w:themeColor="text2"/>
          <w:spacing w:val="13"/>
          <w:sz w:val="22"/>
          <w:szCs w:val="22"/>
        </w:rPr>
        <w:t xml:space="preserve"> </w:t>
      </w:r>
      <w:r w:rsidR="00DB48E5" w:rsidRPr="00252EE2">
        <w:rPr>
          <w:rFonts w:asciiTheme="minorHAnsi" w:hAnsiTheme="minorHAnsi"/>
          <w:b/>
          <w:color w:val="1F497D" w:themeColor="text2"/>
          <w:spacing w:val="8"/>
          <w:sz w:val="22"/>
          <w:szCs w:val="22"/>
        </w:rPr>
        <w:t>E</w:t>
      </w:r>
      <w:r w:rsidR="00DB48E5" w:rsidRPr="00252EE2">
        <w:rPr>
          <w:rFonts w:asciiTheme="minorHAnsi" w:hAnsiTheme="minorHAnsi"/>
          <w:b/>
          <w:color w:val="1F497D" w:themeColor="text2"/>
          <w:spacing w:val="7"/>
          <w:sz w:val="22"/>
          <w:szCs w:val="22"/>
        </w:rPr>
        <w:t>X</w:t>
      </w:r>
      <w:r w:rsidR="00DB48E5" w:rsidRPr="00252EE2">
        <w:rPr>
          <w:rFonts w:asciiTheme="minorHAnsi" w:hAnsiTheme="minorHAnsi"/>
          <w:b/>
          <w:color w:val="1F497D" w:themeColor="text2"/>
          <w:spacing w:val="9"/>
          <w:sz w:val="22"/>
          <w:szCs w:val="22"/>
        </w:rPr>
        <w:t>P</w:t>
      </w:r>
      <w:r w:rsidR="00DB48E5" w:rsidRPr="00252EE2">
        <w:rPr>
          <w:rFonts w:asciiTheme="minorHAnsi" w:hAnsiTheme="minorHAnsi"/>
          <w:b/>
          <w:color w:val="1F497D" w:themeColor="text2"/>
          <w:spacing w:val="10"/>
          <w:sz w:val="22"/>
          <w:szCs w:val="22"/>
        </w:rPr>
        <w:t>E</w:t>
      </w:r>
      <w:r w:rsidR="00DB48E5" w:rsidRPr="00252EE2">
        <w:rPr>
          <w:rFonts w:asciiTheme="minorHAnsi" w:hAnsiTheme="minorHAnsi"/>
          <w:b/>
          <w:color w:val="1F497D" w:themeColor="text2"/>
          <w:spacing w:val="6"/>
          <w:sz w:val="22"/>
          <w:szCs w:val="22"/>
        </w:rPr>
        <w:t>R</w:t>
      </w:r>
      <w:r w:rsidR="00DB48E5" w:rsidRPr="00252EE2">
        <w:rPr>
          <w:rFonts w:asciiTheme="minorHAnsi" w:hAnsiTheme="minorHAnsi"/>
          <w:b/>
          <w:color w:val="1F497D" w:themeColor="text2"/>
          <w:spacing w:val="10"/>
          <w:sz w:val="22"/>
          <w:szCs w:val="22"/>
        </w:rPr>
        <w:t>T</w:t>
      </w:r>
      <w:r w:rsidR="00DB48E5" w:rsidRPr="00252EE2">
        <w:rPr>
          <w:rFonts w:asciiTheme="minorHAnsi" w:hAnsiTheme="minorHAnsi"/>
          <w:b/>
          <w:color w:val="1F497D" w:themeColor="text2"/>
          <w:spacing w:val="8"/>
          <w:sz w:val="22"/>
          <w:szCs w:val="22"/>
        </w:rPr>
        <w:t>I</w:t>
      </w:r>
      <w:r w:rsidR="00DB48E5" w:rsidRPr="00252EE2">
        <w:rPr>
          <w:rFonts w:asciiTheme="minorHAnsi" w:hAnsiTheme="minorHAnsi"/>
          <w:b/>
          <w:color w:val="1F497D" w:themeColor="text2"/>
          <w:spacing w:val="7"/>
          <w:sz w:val="22"/>
          <w:szCs w:val="22"/>
        </w:rPr>
        <w:t>S</w:t>
      </w:r>
      <w:r w:rsidR="00DB48E5" w:rsidRPr="00252EE2">
        <w:rPr>
          <w:rFonts w:asciiTheme="minorHAnsi" w:hAnsiTheme="minorHAnsi"/>
          <w:b/>
          <w:color w:val="1F497D" w:themeColor="text2"/>
          <w:sz w:val="22"/>
          <w:szCs w:val="22"/>
        </w:rPr>
        <w:t xml:space="preserve">E </w:t>
      </w:r>
    </w:p>
    <w:p w:rsidR="00E337D9" w:rsidRDefault="00E337D9" w:rsidP="00E337D9">
      <w:pPr>
        <w:spacing w:before="74" w:line="480" w:lineRule="auto"/>
        <w:ind w:left="90" w:right="250"/>
        <w:rPr>
          <w:rFonts w:asciiTheme="minorHAnsi" w:hAnsiTheme="minorHAnsi"/>
          <w:i/>
          <w:spacing w:val="5"/>
          <w:sz w:val="24"/>
          <w:szCs w:val="24"/>
        </w:rPr>
      </w:pPr>
    </w:p>
    <w:p w:rsidR="0053282A" w:rsidRPr="00E337D9" w:rsidRDefault="0053282A" w:rsidP="00E337D9">
      <w:pPr>
        <w:spacing w:line="480" w:lineRule="auto"/>
        <w:ind w:left="90" w:right="250"/>
        <w:rPr>
          <w:rFonts w:asciiTheme="minorHAnsi" w:hAnsiTheme="minorHAnsi"/>
          <w:i/>
          <w:spacing w:val="5"/>
          <w:sz w:val="24"/>
          <w:szCs w:val="24"/>
        </w:rPr>
      </w:pPr>
      <w:r w:rsidRPr="00E337D9">
        <w:rPr>
          <w:rFonts w:asciiTheme="minorHAnsi" w:hAnsiTheme="minorHAnsi"/>
          <w:i/>
          <w:spacing w:val="5"/>
          <w:sz w:val="24"/>
          <w:szCs w:val="24"/>
        </w:rPr>
        <w:t>Sales floor management</w:t>
      </w:r>
    </w:p>
    <w:p w:rsidR="00FB1A26" w:rsidRPr="00E337D9" w:rsidRDefault="00FB1A26" w:rsidP="00E337D9">
      <w:pPr>
        <w:spacing w:line="480" w:lineRule="auto"/>
        <w:ind w:left="90" w:right="250"/>
        <w:rPr>
          <w:rFonts w:asciiTheme="minorHAnsi" w:hAnsiTheme="minorHAnsi"/>
          <w:sz w:val="24"/>
          <w:szCs w:val="24"/>
        </w:rPr>
      </w:pPr>
      <w:r w:rsidRPr="00E337D9">
        <w:rPr>
          <w:rFonts w:asciiTheme="minorHAnsi" w:hAnsiTheme="minorHAnsi"/>
          <w:i/>
          <w:sz w:val="24"/>
          <w:szCs w:val="24"/>
        </w:rPr>
        <w:t>Channel management</w:t>
      </w:r>
    </w:p>
    <w:p w:rsidR="0053282A" w:rsidRPr="00E337D9" w:rsidRDefault="00DB48E5" w:rsidP="00E337D9">
      <w:pPr>
        <w:spacing w:line="480" w:lineRule="auto"/>
        <w:ind w:left="90" w:right="250"/>
        <w:rPr>
          <w:rFonts w:asciiTheme="minorHAnsi" w:hAnsiTheme="minorHAnsi"/>
          <w:i/>
          <w:sz w:val="24"/>
          <w:szCs w:val="24"/>
        </w:rPr>
      </w:pPr>
      <w:r w:rsidRPr="00E337D9">
        <w:rPr>
          <w:rFonts w:asciiTheme="minorHAnsi" w:hAnsiTheme="minorHAnsi"/>
          <w:i/>
          <w:spacing w:val="5"/>
          <w:sz w:val="24"/>
          <w:szCs w:val="24"/>
        </w:rPr>
        <w:t>B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u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si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n</w:t>
      </w:r>
      <w:r w:rsidRPr="00E337D9">
        <w:rPr>
          <w:rFonts w:asciiTheme="minorHAnsi" w:hAnsiTheme="minorHAnsi"/>
          <w:i/>
          <w:spacing w:val="5"/>
          <w:sz w:val="24"/>
          <w:szCs w:val="24"/>
        </w:rPr>
        <w:t>e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s</w:t>
      </w:r>
      <w:r w:rsidRPr="00E337D9">
        <w:rPr>
          <w:rFonts w:asciiTheme="minorHAnsi" w:hAnsiTheme="minorHAnsi"/>
          <w:i/>
          <w:sz w:val="24"/>
          <w:szCs w:val="24"/>
        </w:rPr>
        <w:t>s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 xml:space="preserve"> </w:t>
      </w:r>
      <w:r w:rsidRPr="00E337D9">
        <w:rPr>
          <w:rFonts w:asciiTheme="minorHAnsi" w:hAnsiTheme="minorHAnsi"/>
          <w:i/>
          <w:spacing w:val="5"/>
          <w:sz w:val="24"/>
          <w:szCs w:val="24"/>
        </w:rPr>
        <w:t>Deve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l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op</w:t>
      </w:r>
      <w:r w:rsidRPr="00E337D9">
        <w:rPr>
          <w:rFonts w:asciiTheme="minorHAnsi" w:hAnsiTheme="minorHAnsi"/>
          <w:i/>
          <w:spacing w:val="5"/>
          <w:sz w:val="24"/>
          <w:szCs w:val="24"/>
        </w:rPr>
        <w:t>me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n</w:t>
      </w:r>
      <w:r w:rsidR="0053282A" w:rsidRPr="00E337D9">
        <w:rPr>
          <w:rFonts w:asciiTheme="minorHAnsi" w:hAnsiTheme="minorHAnsi"/>
          <w:i/>
          <w:sz w:val="24"/>
          <w:szCs w:val="24"/>
        </w:rPr>
        <w:t>t</w:t>
      </w:r>
    </w:p>
    <w:p w:rsidR="0053282A" w:rsidRPr="00E337D9" w:rsidRDefault="00DB48E5" w:rsidP="00E337D9">
      <w:pPr>
        <w:spacing w:line="480" w:lineRule="auto"/>
        <w:ind w:left="90" w:right="250"/>
        <w:rPr>
          <w:rFonts w:asciiTheme="minorHAnsi" w:hAnsiTheme="minorHAnsi"/>
          <w:sz w:val="24"/>
          <w:szCs w:val="24"/>
        </w:rPr>
      </w:pPr>
      <w:r w:rsidRPr="00E337D9">
        <w:rPr>
          <w:rFonts w:asciiTheme="minorHAnsi" w:hAnsiTheme="minorHAnsi"/>
          <w:i/>
          <w:spacing w:val="5"/>
          <w:sz w:val="24"/>
          <w:szCs w:val="24"/>
        </w:rPr>
        <w:t>A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d</w:t>
      </w:r>
      <w:r w:rsidRPr="00E337D9">
        <w:rPr>
          <w:rFonts w:asciiTheme="minorHAnsi" w:hAnsiTheme="minorHAnsi"/>
          <w:i/>
          <w:spacing w:val="5"/>
          <w:sz w:val="24"/>
          <w:szCs w:val="24"/>
        </w:rPr>
        <w:t>m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i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n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is</w:t>
      </w:r>
      <w:r w:rsidRPr="00E337D9">
        <w:rPr>
          <w:rFonts w:asciiTheme="minorHAnsi" w:hAnsiTheme="minorHAnsi"/>
          <w:i/>
          <w:spacing w:val="7"/>
          <w:sz w:val="24"/>
          <w:szCs w:val="24"/>
        </w:rPr>
        <w:t>t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r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a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ti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o</w:t>
      </w:r>
      <w:r w:rsidRPr="00E337D9">
        <w:rPr>
          <w:rFonts w:asciiTheme="minorHAnsi" w:hAnsiTheme="minorHAnsi"/>
          <w:i/>
          <w:sz w:val="24"/>
          <w:szCs w:val="24"/>
        </w:rPr>
        <w:t>n</w:t>
      </w:r>
    </w:p>
    <w:p w:rsidR="0053282A" w:rsidRPr="00E337D9" w:rsidRDefault="00DB48E5" w:rsidP="00E337D9">
      <w:pPr>
        <w:spacing w:line="480" w:lineRule="auto"/>
        <w:ind w:left="90" w:right="250"/>
        <w:rPr>
          <w:rFonts w:asciiTheme="minorHAnsi" w:hAnsiTheme="minorHAnsi"/>
          <w:sz w:val="24"/>
          <w:szCs w:val="24"/>
        </w:rPr>
      </w:pPr>
      <w:r w:rsidRPr="00E337D9">
        <w:rPr>
          <w:rFonts w:asciiTheme="minorHAnsi" w:hAnsiTheme="minorHAnsi"/>
          <w:i/>
          <w:spacing w:val="5"/>
          <w:sz w:val="24"/>
          <w:szCs w:val="24"/>
        </w:rPr>
        <w:t>I</w:t>
      </w:r>
      <w:r w:rsidRPr="00E337D9">
        <w:rPr>
          <w:rFonts w:asciiTheme="minorHAnsi" w:hAnsiTheme="minorHAnsi"/>
          <w:i/>
          <w:sz w:val="24"/>
          <w:szCs w:val="24"/>
        </w:rPr>
        <w:t>T</w:t>
      </w:r>
      <w:r w:rsidRPr="00E337D9">
        <w:rPr>
          <w:rFonts w:asciiTheme="minorHAnsi" w:hAnsiTheme="minorHAnsi"/>
          <w:i/>
          <w:spacing w:val="8"/>
          <w:sz w:val="24"/>
          <w:szCs w:val="24"/>
        </w:rPr>
        <w:t xml:space="preserve"> 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K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no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wl</w:t>
      </w:r>
      <w:r w:rsidRPr="00E337D9">
        <w:rPr>
          <w:rFonts w:asciiTheme="minorHAnsi" w:hAnsiTheme="minorHAnsi"/>
          <w:i/>
          <w:spacing w:val="5"/>
          <w:sz w:val="24"/>
          <w:szCs w:val="24"/>
        </w:rPr>
        <w:t>e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dg</w:t>
      </w:r>
      <w:r w:rsidRPr="00E337D9">
        <w:rPr>
          <w:rFonts w:asciiTheme="minorHAnsi" w:hAnsiTheme="minorHAnsi"/>
          <w:i/>
          <w:sz w:val="24"/>
          <w:szCs w:val="24"/>
        </w:rPr>
        <w:t>e</w:t>
      </w:r>
      <w:r w:rsidR="0053282A" w:rsidRPr="00E337D9">
        <w:rPr>
          <w:rFonts w:asciiTheme="minorHAnsi" w:hAnsiTheme="minorHAnsi"/>
          <w:i/>
          <w:sz w:val="24"/>
          <w:szCs w:val="24"/>
        </w:rPr>
        <w:t xml:space="preserve"> &amp; skills</w:t>
      </w:r>
    </w:p>
    <w:p w:rsidR="0053282A" w:rsidRPr="00E337D9" w:rsidRDefault="00DB48E5" w:rsidP="00E337D9">
      <w:pPr>
        <w:spacing w:line="480" w:lineRule="auto"/>
        <w:ind w:left="90" w:right="250"/>
        <w:rPr>
          <w:rFonts w:asciiTheme="minorHAnsi" w:hAnsiTheme="minorHAnsi"/>
          <w:sz w:val="24"/>
          <w:szCs w:val="24"/>
        </w:rPr>
      </w:pPr>
      <w:r w:rsidRPr="00E337D9">
        <w:rPr>
          <w:rFonts w:asciiTheme="minorHAnsi" w:hAnsiTheme="minorHAnsi"/>
          <w:i/>
          <w:spacing w:val="5"/>
          <w:sz w:val="24"/>
          <w:szCs w:val="24"/>
        </w:rPr>
        <w:t>Re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po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r</w:t>
      </w:r>
      <w:r w:rsidRPr="00E337D9">
        <w:rPr>
          <w:rFonts w:asciiTheme="minorHAnsi" w:hAnsiTheme="minorHAnsi"/>
          <w:i/>
          <w:sz w:val="24"/>
          <w:szCs w:val="24"/>
        </w:rPr>
        <w:t>t</w:t>
      </w:r>
      <w:r w:rsidRPr="00E337D9">
        <w:rPr>
          <w:rFonts w:asciiTheme="minorHAnsi" w:hAnsiTheme="minorHAnsi"/>
          <w:i/>
          <w:spacing w:val="7"/>
          <w:sz w:val="24"/>
          <w:szCs w:val="24"/>
        </w:rPr>
        <w:t xml:space="preserve"> </w:t>
      </w:r>
      <w:r w:rsidRPr="00E337D9">
        <w:rPr>
          <w:rFonts w:asciiTheme="minorHAnsi" w:hAnsiTheme="minorHAnsi"/>
          <w:i/>
          <w:spacing w:val="2"/>
          <w:sz w:val="24"/>
          <w:szCs w:val="24"/>
        </w:rPr>
        <w:t>W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r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iti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n</w:t>
      </w:r>
      <w:r w:rsidRPr="00E337D9">
        <w:rPr>
          <w:rFonts w:asciiTheme="minorHAnsi" w:hAnsiTheme="minorHAnsi"/>
          <w:i/>
          <w:sz w:val="24"/>
          <w:szCs w:val="24"/>
        </w:rPr>
        <w:t>g</w:t>
      </w:r>
    </w:p>
    <w:p w:rsidR="0053282A" w:rsidRPr="00E337D9" w:rsidRDefault="00DB48E5" w:rsidP="00E337D9">
      <w:pPr>
        <w:spacing w:line="480" w:lineRule="auto"/>
        <w:ind w:left="90" w:right="260"/>
        <w:rPr>
          <w:rFonts w:asciiTheme="minorHAnsi" w:hAnsiTheme="minorHAnsi"/>
          <w:sz w:val="24"/>
          <w:szCs w:val="24"/>
        </w:rPr>
      </w:pPr>
      <w:r w:rsidRPr="00E337D9">
        <w:rPr>
          <w:rFonts w:asciiTheme="minorHAnsi" w:hAnsiTheme="minorHAnsi"/>
          <w:i/>
          <w:spacing w:val="5"/>
          <w:sz w:val="24"/>
          <w:szCs w:val="24"/>
        </w:rPr>
        <w:t>V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is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ua</w:t>
      </w:r>
      <w:r w:rsidRPr="00E337D9">
        <w:rPr>
          <w:rFonts w:asciiTheme="minorHAnsi" w:hAnsiTheme="minorHAnsi"/>
          <w:i/>
          <w:sz w:val="24"/>
          <w:szCs w:val="24"/>
        </w:rPr>
        <w:t>l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 xml:space="preserve"> M</w:t>
      </w:r>
      <w:r w:rsidRPr="00E337D9">
        <w:rPr>
          <w:rFonts w:asciiTheme="minorHAnsi" w:hAnsiTheme="minorHAnsi"/>
          <w:i/>
          <w:spacing w:val="7"/>
          <w:sz w:val="24"/>
          <w:szCs w:val="24"/>
        </w:rPr>
        <w:t>e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r</w:t>
      </w:r>
      <w:r w:rsidRPr="00E337D9">
        <w:rPr>
          <w:rFonts w:asciiTheme="minorHAnsi" w:hAnsiTheme="minorHAnsi"/>
          <w:i/>
          <w:spacing w:val="5"/>
          <w:sz w:val="24"/>
          <w:szCs w:val="24"/>
        </w:rPr>
        <w:t>c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hand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isi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n</w:t>
      </w:r>
      <w:r w:rsidRPr="00E337D9">
        <w:rPr>
          <w:rFonts w:asciiTheme="minorHAnsi" w:hAnsiTheme="minorHAnsi"/>
          <w:i/>
          <w:sz w:val="24"/>
          <w:szCs w:val="24"/>
        </w:rPr>
        <w:t>g</w:t>
      </w:r>
    </w:p>
    <w:p w:rsidR="0053282A" w:rsidRPr="00E337D9" w:rsidRDefault="00DB48E5" w:rsidP="00E337D9">
      <w:pPr>
        <w:spacing w:line="480" w:lineRule="auto"/>
        <w:ind w:left="90" w:right="250"/>
        <w:rPr>
          <w:rFonts w:asciiTheme="minorHAnsi" w:hAnsiTheme="minorHAnsi"/>
          <w:i/>
          <w:sz w:val="24"/>
          <w:szCs w:val="24"/>
        </w:rPr>
      </w:pPr>
      <w:r w:rsidRPr="00E337D9">
        <w:rPr>
          <w:rFonts w:asciiTheme="minorHAnsi" w:hAnsiTheme="minorHAnsi"/>
          <w:i/>
          <w:spacing w:val="5"/>
          <w:sz w:val="24"/>
          <w:szCs w:val="24"/>
        </w:rPr>
        <w:t>Re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t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a</w:t>
      </w:r>
      <w:r w:rsidR="0053282A" w:rsidRPr="00E337D9">
        <w:rPr>
          <w:rFonts w:asciiTheme="minorHAnsi" w:hAnsiTheme="minorHAnsi"/>
          <w:i/>
          <w:spacing w:val="4"/>
          <w:sz w:val="24"/>
          <w:szCs w:val="24"/>
        </w:rPr>
        <w:t>il &amp; wholesale</w:t>
      </w:r>
      <w:r w:rsidR="0053282A" w:rsidRPr="00E337D9">
        <w:rPr>
          <w:rFonts w:asciiTheme="minorHAnsi" w:hAnsiTheme="minorHAnsi"/>
          <w:i/>
          <w:sz w:val="24"/>
          <w:szCs w:val="24"/>
        </w:rPr>
        <w:t xml:space="preserve"> 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M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a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r</w:t>
      </w:r>
      <w:r w:rsidRPr="00E337D9">
        <w:rPr>
          <w:rFonts w:asciiTheme="minorHAnsi" w:hAnsiTheme="minorHAnsi"/>
          <w:i/>
          <w:spacing w:val="5"/>
          <w:sz w:val="24"/>
          <w:szCs w:val="24"/>
        </w:rPr>
        <w:t>k</w:t>
      </w:r>
      <w:r w:rsidRPr="00E337D9">
        <w:rPr>
          <w:rFonts w:asciiTheme="minorHAnsi" w:hAnsiTheme="minorHAnsi"/>
          <w:i/>
          <w:spacing w:val="7"/>
          <w:sz w:val="24"/>
          <w:szCs w:val="24"/>
        </w:rPr>
        <w:t>e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ti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n</w:t>
      </w:r>
      <w:r w:rsidR="00FB1A26" w:rsidRPr="00E337D9">
        <w:rPr>
          <w:rFonts w:asciiTheme="minorHAnsi" w:hAnsiTheme="minorHAnsi"/>
          <w:i/>
          <w:sz w:val="24"/>
          <w:szCs w:val="24"/>
        </w:rPr>
        <w:t>g</w:t>
      </w:r>
    </w:p>
    <w:p w:rsidR="0053282A" w:rsidRPr="00E337D9" w:rsidRDefault="00DB48E5" w:rsidP="00E337D9">
      <w:pPr>
        <w:spacing w:line="480" w:lineRule="auto"/>
        <w:ind w:left="90" w:right="250"/>
        <w:rPr>
          <w:rFonts w:asciiTheme="minorHAnsi" w:hAnsiTheme="minorHAnsi"/>
          <w:i/>
          <w:sz w:val="24"/>
          <w:szCs w:val="24"/>
        </w:rPr>
      </w:pPr>
      <w:r w:rsidRPr="00E337D9">
        <w:rPr>
          <w:rFonts w:asciiTheme="minorHAnsi" w:hAnsiTheme="minorHAnsi"/>
          <w:i/>
          <w:spacing w:val="5"/>
          <w:sz w:val="24"/>
          <w:szCs w:val="24"/>
        </w:rPr>
        <w:t>Re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t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a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i</w:t>
      </w:r>
      <w:r w:rsidRPr="00E337D9">
        <w:rPr>
          <w:rFonts w:asciiTheme="minorHAnsi" w:hAnsiTheme="minorHAnsi"/>
          <w:i/>
          <w:sz w:val="24"/>
          <w:szCs w:val="24"/>
        </w:rPr>
        <w:t>l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 xml:space="preserve"> </w:t>
      </w:r>
      <w:r w:rsidR="0053282A" w:rsidRPr="00E337D9">
        <w:rPr>
          <w:rFonts w:asciiTheme="minorHAnsi" w:hAnsiTheme="minorHAnsi"/>
          <w:i/>
          <w:spacing w:val="4"/>
          <w:sz w:val="24"/>
          <w:szCs w:val="24"/>
        </w:rPr>
        <w:t xml:space="preserve">&amp; wholesale 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L</w:t>
      </w:r>
      <w:r w:rsidRPr="00E337D9">
        <w:rPr>
          <w:rFonts w:asciiTheme="minorHAnsi" w:hAnsiTheme="minorHAnsi"/>
          <w:i/>
          <w:spacing w:val="6"/>
          <w:sz w:val="24"/>
          <w:szCs w:val="24"/>
        </w:rPr>
        <w:t>og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is</w:t>
      </w:r>
      <w:r w:rsidRPr="00E337D9">
        <w:rPr>
          <w:rFonts w:asciiTheme="minorHAnsi" w:hAnsiTheme="minorHAnsi"/>
          <w:i/>
          <w:spacing w:val="7"/>
          <w:sz w:val="24"/>
          <w:szCs w:val="24"/>
        </w:rPr>
        <w:t>t</w:t>
      </w:r>
      <w:r w:rsidRPr="00E337D9">
        <w:rPr>
          <w:rFonts w:asciiTheme="minorHAnsi" w:hAnsiTheme="minorHAnsi"/>
          <w:i/>
          <w:spacing w:val="4"/>
          <w:sz w:val="24"/>
          <w:szCs w:val="24"/>
        </w:rPr>
        <w:t>i</w:t>
      </w:r>
      <w:r w:rsidRPr="00E337D9">
        <w:rPr>
          <w:rFonts w:asciiTheme="minorHAnsi" w:hAnsiTheme="minorHAnsi"/>
          <w:i/>
          <w:spacing w:val="5"/>
          <w:sz w:val="24"/>
          <w:szCs w:val="24"/>
        </w:rPr>
        <w:t>c</w:t>
      </w:r>
      <w:r w:rsidRPr="00E337D9">
        <w:rPr>
          <w:rFonts w:asciiTheme="minorHAnsi" w:hAnsiTheme="minorHAnsi"/>
          <w:i/>
          <w:sz w:val="24"/>
          <w:szCs w:val="24"/>
        </w:rPr>
        <w:t>s</w:t>
      </w:r>
    </w:p>
    <w:p w:rsidR="00003A28" w:rsidRPr="00E337D9" w:rsidRDefault="00003A28" w:rsidP="00E337D9">
      <w:pPr>
        <w:spacing w:line="480" w:lineRule="auto"/>
        <w:ind w:left="90" w:right="250"/>
        <w:rPr>
          <w:rFonts w:asciiTheme="minorHAnsi" w:hAnsiTheme="minorHAnsi"/>
          <w:sz w:val="24"/>
          <w:szCs w:val="24"/>
        </w:rPr>
      </w:pPr>
      <w:r w:rsidRPr="00E337D9">
        <w:rPr>
          <w:rFonts w:asciiTheme="minorHAnsi" w:hAnsiTheme="minorHAnsi"/>
          <w:i/>
          <w:sz w:val="24"/>
          <w:szCs w:val="24"/>
        </w:rPr>
        <w:t>Auctioning</w:t>
      </w:r>
    </w:p>
    <w:p w:rsidR="00F25219" w:rsidRDefault="00F25219">
      <w:pPr>
        <w:spacing w:line="200" w:lineRule="exact"/>
      </w:pPr>
    </w:p>
    <w:p w:rsidR="00F25219" w:rsidRDefault="00F25219">
      <w:pPr>
        <w:spacing w:line="200" w:lineRule="exact"/>
      </w:pPr>
    </w:p>
    <w:p w:rsidR="00F25219" w:rsidRDefault="00F25219">
      <w:pPr>
        <w:spacing w:line="200" w:lineRule="exact"/>
      </w:pPr>
    </w:p>
    <w:p w:rsidR="00F25219" w:rsidRDefault="00F25219">
      <w:pPr>
        <w:spacing w:line="200" w:lineRule="exact"/>
      </w:pPr>
    </w:p>
    <w:p w:rsidR="00F25219" w:rsidRDefault="00F25219">
      <w:pPr>
        <w:spacing w:line="200" w:lineRule="exact"/>
      </w:pPr>
    </w:p>
    <w:p w:rsidR="00F25219" w:rsidRDefault="00F25219">
      <w:pPr>
        <w:spacing w:line="200" w:lineRule="exact"/>
      </w:pPr>
    </w:p>
    <w:p w:rsidR="00F25219" w:rsidRDefault="00F25219">
      <w:pPr>
        <w:spacing w:line="200" w:lineRule="exact"/>
      </w:pPr>
    </w:p>
    <w:p w:rsidR="00252EE2" w:rsidRDefault="00DB48E5" w:rsidP="003E74F3">
      <w:pPr>
        <w:spacing w:before="33"/>
        <w:rPr>
          <w:spacing w:val="9"/>
        </w:rPr>
      </w:pPr>
      <w:r>
        <w:br w:type="column"/>
      </w:r>
    </w:p>
    <w:p w:rsidR="00252EE2" w:rsidRDefault="00252EE2">
      <w:pPr>
        <w:spacing w:before="33"/>
        <w:rPr>
          <w:rFonts w:asciiTheme="minorHAnsi" w:hAnsiTheme="minorHAnsi"/>
          <w:b/>
          <w:color w:val="1F497D" w:themeColor="text2"/>
          <w:spacing w:val="11"/>
          <w:w w:val="99"/>
          <w:sz w:val="24"/>
          <w:szCs w:val="24"/>
        </w:rPr>
      </w:pPr>
    </w:p>
    <w:p w:rsidR="00F25219" w:rsidRPr="00252EE2" w:rsidRDefault="00B33A90" w:rsidP="00264E20">
      <w:pPr>
        <w:spacing w:before="120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B33A90">
        <w:rPr>
          <w:rFonts w:asciiTheme="minorHAnsi" w:hAnsiTheme="minorHAnsi"/>
          <w:noProof/>
          <w:sz w:val="48"/>
          <w:szCs w:val="48"/>
        </w:rPr>
        <w:pict>
          <v:line id="Straight Connector 37" o:spid="_x0000_s1052" style="position:absolute;flip:y;z-index:251840000;visibility:visible;mso-width-relative:margin;mso-height-relative:margin" from="-.3pt,1.8pt" to="358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" strokecolor="#4f81bd [3204]" strokeweight="2pt">
            <v:shadow on="t" color="black" opacity="24903f" origin=",.5" offset="0,.55556mm"/>
          </v:line>
        </w:pict>
      </w:r>
      <w:r w:rsidR="00DB48E5" w:rsidRPr="00252EE2">
        <w:rPr>
          <w:rFonts w:asciiTheme="minorHAnsi" w:hAnsiTheme="minorHAnsi"/>
          <w:b/>
          <w:color w:val="1F497D" w:themeColor="text2"/>
          <w:spacing w:val="11"/>
          <w:w w:val="99"/>
          <w:sz w:val="24"/>
          <w:szCs w:val="24"/>
        </w:rPr>
        <w:t>P</w:t>
      </w:r>
      <w:r w:rsidR="00DB48E5" w:rsidRPr="00252EE2">
        <w:rPr>
          <w:rFonts w:asciiTheme="minorHAnsi" w:hAnsiTheme="minorHAnsi"/>
          <w:b/>
          <w:color w:val="1F497D" w:themeColor="text2"/>
          <w:w w:val="99"/>
          <w:sz w:val="24"/>
          <w:szCs w:val="24"/>
        </w:rPr>
        <w:t>E</w:t>
      </w:r>
      <w:r w:rsidR="00DB48E5" w:rsidRPr="00252EE2">
        <w:rPr>
          <w:rFonts w:asciiTheme="minorHAnsi" w:hAnsiTheme="minorHAnsi"/>
          <w:b/>
          <w:color w:val="1F497D" w:themeColor="text2"/>
          <w:spacing w:val="-37"/>
          <w:sz w:val="24"/>
          <w:szCs w:val="24"/>
        </w:rPr>
        <w:t xml:space="preserve"> </w:t>
      </w:r>
      <w:r w:rsidR="00DB48E5" w:rsidRPr="00252EE2">
        <w:rPr>
          <w:rFonts w:asciiTheme="minorHAnsi" w:hAnsiTheme="minorHAnsi"/>
          <w:b/>
          <w:color w:val="1F497D" w:themeColor="text2"/>
          <w:spacing w:val="11"/>
          <w:sz w:val="24"/>
          <w:szCs w:val="24"/>
        </w:rPr>
        <w:t>RS</w:t>
      </w:r>
      <w:r w:rsidR="00DB48E5" w:rsidRPr="00252EE2">
        <w:rPr>
          <w:rFonts w:asciiTheme="minorHAnsi" w:hAnsiTheme="minorHAnsi"/>
          <w:b/>
          <w:color w:val="1F497D" w:themeColor="text2"/>
          <w:spacing w:val="12"/>
          <w:sz w:val="24"/>
          <w:szCs w:val="24"/>
        </w:rPr>
        <w:t>ON</w:t>
      </w:r>
      <w:r w:rsidR="00DB48E5" w:rsidRPr="00252EE2">
        <w:rPr>
          <w:rFonts w:asciiTheme="minorHAnsi" w:hAnsiTheme="minorHAnsi"/>
          <w:b/>
          <w:color w:val="1F497D" w:themeColor="text2"/>
          <w:spacing w:val="10"/>
          <w:sz w:val="24"/>
          <w:szCs w:val="24"/>
        </w:rPr>
        <w:t>A</w:t>
      </w:r>
      <w:r w:rsidR="00DB48E5" w:rsidRPr="00252EE2">
        <w:rPr>
          <w:rFonts w:asciiTheme="minorHAnsi" w:hAnsiTheme="minorHAnsi"/>
          <w:b/>
          <w:color w:val="1F497D" w:themeColor="text2"/>
          <w:sz w:val="24"/>
          <w:szCs w:val="24"/>
        </w:rPr>
        <w:t>L</w:t>
      </w:r>
      <w:r w:rsidR="00DB48E5" w:rsidRPr="00252EE2">
        <w:rPr>
          <w:rFonts w:asciiTheme="minorHAnsi" w:hAnsiTheme="minorHAnsi"/>
          <w:b/>
          <w:color w:val="1F497D" w:themeColor="text2"/>
          <w:spacing w:val="14"/>
          <w:sz w:val="24"/>
          <w:szCs w:val="24"/>
        </w:rPr>
        <w:t xml:space="preserve"> </w:t>
      </w:r>
      <w:r w:rsidR="00A362EE">
        <w:rPr>
          <w:rFonts w:asciiTheme="minorHAnsi" w:hAnsiTheme="minorHAnsi"/>
          <w:b/>
          <w:color w:val="1F497D" w:themeColor="text2"/>
          <w:spacing w:val="11"/>
          <w:sz w:val="24"/>
          <w:szCs w:val="24"/>
        </w:rPr>
        <w:t>DETAILS</w:t>
      </w:r>
    </w:p>
    <w:p w:rsidR="00F25219" w:rsidRPr="003E74F3" w:rsidRDefault="00B33A90">
      <w:pPr>
        <w:spacing w:before="11" w:line="220" w:lineRule="exact"/>
        <w:rPr>
          <w:rFonts w:asciiTheme="minorHAnsi" w:hAnsiTheme="minorHAnsi"/>
          <w:color w:val="1F497D" w:themeColor="text2"/>
          <w:sz w:val="22"/>
          <w:szCs w:val="22"/>
        </w:rPr>
      </w:pPr>
      <w:r w:rsidRPr="00B33A90">
        <w:rPr>
          <w:rFonts w:asciiTheme="minorHAnsi" w:hAnsiTheme="minorHAnsi"/>
          <w:noProof/>
          <w:sz w:val="48"/>
          <w:szCs w:val="48"/>
        </w:rPr>
        <w:pict>
          <v:line id="Straight Connector 8" o:spid="_x0000_s1051" style="position:absolute;flip:y;z-index:251675136;visibility:visible;mso-width-relative:margin;mso-height-relative:margin" from="-2.8pt,4.25pt" to="356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" strokecolor="#4f81bd [3204]" strokeweight="2pt">
            <v:shadow on="t" color="black" opacity="24903f" origin=",.5" offset="0,.55556mm"/>
          </v:line>
        </w:pict>
      </w:r>
    </w:p>
    <w:p w:rsidR="00A362EE" w:rsidRPr="00A362EE" w:rsidRDefault="00A362EE" w:rsidP="00A362EE">
      <w:pPr>
        <w:spacing w:before="3" w:line="24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A76E4">
        <w:rPr>
          <w:rFonts w:asciiTheme="minorHAnsi" w:hAnsiTheme="minorHAnsi"/>
          <w:sz w:val="24"/>
          <w:szCs w:val="24"/>
        </w:rPr>
        <w:t xml:space="preserve"> </w:t>
      </w:r>
      <w:r w:rsidR="001A76E4">
        <w:rPr>
          <w:rFonts w:asciiTheme="minorHAnsi" w:hAnsiTheme="minorHAnsi"/>
          <w:sz w:val="24"/>
          <w:szCs w:val="24"/>
        </w:rPr>
        <w:tab/>
        <w:t xml:space="preserve"> </w:t>
      </w:r>
      <w:r w:rsidRPr="00A362EE">
        <w:rPr>
          <w:rFonts w:asciiTheme="minorHAnsi" w:hAnsiTheme="minorHAnsi"/>
          <w:sz w:val="24"/>
          <w:szCs w:val="24"/>
        </w:rPr>
        <w:t xml:space="preserve">: Ansar </w:t>
      </w:r>
    </w:p>
    <w:p w:rsidR="00A362EE" w:rsidRPr="00A362EE" w:rsidRDefault="00A362EE" w:rsidP="00A362EE">
      <w:pPr>
        <w:spacing w:before="3" w:line="240" w:lineRule="exact"/>
        <w:rPr>
          <w:rFonts w:asciiTheme="minorHAnsi" w:hAnsiTheme="minorHAnsi"/>
          <w:sz w:val="24"/>
          <w:szCs w:val="24"/>
        </w:rPr>
      </w:pPr>
      <w:r w:rsidRPr="00A362EE">
        <w:rPr>
          <w:rFonts w:asciiTheme="minorHAnsi" w:hAnsiTheme="minorHAnsi"/>
          <w:sz w:val="24"/>
          <w:szCs w:val="24"/>
        </w:rPr>
        <w:t>Nationality</w:t>
      </w:r>
      <w:r>
        <w:rPr>
          <w:rFonts w:asciiTheme="minorHAnsi" w:hAnsiTheme="minorHAnsi"/>
          <w:sz w:val="24"/>
          <w:szCs w:val="24"/>
        </w:rPr>
        <w:tab/>
      </w:r>
      <w:r w:rsidR="001A76E4">
        <w:rPr>
          <w:rFonts w:asciiTheme="minorHAnsi" w:hAnsiTheme="minorHAnsi"/>
          <w:sz w:val="24"/>
          <w:szCs w:val="24"/>
        </w:rPr>
        <w:tab/>
        <w:t xml:space="preserve"> </w:t>
      </w:r>
      <w:r w:rsidRPr="00A362EE">
        <w:rPr>
          <w:rFonts w:asciiTheme="minorHAnsi" w:hAnsiTheme="minorHAnsi"/>
          <w:sz w:val="24"/>
          <w:szCs w:val="24"/>
        </w:rPr>
        <w:t>: Sri Lankan</w:t>
      </w:r>
    </w:p>
    <w:p w:rsidR="00A362EE" w:rsidRDefault="00A362EE" w:rsidP="00A362EE">
      <w:pPr>
        <w:spacing w:before="3" w:line="240" w:lineRule="exact"/>
        <w:rPr>
          <w:rFonts w:asciiTheme="minorHAnsi" w:hAnsiTheme="minorHAnsi"/>
          <w:sz w:val="24"/>
          <w:szCs w:val="24"/>
        </w:rPr>
      </w:pPr>
      <w:r w:rsidRPr="00A362EE">
        <w:rPr>
          <w:rFonts w:asciiTheme="minorHAnsi" w:hAnsiTheme="minorHAnsi"/>
          <w:sz w:val="24"/>
          <w:szCs w:val="24"/>
        </w:rPr>
        <w:t>Date of Birth</w:t>
      </w:r>
      <w:r>
        <w:rPr>
          <w:rFonts w:asciiTheme="minorHAnsi" w:hAnsiTheme="minorHAnsi"/>
          <w:sz w:val="24"/>
          <w:szCs w:val="24"/>
        </w:rPr>
        <w:tab/>
      </w:r>
      <w:r w:rsidR="001A76E4">
        <w:rPr>
          <w:rFonts w:asciiTheme="minorHAnsi" w:hAnsiTheme="minorHAnsi"/>
          <w:sz w:val="24"/>
          <w:szCs w:val="24"/>
        </w:rPr>
        <w:tab/>
        <w:t xml:space="preserve"> </w:t>
      </w:r>
      <w:r w:rsidRPr="00A362EE">
        <w:rPr>
          <w:rFonts w:asciiTheme="minorHAnsi" w:hAnsiTheme="minorHAnsi"/>
          <w:sz w:val="24"/>
          <w:szCs w:val="24"/>
        </w:rPr>
        <w:t>:</w:t>
      </w:r>
      <w:r w:rsidRPr="00A362EE">
        <w:rPr>
          <w:rFonts w:asciiTheme="minorHAnsi" w:eastAsia="Arial Unicode MS" w:hAnsiTheme="minorHAnsi"/>
          <w:sz w:val="24"/>
        </w:rPr>
        <w:t xml:space="preserve"> 21-10-</w:t>
      </w:r>
      <w:r>
        <w:rPr>
          <w:rFonts w:asciiTheme="minorHAnsi" w:eastAsia="Arial Unicode MS" w:hAnsiTheme="minorHAnsi"/>
          <w:sz w:val="24"/>
        </w:rPr>
        <w:t>1</w:t>
      </w:r>
      <w:r w:rsidRPr="00A362EE">
        <w:rPr>
          <w:rFonts w:asciiTheme="minorHAnsi" w:eastAsia="Arial Unicode MS" w:hAnsiTheme="minorHAnsi"/>
          <w:sz w:val="24"/>
        </w:rPr>
        <w:t>989</w:t>
      </w:r>
    </w:p>
    <w:p w:rsidR="00A362EE" w:rsidRDefault="00A362EE" w:rsidP="00A362EE">
      <w:pPr>
        <w:spacing w:before="3" w:line="240" w:lineRule="exact"/>
        <w:rPr>
          <w:rFonts w:asciiTheme="minorHAnsi" w:hAnsiTheme="minorHAnsi"/>
          <w:sz w:val="24"/>
          <w:szCs w:val="24"/>
        </w:rPr>
      </w:pPr>
      <w:r w:rsidRPr="00A362EE">
        <w:rPr>
          <w:rFonts w:asciiTheme="minorHAnsi" w:hAnsiTheme="minorHAnsi"/>
          <w:sz w:val="24"/>
          <w:szCs w:val="24"/>
        </w:rPr>
        <w:t>Civil Stats</w:t>
      </w:r>
      <w:r>
        <w:rPr>
          <w:rFonts w:asciiTheme="minorHAnsi" w:hAnsiTheme="minorHAnsi"/>
          <w:sz w:val="24"/>
          <w:szCs w:val="24"/>
        </w:rPr>
        <w:tab/>
      </w:r>
      <w:r w:rsidR="001A76E4">
        <w:rPr>
          <w:rFonts w:asciiTheme="minorHAnsi" w:hAnsiTheme="minorHAnsi"/>
          <w:sz w:val="24"/>
          <w:szCs w:val="24"/>
        </w:rPr>
        <w:tab/>
        <w:t xml:space="preserve"> </w:t>
      </w:r>
      <w:r w:rsidR="00B107FC">
        <w:rPr>
          <w:rFonts w:asciiTheme="minorHAnsi" w:hAnsiTheme="minorHAnsi"/>
          <w:sz w:val="24"/>
          <w:szCs w:val="24"/>
        </w:rPr>
        <w:t>: Married</w:t>
      </w:r>
    </w:p>
    <w:p w:rsidR="005E4C58" w:rsidRDefault="005E4C58" w:rsidP="00A362EE">
      <w:pPr>
        <w:spacing w:before="3" w:line="24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Driving license</w:t>
      </w:r>
      <w:r w:rsidR="007804D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: valid </w:t>
      </w:r>
      <w:proofErr w:type="spellStart"/>
      <w:r>
        <w:rPr>
          <w:rFonts w:asciiTheme="minorHAnsi" w:hAnsiTheme="minorHAnsi"/>
          <w:sz w:val="24"/>
          <w:szCs w:val="24"/>
        </w:rPr>
        <w:t>Srilankan</w:t>
      </w:r>
      <w:proofErr w:type="spellEnd"/>
      <w:r>
        <w:rPr>
          <w:rFonts w:asciiTheme="minorHAnsi" w:hAnsiTheme="minorHAnsi"/>
          <w:sz w:val="24"/>
          <w:szCs w:val="24"/>
        </w:rPr>
        <w:t xml:space="preserve"> bike and light vehicle license</w:t>
      </w:r>
    </w:p>
    <w:p w:rsidR="00A362EE" w:rsidRPr="00A362EE" w:rsidRDefault="00B33A90" w:rsidP="00A362EE">
      <w:pPr>
        <w:spacing w:before="3" w:line="240" w:lineRule="exact"/>
        <w:rPr>
          <w:rFonts w:asciiTheme="minorHAnsi" w:hAnsiTheme="minorHAnsi"/>
          <w:sz w:val="24"/>
          <w:szCs w:val="24"/>
        </w:rPr>
      </w:pPr>
      <w:r w:rsidRPr="00B33A90">
        <w:rPr>
          <w:rFonts w:asciiTheme="minorHAnsi" w:hAnsiTheme="minorHAnsi"/>
          <w:noProof/>
          <w:sz w:val="48"/>
          <w:szCs w:val="48"/>
        </w:rPr>
        <w:pict>
          <v:line id="Straight Connector 38" o:spid="_x0000_s1050" style="position:absolute;z-index:251842048;visibility:visible;mso-width-relative:margin;mso-height-relative:margin" from=".3pt,11.05pt" to="357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" strokecolor="#4f81bd [3204]" strokeweight="2pt">
            <v:shadow on="t" color="black" opacity="24903f" origin=",.5" offset="0,.55556mm"/>
          </v:line>
        </w:pict>
      </w:r>
    </w:p>
    <w:p w:rsidR="00A362EE" w:rsidRPr="00252EE2" w:rsidRDefault="00A362EE" w:rsidP="00A362EE">
      <w:pPr>
        <w:spacing w:before="33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252EE2">
        <w:rPr>
          <w:rFonts w:asciiTheme="minorHAnsi" w:hAnsiTheme="minorHAnsi"/>
          <w:b/>
          <w:color w:val="1F497D" w:themeColor="text2"/>
          <w:spacing w:val="11"/>
          <w:w w:val="99"/>
          <w:sz w:val="24"/>
          <w:szCs w:val="24"/>
        </w:rPr>
        <w:t>P</w:t>
      </w:r>
      <w:r w:rsidRPr="00252EE2">
        <w:rPr>
          <w:rFonts w:asciiTheme="minorHAnsi" w:hAnsiTheme="minorHAnsi"/>
          <w:b/>
          <w:color w:val="1F497D" w:themeColor="text2"/>
          <w:w w:val="99"/>
          <w:sz w:val="24"/>
          <w:szCs w:val="24"/>
        </w:rPr>
        <w:t>E</w:t>
      </w:r>
      <w:r w:rsidRPr="00252EE2">
        <w:rPr>
          <w:rFonts w:asciiTheme="minorHAnsi" w:hAnsiTheme="minorHAnsi"/>
          <w:b/>
          <w:color w:val="1F497D" w:themeColor="text2"/>
          <w:spacing w:val="-37"/>
          <w:sz w:val="24"/>
          <w:szCs w:val="24"/>
        </w:rPr>
        <w:t xml:space="preserve"> </w:t>
      </w:r>
      <w:r w:rsidRPr="00252EE2">
        <w:rPr>
          <w:rFonts w:asciiTheme="minorHAnsi" w:hAnsiTheme="minorHAnsi"/>
          <w:b/>
          <w:color w:val="1F497D" w:themeColor="text2"/>
          <w:spacing w:val="11"/>
          <w:sz w:val="24"/>
          <w:szCs w:val="24"/>
        </w:rPr>
        <w:t>RS</w:t>
      </w:r>
      <w:r w:rsidRPr="00252EE2">
        <w:rPr>
          <w:rFonts w:asciiTheme="minorHAnsi" w:hAnsiTheme="minorHAnsi"/>
          <w:b/>
          <w:color w:val="1F497D" w:themeColor="text2"/>
          <w:spacing w:val="12"/>
          <w:sz w:val="24"/>
          <w:szCs w:val="24"/>
        </w:rPr>
        <w:t>ON</w:t>
      </w:r>
      <w:r w:rsidRPr="00252EE2">
        <w:rPr>
          <w:rFonts w:asciiTheme="minorHAnsi" w:hAnsiTheme="minorHAnsi"/>
          <w:b/>
          <w:color w:val="1F497D" w:themeColor="text2"/>
          <w:spacing w:val="10"/>
          <w:sz w:val="24"/>
          <w:szCs w:val="24"/>
        </w:rPr>
        <w:t>A</w:t>
      </w:r>
      <w:r w:rsidRPr="00252EE2">
        <w:rPr>
          <w:rFonts w:asciiTheme="minorHAnsi" w:hAnsiTheme="minorHAnsi"/>
          <w:b/>
          <w:color w:val="1F497D" w:themeColor="text2"/>
          <w:sz w:val="24"/>
          <w:szCs w:val="24"/>
        </w:rPr>
        <w:t>L</w:t>
      </w:r>
      <w:r w:rsidRPr="00252EE2">
        <w:rPr>
          <w:rFonts w:asciiTheme="minorHAnsi" w:hAnsiTheme="minorHAnsi"/>
          <w:b/>
          <w:color w:val="1F497D" w:themeColor="text2"/>
          <w:spacing w:val="14"/>
          <w:sz w:val="24"/>
          <w:szCs w:val="24"/>
        </w:rPr>
        <w:t xml:space="preserve"> </w:t>
      </w:r>
      <w:r w:rsidRPr="00252EE2">
        <w:rPr>
          <w:rFonts w:asciiTheme="minorHAnsi" w:hAnsiTheme="minorHAnsi"/>
          <w:b/>
          <w:color w:val="1F497D" w:themeColor="text2"/>
          <w:spacing w:val="11"/>
          <w:sz w:val="24"/>
          <w:szCs w:val="24"/>
        </w:rPr>
        <w:t>S</w:t>
      </w:r>
      <w:r w:rsidRPr="00252EE2">
        <w:rPr>
          <w:rFonts w:asciiTheme="minorHAnsi" w:hAnsiTheme="minorHAnsi"/>
          <w:b/>
          <w:color w:val="1F497D" w:themeColor="text2"/>
          <w:spacing w:val="12"/>
          <w:sz w:val="24"/>
          <w:szCs w:val="24"/>
        </w:rPr>
        <w:t>UMM</w:t>
      </w:r>
      <w:r w:rsidRPr="00252EE2">
        <w:rPr>
          <w:rFonts w:asciiTheme="minorHAnsi" w:hAnsiTheme="minorHAnsi"/>
          <w:b/>
          <w:color w:val="1F497D" w:themeColor="text2"/>
          <w:spacing w:val="10"/>
          <w:sz w:val="24"/>
          <w:szCs w:val="24"/>
        </w:rPr>
        <w:t>A</w:t>
      </w:r>
      <w:r w:rsidRPr="00252EE2">
        <w:rPr>
          <w:rFonts w:asciiTheme="minorHAnsi" w:hAnsiTheme="minorHAnsi"/>
          <w:b/>
          <w:color w:val="1F497D" w:themeColor="text2"/>
          <w:spacing w:val="11"/>
          <w:sz w:val="24"/>
          <w:szCs w:val="24"/>
        </w:rPr>
        <w:t>R</w:t>
      </w:r>
      <w:r w:rsidRPr="00252EE2">
        <w:rPr>
          <w:rFonts w:asciiTheme="minorHAnsi" w:hAnsiTheme="minorHAnsi"/>
          <w:b/>
          <w:color w:val="1F497D" w:themeColor="text2"/>
          <w:sz w:val="24"/>
          <w:szCs w:val="24"/>
        </w:rPr>
        <w:t>Y</w:t>
      </w:r>
    </w:p>
    <w:p w:rsidR="00A362EE" w:rsidRPr="003E74F3" w:rsidRDefault="00B33A90" w:rsidP="00A362EE">
      <w:pPr>
        <w:spacing w:before="11" w:line="220" w:lineRule="exact"/>
        <w:rPr>
          <w:rFonts w:asciiTheme="minorHAnsi" w:hAnsiTheme="minorHAnsi"/>
          <w:color w:val="1F497D" w:themeColor="text2"/>
          <w:sz w:val="22"/>
          <w:szCs w:val="22"/>
        </w:rPr>
      </w:pPr>
      <w:r w:rsidRPr="00B33A90">
        <w:rPr>
          <w:rFonts w:asciiTheme="minorHAnsi" w:hAnsiTheme="minorHAnsi"/>
          <w:noProof/>
          <w:sz w:val="48"/>
          <w:szCs w:val="48"/>
        </w:rPr>
        <w:pict>
          <v:line id="Straight Connector 13" o:spid="_x0000_s1049" style="position:absolute;z-index:251695616;visibility:visible;mso-width-relative:margin;mso-height-relative:margin" from="-1pt,2.9pt" to="356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" strokecolor="#4f81bd [3204]" strokeweight="2pt">
            <v:shadow on="t" color="black" opacity="24903f" origin=",.5" offset="0,.55556mm"/>
          </v:line>
        </w:pict>
      </w:r>
    </w:p>
    <w:p w:rsidR="00D9679B" w:rsidRPr="00E337D9" w:rsidRDefault="00066CD4" w:rsidP="00E337D9">
      <w:pPr>
        <w:spacing w:before="240" w:line="360" w:lineRule="auto"/>
        <w:jc w:val="both"/>
        <w:rPr>
          <w:rFonts w:asciiTheme="minorHAnsi" w:hAnsiTheme="minorHAnsi"/>
          <w:b/>
          <w:spacing w:val="2"/>
          <w:sz w:val="24"/>
          <w:szCs w:val="24"/>
        </w:rPr>
      </w:pPr>
      <w:r w:rsidRPr="00E337D9">
        <w:rPr>
          <w:rFonts w:asciiTheme="minorHAnsi" w:hAnsiTheme="minorHAnsi"/>
          <w:spacing w:val="2"/>
          <w:sz w:val="24"/>
          <w:szCs w:val="24"/>
        </w:rPr>
        <w:t xml:space="preserve">An ambitious, creative and highly motivated individual, who has a passion for the retail and wholesale </w:t>
      </w:r>
      <w:r w:rsidR="00D9679B" w:rsidRPr="00E337D9">
        <w:rPr>
          <w:rFonts w:asciiTheme="minorHAnsi" w:hAnsiTheme="minorHAnsi"/>
          <w:spacing w:val="2"/>
          <w:sz w:val="24"/>
          <w:szCs w:val="24"/>
        </w:rPr>
        <w:t xml:space="preserve">industry. </w:t>
      </w:r>
      <w:r w:rsidR="00D9679B" w:rsidRPr="00E337D9">
        <w:rPr>
          <w:rFonts w:asciiTheme="minorHAnsi" w:hAnsiTheme="minorHAnsi"/>
          <w:b/>
          <w:spacing w:val="2"/>
          <w:sz w:val="24"/>
          <w:szCs w:val="24"/>
        </w:rPr>
        <w:t>Five</w:t>
      </w:r>
      <w:r w:rsidRPr="00E337D9">
        <w:rPr>
          <w:rFonts w:asciiTheme="minorHAnsi" w:hAnsiTheme="minorHAnsi"/>
          <w:b/>
          <w:spacing w:val="2"/>
          <w:sz w:val="24"/>
          <w:szCs w:val="24"/>
        </w:rPr>
        <w:t xml:space="preserve"> ye</w:t>
      </w:r>
      <w:r w:rsidR="00D9679B" w:rsidRPr="00E337D9">
        <w:rPr>
          <w:rFonts w:asciiTheme="minorHAnsi" w:hAnsiTheme="minorHAnsi"/>
          <w:b/>
          <w:spacing w:val="2"/>
          <w:sz w:val="24"/>
          <w:szCs w:val="24"/>
        </w:rPr>
        <w:t>ars of experience</w:t>
      </w:r>
      <w:r w:rsidR="00D9679B" w:rsidRPr="00E337D9">
        <w:rPr>
          <w:rFonts w:asciiTheme="minorHAnsi" w:hAnsiTheme="minorHAnsi"/>
          <w:spacing w:val="2"/>
          <w:sz w:val="24"/>
          <w:szCs w:val="24"/>
        </w:rPr>
        <w:t xml:space="preserve"> in </w:t>
      </w:r>
      <w:r w:rsidR="00D9679B" w:rsidRPr="00E337D9">
        <w:rPr>
          <w:rFonts w:asciiTheme="minorHAnsi" w:hAnsiTheme="minorHAnsi"/>
          <w:b/>
          <w:spacing w:val="2"/>
          <w:sz w:val="24"/>
          <w:szCs w:val="24"/>
        </w:rPr>
        <w:t xml:space="preserve">Retail, </w:t>
      </w:r>
      <w:r w:rsidRPr="00E337D9">
        <w:rPr>
          <w:rFonts w:asciiTheme="minorHAnsi" w:hAnsiTheme="minorHAnsi"/>
          <w:b/>
          <w:spacing w:val="2"/>
          <w:sz w:val="24"/>
          <w:szCs w:val="24"/>
        </w:rPr>
        <w:t>wholesale sale</w:t>
      </w:r>
      <w:r w:rsidR="003D0B65" w:rsidRPr="00E337D9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="00D9679B" w:rsidRPr="00E337D9">
        <w:rPr>
          <w:rFonts w:asciiTheme="minorHAnsi" w:hAnsiTheme="minorHAnsi"/>
          <w:b/>
          <w:spacing w:val="2"/>
          <w:sz w:val="24"/>
          <w:szCs w:val="24"/>
        </w:rPr>
        <w:t>in Automotive, woodworking, construction</w:t>
      </w:r>
      <w:r w:rsidRPr="00E337D9">
        <w:rPr>
          <w:rFonts w:asciiTheme="minorHAnsi" w:hAnsiTheme="minorHAnsi"/>
          <w:b/>
          <w:spacing w:val="2"/>
          <w:sz w:val="24"/>
          <w:szCs w:val="24"/>
        </w:rPr>
        <w:t xml:space="preserve"> Solution</w:t>
      </w:r>
      <w:r w:rsidR="00D9679B" w:rsidRPr="00E337D9">
        <w:rPr>
          <w:rFonts w:asciiTheme="minorHAnsi" w:hAnsiTheme="minorHAnsi"/>
          <w:spacing w:val="2"/>
          <w:sz w:val="24"/>
          <w:szCs w:val="24"/>
        </w:rPr>
        <w:t xml:space="preserve"> and</w:t>
      </w:r>
      <w:r w:rsidR="003D0B65" w:rsidRPr="00E337D9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3D0B65" w:rsidRPr="00E337D9">
        <w:rPr>
          <w:rFonts w:asciiTheme="minorHAnsi" w:hAnsiTheme="minorHAnsi"/>
          <w:b/>
          <w:spacing w:val="2"/>
          <w:sz w:val="24"/>
          <w:szCs w:val="24"/>
        </w:rPr>
        <w:t>experience in</w:t>
      </w:r>
      <w:r w:rsidR="00D9679B" w:rsidRPr="00E337D9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="003D0B65" w:rsidRPr="00E337D9">
        <w:rPr>
          <w:rFonts w:asciiTheme="minorHAnsi" w:hAnsiTheme="minorHAnsi"/>
          <w:b/>
          <w:spacing w:val="2"/>
          <w:sz w:val="24"/>
          <w:szCs w:val="24"/>
        </w:rPr>
        <w:t xml:space="preserve">brokering firm in </w:t>
      </w:r>
      <w:r w:rsidR="00D9679B" w:rsidRPr="00E337D9">
        <w:rPr>
          <w:rFonts w:asciiTheme="minorHAnsi" w:hAnsiTheme="minorHAnsi"/>
          <w:b/>
          <w:spacing w:val="2"/>
          <w:sz w:val="24"/>
          <w:szCs w:val="24"/>
        </w:rPr>
        <w:t>Marketing of Tea</w:t>
      </w:r>
      <w:r w:rsidR="00D9679B" w:rsidRPr="00E337D9">
        <w:rPr>
          <w:rFonts w:asciiTheme="minorHAnsi" w:hAnsiTheme="minorHAnsi"/>
          <w:spacing w:val="2"/>
          <w:sz w:val="24"/>
          <w:szCs w:val="24"/>
        </w:rPr>
        <w:t>.</w:t>
      </w:r>
      <w:r w:rsidR="006978C2" w:rsidRPr="00E337D9">
        <w:rPr>
          <w:rFonts w:asciiTheme="minorHAnsi" w:hAnsiTheme="minorHAnsi"/>
          <w:spacing w:val="2"/>
          <w:sz w:val="24"/>
          <w:szCs w:val="24"/>
        </w:rPr>
        <w:t xml:space="preserve"> Successfully completed </w:t>
      </w:r>
      <w:r w:rsidR="006978C2" w:rsidRPr="00E337D9">
        <w:rPr>
          <w:rFonts w:asciiTheme="minorHAnsi" w:hAnsiTheme="minorHAnsi"/>
          <w:b/>
          <w:spacing w:val="2"/>
          <w:sz w:val="24"/>
          <w:szCs w:val="24"/>
        </w:rPr>
        <w:t xml:space="preserve">BSc and </w:t>
      </w:r>
      <w:proofErr w:type="gramStart"/>
      <w:r w:rsidR="006978C2" w:rsidRPr="00E337D9">
        <w:rPr>
          <w:rFonts w:asciiTheme="minorHAnsi" w:hAnsiTheme="minorHAnsi"/>
          <w:b/>
          <w:spacing w:val="2"/>
          <w:sz w:val="24"/>
          <w:szCs w:val="24"/>
        </w:rPr>
        <w:t>PgDipMktg</w:t>
      </w:r>
      <w:r w:rsidR="005E4C58">
        <w:rPr>
          <w:rFonts w:asciiTheme="minorHAnsi" w:hAnsiTheme="minorHAnsi"/>
          <w:b/>
          <w:spacing w:val="2"/>
          <w:sz w:val="24"/>
          <w:szCs w:val="24"/>
        </w:rPr>
        <w:t>(</w:t>
      </w:r>
      <w:proofErr w:type="gramEnd"/>
      <w:r w:rsidR="005E4C58">
        <w:rPr>
          <w:rFonts w:asciiTheme="minorHAnsi" w:hAnsiTheme="minorHAnsi"/>
          <w:b/>
          <w:spacing w:val="2"/>
          <w:sz w:val="24"/>
          <w:szCs w:val="24"/>
        </w:rPr>
        <w:t>SLIM)</w:t>
      </w:r>
      <w:r w:rsidR="006978C2" w:rsidRPr="00E337D9">
        <w:rPr>
          <w:rFonts w:asciiTheme="minorHAnsi" w:hAnsiTheme="minorHAnsi"/>
          <w:b/>
          <w:spacing w:val="2"/>
          <w:sz w:val="24"/>
          <w:szCs w:val="24"/>
        </w:rPr>
        <w:t xml:space="preserve">. </w:t>
      </w:r>
      <w:r w:rsidRPr="00E337D9">
        <w:rPr>
          <w:rFonts w:asciiTheme="minorHAnsi" w:hAnsiTheme="minorHAnsi"/>
          <w:spacing w:val="2"/>
          <w:sz w:val="24"/>
          <w:szCs w:val="24"/>
        </w:rPr>
        <w:t xml:space="preserve">Having work experience with </w:t>
      </w:r>
      <w:r w:rsidRPr="00E337D9">
        <w:rPr>
          <w:rFonts w:asciiTheme="minorHAnsi" w:hAnsiTheme="minorHAnsi"/>
          <w:b/>
          <w:spacing w:val="2"/>
          <w:sz w:val="24"/>
          <w:szCs w:val="24"/>
        </w:rPr>
        <w:t>multi nationalities</w:t>
      </w:r>
      <w:r w:rsidRPr="00E337D9">
        <w:rPr>
          <w:rFonts w:asciiTheme="minorHAnsi" w:hAnsiTheme="minorHAnsi"/>
          <w:spacing w:val="2"/>
          <w:sz w:val="24"/>
          <w:szCs w:val="24"/>
        </w:rPr>
        <w:t xml:space="preserve"> such as </w:t>
      </w:r>
      <w:r w:rsidRPr="00E337D9">
        <w:rPr>
          <w:rFonts w:asciiTheme="minorHAnsi" w:hAnsiTheme="minorHAnsi"/>
          <w:b/>
          <w:spacing w:val="2"/>
          <w:sz w:val="24"/>
          <w:szCs w:val="24"/>
        </w:rPr>
        <w:t>Lebanese, Filipinos, Arabs, and Indians etc.</w:t>
      </w:r>
      <w:r w:rsidR="00D9679B" w:rsidRPr="00E337D9">
        <w:rPr>
          <w:rFonts w:asciiTheme="minorHAnsi" w:hAnsiTheme="minorHAnsi"/>
          <w:b/>
          <w:spacing w:val="2"/>
          <w:sz w:val="24"/>
          <w:szCs w:val="24"/>
        </w:rPr>
        <w:t xml:space="preserve"> </w:t>
      </w:r>
    </w:p>
    <w:p w:rsidR="00E337D9" w:rsidRDefault="00066CD4" w:rsidP="00EF1F14">
      <w:pPr>
        <w:spacing w:before="240" w:line="360" w:lineRule="auto"/>
        <w:jc w:val="both"/>
        <w:rPr>
          <w:rFonts w:asciiTheme="minorHAnsi" w:hAnsiTheme="minorHAnsi"/>
          <w:b/>
          <w:i/>
          <w:color w:val="1F497D" w:themeColor="text2"/>
          <w:spacing w:val="3"/>
          <w:sz w:val="24"/>
          <w:szCs w:val="24"/>
        </w:rPr>
        <w:sectPr w:rsidR="00E337D9" w:rsidSect="003A5BA8">
          <w:type w:val="continuous"/>
          <w:pgSz w:w="11920" w:h="16840"/>
          <w:pgMar w:top="720" w:right="720" w:bottom="720" w:left="720" w:header="720" w:footer="720" w:gutter="0"/>
          <w:cols w:num="2" w:space="720" w:equalWidth="0">
            <w:col w:w="3150" w:space="180"/>
            <w:col w:w="7150"/>
          </w:cols>
          <w:docGrid w:linePitch="272"/>
        </w:sectPr>
      </w:pPr>
      <w:r w:rsidRPr="00E337D9">
        <w:rPr>
          <w:rFonts w:asciiTheme="minorHAnsi" w:hAnsiTheme="minorHAnsi"/>
          <w:spacing w:val="2"/>
          <w:sz w:val="24"/>
          <w:szCs w:val="24"/>
        </w:rPr>
        <w:t>Currently looking for a challenging and rewarding carrier position in Sales and Marketing wherein education, experience and skills can be efficiently utilized to increase the sales volume and profitability of the firm. Build a strong distribution network for achiev</w:t>
      </w:r>
      <w:r w:rsidR="00D9679B" w:rsidRPr="00E337D9">
        <w:rPr>
          <w:rFonts w:asciiTheme="minorHAnsi" w:hAnsiTheme="minorHAnsi"/>
          <w:spacing w:val="2"/>
          <w:sz w:val="24"/>
          <w:szCs w:val="24"/>
        </w:rPr>
        <w:t>ing greater market development.</w:t>
      </w:r>
    </w:p>
    <w:p w:rsidR="009D4671" w:rsidRPr="009D4671" w:rsidRDefault="00B33A90" w:rsidP="005147EA">
      <w:pPr>
        <w:rPr>
          <w:rFonts w:asciiTheme="minorHAnsi" w:hAnsiTheme="minorHAnsi"/>
          <w:b/>
          <w:i/>
          <w:color w:val="1F497D" w:themeColor="text2"/>
          <w:spacing w:val="3"/>
          <w:sz w:val="28"/>
          <w:szCs w:val="28"/>
        </w:rPr>
      </w:pPr>
      <w:r w:rsidRPr="00B33A90">
        <w:rPr>
          <w:rFonts w:asciiTheme="minorHAnsi" w:hAnsiTheme="minorHAnsi"/>
          <w:b/>
          <w:i/>
          <w:noProof/>
          <w:sz w:val="28"/>
          <w:szCs w:val="28"/>
        </w:rPr>
        <w:lastRenderedPageBreak/>
        <w:pict>
          <v:line id="Straight Connector 11" o:spid="_x0000_s1048" style="position:absolute;z-index:251811328;visibility:visible;mso-width-relative:margin;mso-height-relative:margin" from="1.2pt,-1.05pt" to="504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" strokecolor="#4f81bd [3204]" strokeweight="2pt">
            <v:shadow on="t" color="black" opacity="24903f" origin=",.5" offset="0,.55556mm"/>
          </v:line>
        </w:pict>
      </w:r>
      <w:r w:rsidR="009D4671" w:rsidRPr="009D4671">
        <w:rPr>
          <w:rFonts w:asciiTheme="minorHAnsi" w:hAnsiTheme="minorHAnsi"/>
          <w:b/>
          <w:i/>
          <w:color w:val="1F497D" w:themeColor="text2"/>
          <w:spacing w:val="3"/>
          <w:sz w:val="28"/>
          <w:szCs w:val="28"/>
        </w:rPr>
        <w:t>Carrier History</w:t>
      </w:r>
    </w:p>
    <w:p w:rsidR="009D4671" w:rsidRDefault="00B33A90" w:rsidP="005147EA">
      <w:pPr>
        <w:rPr>
          <w:rFonts w:asciiTheme="minorHAnsi" w:hAnsiTheme="minorHAnsi"/>
          <w:b/>
          <w:i/>
          <w:color w:val="1F497D" w:themeColor="text2"/>
          <w:spacing w:val="3"/>
          <w:sz w:val="24"/>
          <w:szCs w:val="24"/>
        </w:rPr>
      </w:pPr>
      <w:r w:rsidRPr="00B33A90">
        <w:rPr>
          <w:rFonts w:asciiTheme="minorHAnsi" w:hAnsiTheme="minorHAnsi"/>
          <w:noProof/>
          <w:sz w:val="48"/>
          <w:szCs w:val="48"/>
        </w:rPr>
        <w:pict>
          <v:line id="Straight Connector 12" o:spid="_x0000_s1047" style="position:absolute;z-index:251813376;visibility:visible;mso-width-relative:margin;mso-height-relative:margin" from="2.05pt,1.55pt" to="504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" strokecolor="#4f81bd [3204]" strokeweight="2pt">
            <v:shadow on="t" color="black" opacity="24903f" origin=",.5" offset="0,.55556mm"/>
          </v:line>
        </w:pict>
      </w:r>
    </w:p>
    <w:p w:rsidR="005147EA" w:rsidRPr="003E74F3" w:rsidRDefault="005147EA" w:rsidP="00EF1F14">
      <w:pPr>
        <w:ind w:right="-3934"/>
        <w:rPr>
          <w:rFonts w:asciiTheme="minorHAnsi" w:hAnsiTheme="minorHAnsi"/>
          <w:b/>
          <w:spacing w:val="11"/>
          <w:w w:val="99"/>
          <w:sz w:val="24"/>
          <w:szCs w:val="24"/>
        </w:rPr>
      </w:pPr>
      <w:r w:rsidRPr="003E74F3">
        <w:rPr>
          <w:rFonts w:asciiTheme="minorHAnsi" w:hAnsiTheme="minorHAnsi"/>
          <w:b/>
          <w:i/>
          <w:color w:val="1F497D" w:themeColor="text2"/>
          <w:spacing w:val="3"/>
          <w:sz w:val="24"/>
          <w:szCs w:val="24"/>
        </w:rPr>
        <w:t>Showroom (Automotive, wood working and construction solution)</w:t>
      </w:r>
      <w:r w:rsidR="00DB48E5" w:rsidRPr="003E74F3">
        <w:rPr>
          <w:rFonts w:asciiTheme="minorHAnsi" w:hAnsiTheme="minorHAnsi"/>
          <w:b/>
          <w:i/>
          <w:color w:val="1F497D" w:themeColor="text2"/>
          <w:spacing w:val="3"/>
          <w:sz w:val="24"/>
          <w:szCs w:val="24"/>
        </w:rPr>
        <w:t xml:space="preserve"> </w:t>
      </w:r>
      <w:r w:rsidR="00DB48E5" w:rsidRPr="003E74F3">
        <w:rPr>
          <w:rFonts w:asciiTheme="minorHAnsi" w:hAnsiTheme="minorHAnsi"/>
          <w:b/>
          <w:i/>
          <w:color w:val="1F497D" w:themeColor="text2"/>
          <w:sz w:val="24"/>
          <w:szCs w:val="24"/>
        </w:rPr>
        <w:t>–</w:t>
      </w:r>
      <w:r w:rsidR="00DB48E5" w:rsidRPr="003E74F3">
        <w:rPr>
          <w:rFonts w:asciiTheme="minorHAnsi" w:hAnsiTheme="minorHAnsi"/>
          <w:b/>
          <w:i/>
          <w:color w:val="1F497D" w:themeColor="text2"/>
          <w:spacing w:val="6"/>
          <w:sz w:val="24"/>
          <w:szCs w:val="24"/>
        </w:rPr>
        <w:t xml:space="preserve"> </w:t>
      </w:r>
      <w:r w:rsidR="00CA7046" w:rsidRPr="003E74F3">
        <w:rPr>
          <w:rFonts w:asciiTheme="minorHAnsi" w:hAnsiTheme="minorHAnsi"/>
          <w:b/>
          <w:i/>
          <w:color w:val="1F497D" w:themeColor="text2"/>
          <w:spacing w:val="6"/>
          <w:sz w:val="24"/>
          <w:szCs w:val="24"/>
        </w:rPr>
        <w:t xml:space="preserve">(Retail &amp; Whole Sale) </w:t>
      </w:r>
      <w:r w:rsidRPr="003E74F3">
        <w:rPr>
          <w:rFonts w:asciiTheme="minorHAnsi" w:hAnsiTheme="minorHAnsi"/>
          <w:b/>
          <w:i/>
          <w:color w:val="1F497D" w:themeColor="text2"/>
          <w:spacing w:val="6"/>
          <w:sz w:val="24"/>
          <w:szCs w:val="24"/>
        </w:rPr>
        <w:t>Nehmeh Corporation</w:t>
      </w:r>
      <w:r w:rsidRPr="003E74F3">
        <w:rPr>
          <w:rFonts w:asciiTheme="minorHAnsi" w:hAnsiTheme="minorHAnsi"/>
          <w:b/>
          <w:color w:val="1F497D" w:themeColor="text2"/>
          <w:spacing w:val="11"/>
          <w:w w:val="99"/>
          <w:sz w:val="24"/>
          <w:szCs w:val="24"/>
        </w:rPr>
        <w:t xml:space="preserve">           </w:t>
      </w:r>
    </w:p>
    <w:p w:rsidR="00F25219" w:rsidRPr="003A5BA8" w:rsidRDefault="008F138E" w:rsidP="00EF1F14">
      <w:pPr>
        <w:ind w:right="-3934"/>
        <w:jc w:val="both"/>
        <w:rPr>
          <w:rFonts w:asciiTheme="minorHAnsi" w:hAnsiTheme="minorHAnsi"/>
          <w:b/>
          <w:color w:val="4F81BD" w:themeColor="accent1"/>
          <w:spacing w:val="11"/>
          <w:w w:val="99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  <w:spacing w:val="11"/>
          <w:w w:val="99"/>
          <w:sz w:val="22"/>
          <w:szCs w:val="22"/>
        </w:rPr>
        <w:t>SHOWROOM IN-CHARGE</w:t>
      </w:r>
      <w:r w:rsidR="00C35B4C">
        <w:rPr>
          <w:rFonts w:asciiTheme="minorHAnsi" w:hAnsiTheme="minorHAnsi"/>
          <w:b/>
          <w:color w:val="4F81BD" w:themeColor="accent1"/>
          <w:spacing w:val="11"/>
          <w:w w:val="99"/>
          <w:sz w:val="22"/>
          <w:szCs w:val="22"/>
        </w:rPr>
        <w:t xml:space="preserve"> December 2016</w:t>
      </w:r>
      <w:r w:rsidR="005147EA" w:rsidRPr="003A5BA8">
        <w:rPr>
          <w:rFonts w:asciiTheme="minorHAnsi" w:hAnsiTheme="minorHAnsi"/>
          <w:b/>
          <w:color w:val="4F81BD" w:themeColor="accent1"/>
          <w:spacing w:val="11"/>
          <w:w w:val="99"/>
          <w:sz w:val="22"/>
          <w:szCs w:val="22"/>
        </w:rPr>
        <w:t xml:space="preserve"> – Present</w:t>
      </w:r>
    </w:p>
    <w:p w:rsidR="003A5BA8" w:rsidRPr="004B0BC2" w:rsidRDefault="00B33A90" w:rsidP="00EF1F14">
      <w:pPr>
        <w:ind w:right="-3934"/>
        <w:jc w:val="both"/>
        <w:rPr>
          <w:rFonts w:asciiTheme="minorHAnsi" w:hAnsiTheme="minorHAnsi"/>
          <w:b/>
          <w:sz w:val="22"/>
          <w:szCs w:val="22"/>
        </w:rPr>
      </w:pPr>
      <w:r w:rsidRPr="00B33A90">
        <w:rPr>
          <w:rFonts w:asciiTheme="minorHAnsi" w:hAnsiTheme="minorHAnsi"/>
          <w:noProof/>
          <w:sz w:val="48"/>
          <w:szCs w:val="48"/>
        </w:rPr>
        <w:pict>
          <v:line id="Straight Connector 4" o:spid="_x0000_s1046" style="position:absolute;left:0;text-align:left;z-index:251607552;visibility:visible;mso-width-relative:margin;mso-height-relative:margin" from="3.3pt,4.75pt" to="252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" strokecolor="#4f81bd [3204]" strokeweight="2pt">
            <v:shadow on="t" color="black" opacity="24903f" origin=",.5" offset="0,.55556mm"/>
          </v:line>
        </w:pict>
      </w:r>
    </w:p>
    <w:p w:rsidR="00020D6C" w:rsidRPr="00020D6C" w:rsidRDefault="009C01F8" w:rsidP="00020D6C">
      <w:pPr>
        <w:pStyle w:val="ListParagraph"/>
        <w:numPr>
          <w:ilvl w:val="0"/>
          <w:numId w:val="8"/>
        </w:numPr>
        <w:ind w:left="270" w:right="-4024"/>
        <w:rPr>
          <w:rFonts w:cstheme="minorHAnsi"/>
        </w:rPr>
      </w:pPr>
      <w:r>
        <w:rPr>
          <w:rFonts w:cstheme="minorHAnsi"/>
        </w:rPr>
        <w:t>Manage the</w:t>
      </w:r>
      <w:r w:rsidR="00FE658C">
        <w:rPr>
          <w:rFonts w:cstheme="minorHAnsi"/>
        </w:rPr>
        <w:t xml:space="preserve"> Showrooms</w:t>
      </w:r>
      <w:r>
        <w:rPr>
          <w:rFonts w:cstheme="minorHAnsi"/>
        </w:rPr>
        <w:t xml:space="preserve"> as an acting</w:t>
      </w:r>
      <w:r w:rsidR="00020D6C" w:rsidRPr="00020D6C">
        <w:rPr>
          <w:rFonts w:cstheme="minorHAnsi"/>
        </w:rPr>
        <w:t xml:space="preserve"> Retail manager.</w:t>
      </w:r>
    </w:p>
    <w:p w:rsidR="00020D6C" w:rsidRPr="00020D6C" w:rsidRDefault="00020D6C" w:rsidP="00020D6C">
      <w:pPr>
        <w:pStyle w:val="ListParagraph"/>
        <w:numPr>
          <w:ilvl w:val="0"/>
          <w:numId w:val="8"/>
        </w:numPr>
        <w:ind w:left="270" w:right="-4024"/>
        <w:rPr>
          <w:rFonts w:cstheme="minorHAnsi"/>
        </w:rPr>
      </w:pPr>
      <w:r w:rsidRPr="00020D6C">
        <w:rPr>
          <w:rFonts w:cstheme="minorHAnsi"/>
        </w:rPr>
        <w:t>Completes store operational requirements by scheduling and assigning employees; following up on work results.</w:t>
      </w:r>
    </w:p>
    <w:p w:rsidR="00020D6C" w:rsidRPr="00020D6C" w:rsidRDefault="00020D6C" w:rsidP="00020D6C">
      <w:pPr>
        <w:pStyle w:val="ListParagraph"/>
        <w:numPr>
          <w:ilvl w:val="0"/>
          <w:numId w:val="8"/>
        </w:numPr>
        <w:ind w:left="270" w:right="-4024"/>
        <w:rPr>
          <w:rFonts w:cstheme="minorHAnsi"/>
        </w:rPr>
      </w:pPr>
      <w:r w:rsidRPr="00020D6C">
        <w:rPr>
          <w:rFonts w:cstheme="minorHAnsi"/>
        </w:rPr>
        <w:t xml:space="preserve">Maintains store staff job results by </w:t>
      </w:r>
      <w:r w:rsidR="00507E0A" w:rsidRPr="00020D6C">
        <w:rPr>
          <w:rFonts w:cstheme="minorHAnsi"/>
        </w:rPr>
        <w:t>training</w:t>
      </w:r>
      <w:r w:rsidRPr="00020D6C">
        <w:rPr>
          <w:rFonts w:cstheme="minorHAnsi"/>
        </w:rPr>
        <w:t>, counseling, and disciplining employees; planning, monitoring, and appraising job</w:t>
      </w:r>
      <w:r>
        <w:rPr>
          <w:rFonts w:cstheme="minorHAnsi"/>
        </w:rPr>
        <w:t xml:space="preserve"> </w:t>
      </w:r>
      <w:r w:rsidRPr="00020D6C">
        <w:rPr>
          <w:rFonts w:cstheme="minorHAnsi"/>
        </w:rPr>
        <w:t>results.</w:t>
      </w:r>
    </w:p>
    <w:p w:rsidR="00020D6C" w:rsidRPr="00020D6C" w:rsidRDefault="00020D6C" w:rsidP="00020D6C">
      <w:pPr>
        <w:pStyle w:val="ListParagraph"/>
        <w:numPr>
          <w:ilvl w:val="0"/>
          <w:numId w:val="8"/>
        </w:numPr>
        <w:ind w:left="270" w:right="-4024"/>
        <w:rPr>
          <w:rFonts w:cstheme="minorHAnsi"/>
        </w:rPr>
      </w:pPr>
      <w:r w:rsidRPr="00020D6C">
        <w:rPr>
          <w:rFonts w:cstheme="minorHAnsi"/>
        </w:rPr>
        <w:t>Achieves financial objectives commit</w:t>
      </w:r>
      <w:r w:rsidR="003E7638">
        <w:rPr>
          <w:rFonts w:cstheme="minorHAnsi"/>
        </w:rPr>
        <w:t>t</w:t>
      </w:r>
      <w:r w:rsidR="00962132">
        <w:rPr>
          <w:rFonts w:cstheme="minorHAnsi"/>
        </w:rPr>
        <w:t>ed</w:t>
      </w:r>
      <w:r w:rsidRPr="00020D6C">
        <w:rPr>
          <w:rFonts w:cstheme="minorHAnsi"/>
        </w:rPr>
        <w:t xml:space="preserve"> by management</w:t>
      </w:r>
    </w:p>
    <w:p w:rsidR="00020D6C" w:rsidRPr="00020D6C" w:rsidRDefault="00020D6C" w:rsidP="00020D6C">
      <w:pPr>
        <w:pStyle w:val="ListParagraph"/>
        <w:numPr>
          <w:ilvl w:val="0"/>
          <w:numId w:val="8"/>
        </w:numPr>
        <w:ind w:left="270" w:right="-4024"/>
        <w:rPr>
          <w:rFonts w:cstheme="minorHAnsi"/>
        </w:rPr>
      </w:pPr>
      <w:r w:rsidRPr="00020D6C">
        <w:rPr>
          <w:rFonts w:cstheme="minorHAnsi"/>
        </w:rPr>
        <w:t>Ensure availability of products and maintain inventories.</w:t>
      </w:r>
    </w:p>
    <w:p w:rsidR="00020D6C" w:rsidRPr="00020D6C" w:rsidRDefault="00020D6C" w:rsidP="00020D6C">
      <w:pPr>
        <w:pStyle w:val="ListParagraph"/>
        <w:numPr>
          <w:ilvl w:val="0"/>
          <w:numId w:val="8"/>
        </w:numPr>
        <w:ind w:left="270" w:right="-4024"/>
        <w:rPr>
          <w:rFonts w:cstheme="minorHAnsi"/>
        </w:rPr>
      </w:pPr>
      <w:r w:rsidRPr="00020D6C">
        <w:rPr>
          <w:rFonts w:cstheme="minorHAnsi"/>
        </w:rPr>
        <w:t xml:space="preserve">Arrange deliveries on time </w:t>
      </w:r>
      <w:r w:rsidR="00E04C2D">
        <w:rPr>
          <w:rFonts w:cstheme="minorHAnsi"/>
        </w:rPr>
        <w:t>to customers, and manage driver for all showrooms entire activities</w:t>
      </w:r>
    </w:p>
    <w:p w:rsidR="00020D6C" w:rsidRPr="00020D6C" w:rsidRDefault="00020D6C" w:rsidP="00020D6C">
      <w:pPr>
        <w:pStyle w:val="ListParagraph"/>
        <w:numPr>
          <w:ilvl w:val="0"/>
          <w:numId w:val="8"/>
        </w:numPr>
        <w:ind w:left="270" w:right="-4024"/>
        <w:rPr>
          <w:rFonts w:cstheme="minorHAnsi"/>
        </w:rPr>
      </w:pPr>
      <w:r w:rsidRPr="00020D6C">
        <w:rPr>
          <w:rFonts w:cstheme="minorHAnsi"/>
        </w:rPr>
        <w:t>Protects employees and customers by providing a safe and clean store environment.</w:t>
      </w:r>
    </w:p>
    <w:p w:rsidR="00020D6C" w:rsidRPr="00020D6C" w:rsidRDefault="00020D6C" w:rsidP="00020D6C">
      <w:pPr>
        <w:pStyle w:val="ListParagraph"/>
        <w:numPr>
          <w:ilvl w:val="0"/>
          <w:numId w:val="8"/>
        </w:numPr>
        <w:ind w:left="270" w:right="-4024"/>
        <w:rPr>
          <w:rFonts w:cstheme="minorHAnsi"/>
        </w:rPr>
      </w:pPr>
      <w:r w:rsidRPr="00020D6C">
        <w:rPr>
          <w:rFonts w:cstheme="minorHAnsi"/>
        </w:rPr>
        <w:t>Arrange direct deposit of showroom cash sales to the bank on time.</w:t>
      </w:r>
    </w:p>
    <w:p w:rsidR="00020D6C" w:rsidRPr="00020D6C" w:rsidRDefault="00020D6C" w:rsidP="00020D6C">
      <w:pPr>
        <w:pStyle w:val="ListParagraph"/>
        <w:numPr>
          <w:ilvl w:val="0"/>
          <w:numId w:val="8"/>
        </w:numPr>
        <w:ind w:left="270" w:right="-4024"/>
        <w:rPr>
          <w:rFonts w:cstheme="minorHAnsi"/>
        </w:rPr>
      </w:pPr>
      <w:r w:rsidRPr="00020D6C">
        <w:rPr>
          <w:rFonts w:cstheme="minorHAnsi"/>
        </w:rPr>
        <w:t>Internal cooperation with other departments to makes thinks done on time.</w:t>
      </w:r>
    </w:p>
    <w:p w:rsidR="00020D6C" w:rsidRPr="00020D6C" w:rsidRDefault="00FE658C" w:rsidP="00020D6C">
      <w:pPr>
        <w:pStyle w:val="ListParagraph"/>
        <w:numPr>
          <w:ilvl w:val="0"/>
          <w:numId w:val="8"/>
        </w:numPr>
        <w:ind w:left="270" w:right="-4024"/>
        <w:rPr>
          <w:rFonts w:cstheme="minorHAnsi"/>
        </w:rPr>
      </w:pPr>
      <w:r w:rsidRPr="00020D6C">
        <w:rPr>
          <w:rFonts w:cstheme="minorHAnsi"/>
        </w:rPr>
        <w:t>Planning</w:t>
      </w:r>
      <w:r w:rsidR="00020D6C" w:rsidRPr="00020D6C">
        <w:rPr>
          <w:rFonts w:cstheme="minorHAnsi"/>
        </w:rPr>
        <w:t xml:space="preserve"> and executing BTL activities with the approval of management.</w:t>
      </w:r>
    </w:p>
    <w:p w:rsidR="00020D6C" w:rsidRPr="00020D6C" w:rsidRDefault="00020D6C" w:rsidP="00020D6C">
      <w:pPr>
        <w:pStyle w:val="ListParagraph"/>
        <w:numPr>
          <w:ilvl w:val="0"/>
          <w:numId w:val="8"/>
        </w:numPr>
        <w:ind w:left="270" w:right="-4024"/>
        <w:rPr>
          <w:rFonts w:cstheme="minorHAnsi"/>
        </w:rPr>
      </w:pPr>
      <w:r w:rsidRPr="00020D6C">
        <w:rPr>
          <w:rFonts w:cstheme="minorHAnsi"/>
        </w:rPr>
        <w:t>Maintains the stability and reputation of the store by complying with legal requirements.</w:t>
      </w:r>
    </w:p>
    <w:p w:rsidR="00816567" w:rsidRPr="00020D6C" w:rsidRDefault="00020D6C" w:rsidP="00020D6C">
      <w:pPr>
        <w:pStyle w:val="ListParagraph"/>
        <w:numPr>
          <w:ilvl w:val="0"/>
          <w:numId w:val="8"/>
        </w:numPr>
        <w:spacing w:line="240" w:lineRule="exact"/>
        <w:ind w:left="270" w:right="-4024"/>
        <w:jc w:val="both"/>
        <w:rPr>
          <w:rFonts w:cstheme="minorHAnsi"/>
          <w:b/>
          <w:i/>
          <w:color w:val="1F497D" w:themeColor="text2"/>
          <w:spacing w:val="1"/>
        </w:rPr>
      </w:pPr>
      <w:r w:rsidRPr="00020D6C">
        <w:rPr>
          <w:rFonts w:cstheme="minorHAnsi"/>
        </w:rPr>
        <w:t>Contributes to team effort by accomplishing related results as needed.</w:t>
      </w:r>
    </w:p>
    <w:p w:rsidR="00020D6C" w:rsidRDefault="00020D6C" w:rsidP="00EF1F14">
      <w:pPr>
        <w:pStyle w:val="ListParagraph"/>
        <w:spacing w:before="16" w:line="240" w:lineRule="exact"/>
        <w:ind w:left="0" w:right="-3934"/>
        <w:jc w:val="both"/>
        <w:rPr>
          <w:rFonts w:cs="Times New Roman"/>
          <w:b/>
          <w:i/>
          <w:color w:val="1F497D" w:themeColor="text2"/>
          <w:spacing w:val="1"/>
          <w:sz w:val="24"/>
          <w:szCs w:val="24"/>
        </w:rPr>
      </w:pPr>
    </w:p>
    <w:p w:rsidR="00507E0A" w:rsidRPr="003E74F3" w:rsidRDefault="00507E0A" w:rsidP="00507E0A">
      <w:pPr>
        <w:ind w:right="-3934"/>
        <w:rPr>
          <w:rFonts w:asciiTheme="minorHAnsi" w:hAnsiTheme="minorHAnsi"/>
          <w:b/>
          <w:spacing w:val="11"/>
          <w:w w:val="99"/>
          <w:sz w:val="24"/>
          <w:szCs w:val="24"/>
        </w:rPr>
      </w:pPr>
      <w:r w:rsidRPr="003E74F3">
        <w:rPr>
          <w:rFonts w:asciiTheme="minorHAnsi" w:hAnsiTheme="minorHAnsi"/>
          <w:b/>
          <w:i/>
          <w:color w:val="1F497D" w:themeColor="text2"/>
          <w:spacing w:val="3"/>
          <w:sz w:val="24"/>
          <w:szCs w:val="24"/>
        </w:rPr>
        <w:t xml:space="preserve">Showroom (Automotive, wood working and construction solution) </w:t>
      </w:r>
      <w:r w:rsidRPr="003E74F3">
        <w:rPr>
          <w:rFonts w:asciiTheme="minorHAnsi" w:hAnsiTheme="minorHAnsi"/>
          <w:b/>
          <w:i/>
          <w:color w:val="1F497D" w:themeColor="text2"/>
          <w:sz w:val="24"/>
          <w:szCs w:val="24"/>
        </w:rPr>
        <w:t>–</w:t>
      </w:r>
      <w:r w:rsidRPr="003E74F3">
        <w:rPr>
          <w:rFonts w:asciiTheme="minorHAnsi" w:hAnsiTheme="minorHAnsi"/>
          <w:b/>
          <w:i/>
          <w:color w:val="1F497D" w:themeColor="text2"/>
          <w:spacing w:val="6"/>
          <w:sz w:val="24"/>
          <w:szCs w:val="24"/>
        </w:rPr>
        <w:t xml:space="preserve"> (Retail &amp; Whole Sale) Nehmeh Corporation</w:t>
      </w:r>
      <w:r w:rsidRPr="003E74F3">
        <w:rPr>
          <w:rFonts w:asciiTheme="minorHAnsi" w:hAnsiTheme="minorHAnsi"/>
          <w:b/>
          <w:color w:val="1F497D" w:themeColor="text2"/>
          <w:spacing w:val="11"/>
          <w:w w:val="99"/>
          <w:sz w:val="24"/>
          <w:szCs w:val="24"/>
        </w:rPr>
        <w:t xml:space="preserve">           </w:t>
      </w:r>
    </w:p>
    <w:p w:rsidR="00507E0A" w:rsidRPr="003A5BA8" w:rsidRDefault="00507E0A" w:rsidP="00507E0A">
      <w:pPr>
        <w:ind w:right="-3934"/>
        <w:jc w:val="both"/>
        <w:rPr>
          <w:rFonts w:asciiTheme="minorHAnsi" w:hAnsiTheme="minorHAnsi"/>
          <w:b/>
          <w:color w:val="4F81BD" w:themeColor="accent1"/>
          <w:spacing w:val="11"/>
          <w:w w:val="99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  <w:spacing w:val="11"/>
          <w:w w:val="99"/>
          <w:sz w:val="22"/>
          <w:szCs w:val="22"/>
        </w:rPr>
        <w:t>SALES CONSULTANT October 2014 – December 2016</w:t>
      </w:r>
    </w:p>
    <w:p w:rsidR="00FE658C" w:rsidRPr="00FE658C" w:rsidRDefault="00B33A90" w:rsidP="00FE658C">
      <w:pPr>
        <w:pStyle w:val="ListParagraph"/>
        <w:ind w:left="270" w:right="-3934"/>
        <w:jc w:val="both"/>
        <w:rPr>
          <w:rFonts w:cs="Times New Roman"/>
          <w:b/>
        </w:rPr>
      </w:pPr>
      <w:r w:rsidRPr="00B33A90">
        <w:rPr>
          <w:noProof/>
          <w:sz w:val="48"/>
          <w:szCs w:val="48"/>
        </w:rPr>
        <w:pict>
          <v:line id="Straight Connector 10" o:spid="_x0000_s1045" style="position:absolute;left:0;text-align:left;z-index:251853312;visibility:visible;mso-width-relative:margin;mso-height-relative:margin" from="1.65pt,5.85pt" to="308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" strokecolor="#4f81bd [3204]" strokeweight="2pt">
            <v:shadow on="t" color="black" opacity="24903f" origin=",.5" offset="0,.55556mm"/>
          </v:line>
        </w:pict>
      </w:r>
    </w:p>
    <w:p w:rsidR="000B61F5" w:rsidRPr="00C45269" w:rsidRDefault="000B61F5" w:rsidP="000B61F5">
      <w:pPr>
        <w:pStyle w:val="ListParagraph"/>
        <w:numPr>
          <w:ilvl w:val="0"/>
          <w:numId w:val="2"/>
        </w:numPr>
        <w:ind w:left="270" w:right="-3934" w:hanging="270"/>
        <w:jc w:val="both"/>
        <w:rPr>
          <w:rFonts w:cs="Times New Roman"/>
          <w:b/>
        </w:rPr>
      </w:pPr>
      <w:r w:rsidRPr="00C45269">
        <w:rPr>
          <w:rFonts w:cs="Times New Roman"/>
        </w:rPr>
        <w:t xml:space="preserve">Performs sales activities on major accounts and negotiates sales price and discounts in consultation with Sales Manager. </w:t>
      </w:r>
    </w:p>
    <w:p w:rsidR="000B61F5" w:rsidRPr="00C45269" w:rsidRDefault="000B61F5" w:rsidP="000B61F5">
      <w:pPr>
        <w:pStyle w:val="ListParagraph"/>
        <w:numPr>
          <w:ilvl w:val="0"/>
          <w:numId w:val="2"/>
        </w:numPr>
        <w:ind w:left="270" w:right="-3934" w:hanging="270"/>
        <w:jc w:val="both"/>
        <w:rPr>
          <w:rFonts w:cs="Times New Roman"/>
          <w:b/>
        </w:rPr>
      </w:pPr>
      <w:r w:rsidRPr="00C45269">
        <w:rPr>
          <w:rFonts w:cs="Times New Roman"/>
        </w:rPr>
        <w:t>Support team up with the Showroom Manager to Increase Sales by maximizes sales opportunities and aiming to meet the sales target being set by the company.</w:t>
      </w:r>
    </w:p>
    <w:p w:rsidR="000B61F5" w:rsidRPr="008F3AAB" w:rsidRDefault="000B61F5" w:rsidP="000B61F5">
      <w:pPr>
        <w:pStyle w:val="ListParagraph"/>
        <w:numPr>
          <w:ilvl w:val="0"/>
          <w:numId w:val="2"/>
        </w:numPr>
        <w:ind w:left="270" w:right="-3934" w:hanging="270"/>
        <w:jc w:val="both"/>
        <w:rPr>
          <w:rFonts w:cs="Times New Roman"/>
          <w:b/>
        </w:rPr>
      </w:pPr>
      <w:r w:rsidRPr="008F3AAB">
        <w:rPr>
          <w:rFonts w:cs="Times New Roman"/>
        </w:rPr>
        <w:t>Collaborates with Sales Manager to develop sales strategies to improve market share in all product lines</w:t>
      </w:r>
    </w:p>
    <w:p w:rsidR="000B61F5" w:rsidRPr="00D53075" w:rsidRDefault="000B61F5" w:rsidP="00D53075">
      <w:pPr>
        <w:pStyle w:val="ListParagraph"/>
        <w:numPr>
          <w:ilvl w:val="0"/>
          <w:numId w:val="2"/>
        </w:numPr>
        <w:ind w:left="270" w:right="-3934" w:hanging="270"/>
        <w:jc w:val="both"/>
        <w:rPr>
          <w:rFonts w:cs="Times New Roman"/>
          <w:b/>
        </w:rPr>
      </w:pPr>
      <w:r w:rsidRPr="008F3AAB">
        <w:rPr>
          <w:rFonts w:cs="Times New Roman"/>
        </w:rPr>
        <w:t>Implement sales promotion, analyze success rate and suggest for future.</w:t>
      </w:r>
    </w:p>
    <w:p w:rsidR="000B61F5" w:rsidRPr="003E74F3" w:rsidRDefault="000B61F5" w:rsidP="000B61F5">
      <w:pPr>
        <w:pStyle w:val="ListParagraph"/>
        <w:numPr>
          <w:ilvl w:val="0"/>
          <w:numId w:val="2"/>
        </w:numPr>
        <w:ind w:left="270" w:right="-3934" w:hanging="270"/>
        <w:jc w:val="both"/>
        <w:rPr>
          <w:rFonts w:cs="Times New Roman"/>
          <w:b/>
        </w:rPr>
      </w:pPr>
      <w:r w:rsidRPr="003E74F3">
        <w:rPr>
          <w:rFonts w:cs="Times New Roman"/>
        </w:rPr>
        <w:t>Observe and know the competition, compare pricing, selection of merchandise, customer service and stay updated with market trends</w:t>
      </w:r>
    </w:p>
    <w:p w:rsidR="000B61F5" w:rsidRPr="003E74F3" w:rsidRDefault="000B61F5" w:rsidP="000B61F5">
      <w:pPr>
        <w:pStyle w:val="ListParagraph"/>
        <w:numPr>
          <w:ilvl w:val="0"/>
          <w:numId w:val="2"/>
        </w:numPr>
        <w:ind w:left="270" w:right="-3934" w:hanging="270"/>
        <w:jc w:val="both"/>
        <w:rPr>
          <w:rFonts w:cs="Times New Roman"/>
        </w:rPr>
      </w:pPr>
      <w:r w:rsidRPr="003E74F3">
        <w:rPr>
          <w:rFonts w:cs="Times New Roman"/>
        </w:rPr>
        <w:t>Monitoring product availability levels throughout the day and replenish stocks to ensure 100% availability.</w:t>
      </w:r>
    </w:p>
    <w:p w:rsidR="000B61F5" w:rsidRPr="003E74F3" w:rsidRDefault="000B61F5" w:rsidP="000B61F5">
      <w:pPr>
        <w:pStyle w:val="ListParagraph"/>
        <w:numPr>
          <w:ilvl w:val="0"/>
          <w:numId w:val="2"/>
        </w:numPr>
        <w:ind w:left="270" w:right="-3934" w:hanging="270"/>
        <w:jc w:val="both"/>
        <w:rPr>
          <w:rFonts w:cs="Times New Roman"/>
        </w:rPr>
      </w:pPr>
      <w:r w:rsidRPr="003E74F3">
        <w:rPr>
          <w:rFonts w:cs="Times New Roman"/>
        </w:rPr>
        <w:t>Ensure implementation of company SOP's for retail showroom operations.</w:t>
      </w:r>
    </w:p>
    <w:p w:rsidR="000B61F5" w:rsidRPr="003E74F3" w:rsidRDefault="000B61F5" w:rsidP="000B61F5">
      <w:pPr>
        <w:pStyle w:val="ListParagraph"/>
        <w:numPr>
          <w:ilvl w:val="0"/>
          <w:numId w:val="2"/>
        </w:numPr>
        <w:ind w:left="270" w:right="-3934" w:hanging="270"/>
        <w:jc w:val="both"/>
        <w:rPr>
          <w:rFonts w:cs="Times New Roman"/>
        </w:rPr>
      </w:pPr>
      <w:r w:rsidRPr="003E74F3">
        <w:rPr>
          <w:rFonts w:cs="Times New Roman"/>
        </w:rPr>
        <w:t>Control expenditures; minimize stock losses; coordinate to ensure zero Collection Outstanding and initiate corrective timely actions</w:t>
      </w:r>
    </w:p>
    <w:p w:rsidR="000B61F5" w:rsidRPr="003E74F3" w:rsidRDefault="000B61F5" w:rsidP="000B61F5">
      <w:pPr>
        <w:pStyle w:val="ListParagraph"/>
        <w:numPr>
          <w:ilvl w:val="0"/>
          <w:numId w:val="2"/>
        </w:numPr>
        <w:ind w:left="270" w:right="-3934" w:hanging="270"/>
        <w:jc w:val="both"/>
        <w:rPr>
          <w:rFonts w:cs="Times New Roman"/>
        </w:rPr>
      </w:pPr>
      <w:r w:rsidRPr="003E74F3">
        <w:rPr>
          <w:rFonts w:cs="Times New Roman"/>
        </w:rPr>
        <w:t>Oversee Cashier's activities (daily cash/ credit</w:t>
      </w:r>
      <w:r>
        <w:rPr>
          <w:rFonts w:cs="Times New Roman"/>
        </w:rPr>
        <w:t xml:space="preserve"> reconciliations/</w:t>
      </w:r>
      <w:r w:rsidRPr="003E74F3">
        <w:rPr>
          <w:rFonts w:cs="Times New Roman"/>
        </w:rPr>
        <w:t xml:space="preserve"> down payments and sales orders)</w:t>
      </w:r>
    </w:p>
    <w:p w:rsidR="000B61F5" w:rsidRDefault="000B61F5" w:rsidP="000B61F5">
      <w:pPr>
        <w:pStyle w:val="ListParagraph"/>
        <w:numPr>
          <w:ilvl w:val="0"/>
          <w:numId w:val="2"/>
        </w:numPr>
        <w:ind w:left="270" w:right="-3934" w:hanging="270"/>
        <w:jc w:val="both"/>
        <w:rPr>
          <w:rFonts w:cs="Times New Roman"/>
        </w:rPr>
      </w:pPr>
      <w:r w:rsidRPr="003E74F3">
        <w:rPr>
          <w:rFonts w:cs="Times New Roman"/>
        </w:rPr>
        <w:t xml:space="preserve">Motivating, organizing and encouraging </w:t>
      </w:r>
      <w:r>
        <w:rPr>
          <w:rFonts w:cs="Times New Roman"/>
        </w:rPr>
        <w:t>teamwork</w:t>
      </w:r>
      <w:r w:rsidRPr="003E74F3">
        <w:rPr>
          <w:rFonts w:cs="Times New Roman"/>
        </w:rPr>
        <w:t xml:space="preserve"> ensure set productivity targets are met.</w:t>
      </w:r>
    </w:p>
    <w:p w:rsidR="000B61F5" w:rsidRPr="008F3AAB" w:rsidRDefault="000B61F5" w:rsidP="000B61F5">
      <w:pPr>
        <w:pStyle w:val="ListParagraph"/>
        <w:numPr>
          <w:ilvl w:val="0"/>
          <w:numId w:val="2"/>
        </w:numPr>
        <w:ind w:left="270" w:right="-3934" w:hanging="270"/>
        <w:jc w:val="both"/>
        <w:rPr>
          <w:rFonts w:cs="Times New Roman"/>
        </w:rPr>
      </w:pPr>
      <w:r w:rsidRPr="008F3AAB">
        <w:rPr>
          <w:rFonts w:cs="Times New Roman"/>
        </w:rPr>
        <w:t>Oversee sales staff activities/Inventory Management /stock control/Pilferage control</w:t>
      </w:r>
    </w:p>
    <w:p w:rsidR="00B32DB0" w:rsidRPr="00B32DB0" w:rsidRDefault="00B32DB0" w:rsidP="00EF1F14">
      <w:pPr>
        <w:pStyle w:val="ListParagraph"/>
        <w:spacing w:before="16"/>
        <w:ind w:left="0" w:right="-3934"/>
        <w:jc w:val="both"/>
        <w:rPr>
          <w:rFonts w:cs="Times New Roman"/>
          <w:b/>
          <w:color w:val="4F81BD" w:themeColor="accent1"/>
        </w:rPr>
      </w:pPr>
    </w:p>
    <w:p w:rsidR="000B61F5" w:rsidRPr="00B32DB0" w:rsidRDefault="000B61F5" w:rsidP="000B61F5">
      <w:pPr>
        <w:pStyle w:val="ListParagraph"/>
        <w:spacing w:before="16" w:line="240" w:lineRule="exact"/>
        <w:ind w:left="0" w:right="-3934"/>
        <w:jc w:val="both"/>
        <w:rPr>
          <w:rFonts w:cs="Times New Roman"/>
          <w:b/>
          <w:i/>
          <w:color w:val="1F497D" w:themeColor="text2"/>
          <w:spacing w:val="-2"/>
          <w:sz w:val="24"/>
          <w:szCs w:val="24"/>
        </w:rPr>
      </w:pPr>
      <w:r w:rsidRPr="00B32DB0">
        <w:rPr>
          <w:rFonts w:cs="Times New Roman"/>
          <w:b/>
          <w:i/>
          <w:color w:val="1F497D" w:themeColor="text2"/>
          <w:spacing w:val="1"/>
          <w:sz w:val="24"/>
          <w:szCs w:val="24"/>
        </w:rPr>
        <w:t>Motor Cycle Showroom</w:t>
      </w:r>
      <w:r w:rsidRPr="00B32DB0">
        <w:rPr>
          <w:rFonts w:cs="Times New Roman"/>
          <w:b/>
          <w:i/>
          <w:color w:val="1F497D" w:themeColor="text2"/>
          <w:sz w:val="24"/>
          <w:szCs w:val="24"/>
        </w:rPr>
        <w:t>–</w:t>
      </w:r>
      <w:r w:rsidRPr="00B32DB0">
        <w:rPr>
          <w:rFonts w:cs="Times New Roman"/>
          <w:b/>
          <w:i/>
          <w:color w:val="1F497D" w:themeColor="text2"/>
          <w:spacing w:val="3"/>
          <w:sz w:val="24"/>
          <w:szCs w:val="24"/>
        </w:rPr>
        <w:t xml:space="preserve"> </w:t>
      </w:r>
      <w:r w:rsidRPr="00B32DB0">
        <w:rPr>
          <w:rFonts w:cs="Times New Roman"/>
          <w:b/>
          <w:i/>
          <w:color w:val="1F497D" w:themeColor="text2"/>
          <w:spacing w:val="1"/>
          <w:sz w:val="24"/>
          <w:szCs w:val="24"/>
        </w:rPr>
        <w:t>(Retail)</w:t>
      </w:r>
      <w:r w:rsidRPr="00B32DB0">
        <w:rPr>
          <w:rFonts w:cs="Times New Roman"/>
          <w:b/>
          <w:i/>
          <w:color w:val="1F497D" w:themeColor="text2"/>
          <w:spacing w:val="-2"/>
          <w:sz w:val="24"/>
          <w:szCs w:val="24"/>
        </w:rPr>
        <w:t xml:space="preserve"> Kinniya Bajaj Center</w:t>
      </w:r>
    </w:p>
    <w:p w:rsidR="000B61F5" w:rsidRDefault="00B33A90" w:rsidP="000B61F5">
      <w:pPr>
        <w:pStyle w:val="ListParagraph"/>
        <w:spacing w:before="16" w:line="240" w:lineRule="auto"/>
        <w:ind w:left="0" w:right="-3934"/>
        <w:jc w:val="both"/>
        <w:rPr>
          <w:rFonts w:cs="Times New Roman"/>
          <w:b/>
          <w:color w:val="4F81BD" w:themeColor="accent1"/>
          <w:spacing w:val="11"/>
        </w:rPr>
      </w:pPr>
      <w:r w:rsidRPr="00B33A90">
        <w:rPr>
          <w:noProof/>
          <w:sz w:val="48"/>
          <w:szCs w:val="48"/>
        </w:rPr>
        <w:pict>
          <v:line id="Straight Connector 16" o:spid="_x0000_s1044" style="position:absolute;left:0;text-align:left;z-index:251844096;visibility:visible;mso-width-relative:margin;mso-height-relative:margin" from=".3pt,15.95pt" to="314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" strokecolor="#4f81bd [3204]" strokeweight="2pt">
            <v:shadow on="t" color="black" opacity="24903f" origin=",.5" offset="0,.55556mm"/>
          </v:line>
        </w:pict>
      </w:r>
      <w:r w:rsidR="000B61F5">
        <w:rPr>
          <w:rFonts w:cs="Times New Roman"/>
          <w:b/>
          <w:color w:val="4F81BD" w:themeColor="accent1"/>
          <w:w w:val="99"/>
        </w:rPr>
        <w:t>AS</w:t>
      </w:r>
      <w:r w:rsidR="000B61F5" w:rsidRPr="00B32DB0">
        <w:rPr>
          <w:rFonts w:cs="Times New Roman"/>
          <w:b/>
          <w:color w:val="4F81BD" w:themeColor="accent1"/>
          <w:w w:val="99"/>
        </w:rPr>
        <w:t>SITANT SHOWROOM MANAGER</w:t>
      </w:r>
      <w:r w:rsidR="000B61F5" w:rsidRPr="00B32DB0">
        <w:rPr>
          <w:rFonts w:cs="Times New Roman"/>
          <w:b/>
          <w:color w:val="4F81BD" w:themeColor="accent1"/>
        </w:rPr>
        <w:t xml:space="preserve">  </w:t>
      </w:r>
      <w:r w:rsidR="000B61F5" w:rsidRPr="00B32DB0">
        <w:rPr>
          <w:rFonts w:cs="Times New Roman"/>
          <w:b/>
          <w:color w:val="4F81BD" w:themeColor="accent1"/>
          <w:spacing w:val="19"/>
        </w:rPr>
        <w:t xml:space="preserve"> </w:t>
      </w:r>
      <w:r w:rsidR="000B61F5" w:rsidRPr="00B32DB0">
        <w:rPr>
          <w:rFonts w:cs="Times New Roman"/>
          <w:b/>
          <w:color w:val="4F81BD" w:themeColor="accent1"/>
          <w:spacing w:val="11"/>
        </w:rPr>
        <w:t>January</w:t>
      </w:r>
      <w:r w:rsidR="000B61F5" w:rsidRPr="00B32DB0">
        <w:rPr>
          <w:rFonts w:cs="Times New Roman"/>
          <w:b/>
          <w:color w:val="4F81BD" w:themeColor="accent1"/>
          <w:spacing w:val="19"/>
        </w:rPr>
        <w:t xml:space="preserve"> </w:t>
      </w:r>
      <w:r w:rsidR="000B61F5" w:rsidRPr="00B32DB0">
        <w:rPr>
          <w:rFonts w:cs="Times New Roman"/>
          <w:b/>
          <w:color w:val="4F81BD" w:themeColor="accent1"/>
          <w:w w:val="99"/>
        </w:rPr>
        <w:t>2</w:t>
      </w:r>
      <w:r w:rsidR="000B61F5" w:rsidRPr="00B32DB0">
        <w:rPr>
          <w:rFonts w:cs="Times New Roman"/>
          <w:b/>
          <w:color w:val="4F81BD" w:themeColor="accent1"/>
          <w:spacing w:val="-37"/>
        </w:rPr>
        <w:t xml:space="preserve"> </w:t>
      </w:r>
      <w:r w:rsidR="000B61F5" w:rsidRPr="00B32DB0">
        <w:rPr>
          <w:rFonts w:cs="Times New Roman"/>
          <w:b/>
          <w:color w:val="4F81BD" w:themeColor="accent1"/>
          <w:spacing w:val="11"/>
          <w:w w:val="99"/>
        </w:rPr>
        <w:t>0</w:t>
      </w:r>
      <w:r w:rsidR="000B61F5" w:rsidRPr="00B32DB0">
        <w:rPr>
          <w:rFonts w:cs="Times New Roman"/>
          <w:b/>
          <w:color w:val="4F81BD" w:themeColor="accent1"/>
          <w:w w:val="99"/>
        </w:rPr>
        <w:t>14</w:t>
      </w:r>
      <w:r w:rsidR="000B61F5" w:rsidRPr="00B32DB0">
        <w:rPr>
          <w:rFonts w:cs="Times New Roman"/>
          <w:b/>
          <w:color w:val="4F81BD" w:themeColor="accent1"/>
          <w:spacing w:val="20"/>
        </w:rPr>
        <w:t xml:space="preserve"> </w:t>
      </w:r>
      <w:r w:rsidR="000B61F5" w:rsidRPr="00B32DB0">
        <w:rPr>
          <w:rFonts w:cs="Times New Roman"/>
          <w:b/>
          <w:color w:val="4F81BD" w:themeColor="accent1"/>
        </w:rPr>
        <w:t>–</w:t>
      </w:r>
      <w:r w:rsidR="000B61F5" w:rsidRPr="00B32DB0">
        <w:rPr>
          <w:rFonts w:cs="Times New Roman"/>
          <w:b/>
          <w:color w:val="4F81BD" w:themeColor="accent1"/>
          <w:spacing w:val="25"/>
        </w:rPr>
        <w:t xml:space="preserve"> </w:t>
      </w:r>
      <w:r w:rsidR="000B61F5" w:rsidRPr="00B32DB0">
        <w:rPr>
          <w:rFonts w:cs="Times New Roman"/>
          <w:b/>
          <w:color w:val="4F81BD" w:themeColor="accent1"/>
          <w:spacing w:val="10"/>
          <w:w w:val="99"/>
        </w:rPr>
        <w:t>August</w:t>
      </w:r>
      <w:r w:rsidR="000B61F5" w:rsidRPr="00B32DB0">
        <w:rPr>
          <w:rFonts w:cs="Times New Roman"/>
          <w:b/>
          <w:color w:val="4F81BD" w:themeColor="accent1"/>
          <w:spacing w:val="11"/>
          <w:w w:val="99"/>
        </w:rPr>
        <w:t xml:space="preserve"> </w:t>
      </w:r>
      <w:r w:rsidR="000B61F5" w:rsidRPr="00B32DB0">
        <w:rPr>
          <w:rFonts w:cs="Times New Roman"/>
          <w:b/>
          <w:color w:val="4F81BD" w:themeColor="accent1"/>
          <w:w w:val="99"/>
        </w:rPr>
        <w:t>2</w:t>
      </w:r>
      <w:r w:rsidR="000B61F5" w:rsidRPr="00B32DB0">
        <w:rPr>
          <w:rFonts w:cs="Times New Roman"/>
          <w:b/>
          <w:color w:val="4F81BD" w:themeColor="accent1"/>
          <w:spacing w:val="-37"/>
        </w:rPr>
        <w:t xml:space="preserve"> </w:t>
      </w:r>
      <w:r w:rsidR="000B61F5" w:rsidRPr="00B32DB0">
        <w:rPr>
          <w:rFonts w:cs="Times New Roman"/>
          <w:b/>
          <w:color w:val="4F81BD" w:themeColor="accent1"/>
          <w:spacing w:val="11"/>
        </w:rPr>
        <w:t>014</w:t>
      </w:r>
    </w:p>
    <w:p w:rsidR="00A362EE" w:rsidRPr="008C5292" w:rsidRDefault="00A362EE" w:rsidP="00EF1F14">
      <w:pPr>
        <w:spacing w:before="75"/>
        <w:ind w:right="-3934"/>
        <w:rPr>
          <w:rFonts w:asciiTheme="minorHAnsi" w:hAnsiTheme="minorHAnsi"/>
          <w:color w:val="1F497D" w:themeColor="text2"/>
          <w:sz w:val="24"/>
          <w:szCs w:val="24"/>
        </w:rPr>
      </w:pPr>
      <w:r w:rsidRPr="008C5292">
        <w:rPr>
          <w:rFonts w:asciiTheme="minorHAnsi" w:hAnsiTheme="minorHAnsi"/>
          <w:b/>
          <w:i/>
          <w:color w:val="1F497D" w:themeColor="text2"/>
          <w:spacing w:val="1"/>
          <w:sz w:val="24"/>
          <w:szCs w:val="24"/>
        </w:rPr>
        <w:t>Brokering Firm</w:t>
      </w:r>
      <w:r w:rsidRPr="008C5292">
        <w:rPr>
          <w:rFonts w:asciiTheme="minorHAnsi" w:hAnsiTheme="minorHAnsi"/>
          <w:b/>
          <w:i/>
          <w:color w:val="1F497D" w:themeColor="text2"/>
          <w:spacing w:val="2"/>
          <w:sz w:val="24"/>
          <w:szCs w:val="24"/>
        </w:rPr>
        <w:t xml:space="preserve"> </w:t>
      </w:r>
      <w:r w:rsidRPr="008C5292">
        <w:rPr>
          <w:rFonts w:asciiTheme="minorHAnsi" w:hAnsiTheme="minorHAnsi"/>
          <w:b/>
          <w:i/>
          <w:color w:val="1F497D" w:themeColor="text2"/>
          <w:sz w:val="24"/>
          <w:szCs w:val="24"/>
        </w:rPr>
        <w:t>–</w:t>
      </w:r>
      <w:r w:rsidRPr="008C5292">
        <w:rPr>
          <w:rFonts w:asciiTheme="minorHAnsi" w:hAnsiTheme="minorHAnsi"/>
          <w:b/>
          <w:i/>
          <w:color w:val="1F497D" w:themeColor="text2"/>
          <w:spacing w:val="5"/>
          <w:sz w:val="24"/>
          <w:szCs w:val="24"/>
        </w:rPr>
        <w:t xml:space="preserve"> (</w:t>
      </w:r>
      <w:r w:rsidRPr="008C5292">
        <w:rPr>
          <w:rFonts w:asciiTheme="minorHAnsi" w:hAnsiTheme="minorHAnsi"/>
          <w:b/>
          <w:i/>
          <w:color w:val="1F497D" w:themeColor="text2"/>
          <w:spacing w:val="1"/>
          <w:sz w:val="24"/>
          <w:szCs w:val="24"/>
        </w:rPr>
        <w:t>Beverage of Tea) Eastern Brokers Ltd</w:t>
      </w:r>
    </w:p>
    <w:p w:rsidR="00A362EE" w:rsidRDefault="00A362EE" w:rsidP="00EF1F14">
      <w:pPr>
        <w:spacing w:before="10"/>
        <w:ind w:right="-3934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8C5292">
        <w:rPr>
          <w:rFonts w:asciiTheme="minorHAnsi" w:hAnsiTheme="minorHAnsi"/>
          <w:b/>
          <w:color w:val="4F81BD" w:themeColor="accent1"/>
          <w:spacing w:val="11"/>
          <w:w w:val="99"/>
          <w:sz w:val="22"/>
          <w:szCs w:val="22"/>
        </w:rPr>
        <w:t>MARKETING EXECUTIVE</w:t>
      </w:r>
      <w:r w:rsidRPr="008C5292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          </w:t>
      </w:r>
      <w:r w:rsidRPr="008C5292">
        <w:rPr>
          <w:rFonts w:asciiTheme="minorHAnsi" w:hAnsiTheme="minorHAnsi"/>
          <w:b/>
          <w:color w:val="4F81BD" w:themeColor="accent1"/>
          <w:spacing w:val="23"/>
          <w:sz w:val="22"/>
          <w:szCs w:val="22"/>
        </w:rPr>
        <w:t xml:space="preserve"> </w:t>
      </w:r>
      <w:r w:rsidRPr="008C5292">
        <w:rPr>
          <w:rFonts w:asciiTheme="minorHAnsi" w:hAnsiTheme="minorHAnsi"/>
          <w:b/>
          <w:color w:val="4F81BD" w:themeColor="accent1"/>
          <w:spacing w:val="12"/>
          <w:sz w:val="22"/>
          <w:szCs w:val="22"/>
        </w:rPr>
        <w:t>January</w:t>
      </w:r>
      <w:r w:rsidRPr="008C5292">
        <w:rPr>
          <w:rFonts w:asciiTheme="minorHAnsi" w:hAnsiTheme="minorHAnsi"/>
          <w:b/>
          <w:color w:val="4F81BD" w:themeColor="accent1"/>
          <w:spacing w:val="16"/>
          <w:sz w:val="22"/>
          <w:szCs w:val="22"/>
        </w:rPr>
        <w:t xml:space="preserve"> </w:t>
      </w:r>
      <w:r w:rsidRPr="008C5292">
        <w:rPr>
          <w:rFonts w:asciiTheme="minorHAnsi" w:hAnsiTheme="minorHAnsi"/>
          <w:b/>
          <w:color w:val="4F81BD" w:themeColor="accent1"/>
          <w:w w:val="99"/>
          <w:sz w:val="22"/>
          <w:szCs w:val="22"/>
        </w:rPr>
        <w:t>2</w:t>
      </w:r>
      <w:r w:rsidRPr="008C5292">
        <w:rPr>
          <w:rFonts w:asciiTheme="minorHAnsi" w:hAnsiTheme="minorHAnsi"/>
          <w:b/>
          <w:color w:val="4F81BD" w:themeColor="accent1"/>
          <w:spacing w:val="-37"/>
          <w:sz w:val="22"/>
          <w:szCs w:val="22"/>
        </w:rPr>
        <w:t xml:space="preserve"> </w:t>
      </w:r>
      <w:r w:rsidRPr="008C5292">
        <w:rPr>
          <w:rFonts w:asciiTheme="minorHAnsi" w:hAnsiTheme="minorHAnsi"/>
          <w:b/>
          <w:color w:val="4F81BD" w:themeColor="accent1"/>
          <w:spacing w:val="11"/>
          <w:sz w:val="22"/>
          <w:szCs w:val="22"/>
        </w:rPr>
        <w:t>013</w:t>
      </w:r>
      <w:r w:rsidRPr="008C5292">
        <w:rPr>
          <w:rFonts w:asciiTheme="minorHAnsi" w:hAnsiTheme="minorHAnsi"/>
          <w:b/>
          <w:color w:val="4F81BD" w:themeColor="accent1"/>
          <w:spacing w:val="20"/>
          <w:sz w:val="22"/>
          <w:szCs w:val="22"/>
        </w:rPr>
        <w:t xml:space="preserve"> </w:t>
      </w:r>
      <w:r w:rsidRPr="008C5292">
        <w:rPr>
          <w:rFonts w:asciiTheme="minorHAnsi" w:hAnsiTheme="minorHAnsi"/>
          <w:b/>
          <w:color w:val="4F81BD" w:themeColor="accent1"/>
          <w:sz w:val="22"/>
          <w:szCs w:val="22"/>
        </w:rPr>
        <w:t>–</w:t>
      </w:r>
      <w:r w:rsidRPr="008C5292">
        <w:rPr>
          <w:rFonts w:asciiTheme="minorHAnsi" w:hAnsiTheme="minorHAnsi"/>
          <w:b/>
          <w:color w:val="4F81BD" w:themeColor="accent1"/>
          <w:spacing w:val="20"/>
          <w:sz w:val="22"/>
          <w:szCs w:val="22"/>
        </w:rPr>
        <w:t xml:space="preserve"> </w:t>
      </w:r>
      <w:r w:rsidRPr="008C5292">
        <w:rPr>
          <w:rFonts w:asciiTheme="minorHAnsi" w:hAnsiTheme="minorHAnsi"/>
          <w:b/>
          <w:color w:val="4F81BD" w:themeColor="accent1"/>
          <w:w w:val="99"/>
          <w:sz w:val="22"/>
          <w:szCs w:val="22"/>
        </w:rPr>
        <w:t xml:space="preserve">December </w:t>
      </w:r>
      <w:r w:rsidRPr="008C5292">
        <w:rPr>
          <w:rFonts w:asciiTheme="minorHAnsi" w:hAnsiTheme="minorHAnsi"/>
          <w:b/>
          <w:color w:val="4F81BD" w:themeColor="accent1"/>
          <w:spacing w:val="11"/>
          <w:w w:val="99"/>
          <w:sz w:val="22"/>
          <w:szCs w:val="22"/>
        </w:rPr>
        <w:t>2</w:t>
      </w:r>
      <w:r w:rsidRPr="008C5292">
        <w:rPr>
          <w:rFonts w:asciiTheme="minorHAnsi" w:hAnsiTheme="minorHAnsi"/>
          <w:b/>
          <w:color w:val="4F81BD" w:themeColor="accent1"/>
          <w:w w:val="99"/>
          <w:sz w:val="22"/>
          <w:szCs w:val="22"/>
        </w:rPr>
        <w:t>0</w:t>
      </w:r>
      <w:r w:rsidRPr="008C5292">
        <w:rPr>
          <w:rFonts w:asciiTheme="minorHAnsi" w:hAnsiTheme="minorHAnsi"/>
          <w:b/>
          <w:color w:val="4F81BD" w:themeColor="accent1"/>
          <w:spacing w:val="-37"/>
          <w:sz w:val="22"/>
          <w:szCs w:val="22"/>
        </w:rPr>
        <w:t xml:space="preserve"> </w:t>
      </w:r>
      <w:r w:rsidRPr="008C5292">
        <w:rPr>
          <w:rFonts w:asciiTheme="minorHAnsi" w:hAnsiTheme="minorHAnsi"/>
          <w:b/>
          <w:color w:val="4F81BD" w:themeColor="accent1"/>
          <w:spacing w:val="11"/>
          <w:sz w:val="22"/>
          <w:szCs w:val="22"/>
        </w:rPr>
        <w:t>0</w:t>
      </w:r>
      <w:r w:rsidRPr="008C5292">
        <w:rPr>
          <w:rFonts w:asciiTheme="minorHAnsi" w:hAnsiTheme="minorHAnsi"/>
          <w:b/>
          <w:color w:val="4F81BD" w:themeColor="accent1"/>
          <w:sz w:val="22"/>
          <w:szCs w:val="22"/>
        </w:rPr>
        <w:t>8</w:t>
      </w:r>
    </w:p>
    <w:p w:rsidR="00A362EE" w:rsidRPr="008C5292" w:rsidRDefault="00B33A90" w:rsidP="00EF1F14">
      <w:pPr>
        <w:spacing w:before="10"/>
        <w:ind w:right="-3934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B33A90">
        <w:rPr>
          <w:rFonts w:asciiTheme="minorHAnsi" w:hAnsiTheme="minorHAnsi"/>
          <w:noProof/>
          <w:sz w:val="48"/>
          <w:szCs w:val="48"/>
        </w:rPr>
        <w:pict>
          <v:line id="Straight Connector 17" o:spid="_x0000_s1043" style="position:absolute;z-index:251846144;visibility:visible;mso-width-relative:margin;mso-height-relative:margin" from=".35pt,2.4pt" to="308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" strokecolor="#4f81bd [3204]" strokeweight="2pt">
            <v:shadow on="t" color="black" opacity="24903f" origin=",.5" offset="0,.55556mm"/>
          </v:line>
        </w:pict>
      </w:r>
    </w:p>
    <w:p w:rsidR="00A362EE" w:rsidRDefault="00A362EE" w:rsidP="00EF1F14">
      <w:pPr>
        <w:spacing w:line="200" w:lineRule="exact"/>
        <w:ind w:right="-3934"/>
      </w:pPr>
    </w:p>
    <w:p w:rsidR="00A362EE" w:rsidRPr="00AC7F5B" w:rsidRDefault="00A362EE" w:rsidP="00EF1F14">
      <w:pPr>
        <w:pStyle w:val="ListParagraph"/>
        <w:spacing w:before="16" w:line="240" w:lineRule="exact"/>
        <w:ind w:left="0" w:right="-3934"/>
        <w:jc w:val="both"/>
        <w:rPr>
          <w:rFonts w:cs="Times New Roman"/>
          <w:b/>
          <w:i/>
          <w:color w:val="1F497D" w:themeColor="text2"/>
          <w:spacing w:val="-2"/>
          <w:sz w:val="24"/>
          <w:szCs w:val="24"/>
        </w:rPr>
      </w:pPr>
      <w:r w:rsidRPr="00AC7F5B">
        <w:rPr>
          <w:rFonts w:cs="Times New Roman"/>
          <w:b/>
          <w:i/>
          <w:color w:val="1F497D" w:themeColor="text2"/>
          <w:spacing w:val="1"/>
          <w:sz w:val="24"/>
          <w:szCs w:val="24"/>
        </w:rPr>
        <w:t>Motor Cycle Showroom</w:t>
      </w:r>
      <w:r w:rsidRPr="00AC7F5B">
        <w:rPr>
          <w:rFonts w:cs="Times New Roman"/>
          <w:b/>
          <w:i/>
          <w:color w:val="1F497D" w:themeColor="text2"/>
          <w:sz w:val="24"/>
          <w:szCs w:val="24"/>
        </w:rPr>
        <w:t>–</w:t>
      </w:r>
      <w:r w:rsidRPr="00AC7F5B">
        <w:rPr>
          <w:rFonts w:cs="Times New Roman"/>
          <w:b/>
          <w:i/>
          <w:color w:val="1F497D" w:themeColor="text2"/>
          <w:spacing w:val="3"/>
          <w:sz w:val="24"/>
          <w:szCs w:val="24"/>
        </w:rPr>
        <w:t xml:space="preserve"> </w:t>
      </w:r>
      <w:r w:rsidRPr="00AC7F5B">
        <w:rPr>
          <w:rFonts w:cs="Times New Roman"/>
          <w:b/>
          <w:i/>
          <w:color w:val="1F497D" w:themeColor="text2"/>
          <w:spacing w:val="1"/>
          <w:sz w:val="24"/>
          <w:szCs w:val="24"/>
        </w:rPr>
        <w:t>(Retail)</w:t>
      </w:r>
      <w:r w:rsidRPr="00AC7F5B">
        <w:rPr>
          <w:rFonts w:cs="Times New Roman"/>
          <w:b/>
          <w:i/>
          <w:color w:val="1F497D" w:themeColor="text2"/>
          <w:spacing w:val="-2"/>
          <w:sz w:val="24"/>
          <w:szCs w:val="24"/>
        </w:rPr>
        <w:t xml:space="preserve"> Kinniya Bajaj Center</w:t>
      </w:r>
    </w:p>
    <w:p w:rsidR="00A362EE" w:rsidRDefault="00B33A90" w:rsidP="00EF1F14">
      <w:pPr>
        <w:pStyle w:val="ListParagraph"/>
        <w:spacing w:before="16" w:line="240" w:lineRule="auto"/>
        <w:ind w:left="0" w:right="-3934"/>
        <w:jc w:val="both"/>
        <w:rPr>
          <w:rFonts w:cs="Times New Roman"/>
          <w:b/>
          <w:color w:val="4F81BD" w:themeColor="accent1"/>
          <w:spacing w:val="11"/>
        </w:rPr>
      </w:pPr>
      <w:r w:rsidRPr="00B33A90">
        <w:rPr>
          <w:noProof/>
          <w:sz w:val="48"/>
          <w:szCs w:val="48"/>
        </w:rPr>
        <w:pict>
          <v:line id="Straight Connector 19" o:spid="_x0000_s1042" style="position:absolute;left:0;text-align:left;z-index:251848192;visibility:visible;mso-width-relative:margin;mso-height-relative:margin" from=".3pt,13.7pt" to="30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" strokecolor="#4f81bd [3204]" strokeweight="2pt">
            <v:shadow on="t" color="black" opacity="24903f" origin=",.5" offset="0,.55556mm"/>
          </v:line>
        </w:pict>
      </w:r>
      <w:r w:rsidR="00A362EE" w:rsidRPr="00AC7F5B">
        <w:rPr>
          <w:rFonts w:cs="Times New Roman"/>
          <w:b/>
          <w:color w:val="4F81BD" w:themeColor="accent1"/>
          <w:w w:val="99"/>
        </w:rPr>
        <w:t>SALES ASSISTANT</w:t>
      </w:r>
      <w:r w:rsidR="00A362EE" w:rsidRPr="00AC7F5B">
        <w:rPr>
          <w:rFonts w:cs="Times New Roman"/>
          <w:b/>
          <w:color w:val="4F81BD" w:themeColor="accent1"/>
        </w:rPr>
        <w:t xml:space="preserve">  </w:t>
      </w:r>
      <w:r w:rsidR="00A362EE" w:rsidRPr="00AC7F5B">
        <w:rPr>
          <w:rFonts w:cs="Times New Roman"/>
          <w:b/>
          <w:color w:val="4F81BD" w:themeColor="accent1"/>
          <w:spacing w:val="19"/>
        </w:rPr>
        <w:t xml:space="preserve"> </w:t>
      </w:r>
      <w:r w:rsidR="00A362EE" w:rsidRPr="00AC7F5B">
        <w:rPr>
          <w:rFonts w:cs="Times New Roman"/>
          <w:b/>
          <w:color w:val="4F81BD" w:themeColor="accent1"/>
          <w:spacing w:val="19"/>
        </w:rPr>
        <w:tab/>
      </w:r>
      <w:r w:rsidR="00A362EE" w:rsidRPr="00AC7F5B">
        <w:rPr>
          <w:rFonts w:cs="Times New Roman"/>
          <w:b/>
          <w:color w:val="4F81BD" w:themeColor="accent1"/>
          <w:spacing w:val="19"/>
        </w:rPr>
        <w:tab/>
        <w:t xml:space="preserve"> </w:t>
      </w:r>
      <w:r w:rsidR="00A362EE" w:rsidRPr="00AC7F5B">
        <w:rPr>
          <w:rFonts w:cs="Times New Roman"/>
          <w:b/>
          <w:color w:val="4F81BD" w:themeColor="accent1"/>
          <w:spacing w:val="11"/>
        </w:rPr>
        <w:t>February</w:t>
      </w:r>
      <w:r w:rsidR="00A362EE" w:rsidRPr="00AC7F5B">
        <w:rPr>
          <w:rFonts w:cs="Times New Roman"/>
          <w:b/>
          <w:color w:val="4F81BD" w:themeColor="accent1"/>
          <w:spacing w:val="19"/>
        </w:rPr>
        <w:t xml:space="preserve"> </w:t>
      </w:r>
      <w:r w:rsidR="00A362EE" w:rsidRPr="00AC7F5B">
        <w:rPr>
          <w:rFonts w:cs="Times New Roman"/>
          <w:b/>
          <w:color w:val="4F81BD" w:themeColor="accent1"/>
          <w:w w:val="99"/>
        </w:rPr>
        <w:t>2</w:t>
      </w:r>
      <w:r w:rsidR="00A362EE" w:rsidRPr="00AC7F5B">
        <w:rPr>
          <w:rFonts w:cs="Times New Roman"/>
          <w:b/>
          <w:color w:val="4F81BD" w:themeColor="accent1"/>
          <w:spacing w:val="-37"/>
        </w:rPr>
        <w:t xml:space="preserve"> </w:t>
      </w:r>
      <w:r w:rsidR="00A362EE" w:rsidRPr="00AC7F5B">
        <w:rPr>
          <w:rFonts w:cs="Times New Roman"/>
          <w:b/>
          <w:color w:val="4F81BD" w:themeColor="accent1"/>
          <w:spacing w:val="11"/>
          <w:w w:val="99"/>
        </w:rPr>
        <w:t>0</w:t>
      </w:r>
      <w:r w:rsidR="00A362EE" w:rsidRPr="00AC7F5B">
        <w:rPr>
          <w:rFonts w:cs="Times New Roman"/>
          <w:b/>
          <w:color w:val="4F81BD" w:themeColor="accent1"/>
          <w:w w:val="99"/>
        </w:rPr>
        <w:t>06</w:t>
      </w:r>
      <w:r w:rsidR="00A362EE" w:rsidRPr="00AC7F5B">
        <w:rPr>
          <w:rFonts w:cs="Times New Roman"/>
          <w:b/>
          <w:color w:val="4F81BD" w:themeColor="accent1"/>
          <w:spacing w:val="20"/>
        </w:rPr>
        <w:t xml:space="preserve"> </w:t>
      </w:r>
      <w:r w:rsidR="00A362EE" w:rsidRPr="00AC7F5B">
        <w:rPr>
          <w:rFonts w:cs="Times New Roman"/>
          <w:b/>
          <w:color w:val="4F81BD" w:themeColor="accent1"/>
        </w:rPr>
        <w:t>–</w:t>
      </w:r>
      <w:r w:rsidR="00A362EE" w:rsidRPr="00AC7F5B">
        <w:rPr>
          <w:rFonts w:cs="Times New Roman"/>
          <w:b/>
          <w:color w:val="4F81BD" w:themeColor="accent1"/>
          <w:spacing w:val="25"/>
        </w:rPr>
        <w:t xml:space="preserve"> </w:t>
      </w:r>
      <w:r w:rsidR="00A362EE" w:rsidRPr="00AC7F5B">
        <w:rPr>
          <w:rFonts w:cs="Times New Roman"/>
          <w:b/>
          <w:color w:val="4F81BD" w:themeColor="accent1"/>
          <w:spacing w:val="10"/>
          <w:w w:val="99"/>
        </w:rPr>
        <w:t>May</w:t>
      </w:r>
      <w:r w:rsidR="00A362EE" w:rsidRPr="00AC7F5B">
        <w:rPr>
          <w:rFonts w:cs="Times New Roman"/>
          <w:b/>
          <w:color w:val="4F81BD" w:themeColor="accent1"/>
          <w:spacing w:val="11"/>
          <w:w w:val="99"/>
        </w:rPr>
        <w:t xml:space="preserve"> </w:t>
      </w:r>
      <w:r w:rsidR="00A362EE" w:rsidRPr="00AC7F5B">
        <w:rPr>
          <w:rFonts w:cs="Times New Roman"/>
          <w:b/>
          <w:color w:val="4F81BD" w:themeColor="accent1"/>
          <w:w w:val="99"/>
        </w:rPr>
        <w:t>2</w:t>
      </w:r>
      <w:r w:rsidR="00A362EE" w:rsidRPr="00AC7F5B">
        <w:rPr>
          <w:rFonts w:cs="Times New Roman"/>
          <w:b/>
          <w:color w:val="4F81BD" w:themeColor="accent1"/>
          <w:spacing w:val="-37"/>
        </w:rPr>
        <w:t xml:space="preserve"> </w:t>
      </w:r>
      <w:r w:rsidR="00A362EE" w:rsidRPr="00AC7F5B">
        <w:rPr>
          <w:rFonts w:cs="Times New Roman"/>
          <w:b/>
          <w:color w:val="4F81BD" w:themeColor="accent1"/>
          <w:spacing w:val="11"/>
        </w:rPr>
        <w:t>007</w:t>
      </w:r>
    </w:p>
    <w:p w:rsidR="00EF1F14" w:rsidRDefault="00EF1F14" w:rsidP="00EF1F14">
      <w:pPr>
        <w:ind w:left="158" w:right="-54"/>
        <w:rPr>
          <w:rFonts w:asciiTheme="minorHAnsi" w:hAnsiTheme="minorHAnsi"/>
          <w:b/>
          <w:color w:val="1F497D" w:themeColor="text2"/>
          <w:spacing w:val="11"/>
          <w:sz w:val="22"/>
          <w:szCs w:val="22"/>
        </w:rPr>
      </w:pPr>
    </w:p>
    <w:p w:rsidR="00E95EDD" w:rsidRDefault="00E95EDD" w:rsidP="00EF1F14">
      <w:pPr>
        <w:ind w:left="158" w:right="-54"/>
        <w:rPr>
          <w:rFonts w:asciiTheme="minorHAnsi" w:hAnsiTheme="minorHAnsi"/>
          <w:b/>
          <w:color w:val="1F497D" w:themeColor="text2"/>
          <w:spacing w:val="11"/>
          <w:sz w:val="22"/>
          <w:szCs w:val="22"/>
        </w:rPr>
        <w:sectPr w:rsidR="00E95EDD" w:rsidSect="00EF1F14">
          <w:pgSz w:w="11920" w:h="16840"/>
          <w:pgMar w:top="810" w:right="4752" w:bottom="389" w:left="1022" w:header="720" w:footer="720" w:gutter="0"/>
          <w:cols w:space="720"/>
        </w:sectPr>
      </w:pPr>
    </w:p>
    <w:p w:rsidR="00967184" w:rsidRDefault="00B33A90" w:rsidP="00967184">
      <w:pPr>
        <w:spacing w:line="360" w:lineRule="auto"/>
        <w:ind w:left="158" w:right="-387"/>
        <w:rPr>
          <w:rFonts w:asciiTheme="minorHAnsi" w:hAnsiTheme="minorHAnsi"/>
          <w:sz w:val="22"/>
          <w:szCs w:val="22"/>
        </w:rPr>
      </w:pPr>
      <w:r w:rsidRPr="00B33A90">
        <w:rPr>
          <w:rFonts w:asciiTheme="minorHAnsi" w:hAnsiTheme="minorHAnsi"/>
          <w:noProof/>
          <w:sz w:val="48"/>
          <w:szCs w:val="48"/>
        </w:rPr>
        <w:lastRenderedPageBreak/>
        <w:pict>
          <v:line id="Straight Connector 36" o:spid="_x0000_s1041" style="position:absolute;left:0;text-align:left;z-index:251851264;visibility:visible;mso-width-relative:margin;mso-height-relative:margin" from=".05pt,14.35pt" to="150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" strokecolor="#4f81bd [3204]" strokeweight="2pt">
            <v:shadow on="t" color="black" opacity="24903f" origin=",.5" offset="0,.55556mm"/>
          </v:line>
        </w:pict>
      </w:r>
    </w:p>
    <w:p w:rsidR="00967184" w:rsidRPr="00A74CFE" w:rsidRDefault="00B33A90" w:rsidP="00967184">
      <w:pPr>
        <w:spacing w:line="360" w:lineRule="auto"/>
        <w:ind w:right="-387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B33A90">
        <w:rPr>
          <w:rFonts w:asciiTheme="minorHAnsi" w:hAnsiTheme="minorHAnsi"/>
          <w:b/>
          <w:noProof/>
          <w:color w:val="17365D" w:themeColor="text2" w:themeShade="BF"/>
          <w:sz w:val="48"/>
          <w:szCs w:val="48"/>
        </w:rPr>
        <w:pict>
          <v:line id="Straight Connector 35" o:spid="_x0000_s1040" style="position:absolute;z-index:251850240;visibility:visible;mso-width-relative:margin;mso-height-relative:margin" from=".05pt,16.5pt" to="150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" strokecolor="#4f81bd [3204]" strokeweight="2pt">
            <v:shadow on="t" color="black" opacity="24903f" origin=",.5" offset="0,.55556mm"/>
          </v:line>
        </w:pict>
      </w:r>
      <w:r w:rsidR="00967184" w:rsidRPr="00A74CFE">
        <w:rPr>
          <w:rFonts w:asciiTheme="minorHAnsi" w:hAnsiTheme="minorHAnsi"/>
          <w:b/>
          <w:color w:val="17365D" w:themeColor="text2" w:themeShade="BF"/>
          <w:sz w:val="22"/>
          <w:szCs w:val="22"/>
        </w:rPr>
        <w:t>PROFESSIONAL QUALIFICATION</w:t>
      </w:r>
    </w:p>
    <w:p w:rsidR="00967184" w:rsidRDefault="00967184" w:rsidP="00967184">
      <w:pPr>
        <w:ind w:right="-61"/>
        <w:rPr>
          <w:rFonts w:asciiTheme="minorHAnsi" w:hAnsiTheme="minorHAnsi" w:cstheme="minorHAnsi"/>
          <w:sz w:val="22"/>
          <w:szCs w:val="22"/>
        </w:rPr>
      </w:pPr>
    </w:p>
    <w:p w:rsidR="00967184" w:rsidRPr="00D359B1" w:rsidRDefault="00967184" w:rsidP="00967184">
      <w:pPr>
        <w:ind w:right="-61"/>
        <w:rPr>
          <w:rFonts w:asciiTheme="minorHAnsi" w:hAnsiTheme="minorHAnsi" w:cstheme="minorHAnsi"/>
          <w:sz w:val="22"/>
          <w:szCs w:val="22"/>
        </w:rPr>
      </w:pPr>
      <w:r w:rsidRPr="00D359B1">
        <w:rPr>
          <w:rFonts w:asciiTheme="minorHAnsi" w:hAnsiTheme="minorHAnsi" w:cstheme="minorHAnsi"/>
          <w:sz w:val="22"/>
          <w:szCs w:val="22"/>
        </w:rPr>
        <w:t xml:space="preserve">Successfully completed the Program on “Sales Planning and Execution Skills” conducted by Human Training Consultant, India sponsored by Nehmeh Cooperation L.L.C </w:t>
      </w:r>
    </w:p>
    <w:p w:rsidR="00967184" w:rsidRPr="00D359B1" w:rsidRDefault="00967184" w:rsidP="00967184">
      <w:pPr>
        <w:pStyle w:val="ListParagraph"/>
        <w:spacing w:after="0" w:line="240" w:lineRule="auto"/>
        <w:ind w:left="180" w:right="-61"/>
        <w:rPr>
          <w:rFonts w:cstheme="minorHAnsi"/>
        </w:rPr>
      </w:pPr>
    </w:p>
    <w:p w:rsidR="00967184" w:rsidRPr="00D359B1" w:rsidRDefault="00967184" w:rsidP="00967184">
      <w:pPr>
        <w:ind w:right="-61"/>
        <w:rPr>
          <w:rFonts w:asciiTheme="minorHAnsi" w:hAnsiTheme="minorHAnsi" w:cstheme="minorHAnsi"/>
          <w:sz w:val="22"/>
          <w:szCs w:val="22"/>
        </w:rPr>
      </w:pPr>
      <w:r w:rsidRPr="00D359B1">
        <w:rPr>
          <w:rFonts w:asciiTheme="minorHAnsi" w:hAnsiTheme="minorHAnsi" w:cstheme="minorHAnsi"/>
          <w:sz w:val="22"/>
          <w:szCs w:val="22"/>
        </w:rPr>
        <w:t>Have valid Sri Lankan Driving license</w:t>
      </w:r>
    </w:p>
    <w:p w:rsidR="00967184" w:rsidRDefault="00967184" w:rsidP="005D0017">
      <w:pPr>
        <w:ind w:right="-54"/>
        <w:rPr>
          <w:rFonts w:asciiTheme="minorHAnsi" w:hAnsiTheme="minorHAnsi"/>
          <w:b/>
          <w:color w:val="1F497D" w:themeColor="text2"/>
          <w:spacing w:val="11"/>
          <w:sz w:val="22"/>
          <w:szCs w:val="22"/>
        </w:rPr>
      </w:pPr>
    </w:p>
    <w:p w:rsidR="00967184" w:rsidRDefault="00967184" w:rsidP="005D0017">
      <w:pPr>
        <w:ind w:right="-54"/>
        <w:rPr>
          <w:rFonts w:asciiTheme="minorHAnsi" w:hAnsiTheme="minorHAnsi"/>
          <w:b/>
          <w:color w:val="1F497D" w:themeColor="text2"/>
          <w:spacing w:val="11"/>
          <w:sz w:val="22"/>
          <w:szCs w:val="22"/>
        </w:rPr>
      </w:pPr>
    </w:p>
    <w:p w:rsidR="00967184" w:rsidRDefault="00967184" w:rsidP="005D0017">
      <w:pPr>
        <w:ind w:right="-54"/>
        <w:rPr>
          <w:rFonts w:asciiTheme="minorHAnsi" w:hAnsiTheme="minorHAnsi"/>
          <w:b/>
          <w:color w:val="1F497D" w:themeColor="text2"/>
          <w:spacing w:val="11"/>
          <w:sz w:val="22"/>
          <w:szCs w:val="22"/>
        </w:rPr>
      </w:pPr>
    </w:p>
    <w:p w:rsidR="00EF1F14" w:rsidRPr="00033A42" w:rsidRDefault="00B33A90" w:rsidP="005D0017">
      <w:pPr>
        <w:ind w:right="-54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B33A90">
        <w:rPr>
          <w:rFonts w:asciiTheme="minorHAnsi" w:hAnsiTheme="minorHAnsi"/>
          <w:noProof/>
          <w:sz w:val="22"/>
          <w:szCs w:val="22"/>
        </w:rPr>
        <w:pict>
          <v:line id="Straight Connector 18" o:spid="_x0000_s1039" style="position:absolute;flip:y;z-index:251816448;visibility:visible;mso-width-relative:margin;mso-height-relative:margin" from=".3pt,-7.25pt" to="140.8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" strokecolor="#4f81bd [3204]" strokeweight="2pt">
            <v:shadow on="t" color="black" opacity="24903f" origin=",.5" offset="0,.55556mm"/>
          </v:line>
        </w:pict>
      </w:r>
      <w:r w:rsidR="00EF1F14" w:rsidRPr="00033A42">
        <w:rPr>
          <w:rFonts w:asciiTheme="minorHAnsi" w:hAnsiTheme="minorHAnsi"/>
          <w:b/>
          <w:color w:val="1F497D" w:themeColor="text2"/>
          <w:spacing w:val="11"/>
          <w:sz w:val="22"/>
          <w:szCs w:val="22"/>
        </w:rPr>
        <w:t>P</w:t>
      </w:r>
      <w:r w:rsidR="00EF1F14" w:rsidRPr="00033A42">
        <w:rPr>
          <w:rFonts w:asciiTheme="minorHAnsi" w:hAnsiTheme="minorHAnsi"/>
          <w:b/>
          <w:color w:val="1F497D" w:themeColor="text2"/>
          <w:spacing w:val="10"/>
          <w:sz w:val="22"/>
          <w:szCs w:val="22"/>
        </w:rPr>
        <w:t>E</w:t>
      </w:r>
      <w:r w:rsidR="00EF1F14" w:rsidRPr="00033A42">
        <w:rPr>
          <w:rFonts w:asciiTheme="minorHAnsi" w:hAnsiTheme="minorHAnsi"/>
          <w:b/>
          <w:color w:val="1F497D" w:themeColor="text2"/>
          <w:spacing w:val="9"/>
          <w:sz w:val="22"/>
          <w:szCs w:val="22"/>
        </w:rPr>
        <w:t>RS</w:t>
      </w:r>
      <w:r w:rsidR="00EF1F14" w:rsidRPr="00033A42">
        <w:rPr>
          <w:rFonts w:asciiTheme="minorHAnsi" w:hAnsiTheme="minorHAnsi"/>
          <w:b/>
          <w:color w:val="1F497D" w:themeColor="text2"/>
          <w:spacing w:val="10"/>
          <w:sz w:val="22"/>
          <w:szCs w:val="22"/>
        </w:rPr>
        <w:t>ON</w:t>
      </w:r>
      <w:r w:rsidR="00EF1F14" w:rsidRPr="00033A42">
        <w:rPr>
          <w:rFonts w:asciiTheme="minorHAnsi" w:hAnsiTheme="minorHAnsi"/>
          <w:b/>
          <w:color w:val="1F497D" w:themeColor="text2"/>
          <w:spacing w:val="7"/>
          <w:sz w:val="22"/>
          <w:szCs w:val="22"/>
        </w:rPr>
        <w:t>A</w:t>
      </w:r>
      <w:r w:rsidR="00EF1F14" w:rsidRPr="00033A42">
        <w:rPr>
          <w:rFonts w:asciiTheme="minorHAnsi" w:hAnsiTheme="minorHAnsi"/>
          <w:b/>
          <w:color w:val="1F497D" w:themeColor="text2"/>
          <w:sz w:val="22"/>
          <w:szCs w:val="22"/>
        </w:rPr>
        <w:t>L</w:t>
      </w:r>
      <w:r w:rsidR="00EF1F14" w:rsidRPr="00033A42">
        <w:rPr>
          <w:rFonts w:asciiTheme="minorHAnsi" w:hAnsiTheme="minorHAnsi"/>
          <w:b/>
          <w:color w:val="1F497D" w:themeColor="text2"/>
          <w:spacing w:val="10"/>
          <w:sz w:val="22"/>
          <w:szCs w:val="22"/>
        </w:rPr>
        <w:t xml:space="preserve"> </w:t>
      </w:r>
      <w:r w:rsidR="00EF1F14" w:rsidRPr="00033A42">
        <w:rPr>
          <w:rFonts w:asciiTheme="minorHAnsi" w:hAnsiTheme="minorHAnsi"/>
          <w:b/>
          <w:color w:val="1F497D" w:themeColor="text2"/>
          <w:spacing w:val="9"/>
          <w:sz w:val="22"/>
          <w:szCs w:val="22"/>
        </w:rPr>
        <w:t>S</w:t>
      </w:r>
      <w:r w:rsidR="00EF1F14" w:rsidRPr="00033A42">
        <w:rPr>
          <w:rFonts w:asciiTheme="minorHAnsi" w:hAnsiTheme="minorHAnsi"/>
          <w:b/>
          <w:color w:val="1F497D" w:themeColor="text2"/>
          <w:spacing w:val="10"/>
          <w:sz w:val="22"/>
          <w:szCs w:val="22"/>
        </w:rPr>
        <w:t>KI</w:t>
      </w:r>
      <w:r w:rsidR="00EF1F14" w:rsidRPr="00033A42">
        <w:rPr>
          <w:rFonts w:asciiTheme="minorHAnsi" w:hAnsiTheme="minorHAnsi"/>
          <w:b/>
          <w:color w:val="1F497D" w:themeColor="text2"/>
          <w:spacing w:val="8"/>
          <w:sz w:val="22"/>
          <w:szCs w:val="22"/>
        </w:rPr>
        <w:t>LL</w:t>
      </w:r>
      <w:r w:rsidR="00EF1F14" w:rsidRPr="00033A42">
        <w:rPr>
          <w:rFonts w:asciiTheme="minorHAnsi" w:hAnsiTheme="minorHAnsi"/>
          <w:b/>
          <w:color w:val="1F497D" w:themeColor="text2"/>
          <w:sz w:val="22"/>
          <w:szCs w:val="22"/>
        </w:rPr>
        <w:t>S</w:t>
      </w:r>
    </w:p>
    <w:p w:rsidR="00EF1F14" w:rsidRPr="00B100BE" w:rsidRDefault="00B33A90" w:rsidP="00EF1F14">
      <w:pPr>
        <w:ind w:left="158" w:right="-54"/>
        <w:rPr>
          <w:b/>
          <w:color w:val="943634" w:themeColor="accent2" w:themeShade="BF"/>
        </w:rPr>
      </w:pPr>
      <w:r w:rsidRPr="00B33A90">
        <w:rPr>
          <w:rFonts w:asciiTheme="minorHAnsi" w:hAnsiTheme="minorHAnsi"/>
          <w:noProof/>
          <w:sz w:val="48"/>
          <w:szCs w:val="48"/>
        </w:rPr>
        <w:pict>
          <v:line id="Straight Connector 23" o:spid="_x0000_s1038" style="position:absolute;left:0;text-align:left;flip:y;z-index:251815424;visibility:visible;mso-width-relative:margin;mso-height-relative:margin" from="-1.8pt,1.6pt" to="138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" strokecolor="#4f81bd [3204]" strokeweight="2pt">
            <v:shadow on="t" color="black" opacity="24903f" origin=",.5" offset="0,.55556mm"/>
          </v:line>
        </w:pict>
      </w:r>
    </w:p>
    <w:p w:rsidR="00EF1F14" w:rsidRDefault="00EF1F14" w:rsidP="00EF1F14">
      <w:pPr>
        <w:spacing w:before="3" w:line="240" w:lineRule="exact"/>
        <w:rPr>
          <w:sz w:val="24"/>
          <w:szCs w:val="24"/>
        </w:rPr>
      </w:pPr>
    </w:p>
    <w:p w:rsidR="004602DB" w:rsidRDefault="00EF1F14" w:rsidP="00F55905">
      <w:pPr>
        <w:spacing w:line="360" w:lineRule="auto"/>
        <w:ind w:right="-331"/>
        <w:rPr>
          <w:rFonts w:asciiTheme="minorHAnsi" w:hAnsiTheme="minorHAnsi"/>
          <w:i/>
          <w:spacing w:val="-4"/>
          <w:sz w:val="22"/>
          <w:szCs w:val="22"/>
        </w:rPr>
      </w:pPr>
      <w:r w:rsidRPr="008C5292">
        <w:rPr>
          <w:rFonts w:asciiTheme="minorHAnsi" w:hAnsiTheme="minorHAnsi"/>
          <w:i/>
          <w:sz w:val="22"/>
          <w:szCs w:val="22"/>
        </w:rPr>
        <w:t>De</w:t>
      </w:r>
      <w:r w:rsidRPr="008C5292">
        <w:rPr>
          <w:rFonts w:asciiTheme="minorHAnsi" w:hAnsiTheme="minorHAnsi"/>
          <w:i/>
          <w:spacing w:val="2"/>
          <w:sz w:val="22"/>
          <w:szCs w:val="22"/>
        </w:rPr>
        <w:t>a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d</w:t>
      </w:r>
      <w:r w:rsidRPr="008C5292">
        <w:rPr>
          <w:rFonts w:asciiTheme="minorHAnsi" w:hAnsiTheme="minorHAnsi"/>
          <w:i/>
          <w:sz w:val="22"/>
          <w:szCs w:val="22"/>
        </w:rPr>
        <w:t>li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n</w:t>
      </w:r>
      <w:r w:rsidRPr="008C5292">
        <w:rPr>
          <w:rFonts w:asciiTheme="minorHAnsi" w:hAnsiTheme="minorHAnsi"/>
          <w:i/>
          <w:sz w:val="22"/>
          <w:szCs w:val="22"/>
        </w:rPr>
        <w:t>e</w:t>
      </w:r>
      <w:r w:rsidRPr="008C5292">
        <w:rPr>
          <w:rFonts w:asciiTheme="minorHAnsi" w:hAnsiTheme="minorHAnsi"/>
          <w:i/>
          <w:spacing w:val="-6"/>
          <w:sz w:val="22"/>
          <w:szCs w:val="22"/>
        </w:rPr>
        <w:t xml:space="preserve"> </w:t>
      </w:r>
      <w:r w:rsidRPr="008C5292">
        <w:rPr>
          <w:rFonts w:asciiTheme="minorHAnsi" w:hAnsiTheme="minorHAnsi"/>
          <w:i/>
          <w:sz w:val="22"/>
          <w:szCs w:val="22"/>
        </w:rPr>
        <w:t>Led Time</w:t>
      </w:r>
      <w:r w:rsidRPr="008C5292">
        <w:rPr>
          <w:rFonts w:asciiTheme="minorHAnsi" w:hAnsiTheme="minorHAnsi"/>
          <w:i/>
          <w:spacing w:val="-4"/>
          <w:sz w:val="22"/>
          <w:szCs w:val="22"/>
        </w:rPr>
        <w:t xml:space="preserve"> </w:t>
      </w:r>
    </w:p>
    <w:p w:rsidR="00EF1F14" w:rsidRPr="008C5292" w:rsidRDefault="00EF1F14" w:rsidP="00F55905">
      <w:pPr>
        <w:spacing w:line="360" w:lineRule="auto"/>
        <w:ind w:right="-331"/>
        <w:rPr>
          <w:rFonts w:asciiTheme="minorHAnsi" w:hAnsiTheme="minorHAnsi"/>
          <w:sz w:val="22"/>
          <w:szCs w:val="22"/>
        </w:rPr>
      </w:pPr>
      <w:r w:rsidRPr="008C5292">
        <w:rPr>
          <w:rFonts w:asciiTheme="minorHAnsi" w:hAnsiTheme="minorHAnsi"/>
          <w:i/>
          <w:sz w:val="22"/>
          <w:szCs w:val="22"/>
        </w:rPr>
        <w:t>Efficie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n</w:t>
      </w:r>
      <w:r w:rsidRPr="008C5292">
        <w:rPr>
          <w:rFonts w:asciiTheme="minorHAnsi" w:hAnsiTheme="minorHAnsi"/>
          <w:i/>
          <w:sz w:val="22"/>
          <w:szCs w:val="22"/>
        </w:rPr>
        <w:t>t De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c</w:t>
      </w:r>
      <w:r w:rsidRPr="008C5292">
        <w:rPr>
          <w:rFonts w:asciiTheme="minorHAnsi" w:hAnsiTheme="minorHAnsi"/>
          <w:i/>
          <w:sz w:val="22"/>
          <w:szCs w:val="22"/>
        </w:rPr>
        <w:t>i</w:t>
      </w:r>
      <w:r w:rsidRPr="008C5292">
        <w:rPr>
          <w:rFonts w:asciiTheme="minorHAnsi" w:hAnsiTheme="minorHAnsi"/>
          <w:i/>
          <w:spacing w:val="-1"/>
          <w:sz w:val="22"/>
          <w:szCs w:val="22"/>
        </w:rPr>
        <w:t>s</w:t>
      </w:r>
      <w:r w:rsidRPr="008C5292">
        <w:rPr>
          <w:rFonts w:asciiTheme="minorHAnsi" w:hAnsiTheme="minorHAnsi"/>
          <w:i/>
          <w:sz w:val="22"/>
          <w:szCs w:val="22"/>
        </w:rPr>
        <w:t>i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o</w:t>
      </w:r>
      <w:r w:rsidRPr="008C5292">
        <w:rPr>
          <w:rFonts w:asciiTheme="minorHAnsi" w:hAnsiTheme="minorHAnsi"/>
          <w:i/>
          <w:sz w:val="22"/>
          <w:szCs w:val="22"/>
        </w:rPr>
        <w:t>n</w:t>
      </w:r>
      <w:r w:rsidRPr="008C5292">
        <w:rPr>
          <w:rFonts w:asciiTheme="minorHAnsi" w:hAnsiTheme="minorHAnsi"/>
          <w:i/>
          <w:spacing w:val="-4"/>
          <w:sz w:val="22"/>
          <w:szCs w:val="22"/>
        </w:rPr>
        <w:t xml:space="preserve"> </w:t>
      </w:r>
      <w:r w:rsidRPr="008C5292">
        <w:rPr>
          <w:rFonts w:asciiTheme="minorHAnsi" w:hAnsiTheme="minorHAnsi"/>
          <w:i/>
          <w:sz w:val="22"/>
          <w:szCs w:val="22"/>
        </w:rPr>
        <w:t>M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a</w:t>
      </w:r>
      <w:r w:rsidRPr="008C5292">
        <w:rPr>
          <w:rFonts w:asciiTheme="minorHAnsi" w:hAnsiTheme="minorHAnsi"/>
          <w:i/>
          <w:sz w:val="22"/>
          <w:szCs w:val="22"/>
        </w:rPr>
        <w:t>ki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n</w:t>
      </w:r>
      <w:r w:rsidRPr="008C5292">
        <w:rPr>
          <w:rFonts w:asciiTheme="minorHAnsi" w:hAnsiTheme="minorHAnsi"/>
          <w:i/>
          <w:sz w:val="22"/>
          <w:szCs w:val="22"/>
        </w:rPr>
        <w:t>g</w:t>
      </w:r>
    </w:p>
    <w:p w:rsidR="00EF1F14" w:rsidRPr="008C5292" w:rsidRDefault="00EF1F14" w:rsidP="00F55905">
      <w:pPr>
        <w:spacing w:line="360" w:lineRule="auto"/>
        <w:ind w:right="-331"/>
        <w:rPr>
          <w:rFonts w:asciiTheme="minorHAnsi" w:hAnsiTheme="minorHAnsi"/>
          <w:sz w:val="22"/>
          <w:szCs w:val="22"/>
        </w:rPr>
      </w:pPr>
      <w:r w:rsidRPr="008C5292">
        <w:rPr>
          <w:rFonts w:asciiTheme="minorHAnsi" w:hAnsiTheme="minorHAnsi"/>
          <w:i/>
          <w:position w:val="-1"/>
          <w:sz w:val="22"/>
          <w:szCs w:val="22"/>
        </w:rPr>
        <w:t xml:space="preserve">An </w:t>
      </w:r>
      <w:r w:rsidRPr="008C5292">
        <w:rPr>
          <w:rFonts w:asciiTheme="minorHAnsi" w:hAnsiTheme="minorHAnsi"/>
          <w:i/>
          <w:spacing w:val="1"/>
          <w:position w:val="-1"/>
          <w:sz w:val="22"/>
          <w:szCs w:val="22"/>
        </w:rPr>
        <w:t>E</w:t>
      </w:r>
      <w:r w:rsidRPr="008C5292">
        <w:rPr>
          <w:rFonts w:asciiTheme="minorHAnsi" w:hAnsiTheme="minorHAnsi"/>
          <w:i/>
          <w:position w:val="-1"/>
          <w:sz w:val="22"/>
          <w:szCs w:val="22"/>
        </w:rPr>
        <w:t>ye</w:t>
      </w:r>
      <w:r w:rsidRPr="008C5292">
        <w:rPr>
          <w:rFonts w:asciiTheme="minorHAnsi" w:hAnsiTheme="minorHAnsi"/>
          <w:i/>
          <w:spacing w:val="-2"/>
          <w:position w:val="-1"/>
          <w:sz w:val="22"/>
          <w:szCs w:val="22"/>
        </w:rPr>
        <w:t xml:space="preserve"> </w:t>
      </w:r>
      <w:r w:rsidRPr="008C5292">
        <w:rPr>
          <w:rFonts w:asciiTheme="minorHAnsi" w:hAnsiTheme="minorHAnsi"/>
          <w:i/>
          <w:position w:val="-1"/>
          <w:sz w:val="22"/>
          <w:szCs w:val="22"/>
        </w:rPr>
        <w:t>f</w:t>
      </w:r>
      <w:r w:rsidRPr="008C5292">
        <w:rPr>
          <w:rFonts w:asciiTheme="minorHAnsi" w:hAnsiTheme="minorHAnsi"/>
          <w:i/>
          <w:spacing w:val="1"/>
          <w:position w:val="-1"/>
          <w:sz w:val="22"/>
          <w:szCs w:val="22"/>
        </w:rPr>
        <w:t>o</w:t>
      </w:r>
      <w:r w:rsidRPr="008C5292">
        <w:rPr>
          <w:rFonts w:asciiTheme="minorHAnsi" w:hAnsiTheme="minorHAnsi"/>
          <w:i/>
          <w:position w:val="-1"/>
          <w:sz w:val="22"/>
          <w:szCs w:val="22"/>
        </w:rPr>
        <w:t>r</w:t>
      </w:r>
      <w:r w:rsidRPr="008C5292">
        <w:rPr>
          <w:rFonts w:asciiTheme="minorHAnsi" w:hAnsiTheme="minorHAnsi"/>
          <w:i/>
          <w:spacing w:val="-1"/>
          <w:position w:val="-1"/>
          <w:sz w:val="22"/>
          <w:szCs w:val="22"/>
        </w:rPr>
        <w:t xml:space="preserve"> </w:t>
      </w:r>
      <w:r w:rsidRPr="008C5292">
        <w:rPr>
          <w:rFonts w:asciiTheme="minorHAnsi" w:hAnsiTheme="minorHAnsi"/>
          <w:i/>
          <w:position w:val="-1"/>
          <w:sz w:val="22"/>
          <w:szCs w:val="22"/>
        </w:rPr>
        <w:t>Det</w:t>
      </w:r>
      <w:r w:rsidRPr="008C5292">
        <w:rPr>
          <w:rFonts w:asciiTheme="minorHAnsi" w:hAnsiTheme="minorHAnsi"/>
          <w:i/>
          <w:spacing w:val="1"/>
          <w:position w:val="-1"/>
          <w:sz w:val="22"/>
          <w:szCs w:val="22"/>
        </w:rPr>
        <w:t>a</w:t>
      </w:r>
      <w:r w:rsidRPr="008C5292">
        <w:rPr>
          <w:rFonts w:asciiTheme="minorHAnsi" w:hAnsiTheme="minorHAnsi"/>
          <w:i/>
          <w:position w:val="-1"/>
          <w:sz w:val="22"/>
          <w:szCs w:val="22"/>
        </w:rPr>
        <w:t>il</w:t>
      </w:r>
    </w:p>
    <w:p w:rsidR="00EF1F14" w:rsidRPr="008C5292" w:rsidRDefault="00EF1F14" w:rsidP="00F55905">
      <w:pPr>
        <w:spacing w:line="360" w:lineRule="auto"/>
        <w:ind w:right="-331"/>
        <w:rPr>
          <w:rFonts w:asciiTheme="minorHAnsi" w:hAnsiTheme="minorHAnsi"/>
          <w:sz w:val="22"/>
          <w:szCs w:val="22"/>
        </w:rPr>
      </w:pPr>
      <w:r w:rsidRPr="008C5292">
        <w:rPr>
          <w:rFonts w:asciiTheme="minorHAnsi" w:hAnsiTheme="minorHAnsi"/>
          <w:i/>
          <w:sz w:val="22"/>
          <w:szCs w:val="22"/>
        </w:rPr>
        <w:t>Ex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c</w:t>
      </w:r>
      <w:r w:rsidRPr="008C5292">
        <w:rPr>
          <w:rFonts w:asciiTheme="minorHAnsi" w:hAnsiTheme="minorHAnsi"/>
          <w:i/>
          <w:sz w:val="22"/>
          <w:szCs w:val="22"/>
        </w:rPr>
        <w:t>elle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n</w:t>
      </w:r>
      <w:r w:rsidRPr="008C5292">
        <w:rPr>
          <w:rFonts w:asciiTheme="minorHAnsi" w:hAnsiTheme="minorHAnsi"/>
          <w:i/>
          <w:sz w:val="22"/>
          <w:szCs w:val="22"/>
        </w:rPr>
        <w:t>t</w:t>
      </w:r>
      <w:r w:rsidRPr="008C5292">
        <w:rPr>
          <w:rFonts w:asciiTheme="minorHAnsi" w:hAnsiTheme="minorHAnsi"/>
          <w:i/>
          <w:spacing w:val="-6"/>
          <w:sz w:val="22"/>
          <w:szCs w:val="22"/>
        </w:rPr>
        <w:t xml:space="preserve"> </w:t>
      </w:r>
      <w:r w:rsidRPr="008C5292">
        <w:rPr>
          <w:rFonts w:asciiTheme="minorHAnsi" w:hAnsiTheme="minorHAnsi"/>
          <w:i/>
          <w:spacing w:val="-1"/>
          <w:sz w:val="22"/>
          <w:szCs w:val="22"/>
        </w:rPr>
        <w:t>C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o</w:t>
      </w:r>
      <w:r w:rsidRPr="008C5292">
        <w:rPr>
          <w:rFonts w:asciiTheme="minorHAnsi" w:hAnsiTheme="minorHAnsi"/>
          <w:i/>
          <w:sz w:val="22"/>
          <w:szCs w:val="22"/>
        </w:rPr>
        <w:t>mm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un</w:t>
      </w:r>
      <w:r w:rsidRPr="008C5292">
        <w:rPr>
          <w:rFonts w:asciiTheme="minorHAnsi" w:hAnsiTheme="minorHAnsi"/>
          <w:i/>
          <w:sz w:val="22"/>
          <w:szCs w:val="22"/>
        </w:rPr>
        <w:t>ic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a</w:t>
      </w:r>
      <w:r w:rsidRPr="008C5292">
        <w:rPr>
          <w:rFonts w:asciiTheme="minorHAnsi" w:hAnsiTheme="minorHAnsi"/>
          <w:i/>
          <w:sz w:val="22"/>
          <w:szCs w:val="22"/>
        </w:rPr>
        <w:t>t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o</w:t>
      </w:r>
      <w:r w:rsidRPr="008C5292">
        <w:rPr>
          <w:rFonts w:asciiTheme="minorHAnsi" w:hAnsiTheme="minorHAnsi"/>
          <w:i/>
          <w:sz w:val="22"/>
          <w:szCs w:val="22"/>
        </w:rPr>
        <w:t>r</w:t>
      </w:r>
    </w:p>
    <w:p w:rsidR="00EF1F14" w:rsidRPr="008C5292" w:rsidRDefault="00EF1F14" w:rsidP="00F55905">
      <w:pPr>
        <w:spacing w:line="360" w:lineRule="auto"/>
        <w:ind w:right="-331"/>
        <w:rPr>
          <w:rFonts w:asciiTheme="minorHAnsi" w:hAnsiTheme="minorHAnsi"/>
          <w:sz w:val="22"/>
          <w:szCs w:val="22"/>
        </w:rPr>
      </w:pPr>
      <w:r w:rsidRPr="008C5292">
        <w:rPr>
          <w:rFonts w:asciiTheme="minorHAnsi" w:hAnsiTheme="minorHAnsi"/>
          <w:i/>
          <w:sz w:val="22"/>
          <w:szCs w:val="22"/>
        </w:rPr>
        <w:t>T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a</w:t>
      </w:r>
      <w:r w:rsidRPr="008C5292">
        <w:rPr>
          <w:rFonts w:asciiTheme="minorHAnsi" w:hAnsiTheme="minorHAnsi"/>
          <w:i/>
          <w:sz w:val="22"/>
          <w:szCs w:val="22"/>
        </w:rPr>
        <w:t>ctf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u</w:t>
      </w:r>
      <w:r w:rsidRPr="008C5292">
        <w:rPr>
          <w:rFonts w:asciiTheme="minorHAnsi" w:hAnsiTheme="minorHAnsi"/>
          <w:i/>
          <w:sz w:val="22"/>
          <w:szCs w:val="22"/>
        </w:rPr>
        <w:t>l</w:t>
      </w:r>
      <w:r w:rsidRPr="008C5292">
        <w:rPr>
          <w:rFonts w:asciiTheme="minorHAnsi" w:hAnsiTheme="minorHAnsi"/>
          <w:i/>
          <w:spacing w:val="-1"/>
          <w:sz w:val="22"/>
          <w:szCs w:val="22"/>
        </w:rPr>
        <w:t xml:space="preserve"> </w:t>
      </w:r>
      <w:r w:rsidRPr="008C5292">
        <w:rPr>
          <w:rFonts w:asciiTheme="minorHAnsi" w:hAnsiTheme="minorHAnsi"/>
          <w:i/>
          <w:sz w:val="22"/>
          <w:szCs w:val="22"/>
        </w:rPr>
        <w:t>&amp;</w:t>
      </w:r>
      <w:r w:rsidRPr="008C5292">
        <w:rPr>
          <w:rFonts w:asciiTheme="minorHAnsi" w:hAnsiTheme="minorHAnsi"/>
          <w:i/>
          <w:spacing w:val="-7"/>
          <w:sz w:val="22"/>
          <w:szCs w:val="22"/>
        </w:rPr>
        <w:t xml:space="preserve"> 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A</w:t>
      </w:r>
      <w:r w:rsidRPr="008C5292">
        <w:rPr>
          <w:rFonts w:asciiTheme="minorHAnsi" w:hAnsiTheme="minorHAnsi"/>
          <w:i/>
          <w:spacing w:val="-1"/>
          <w:sz w:val="22"/>
          <w:szCs w:val="22"/>
        </w:rPr>
        <w:t>r</w:t>
      </w:r>
      <w:r w:rsidRPr="008C5292">
        <w:rPr>
          <w:rFonts w:asciiTheme="minorHAnsi" w:hAnsiTheme="minorHAnsi"/>
          <w:i/>
          <w:sz w:val="22"/>
          <w:szCs w:val="22"/>
        </w:rPr>
        <w:t>tic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u</w:t>
      </w:r>
      <w:r w:rsidRPr="008C5292">
        <w:rPr>
          <w:rFonts w:asciiTheme="minorHAnsi" w:hAnsiTheme="minorHAnsi"/>
          <w:i/>
          <w:sz w:val="22"/>
          <w:szCs w:val="22"/>
        </w:rPr>
        <w:t>l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a</w:t>
      </w:r>
      <w:r w:rsidRPr="008C5292">
        <w:rPr>
          <w:rFonts w:asciiTheme="minorHAnsi" w:hAnsiTheme="minorHAnsi"/>
          <w:i/>
          <w:sz w:val="22"/>
          <w:szCs w:val="22"/>
        </w:rPr>
        <w:t>te</w:t>
      </w:r>
      <w:r w:rsidRPr="008C5292">
        <w:rPr>
          <w:rFonts w:asciiTheme="minorHAnsi" w:hAnsiTheme="minorHAnsi"/>
          <w:sz w:val="22"/>
          <w:szCs w:val="22"/>
        </w:rPr>
        <w:t xml:space="preserve"> </w:t>
      </w:r>
      <w:r w:rsidRPr="008C5292">
        <w:rPr>
          <w:rFonts w:asciiTheme="minorHAnsi" w:hAnsiTheme="minorHAnsi"/>
          <w:i/>
          <w:sz w:val="22"/>
          <w:szCs w:val="22"/>
        </w:rPr>
        <w:t>P</w:t>
      </w:r>
      <w:r w:rsidRPr="008C5292">
        <w:rPr>
          <w:rFonts w:asciiTheme="minorHAnsi" w:hAnsiTheme="minorHAnsi"/>
          <w:i/>
          <w:spacing w:val="-1"/>
          <w:sz w:val="22"/>
          <w:szCs w:val="22"/>
        </w:rPr>
        <w:t>r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ob</w:t>
      </w:r>
      <w:r w:rsidRPr="008C5292">
        <w:rPr>
          <w:rFonts w:asciiTheme="minorHAnsi" w:hAnsiTheme="minorHAnsi"/>
          <w:i/>
          <w:sz w:val="22"/>
          <w:szCs w:val="22"/>
        </w:rPr>
        <w:t>lem</w:t>
      </w:r>
      <w:r w:rsidRPr="008C5292">
        <w:rPr>
          <w:rFonts w:asciiTheme="minorHAnsi" w:hAnsiTheme="minorHAnsi"/>
          <w:i/>
          <w:spacing w:val="-5"/>
          <w:sz w:val="22"/>
          <w:szCs w:val="22"/>
        </w:rPr>
        <w:t xml:space="preserve"> 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So</w:t>
      </w:r>
      <w:r w:rsidRPr="008C5292">
        <w:rPr>
          <w:rFonts w:asciiTheme="minorHAnsi" w:hAnsiTheme="minorHAnsi"/>
          <w:i/>
          <w:sz w:val="22"/>
          <w:szCs w:val="22"/>
        </w:rPr>
        <w:t>lvi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n</w:t>
      </w:r>
      <w:r w:rsidRPr="008C5292">
        <w:rPr>
          <w:rFonts w:asciiTheme="minorHAnsi" w:hAnsiTheme="minorHAnsi"/>
          <w:i/>
          <w:sz w:val="22"/>
          <w:szCs w:val="22"/>
        </w:rPr>
        <w:t>g</w:t>
      </w:r>
    </w:p>
    <w:p w:rsidR="00EF1F14" w:rsidRPr="008C5292" w:rsidRDefault="00EF1F14" w:rsidP="00F55905">
      <w:pPr>
        <w:spacing w:line="360" w:lineRule="auto"/>
        <w:ind w:right="-331"/>
        <w:rPr>
          <w:rFonts w:asciiTheme="minorHAnsi" w:hAnsiTheme="minorHAnsi"/>
          <w:sz w:val="22"/>
          <w:szCs w:val="22"/>
        </w:rPr>
      </w:pPr>
      <w:r w:rsidRPr="008C5292">
        <w:rPr>
          <w:rFonts w:asciiTheme="minorHAnsi" w:hAnsiTheme="minorHAnsi"/>
          <w:i/>
          <w:sz w:val="22"/>
          <w:szCs w:val="22"/>
        </w:rPr>
        <w:t>A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d</w:t>
      </w:r>
      <w:r w:rsidRPr="008C5292">
        <w:rPr>
          <w:rFonts w:asciiTheme="minorHAnsi" w:hAnsiTheme="minorHAnsi"/>
          <w:i/>
          <w:sz w:val="22"/>
          <w:szCs w:val="22"/>
        </w:rPr>
        <w:t>mi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n</w:t>
      </w:r>
      <w:r w:rsidRPr="008C5292">
        <w:rPr>
          <w:rFonts w:asciiTheme="minorHAnsi" w:hAnsiTheme="minorHAnsi"/>
          <w:i/>
          <w:sz w:val="22"/>
          <w:szCs w:val="22"/>
        </w:rPr>
        <w:t>i</w:t>
      </w:r>
      <w:r w:rsidRPr="008C5292">
        <w:rPr>
          <w:rFonts w:asciiTheme="minorHAnsi" w:hAnsiTheme="minorHAnsi"/>
          <w:i/>
          <w:spacing w:val="-1"/>
          <w:sz w:val="22"/>
          <w:szCs w:val="22"/>
        </w:rPr>
        <w:t>s</w:t>
      </w:r>
      <w:r w:rsidRPr="008C5292">
        <w:rPr>
          <w:rFonts w:asciiTheme="minorHAnsi" w:hAnsiTheme="minorHAnsi"/>
          <w:i/>
          <w:sz w:val="22"/>
          <w:szCs w:val="22"/>
        </w:rPr>
        <w:t>t</w:t>
      </w:r>
      <w:r w:rsidRPr="008C5292">
        <w:rPr>
          <w:rFonts w:asciiTheme="minorHAnsi" w:hAnsiTheme="minorHAnsi"/>
          <w:i/>
          <w:spacing w:val="-1"/>
          <w:sz w:val="22"/>
          <w:szCs w:val="22"/>
        </w:rPr>
        <w:t>r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a</w:t>
      </w:r>
      <w:r w:rsidRPr="008C5292">
        <w:rPr>
          <w:rFonts w:asciiTheme="minorHAnsi" w:hAnsiTheme="minorHAnsi"/>
          <w:i/>
          <w:sz w:val="22"/>
          <w:szCs w:val="22"/>
        </w:rPr>
        <w:t>tive</w:t>
      </w:r>
      <w:r w:rsidRPr="008C5292">
        <w:rPr>
          <w:rFonts w:asciiTheme="minorHAnsi" w:hAnsiTheme="minorHAnsi"/>
          <w:i/>
          <w:spacing w:val="-10"/>
          <w:sz w:val="22"/>
          <w:szCs w:val="22"/>
        </w:rPr>
        <w:t xml:space="preserve"> </w:t>
      </w:r>
      <w:r w:rsidRPr="008C5292">
        <w:rPr>
          <w:rFonts w:asciiTheme="minorHAnsi" w:hAnsiTheme="minorHAnsi"/>
          <w:i/>
          <w:sz w:val="22"/>
          <w:szCs w:val="22"/>
        </w:rPr>
        <w:t>O</w:t>
      </w:r>
      <w:r w:rsidRPr="008C5292">
        <w:rPr>
          <w:rFonts w:asciiTheme="minorHAnsi" w:hAnsiTheme="minorHAnsi"/>
          <w:i/>
          <w:spacing w:val="-1"/>
          <w:sz w:val="22"/>
          <w:szCs w:val="22"/>
        </w:rPr>
        <w:t>r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gan</w:t>
      </w:r>
      <w:r w:rsidRPr="008C5292">
        <w:rPr>
          <w:rFonts w:asciiTheme="minorHAnsi" w:hAnsiTheme="minorHAnsi"/>
          <w:i/>
          <w:sz w:val="22"/>
          <w:szCs w:val="22"/>
        </w:rPr>
        <w:t>izi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n</w:t>
      </w:r>
      <w:r w:rsidRPr="008C5292">
        <w:rPr>
          <w:rFonts w:asciiTheme="minorHAnsi" w:hAnsiTheme="minorHAnsi"/>
          <w:i/>
          <w:sz w:val="22"/>
          <w:szCs w:val="22"/>
        </w:rPr>
        <w:t>g</w:t>
      </w:r>
    </w:p>
    <w:p w:rsidR="00EF1F14" w:rsidRPr="008C5292" w:rsidRDefault="00EF1F14" w:rsidP="00F55905">
      <w:pPr>
        <w:spacing w:line="360" w:lineRule="auto"/>
        <w:ind w:right="-331"/>
        <w:rPr>
          <w:rFonts w:asciiTheme="minorHAnsi" w:hAnsiTheme="minorHAnsi"/>
          <w:sz w:val="22"/>
          <w:szCs w:val="22"/>
        </w:rPr>
      </w:pPr>
      <w:r w:rsidRPr="008C5292">
        <w:rPr>
          <w:rFonts w:asciiTheme="minorHAnsi" w:hAnsiTheme="minorHAnsi"/>
          <w:i/>
          <w:sz w:val="22"/>
          <w:szCs w:val="22"/>
        </w:rPr>
        <w:t>Te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a</w:t>
      </w:r>
      <w:r w:rsidRPr="008C5292">
        <w:rPr>
          <w:rFonts w:asciiTheme="minorHAnsi" w:hAnsiTheme="minorHAnsi"/>
          <w:i/>
          <w:sz w:val="22"/>
          <w:szCs w:val="22"/>
        </w:rPr>
        <w:t>m</w:t>
      </w:r>
      <w:r w:rsidRPr="008C5292">
        <w:rPr>
          <w:rFonts w:asciiTheme="minorHAnsi" w:hAnsiTheme="minorHAnsi"/>
          <w:i/>
          <w:spacing w:val="-3"/>
          <w:sz w:val="22"/>
          <w:szCs w:val="22"/>
        </w:rPr>
        <w:t xml:space="preserve"> 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P</w:t>
      </w:r>
      <w:r w:rsidRPr="008C5292">
        <w:rPr>
          <w:rFonts w:asciiTheme="minorHAnsi" w:hAnsiTheme="minorHAnsi"/>
          <w:i/>
          <w:sz w:val="22"/>
          <w:szCs w:val="22"/>
        </w:rPr>
        <w:t>l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a</w:t>
      </w:r>
      <w:r w:rsidRPr="008C5292">
        <w:rPr>
          <w:rFonts w:asciiTheme="minorHAnsi" w:hAnsiTheme="minorHAnsi"/>
          <w:i/>
          <w:sz w:val="22"/>
          <w:szCs w:val="22"/>
        </w:rPr>
        <w:t>y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e</w:t>
      </w:r>
      <w:r w:rsidRPr="008C5292">
        <w:rPr>
          <w:rFonts w:asciiTheme="minorHAnsi" w:hAnsiTheme="minorHAnsi"/>
          <w:i/>
          <w:sz w:val="22"/>
          <w:szCs w:val="22"/>
        </w:rPr>
        <w:t>r</w:t>
      </w:r>
    </w:p>
    <w:p w:rsidR="00EF1F14" w:rsidRPr="008C5292" w:rsidRDefault="00EF1F14" w:rsidP="00F55905">
      <w:pPr>
        <w:spacing w:line="360" w:lineRule="auto"/>
        <w:ind w:right="-331"/>
        <w:rPr>
          <w:rFonts w:asciiTheme="minorHAnsi" w:hAnsiTheme="minorHAnsi"/>
          <w:sz w:val="22"/>
          <w:szCs w:val="22"/>
        </w:rPr>
      </w:pPr>
      <w:r w:rsidRPr="008C5292">
        <w:rPr>
          <w:rFonts w:asciiTheme="minorHAnsi" w:hAnsiTheme="minorHAnsi"/>
          <w:i/>
          <w:spacing w:val="-1"/>
          <w:position w:val="-1"/>
          <w:sz w:val="22"/>
          <w:szCs w:val="22"/>
        </w:rPr>
        <w:t>C</w:t>
      </w:r>
      <w:r w:rsidRPr="008C5292">
        <w:rPr>
          <w:rFonts w:asciiTheme="minorHAnsi" w:hAnsiTheme="minorHAnsi"/>
          <w:i/>
          <w:spacing w:val="1"/>
          <w:position w:val="-1"/>
          <w:sz w:val="22"/>
          <w:szCs w:val="22"/>
        </w:rPr>
        <w:t>on</w:t>
      </w:r>
      <w:r w:rsidRPr="008C5292">
        <w:rPr>
          <w:rFonts w:asciiTheme="minorHAnsi" w:hAnsiTheme="minorHAnsi"/>
          <w:i/>
          <w:position w:val="-1"/>
          <w:sz w:val="22"/>
          <w:szCs w:val="22"/>
        </w:rPr>
        <w:t>flict</w:t>
      </w:r>
      <w:r w:rsidRPr="008C5292">
        <w:rPr>
          <w:rFonts w:asciiTheme="minorHAnsi" w:hAnsiTheme="minorHAnsi"/>
          <w:i/>
          <w:spacing w:val="-5"/>
          <w:position w:val="-1"/>
          <w:sz w:val="22"/>
          <w:szCs w:val="22"/>
        </w:rPr>
        <w:t xml:space="preserve"> </w:t>
      </w:r>
      <w:r w:rsidRPr="008C5292">
        <w:rPr>
          <w:rFonts w:asciiTheme="minorHAnsi" w:hAnsiTheme="minorHAnsi"/>
          <w:i/>
          <w:spacing w:val="1"/>
          <w:position w:val="-1"/>
          <w:sz w:val="22"/>
          <w:szCs w:val="22"/>
        </w:rPr>
        <w:t>R</w:t>
      </w:r>
      <w:r w:rsidRPr="008C5292">
        <w:rPr>
          <w:rFonts w:asciiTheme="minorHAnsi" w:hAnsiTheme="minorHAnsi"/>
          <w:i/>
          <w:position w:val="-1"/>
          <w:sz w:val="22"/>
          <w:szCs w:val="22"/>
        </w:rPr>
        <w:t>es</w:t>
      </w:r>
      <w:r w:rsidRPr="008C5292">
        <w:rPr>
          <w:rFonts w:asciiTheme="minorHAnsi" w:hAnsiTheme="minorHAnsi"/>
          <w:i/>
          <w:spacing w:val="1"/>
          <w:position w:val="-1"/>
          <w:sz w:val="22"/>
          <w:szCs w:val="22"/>
        </w:rPr>
        <w:t>o</w:t>
      </w:r>
      <w:r w:rsidRPr="008C5292">
        <w:rPr>
          <w:rFonts w:asciiTheme="minorHAnsi" w:hAnsiTheme="minorHAnsi"/>
          <w:i/>
          <w:position w:val="-1"/>
          <w:sz w:val="22"/>
          <w:szCs w:val="22"/>
        </w:rPr>
        <w:t>l</w:t>
      </w:r>
      <w:r w:rsidRPr="008C5292">
        <w:rPr>
          <w:rFonts w:asciiTheme="minorHAnsi" w:hAnsiTheme="minorHAnsi"/>
          <w:i/>
          <w:spacing w:val="1"/>
          <w:position w:val="-1"/>
          <w:sz w:val="22"/>
          <w:szCs w:val="22"/>
        </w:rPr>
        <w:t>u</w:t>
      </w:r>
      <w:r w:rsidRPr="008C5292">
        <w:rPr>
          <w:rFonts w:asciiTheme="minorHAnsi" w:hAnsiTheme="minorHAnsi"/>
          <w:i/>
          <w:position w:val="-1"/>
          <w:sz w:val="22"/>
          <w:szCs w:val="22"/>
        </w:rPr>
        <w:t>ti</w:t>
      </w:r>
      <w:r w:rsidRPr="008C5292">
        <w:rPr>
          <w:rFonts w:asciiTheme="minorHAnsi" w:hAnsiTheme="minorHAnsi"/>
          <w:i/>
          <w:spacing w:val="1"/>
          <w:position w:val="-1"/>
          <w:sz w:val="22"/>
          <w:szCs w:val="22"/>
        </w:rPr>
        <w:t>o</w:t>
      </w:r>
      <w:r w:rsidRPr="008C5292">
        <w:rPr>
          <w:rFonts w:asciiTheme="minorHAnsi" w:hAnsiTheme="minorHAnsi"/>
          <w:i/>
          <w:position w:val="-1"/>
          <w:sz w:val="22"/>
          <w:szCs w:val="22"/>
        </w:rPr>
        <w:t>n</w:t>
      </w:r>
    </w:p>
    <w:p w:rsidR="00EF1F14" w:rsidRPr="008C5292" w:rsidRDefault="00EF1F14" w:rsidP="00F55905">
      <w:pPr>
        <w:spacing w:line="360" w:lineRule="auto"/>
        <w:ind w:right="-331"/>
        <w:rPr>
          <w:rFonts w:asciiTheme="minorHAnsi" w:hAnsiTheme="minorHAnsi"/>
          <w:i/>
          <w:sz w:val="22"/>
          <w:szCs w:val="22"/>
        </w:rPr>
      </w:pPr>
      <w:r w:rsidRPr="008C5292">
        <w:rPr>
          <w:rFonts w:asciiTheme="minorHAnsi" w:hAnsiTheme="minorHAnsi"/>
          <w:i/>
          <w:sz w:val="22"/>
          <w:szCs w:val="22"/>
        </w:rPr>
        <w:t>P</w:t>
      </w:r>
      <w:r w:rsidRPr="008C5292">
        <w:rPr>
          <w:rFonts w:asciiTheme="minorHAnsi" w:hAnsiTheme="minorHAnsi"/>
          <w:i/>
          <w:spacing w:val="-1"/>
          <w:sz w:val="22"/>
          <w:szCs w:val="22"/>
        </w:rPr>
        <w:t>r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o</w:t>
      </w:r>
      <w:r w:rsidRPr="008C5292">
        <w:rPr>
          <w:rFonts w:asciiTheme="minorHAnsi" w:hAnsiTheme="minorHAnsi"/>
          <w:i/>
          <w:sz w:val="22"/>
          <w:szCs w:val="22"/>
        </w:rPr>
        <w:t>fes</w:t>
      </w:r>
      <w:r w:rsidRPr="008C5292">
        <w:rPr>
          <w:rFonts w:asciiTheme="minorHAnsi" w:hAnsiTheme="minorHAnsi"/>
          <w:i/>
          <w:spacing w:val="-1"/>
          <w:sz w:val="22"/>
          <w:szCs w:val="22"/>
        </w:rPr>
        <w:t>s</w:t>
      </w:r>
      <w:r w:rsidRPr="008C5292">
        <w:rPr>
          <w:rFonts w:asciiTheme="minorHAnsi" w:hAnsiTheme="minorHAnsi"/>
          <w:i/>
          <w:sz w:val="22"/>
          <w:szCs w:val="22"/>
        </w:rPr>
        <w:t>i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ona</w:t>
      </w:r>
      <w:r w:rsidRPr="008C5292">
        <w:rPr>
          <w:rFonts w:asciiTheme="minorHAnsi" w:hAnsiTheme="minorHAnsi"/>
          <w:i/>
          <w:sz w:val="22"/>
          <w:szCs w:val="22"/>
        </w:rPr>
        <w:t>l</w:t>
      </w:r>
      <w:r w:rsidRPr="008C5292">
        <w:rPr>
          <w:rFonts w:asciiTheme="minorHAnsi" w:hAnsiTheme="minorHAnsi"/>
          <w:i/>
          <w:spacing w:val="-10"/>
          <w:sz w:val="22"/>
          <w:szCs w:val="22"/>
        </w:rPr>
        <w:t xml:space="preserve"> </w:t>
      </w:r>
      <w:r w:rsidRPr="008C5292">
        <w:rPr>
          <w:rFonts w:asciiTheme="minorHAnsi" w:hAnsiTheme="minorHAnsi"/>
          <w:i/>
          <w:sz w:val="22"/>
          <w:szCs w:val="22"/>
        </w:rPr>
        <w:t>M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ann</w:t>
      </w:r>
      <w:r w:rsidRPr="008C5292">
        <w:rPr>
          <w:rFonts w:asciiTheme="minorHAnsi" w:hAnsiTheme="minorHAnsi"/>
          <w:i/>
          <w:sz w:val="22"/>
          <w:szCs w:val="22"/>
        </w:rPr>
        <w:t>eri</w:t>
      </w:r>
      <w:r w:rsidRPr="008C5292">
        <w:rPr>
          <w:rFonts w:asciiTheme="minorHAnsi" w:hAnsiTheme="minorHAnsi"/>
          <w:i/>
          <w:spacing w:val="-1"/>
          <w:sz w:val="22"/>
          <w:szCs w:val="22"/>
        </w:rPr>
        <w:t>s</w:t>
      </w:r>
      <w:r w:rsidRPr="008C5292">
        <w:rPr>
          <w:rFonts w:asciiTheme="minorHAnsi" w:hAnsiTheme="minorHAnsi"/>
          <w:i/>
          <w:sz w:val="22"/>
          <w:szCs w:val="22"/>
        </w:rPr>
        <w:t>ms</w:t>
      </w:r>
      <w:r w:rsidRPr="008C5292">
        <w:rPr>
          <w:rFonts w:asciiTheme="minorHAnsi" w:hAnsiTheme="minorHAnsi"/>
          <w:sz w:val="22"/>
          <w:szCs w:val="22"/>
        </w:rPr>
        <w:t xml:space="preserve"> 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In</w:t>
      </w:r>
      <w:r w:rsidRPr="008C5292">
        <w:rPr>
          <w:rFonts w:asciiTheme="minorHAnsi" w:hAnsiTheme="minorHAnsi"/>
          <w:i/>
          <w:sz w:val="22"/>
          <w:szCs w:val="22"/>
        </w:rPr>
        <w:t>te</w:t>
      </w:r>
      <w:r w:rsidRPr="008C5292">
        <w:rPr>
          <w:rFonts w:asciiTheme="minorHAnsi" w:hAnsiTheme="minorHAnsi"/>
          <w:i/>
          <w:spacing w:val="1"/>
          <w:sz w:val="22"/>
          <w:szCs w:val="22"/>
        </w:rPr>
        <w:t>g</w:t>
      </w:r>
      <w:r w:rsidRPr="008C5292">
        <w:rPr>
          <w:rFonts w:asciiTheme="minorHAnsi" w:hAnsiTheme="minorHAnsi"/>
          <w:i/>
          <w:spacing w:val="-1"/>
          <w:sz w:val="22"/>
          <w:szCs w:val="22"/>
        </w:rPr>
        <w:t>r</w:t>
      </w:r>
      <w:r w:rsidRPr="008C5292">
        <w:rPr>
          <w:rFonts w:asciiTheme="minorHAnsi" w:hAnsiTheme="minorHAnsi"/>
          <w:i/>
          <w:sz w:val="22"/>
          <w:szCs w:val="22"/>
        </w:rPr>
        <w:t>ity</w:t>
      </w:r>
    </w:p>
    <w:p w:rsidR="00EF1F14" w:rsidRDefault="00B33A90" w:rsidP="00EF1F14">
      <w:pPr>
        <w:spacing w:line="360" w:lineRule="auto"/>
        <w:ind w:left="158" w:right="-387"/>
        <w:rPr>
          <w:i/>
        </w:rPr>
      </w:pPr>
      <w:r w:rsidRPr="00B33A90">
        <w:rPr>
          <w:rFonts w:asciiTheme="minorHAnsi" w:hAnsiTheme="minorHAnsi"/>
          <w:noProof/>
          <w:sz w:val="48"/>
          <w:szCs w:val="48"/>
        </w:rPr>
        <w:pict>
          <v:line id="Straight Connector 24" o:spid="_x0000_s1037" style="position:absolute;left:0;text-align:left;flip:y;z-index:251817472;visibility:visible;mso-width-relative:margin;mso-height-relative:margin" from="1.1pt,11.9pt" to="141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" strokecolor="#4f81bd [3204]" strokeweight="2pt">
            <v:shadow on="t" color="black" opacity="24903f" origin=",.5" offset="0,.55556mm"/>
          </v:line>
        </w:pict>
      </w:r>
    </w:p>
    <w:p w:rsidR="00EF1F14" w:rsidRPr="00033A42" w:rsidRDefault="00B33A90" w:rsidP="005D0017">
      <w:pPr>
        <w:spacing w:line="542" w:lineRule="auto"/>
        <w:ind w:right="-387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B33A90">
        <w:rPr>
          <w:rFonts w:asciiTheme="minorHAnsi" w:hAnsiTheme="minorHAnsi"/>
          <w:noProof/>
          <w:sz w:val="48"/>
          <w:szCs w:val="48"/>
        </w:rPr>
        <w:pict>
          <v:line id="Straight Connector 25" o:spid="_x0000_s1036" style="position:absolute;flip:y;z-index:251818496;visibility:visible;mso-width-relative:margin;mso-height-relative:margin" from=".6pt,15pt" to="14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" strokecolor="#4f81bd [3204]" strokeweight="2pt">
            <v:shadow on="t" color="black" opacity="24903f" origin=",.5" offset="0,.55556mm"/>
          </v:line>
        </w:pict>
      </w:r>
      <w:r w:rsidR="00EF1F14" w:rsidRPr="00033A42">
        <w:rPr>
          <w:rFonts w:asciiTheme="minorHAnsi" w:hAnsiTheme="minorHAnsi"/>
          <w:b/>
          <w:color w:val="1F497D" w:themeColor="text2"/>
          <w:sz w:val="22"/>
          <w:szCs w:val="22"/>
        </w:rPr>
        <w:t>LANGUAGES</w:t>
      </w:r>
    </w:p>
    <w:p w:rsidR="00EF1F14" w:rsidRPr="00033A42" w:rsidRDefault="00EF1F14" w:rsidP="005D0017">
      <w:pPr>
        <w:ind w:right="-387"/>
        <w:rPr>
          <w:rFonts w:asciiTheme="minorHAnsi" w:hAnsiTheme="minorHAnsi"/>
          <w:b/>
          <w:i/>
          <w:sz w:val="22"/>
          <w:szCs w:val="22"/>
        </w:rPr>
      </w:pPr>
      <w:r w:rsidRPr="00033A42">
        <w:rPr>
          <w:rFonts w:asciiTheme="minorHAnsi" w:hAnsiTheme="minorHAnsi"/>
          <w:b/>
          <w:i/>
          <w:sz w:val="22"/>
          <w:szCs w:val="22"/>
        </w:rPr>
        <w:t>English/Malayalam /Hindi</w:t>
      </w:r>
    </w:p>
    <w:p w:rsidR="00EF1F14" w:rsidRPr="00033A42" w:rsidRDefault="00EF1F14" w:rsidP="005D0017">
      <w:pPr>
        <w:ind w:right="-387"/>
        <w:rPr>
          <w:rFonts w:asciiTheme="minorHAnsi" w:hAnsiTheme="minorHAnsi"/>
          <w:i/>
          <w:sz w:val="22"/>
          <w:szCs w:val="22"/>
        </w:rPr>
      </w:pPr>
      <w:r w:rsidRPr="00033A42">
        <w:rPr>
          <w:rFonts w:asciiTheme="minorHAnsi" w:hAnsiTheme="minorHAnsi"/>
          <w:i/>
          <w:sz w:val="22"/>
          <w:szCs w:val="22"/>
        </w:rPr>
        <w:t>Full professional Level</w:t>
      </w:r>
    </w:p>
    <w:p w:rsidR="00EF1F14" w:rsidRPr="00033A42" w:rsidRDefault="00EF1F14" w:rsidP="005D0017">
      <w:pPr>
        <w:ind w:right="-387"/>
        <w:rPr>
          <w:rFonts w:asciiTheme="minorHAnsi" w:hAnsiTheme="minorHAnsi"/>
          <w:b/>
          <w:i/>
          <w:sz w:val="22"/>
          <w:szCs w:val="22"/>
        </w:rPr>
      </w:pPr>
    </w:p>
    <w:p w:rsidR="00EF1F14" w:rsidRPr="00033A42" w:rsidRDefault="00EF1F14" w:rsidP="005D0017">
      <w:pPr>
        <w:ind w:right="-387"/>
        <w:rPr>
          <w:rFonts w:asciiTheme="minorHAnsi" w:hAnsiTheme="minorHAnsi"/>
          <w:b/>
          <w:i/>
          <w:sz w:val="22"/>
          <w:szCs w:val="22"/>
        </w:rPr>
      </w:pPr>
      <w:r w:rsidRPr="00033A42">
        <w:rPr>
          <w:rFonts w:asciiTheme="minorHAnsi" w:hAnsiTheme="minorHAnsi"/>
          <w:b/>
          <w:i/>
          <w:sz w:val="22"/>
          <w:szCs w:val="22"/>
        </w:rPr>
        <w:t>Sinhala/Tamil</w:t>
      </w:r>
    </w:p>
    <w:p w:rsidR="00EF1F14" w:rsidRPr="00033A42" w:rsidRDefault="00EF1F14" w:rsidP="005D0017">
      <w:pPr>
        <w:ind w:right="-387"/>
        <w:rPr>
          <w:rFonts w:asciiTheme="minorHAnsi" w:hAnsiTheme="minorHAnsi"/>
          <w:i/>
          <w:sz w:val="22"/>
          <w:szCs w:val="22"/>
        </w:rPr>
      </w:pPr>
      <w:r w:rsidRPr="00033A42">
        <w:rPr>
          <w:rFonts w:asciiTheme="minorHAnsi" w:hAnsiTheme="minorHAnsi"/>
          <w:i/>
          <w:sz w:val="22"/>
          <w:szCs w:val="22"/>
        </w:rPr>
        <w:t>Native and bilingual proficiency</w:t>
      </w:r>
    </w:p>
    <w:p w:rsidR="00EF1F14" w:rsidRPr="00033A42" w:rsidRDefault="00EF1F14" w:rsidP="005D0017">
      <w:pPr>
        <w:ind w:right="-387"/>
        <w:rPr>
          <w:rFonts w:asciiTheme="minorHAnsi" w:hAnsiTheme="minorHAnsi"/>
          <w:i/>
          <w:sz w:val="22"/>
          <w:szCs w:val="22"/>
        </w:rPr>
      </w:pPr>
    </w:p>
    <w:p w:rsidR="00EF1F14" w:rsidRPr="00033A42" w:rsidRDefault="00EF1F14" w:rsidP="005D0017">
      <w:pPr>
        <w:ind w:right="-387"/>
        <w:rPr>
          <w:rFonts w:asciiTheme="minorHAnsi" w:hAnsiTheme="minorHAnsi"/>
          <w:b/>
          <w:i/>
          <w:sz w:val="22"/>
          <w:szCs w:val="22"/>
        </w:rPr>
      </w:pPr>
      <w:r w:rsidRPr="00033A42">
        <w:rPr>
          <w:rFonts w:asciiTheme="minorHAnsi" w:hAnsiTheme="minorHAnsi"/>
          <w:b/>
          <w:i/>
          <w:sz w:val="22"/>
          <w:szCs w:val="22"/>
        </w:rPr>
        <w:t>Arabic</w:t>
      </w:r>
    </w:p>
    <w:p w:rsidR="00EF1F14" w:rsidRDefault="00EF1F14" w:rsidP="005D0017">
      <w:pPr>
        <w:ind w:right="-387"/>
        <w:rPr>
          <w:rFonts w:asciiTheme="minorHAnsi" w:hAnsiTheme="minorHAnsi"/>
          <w:i/>
          <w:sz w:val="22"/>
          <w:szCs w:val="22"/>
        </w:rPr>
      </w:pPr>
      <w:r w:rsidRPr="00033A42">
        <w:rPr>
          <w:rFonts w:asciiTheme="minorHAnsi" w:hAnsiTheme="minorHAnsi"/>
          <w:i/>
          <w:sz w:val="22"/>
          <w:szCs w:val="22"/>
        </w:rPr>
        <w:t>Limited Working Proficiency</w:t>
      </w:r>
    </w:p>
    <w:p w:rsidR="00EF1F14" w:rsidRPr="00033A42" w:rsidRDefault="00EF1F14" w:rsidP="005D0017">
      <w:pPr>
        <w:ind w:right="-387"/>
        <w:rPr>
          <w:rFonts w:asciiTheme="minorHAnsi" w:hAnsiTheme="minorHAnsi"/>
          <w:i/>
          <w:sz w:val="22"/>
          <w:szCs w:val="22"/>
        </w:rPr>
      </w:pPr>
    </w:p>
    <w:p w:rsidR="00EF1F14" w:rsidRDefault="00B33A90" w:rsidP="00EF1F14">
      <w:pPr>
        <w:ind w:left="158" w:right="-387"/>
        <w:rPr>
          <w:i/>
        </w:rPr>
      </w:pPr>
      <w:r w:rsidRPr="00B33A90">
        <w:rPr>
          <w:rFonts w:asciiTheme="minorHAnsi" w:hAnsiTheme="minorHAnsi"/>
          <w:noProof/>
          <w:sz w:val="48"/>
          <w:szCs w:val="48"/>
        </w:rPr>
        <w:pict>
          <v:line id="Straight Connector 34" o:spid="_x0000_s1035" style="position:absolute;left:0;text-align:left;flip:y;z-index:251833856;visibility:visible;mso-width-relative:margin;mso-height-relative:margin" from=".6pt,8.8pt" to="141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" strokecolor="#4f81bd [3204]" strokeweight="2pt">
            <v:shadow on="t" color="black" opacity="24903f" origin=",.5" offset="0,.55556mm"/>
          </v:line>
        </w:pict>
      </w:r>
    </w:p>
    <w:p w:rsidR="00EF1F14" w:rsidRPr="00033A42" w:rsidRDefault="00EF1F14" w:rsidP="00D71E9E">
      <w:pPr>
        <w:ind w:right="-387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033A42">
        <w:rPr>
          <w:rFonts w:asciiTheme="minorHAnsi" w:hAnsiTheme="minorHAnsi"/>
          <w:b/>
          <w:color w:val="1F497D" w:themeColor="text2"/>
          <w:sz w:val="22"/>
          <w:szCs w:val="22"/>
        </w:rPr>
        <w:t>HOBBIES</w:t>
      </w:r>
    </w:p>
    <w:p w:rsidR="00EF1F14" w:rsidRPr="00033A42" w:rsidRDefault="00B33A90" w:rsidP="00EF1F14">
      <w:pPr>
        <w:ind w:left="158" w:right="-387"/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 w:rsidRPr="00B33A90">
        <w:rPr>
          <w:rFonts w:asciiTheme="minorHAnsi" w:hAnsiTheme="minorHAnsi"/>
          <w:noProof/>
          <w:sz w:val="48"/>
          <w:szCs w:val="48"/>
        </w:rPr>
        <w:pict>
          <v:line id="Straight Connector 26" o:spid="_x0000_s1034" style="position:absolute;left:0;text-align:left;flip:y;z-index:251819520;visibility:visible;mso-width-relative:margin;mso-height-relative:margin" from="-.6pt,3.25pt" to="139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" strokecolor="#4f81bd [3204]" strokeweight="2pt">
            <v:shadow on="t" color="black" opacity="24903f" origin=",.5" offset="0,.55556mm"/>
          </v:line>
        </w:pict>
      </w:r>
    </w:p>
    <w:p w:rsidR="00EF1F14" w:rsidRPr="00033A42" w:rsidRDefault="00EF1F14" w:rsidP="00D359B1">
      <w:pPr>
        <w:spacing w:line="360" w:lineRule="auto"/>
        <w:ind w:right="-387"/>
        <w:rPr>
          <w:rFonts w:asciiTheme="minorHAnsi" w:hAnsiTheme="minorHAnsi"/>
          <w:sz w:val="22"/>
          <w:szCs w:val="22"/>
        </w:rPr>
      </w:pPr>
      <w:r w:rsidRPr="00033A42">
        <w:rPr>
          <w:rFonts w:asciiTheme="minorHAnsi" w:hAnsiTheme="minorHAnsi"/>
          <w:sz w:val="22"/>
          <w:szCs w:val="22"/>
        </w:rPr>
        <w:t>Gardening</w:t>
      </w:r>
    </w:p>
    <w:p w:rsidR="00EF1F14" w:rsidRPr="00033A42" w:rsidRDefault="00EF1F14" w:rsidP="00D359B1">
      <w:pPr>
        <w:spacing w:line="360" w:lineRule="auto"/>
        <w:ind w:right="-387"/>
        <w:rPr>
          <w:rFonts w:asciiTheme="minorHAnsi" w:hAnsiTheme="minorHAnsi"/>
          <w:sz w:val="22"/>
          <w:szCs w:val="22"/>
        </w:rPr>
      </w:pPr>
      <w:r w:rsidRPr="00033A42">
        <w:rPr>
          <w:rFonts w:asciiTheme="minorHAnsi" w:hAnsiTheme="minorHAnsi"/>
          <w:sz w:val="22"/>
          <w:szCs w:val="22"/>
        </w:rPr>
        <w:t>Farming</w:t>
      </w:r>
    </w:p>
    <w:p w:rsidR="00EF1F14" w:rsidRPr="00033A42" w:rsidRDefault="00EF1F14" w:rsidP="00D359B1">
      <w:pPr>
        <w:spacing w:line="360" w:lineRule="auto"/>
        <w:ind w:right="-387"/>
        <w:rPr>
          <w:rFonts w:asciiTheme="minorHAnsi" w:hAnsiTheme="minorHAnsi"/>
          <w:sz w:val="22"/>
          <w:szCs w:val="22"/>
        </w:rPr>
      </w:pPr>
      <w:r w:rsidRPr="00033A42">
        <w:rPr>
          <w:rFonts w:asciiTheme="minorHAnsi" w:hAnsiTheme="minorHAnsi"/>
          <w:sz w:val="22"/>
          <w:szCs w:val="22"/>
        </w:rPr>
        <w:t>Travelling</w:t>
      </w:r>
    </w:p>
    <w:p w:rsidR="00EF1F14" w:rsidRDefault="00EF1F14" w:rsidP="00D359B1">
      <w:pPr>
        <w:spacing w:line="360" w:lineRule="auto"/>
        <w:ind w:right="-387"/>
        <w:rPr>
          <w:rFonts w:asciiTheme="minorHAnsi" w:hAnsiTheme="minorHAnsi"/>
          <w:sz w:val="22"/>
          <w:szCs w:val="22"/>
        </w:rPr>
      </w:pPr>
      <w:r w:rsidRPr="00033A42">
        <w:rPr>
          <w:rFonts w:asciiTheme="minorHAnsi" w:hAnsiTheme="minorHAnsi"/>
          <w:sz w:val="22"/>
          <w:szCs w:val="22"/>
        </w:rPr>
        <w:t xml:space="preserve">Sports  </w:t>
      </w:r>
    </w:p>
    <w:p w:rsidR="00EF1F14" w:rsidRDefault="00B33A90" w:rsidP="00EF1F14">
      <w:pPr>
        <w:spacing w:line="360" w:lineRule="auto"/>
        <w:ind w:left="158" w:right="-387"/>
        <w:rPr>
          <w:rFonts w:asciiTheme="minorHAnsi" w:hAnsiTheme="minorHAnsi"/>
          <w:sz w:val="22"/>
          <w:szCs w:val="22"/>
        </w:rPr>
      </w:pPr>
      <w:r w:rsidRPr="00B33A90">
        <w:rPr>
          <w:rFonts w:asciiTheme="minorHAnsi" w:hAnsiTheme="minorHAnsi"/>
          <w:noProof/>
          <w:sz w:val="48"/>
          <w:szCs w:val="48"/>
        </w:rPr>
        <w:pict>
          <v:line id="Straight Connector 33" o:spid="_x0000_s1033" style="position:absolute;left:0;text-align:left;z-index:251859456;visibility:visible;mso-width-relative:margin;mso-height-relative:margin" from="-51.1pt,1.1pt" to="550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" strokecolor="black [3200]" strokeweight="2pt">
            <v:shadow on="t" color="black" opacity="24903f" origin=",.5" offset="0,.55556mm"/>
          </v:line>
        </w:pict>
      </w:r>
    </w:p>
    <w:p w:rsidR="00EF1F14" w:rsidRDefault="00EF1F14" w:rsidP="00EF1F14">
      <w:pPr>
        <w:spacing w:line="360" w:lineRule="auto"/>
        <w:ind w:left="158" w:right="-387"/>
        <w:rPr>
          <w:rFonts w:asciiTheme="minorHAnsi" w:hAnsiTheme="minorHAnsi"/>
          <w:sz w:val="22"/>
          <w:szCs w:val="22"/>
        </w:rPr>
      </w:pPr>
    </w:p>
    <w:p w:rsidR="00EF1F14" w:rsidRDefault="00EF1F14" w:rsidP="00EF1F14">
      <w:pPr>
        <w:spacing w:line="360" w:lineRule="auto"/>
        <w:ind w:left="158" w:right="-387"/>
        <w:rPr>
          <w:rFonts w:asciiTheme="minorHAnsi" w:hAnsiTheme="minorHAnsi"/>
          <w:sz w:val="22"/>
          <w:szCs w:val="22"/>
        </w:rPr>
      </w:pPr>
    </w:p>
    <w:p w:rsidR="00E65071" w:rsidRPr="004302AB" w:rsidRDefault="00B33A90" w:rsidP="00E65071">
      <w:pPr>
        <w:rPr>
          <w:rFonts w:asciiTheme="minorHAnsi" w:hAnsiTheme="minorHAnsi"/>
          <w:b/>
          <w:sz w:val="24"/>
          <w:szCs w:val="24"/>
        </w:rPr>
      </w:pPr>
      <w:r w:rsidRPr="00B33A90">
        <w:rPr>
          <w:rFonts w:asciiTheme="minorHAnsi" w:hAnsiTheme="minorHAnsi"/>
          <w:noProof/>
          <w:sz w:val="48"/>
          <w:szCs w:val="48"/>
        </w:rPr>
        <w:lastRenderedPageBreak/>
        <w:pict>
          <v:line id="Straight Connector 30" o:spid="_x0000_s1031" style="position:absolute;z-index:251825664;visibility:visible;mso-width-relative:margin;mso-height-relative:margin" from="-2.85pt,-6.7pt" to="350.2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" strokecolor="#4f81bd [3204]" strokeweight="2pt">
            <v:shadow on="t" color="black" opacity="24903f" origin=",.5" offset="0,.55556mm"/>
          </v:line>
        </w:pict>
      </w:r>
      <w:r w:rsidR="00E65071" w:rsidRPr="004302AB">
        <w:rPr>
          <w:rFonts w:asciiTheme="minorHAnsi" w:hAnsiTheme="minorHAnsi"/>
          <w:b/>
          <w:color w:val="1F497D" w:themeColor="text2"/>
          <w:sz w:val="24"/>
          <w:szCs w:val="24"/>
        </w:rPr>
        <w:t>A</w:t>
      </w:r>
      <w:r w:rsidR="00E65071" w:rsidRPr="004302AB">
        <w:rPr>
          <w:rFonts w:asciiTheme="minorHAnsi" w:hAnsiTheme="minorHAnsi"/>
          <w:b/>
          <w:color w:val="1F497D" w:themeColor="text2"/>
          <w:spacing w:val="4"/>
          <w:sz w:val="24"/>
          <w:szCs w:val="24"/>
        </w:rPr>
        <w:t>C</w:t>
      </w:r>
      <w:r w:rsidR="00E65071" w:rsidRPr="004302AB">
        <w:rPr>
          <w:rFonts w:asciiTheme="minorHAnsi" w:hAnsiTheme="minorHAnsi"/>
          <w:b/>
          <w:color w:val="1F497D" w:themeColor="text2"/>
          <w:sz w:val="24"/>
          <w:szCs w:val="24"/>
        </w:rPr>
        <w:t>A</w:t>
      </w:r>
      <w:r w:rsidR="00E65071" w:rsidRPr="004302AB">
        <w:rPr>
          <w:rFonts w:asciiTheme="minorHAnsi" w:hAnsiTheme="minorHAnsi"/>
          <w:b/>
          <w:color w:val="1F497D" w:themeColor="text2"/>
          <w:spacing w:val="3"/>
          <w:sz w:val="24"/>
          <w:szCs w:val="24"/>
        </w:rPr>
        <w:t>DEMI</w:t>
      </w:r>
      <w:r w:rsidR="00E65071" w:rsidRPr="004302AB">
        <w:rPr>
          <w:rFonts w:asciiTheme="minorHAnsi" w:hAnsiTheme="minorHAnsi"/>
          <w:b/>
          <w:color w:val="1F497D" w:themeColor="text2"/>
          <w:sz w:val="24"/>
          <w:szCs w:val="24"/>
        </w:rPr>
        <w:t>C</w:t>
      </w:r>
      <w:r w:rsidR="00E65071" w:rsidRPr="004302AB">
        <w:rPr>
          <w:rFonts w:asciiTheme="minorHAnsi" w:hAnsiTheme="minorHAnsi"/>
          <w:b/>
          <w:color w:val="1F497D" w:themeColor="text2"/>
          <w:spacing w:val="-7"/>
          <w:sz w:val="24"/>
          <w:szCs w:val="24"/>
        </w:rPr>
        <w:t xml:space="preserve"> </w:t>
      </w:r>
      <w:r w:rsidR="00E65071" w:rsidRPr="004302AB">
        <w:rPr>
          <w:rFonts w:asciiTheme="minorHAnsi" w:hAnsiTheme="minorHAnsi"/>
          <w:b/>
          <w:color w:val="1F497D" w:themeColor="text2"/>
          <w:spacing w:val="2"/>
          <w:sz w:val="24"/>
          <w:szCs w:val="24"/>
        </w:rPr>
        <w:t>Q</w:t>
      </w:r>
      <w:r w:rsidR="00E65071" w:rsidRPr="004302AB">
        <w:rPr>
          <w:rFonts w:asciiTheme="minorHAnsi" w:hAnsiTheme="minorHAnsi"/>
          <w:b/>
          <w:color w:val="1F497D" w:themeColor="text2"/>
          <w:spacing w:val="5"/>
          <w:sz w:val="24"/>
          <w:szCs w:val="24"/>
        </w:rPr>
        <w:t>U</w:t>
      </w:r>
      <w:r w:rsidR="00E65071" w:rsidRPr="004302AB">
        <w:rPr>
          <w:rFonts w:asciiTheme="minorHAnsi" w:hAnsiTheme="minorHAnsi"/>
          <w:b/>
          <w:color w:val="1F497D" w:themeColor="text2"/>
          <w:spacing w:val="2"/>
          <w:sz w:val="24"/>
          <w:szCs w:val="24"/>
        </w:rPr>
        <w:t>A</w:t>
      </w:r>
      <w:r w:rsidR="00E65071" w:rsidRPr="004302AB">
        <w:rPr>
          <w:rFonts w:asciiTheme="minorHAnsi" w:hAnsiTheme="minorHAnsi"/>
          <w:b/>
          <w:color w:val="1F497D" w:themeColor="text2"/>
          <w:sz w:val="24"/>
          <w:szCs w:val="24"/>
        </w:rPr>
        <w:t>L</w:t>
      </w:r>
      <w:r w:rsidR="00E65071" w:rsidRPr="004302AB">
        <w:rPr>
          <w:rFonts w:asciiTheme="minorHAnsi" w:hAnsiTheme="minorHAnsi"/>
          <w:b/>
          <w:color w:val="1F497D" w:themeColor="text2"/>
          <w:spacing w:val="3"/>
          <w:sz w:val="24"/>
          <w:szCs w:val="24"/>
        </w:rPr>
        <w:t>I</w:t>
      </w:r>
      <w:r w:rsidR="00E65071" w:rsidRPr="004302AB">
        <w:rPr>
          <w:rFonts w:asciiTheme="minorHAnsi" w:hAnsiTheme="minorHAnsi"/>
          <w:b/>
          <w:color w:val="1F497D" w:themeColor="text2"/>
          <w:spacing w:val="2"/>
          <w:sz w:val="24"/>
          <w:szCs w:val="24"/>
        </w:rPr>
        <w:t>F</w:t>
      </w:r>
      <w:r w:rsidR="00E65071" w:rsidRPr="004302AB">
        <w:rPr>
          <w:rFonts w:asciiTheme="minorHAnsi" w:hAnsiTheme="minorHAnsi"/>
          <w:b/>
          <w:color w:val="1F497D" w:themeColor="text2"/>
          <w:spacing w:val="3"/>
          <w:sz w:val="24"/>
          <w:szCs w:val="24"/>
        </w:rPr>
        <w:t>I</w:t>
      </w:r>
      <w:r w:rsidR="00E65071" w:rsidRPr="004302AB">
        <w:rPr>
          <w:rFonts w:asciiTheme="minorHAnsi" w:hAnsiTheme="minorHAnsi"/>
          <w:b/>
          <w:color w:val="1F497D" w:themeColor="text2"/>
          <w:spacing w:val="1"/>
          <w:sz w:val="24"/>
          <w:szCs w:val="24"/>
        </w:rPr>
        <w:t>C</w:t>
      </w:r>
      <w:r w:rsidR="00E65071" w:rsidRPr="004302AB">
        <w:rPr>
          <w:rFonts w:asciiTheme="minorHAnsi" w:hAnsiTheme="minorHAnsi"/>
          <w:b/>
          <w:color w:val="1F497D" w:themeColor="text2"/>
          <w:spacing w:val="-22"/>
          <w:sz w:val="24"/>
          <w:szCs w:val="24"/>
        </w:rPr>
        <w:t>A</w:t>
      </w:r>
      <w:r w:rsidR="00E65071" w:rsidRPr="004302AB">
        <w:rPr>
          <w:rFonts w:asciiTheme="minorHAnsi" w:hAnsiTheme="minorHAnsi"/>
          <w:b/>
          <w:color w:val="1F497D" w:themeColor="text2"/>
          <w:spacing w:val="5"/>
          <w:sz w:val="24"/>
          <w:szCs w:val="24"/>
        </w:rPr>
        <w:t>T</w:t>
      </w:r>
      <w:r w:rsidR="00E65071" w:rsidRPr="004302AB">
        <w:rPr>
          <w:rFonts w:asciiTheme="minorHAnsi" w:hAnsiTheme="minorHAnsi"/>
          <w:b/>
          <w:color w:val="1F497D" w:themeColor="text2"/>
          <w:spacing w:val="3"/>
          <w:sz w:val="24"/>
          <w:szCs w:val="24"/>
        </w:rPr>
        <w:t>I</w:t>
      </w:r>
      <w:r w:rsidR="00E65071" w:rsidRPr="004302AB">
        <w:rPr>
          <w:rFonts w:asciiTheme="minorHAnsi" w:hAnsiTheme="minorHAnsi"/>
          <w:b/>
          <w:color w:val="1F497D" w:themeColor="text2"/>
          <w:spacing w:val="2"/>
          <w:sz w:val="24"/>
          <w:szCs w:val="24"/>
        </w:rPr>
        <w:t>ON</w:t>
      </w:r>
      <w:r w:rsidR="00E65071" w:rsidRPr="004302AB">
        <w:rPr>
          <w:rFonts w:asciiTheme="minorHAnsi" w:hAnsiTheme="minorHAnsi"/>
          <w:b/>
          <w:color w:val="1F497D" w:themeColor="text2"/>
          <w:sz w:val="24"/>
          <w:szCs w:val="24"/>
        </w:rPr>
        <w:t>S</w:t>
      </w:r>
    </w:p>
    <w:p w:rsidR="00E65071" w:rsidRPr="004302AB" w:rsidRDefault="00B33A90" w:rsidP="00E65071">
      <w:pPr>
        <w:spacing w:before="1" w:line="220" w:lineRule="exact"/>
        <w:rPr>
          <w:rFonts w:asciiTheme="minorHAnsi" w:hAnsiTheme="minorHAnsi"/>
        </w:rPr>
      </w:pPr>
      <w:r w:rsidRPr="00B33A90">
        <w:rPr>
          <w:rFonts w:asciiTheme="minorHAnsi" w:hAnsiTheme="minorHAnsi"/>
          <w:noProof/>
          <w:sz w:val="24"/>
          <w:szCs w:val="24"/>
        </w:rPr>
        <w:pict>
          <v:line id="Straight Connector 29" o:spid="_x0000_s1030" style="position:absolute;z-index:251823616;visibility:visible;mso-width-relative:margin;mso-height-relative:margin" from="-4pt,.75pt" to="349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" strokecolor="#4f81bd [3204]" strokeweight="2pt">
            <v:shadow on="t" color="black" opacity="24903f" origin=",.5" offset="0,.55556mm"/>
          </v:line>
        </w:pict>
      </w:r>
    </w:p>
    <w:p w:rsidR="00E65071" w:rsidRPr="00E35B87" w:rsidRDefault="00E65071" w:rsidP="00E65071">
      <w:pPr>
        <w:ind w:right="-3530"/>
        <w:rPr>
          <w:rFonts w:asciiTheme="minorHAnsi" w:hAnsiTheme="minorHAnsi"/>
          <w:color w:val="4F81BD" w:themeColor="accent1"/>
          <w:sz w:val="24"/>
          <w:szCs w:val="24"/>
        </w:rPr>
      </w:pPr>
      <w:r w:rsidRPr="00E35B87">
        <w:rPr>
          <w:rFonts w:asciiTheme="minorHAnsi" w:hAnsiTheme="minorHAnsi"/>
          <w:b/>
          <w:i/>
          <w:color w:val="4F81BD" w:themeColor="accent1"/>
          <w:spacing w:val="1"/>
          <w:sz w:val="24"/>
          <w:szCs w:val="24"/>
        </w:rPr>
        <w:t>Uva Wellassa University of Sri Lanka</w:t>
      </w:r>
      <w:r w:rsidRPr="00E35B87">
        <w:rPr>
          <w:rFonts w:asciiTheme="minorHAnsi" w:hAnsiTheme="minorHAnsi"/>
          <w:b/>
          <w:i/>
          <w:color w:val="4F81BD" w:themeColor="accent1"/>
          <w:sz w:val="24"/>
          <w:szCs w:val="24"/>
        </w:rPr>
        <w:t xml:space="preserve"> (</w:t>
      </w:r>
      <w:r w:rsidRPr="00E35B87">
        <w:rPr>
          <w:rFonts w:asciiTheme="minorHAnsi" w:hAnsiTheme="minorHAnsi"/>
          <w:b/>
          <w:i/>
          <w:color w:val="4F81BD" w:themeColor="accent1"/>
          <w:spacing w:val="26"/>
          <w:sz w:val="24"/>
          <w:szCs w:val="24"/>
        </w:rPr>
        <w:t>Jul</w:t>
      </w:r>
      <w:r w:rsidRPr="00E35B87">
        <w:rPr>
          <w:rFonts w:asciiTheme="minorHAnsi" w:hAnsiTheme="minorHAnsi"/>
          <w:b/>
          <w:i/>
          <w:color w:val="4F81BD" w:themeColor="accent1"/>
          <w:spacing w:val="1"/>
          <w:sz w:val="24"/>
          <w:szCs w:val="24"/>
        </w:rPr>
        <w:t>2</w:t>
      </w:r>
      <w:r w:rsidRPr="00E35B87">
        <w:rPr>
          <w:rFonts w:asciiTheme="minorHAnsi" w:hAnsiTheme="minorHAnsi"/>
          <w:b/>
          <w:i/>
          <w:color w:val="4F81BD" w:themeColor="accent1"/>
          <w:spacing w:val="3"/>
          <w:sz w:val="24"/>
          <w:szCs w:val="24"/>
        </w:rPr>
        <w:t>0</w:t>
      </w:r>
      <w:r w:rsidRPr="00E35B87">
        <w:rPr>
          <w:rFonts w:asciiTheme="minorHAnsi" w:hAnsiTheme="minorHAnsi"/>
          <w:b/>
          <w:i/>
          <w:color w:val="4F81BD" w:themeColor="accent1"/>
          <w:spacing w:val="2"/>
          <w:sz w:val="24"/>
          <w:szCs w:val="24"/>
        </w:rPr>
        <w:t>09</w:t>
      </w:r>
      <w:r w:rsidRPr="00E35B87">
        <w:rPr>
          <w:rFonts w:asciiTheme="minorHAnsi" w:hAnsiTheme="minorHAnsi"/>
          <w:b/>
          <w:i/>
          <w:color w:val="4F81BD" w:themeColor="accent1"/>
          <w:sz w:val="24"/>
          <w:szCs w:val="24"/>
        </w:rPr>
        <w:t xml:space="preserve"> - Oct</w:t>
      </w:r>
      <w:r w:rsidRPr="00E35B87">
        <w:rPr>
          <w:rFonts w:asciiTheme="minorHAnsi" w:hAnsiTheme="minorHAnsi"/>
          <w:b/>
          <w:i/>
          <w:color w:val="4F81BD" w:themeColor="accent1"/>
          <w:spacing w:val="5"/>
          <w:sz w:val="24"/>
          <w:szCs w:val="24"/>
        </w:rPr>
        <w:t xml:space="preserve"> </w:t>
      </w:r>
      <w:r w:rsidRPr="00E35B87">
        <w:rPr>
          <w:rFonts w:asciiTheme="minorHAnsi" w:hAnsiTheme="minorHAnsi"/>
          <w:b/>
          <w:i/>
          <w:color w:val="4F81BD" w:themeColor="accent1"/>
          <w:spacing w:val="1"/>
          <w:sz w:val="24"/>
          <w:szCs w:val="24"/>
        </w:rPr>
        <w:t>2</w:t>
      </w:r>
      <w:r w:rsidRPr="00E35B87">
        <w:rPr>
          <w:rFonts w:asciiTheme="minorHAnsi" w:hAnsiTheme="minorHAnsi"/>
          <w:b/>
          <w:i/>
          <w:color w:val="4F81BD" w:themeColor="accent1"/>
          <w:spacing w:val="4"/>
          <w:sz w:val="24"/>
          <w:szCs w:val="24"/>
        </w:rPr>
        <w:t>0</w:t>
      </w:r>
      <w:r w:rsidRPr="00E35B87">
        <w:rPr>
          <w:rFonts w:asciiTheme="minorHAnsi" w:hAnsiTheme="minorHAnsi"/>
          <w:b/>
          <w:i/>
          <w:color w:val="4F81BD" w:themeColor="accent1"/>
          <w:spacing w:val="1"/>
          <w:sz w:val="24"/>
          <w:szCs w:val="24"/>
        </w:rPr>
        <w:t>13)</w:t>
      </w:r>
    </w:p>
    <w:p w:rsidR="00E65071" w:rsidRPr="00E35B87" w:rsidRDefault="00E65071" w:rsidP="00E65071">
      <w:pPr>
        <w:spacing w:line="220" w:lineRule="exact"/>
        <w:ind w:right="-3530"/>
        <w:rPr>
          <w:rFonts w:asciiTheme="minorHAnsi" w:hAnsiTheme="minorHAnsi"/>
          <w:b/>
          <w:spacing w:val="1"/>
        </w:rPr>
      </w:pPr>
      <w:r w:rsidRPr="00E35B87">
        <w:rPr>
          <w:rFonts w:asciiTheme="minorHAnsi" w:hAnsiTheme="minorHAnsi"/>
          <w:b/>
          <w:spacing w:val="1"/>
        </w:rPr>
        <w:t>Bachelor of Science in Tea Technology and Value Addition special in Marketing</w:t>
      </w:r>
    </w:p>
    <w:p w:rsidR="00E65071" w:rsidRPr="004302AB" w:rsidRDefault="00E65071" w:rsidP="00E65071">
      <w:pPr>
        <w:spacing w:line="220" w:lineRule="exact"/>
        <w:ind w:right="-3530"/>
        <w:rPr>
          <w:rFonts w:asciiTheme="minorHAnsi" w:hAnsiTheme="minorHAnsi"/>
          <w:spacing w:val="1"/>
        </w:rPr>
      </w:pPr>
    </w:p>
    <w:p w:rsidR="00E65071" w:rsidRPr="00E35B87" w:rsidRDefault="00E65071" w:rsidP="00E65071">
      <w:pPr>
        <w:ind w:right="-3530"/>
        <w:rPr>
          <w:rFonts w:asciiTheme="minorHAnsi" w:hAnsiTheme="minorHAnsi"/>
          <w:color w:val="4F81BD" w:themeColor="accent1"/>
          <w:sz w:val="24"/>
          <w:szCs w:val="24"/>
        </w:rPr>
      </w:pPr>
      <w:r w:rsidRPr="00E35B87">
        <w:rPr>
          <w:rFonts w:asciiTheme="minorHAnsi" w:hAnsiTheme="minorHAnsi"/>
          <w:b/>
          <w:i/>
          <w:color w:val="4F81BD" w:themeColor="accent1"/>
          <w:spacing w:val="1"/>
          <w:sz w:val="24"/>
          <w:szCs w:val="24"/>
        </w:rPr>
        <w:t>Sri Lanka Institute of Marketing</w:t>
      </w:r>
      <w:r w:rsidRPr="00E35B87">
        <w:rPr>
          <w:rFonts w:asciiTheme="minorHAnsi" w:hAnsiTheme="minorHAnsi"/>
          <w:b/>
          <w:i/>
          <w:color w:val="4F81BD" w:themeColor="accent1"/>
          <w:sz w:val="24"/>
          <w:szCs w:val="24"/>
        </w:rPr>
        <w:t xml:space="preserve"> (</w:t>
      </w:r>
      <w:r w:rsidRPr="00E35B87">
        <w:rPr>
          <w:rFonts w:asciiTheme="minorHAnsi" w:hAnsiTheme="minorHAnsi"/>
          <w:b/>
          <w:i/>
          <w:color w:val="4F81BD" w:themeColor="accent1"/>
          <w:spacing w:val="32"/>
          <w:sz w:val="24"/>
          <w:szCs w:val="24"/>
        </w:rPr>
        <w:t xml:space="preserve">Jan </w:t>
      </w:r>
      <w:r w:rsidRPr="00E35B87">
        <w:rPr>
          <w:rFonts w:asciiTheme="minorHAnsi" w:hAnsiTheme="minorHAnsi"/>
          <w:b/>
          <w:i/>
          <w:color w:val="4F81BD" w:themeColor="accent1"/>
          <w:spacing w:val="3"/>
          <w:sz w:val="24"/>
          <w:szCs w:val="24"/>
        </w:rPr>
        <w:t>2</w:t>
      </w:r>
      <w:r w:rsidRPr="00E35B87">
        <w:rPr>
          <w:rFonts w:asciiTheme="minorHAnsi" w:hAnsiTheme="minorHAnsi"/>
          <w:b/>
          <w:i/>
          <w:color w:val="4F81BD" w:themeColor="accent1"/>
          <w:spacing w:val="1"/>
          <w:sz w:val="24"/>
          <w:szCs w:val="24"/>
        </w:rPr>
        <w:t>0</w:t>
      </w:r>
      <w:r w:rsidRPr="00E35B87">
        <w:rPr>
          <w:rFonts w:asciiTheme="minorHAnsi" w:hAnsiTheme="minorHAnsi"/>
          <w:b/>
          <w:i/>
          <w:color w:val="4F81BD" w:themeColor="accent1"/>
          <w:spacing w:val="4"/>
          <w:sz w:val="24"/>
          <w:szCs w:val="24"/>
        </w:rPr>
        <w:t>12</w:t>
      </w:r>
      <w:r w:rsidRPr="00E35B87">
        <w:rPr>
          <w:rFonts w:asciiTheme="minorHAnsi" w:hAnsiTheme="minorHAnsi"/>
          <w:b/>
          <w:i/>
          <w:color w:val="4F81BD" w:themeColor="accent1"/>
          <w:sz w:val="24"/>
          <w:szCs w:val="24"/>
        </w:rPr>
        <w:t xml:space="preserve"> -Dec</w:t>
      </w:r>
      <w:r w:rsidRPr="00E35B87">
        <w:rPr>
          <w:rFonts w:asciiTheme="minorHAnsi" w:hAnsiTheme="minorHAnsi"/>
          <w:b/>
          <w:i/>
          <w:color w:val="4F81BD" w:themeColor="accent1"/>
          <w:spacing w:val="3"/>
          <w:sz w:val="24"/>
          <w:szCs w:val="24"/>
        </w:rPr>
        <w:t xml:space="preserve"> 2</w:t>
      </w:r>
      <w:r w:rsidRPr="00E35B87">
        <w:rPr>
          <w:rFonts w:asciiTheme="minorHAnsi" w:hAnsiTheme="minorHAnsi"/>
          <w:b/>
          <w:i/>
          <w:color w:val="4F81BD" w:themeColor="accent1"/>
          <w:spacing w:val="1"/>
          <w:sz w:val="24"/>
          <w:szCs w:val="24"/>
        </w:rPr>
        <w:t>0</w:t>
      </w:r>
      <w:r w:rsidRPr="00E35B87">
        <w:rPr>
          <w:rFonts w:asciiTheme="minorHAnsi" w:hAnsiTheme="minorHAnsi"/>
          <w:b/>
          <w:i/>
          <w:color w:val="4F81BD" w:themeColor="accent1"/>
          <w:spacing w:val="4"/>
          <w:sz w:val="24"/>
          <w:szCs w:val="24"/>
        </w:rPr>
        <w:t>13)</w:t>
      </w:r>
    </w:p>
    <w:p w:rsidR="00E65071" w:rsidRPr="00E35B87" w:rsidRDefault="00E65071" w:rsidP="00E65071">
      <w:pPr>
        <w:spacing w:after="120" w:line="240" w:lineRule="exact"/>
        <w:ind w:right="-3530"/>
        <w:rPr>
          <w:rFonts w:asciiTheme="minorHAnsi" w:hAnsiTheme="minorHAnsi"/>
          <w:b/>
        </w:rPr>
      </w:pPr>
      <w:r w:rsidRPr="00E35B87">
        <w:rPr>
          <w:rFonts w:asciiTheme="minorHAnsi" w:hAnsiTheme="minorHAnsi"/>
          <w:b/>
        </w:rPr>
        <w:t>Post Gradate Diploma in Marketing (PgDipMktg)</w:t>
      </w:r>
    </w:p>
    <w:p w:rsidR="00E65071" w:rsidRPr="00E35B87" w:rsidRDefault="00E65071" w:rsidP="00E65071">
      <w:pPr>
        <w:spacing w:line="240" w:lineRule="exact"/>
        <w:ind w:right="-3530"/>
        <w:rPr>
          <w:rFonts w:asciiTheme="minorHAnsi" w:hAnsiTheme="minorHAnsi"/>
          <w:b/>
          <w:i/>
          <w:color w:val="4F81BD" w:themeColor="accent1"/>
          <w:sz w:val="24"/>
          <w:szCs w:val="24"/>
        </w:rPr>
      </w:pPr>
      <w:r w:rsidRPr="00E35B87">
        <w:rPr>
          <w:rFonts w:asciiTheme="minorHAnsi" w:hAnsiTheme="minorHAnsi"/>
          <w:b/>
          <w:i/>
          <w:color w:val="4F81BD" w:themeColor="accent1"/>
          <w:sz w:val="24"/>
          <w:szCs w:val="24"/>
        </w:rPr>
        <w:t xml:space="preserve">British informatics </w:t>
      </w:r>
      <w:r w:rsidR="000E6335">
        <w:rPr>
          <w:rFonts w:asciiTheme="minorHAnsi" w:hAnsiTheme="minorHAnsi"/>
          <w:b/>
          <w:i/>
          <w:color w:val="4F81BD" w:themeColor="accent1"/>
          <w:sz w:val="24"/>
          <w:szCs w:val="24"/>
        </w:rPr>
        <w:t>of com</w:t>
      </w:r>
      <w:r w:rsidR="00BD30FB">
        <w:rPr>
          <w:rFonts w:asciiTheme="minorHAnsi" w:hAnsiTheme="minorHAnsi"/>
          <w:b/>
          <w:i/>
          <w:color w:val="4F81BD" w:themeColor="accent1"/>
          <w:sz w:val="24"/>
          <w:szCs w:val="24"/>
        </w:rPr>
        <w:t xml:space="preserve">puter technology (Aug 2013 - </w:t>
      </w:r>
      <w:proofErr w:type="spellStart"/>
      <w:proofErr w:type="gramStart"/>
      <w:r w:rsidR="00BD30FB">
        <w:rPr>
          <w:rFonts w:asciiTheme="minorHAnsi" w:hAnsiTheme="minorHAnsi"/>
          <w:b/>
          <w:i/>
          <w:color w:val="4F81BD" w:themeColor="accent1"/>
          <w:sz w:val="24"/>
          <w:szCs w:val="24"/>
        </w:rPr>
        <w:t>jan</w:t>
      </w:r>
      <w:proofErr w:type="spellEnd"/>
      <w:proofErr w:type="gramEnd"/>
      <w:r w:rsidR="000E6335">
        <w:rPr>
          <w:rFonts w:asciiTheme="minorHAnsi" w:hAnsiTheme="minorHAnsi"/>
          <w:b/>
          <w:i/>
          <w:color w:val="4F81BD" w:themeColor="accent1"/>
          <w:sz w:val="24"/>
          <w:szCs w:val="24"/>
        </w:rPr>
        <w:t>. 2014</w:t>
      </w:r>
      <w:r w:rsidRPr="00E35B87">
        <w:rPr>
          <w:rFonts w:asciiTheme="minorHAnsi" w:hAnsiTheme="minorHAnsi"/>
          <w:b/>
          <w:i/>
          <w:color w:val="4F81BD" w:themeColor="accent1"/>
          <w:sz w:val="24"/>
          <w:szCs w:val="24"/>
        </w:rPr>
        <w:t>)</w:t>
      </w:r>
    </w:p>
    <w:p w:rsidR="00E65071" w:rsidRPr="00E35B87" w:rsidRDefault="00E65071" w:rsidP="00D41184">
      <w:pPr>
        <w:spacing w:line="240" w:lineRule="exact"/>
        <w:ind w:right="-3530"/>
        <w:rPr>
          <w:rFonts w:asciiTheme="minorHAnsi" w:hAnsiTheme="minorHAnsi"/>
          <w:b/>
        </w:rPr>
      </w:pPr>
      <w:r w:rsidRPr="00E35B87">
        <w:rPr>
          <w:rFonts w:asciiTheme="minorHAnsi" w:hAnsiTheme="minorHAnsi"/>
          <w:b/>
        </w:rPr>
        <w:t>Certificate in Information Technology</w:t>
      </w:r>
      <w:r>
        <w:rPr>
          <w:rFonts w:asciiTheme="minorHAnsi" w:hAnsiTheme="minorHAnsi"/>
          <w:b/>
        </w:rPr>
        <w:t xml:space="preserve"> </w:t>
      </w:r>
      <w:r w:rsidRPr="00E35B87">
        <w:rPr>
          <w:rFonts w:asciiTheme="minorHAnsi" w:hAnsiTheme="minorHAnsi"/>
          <w:b/>
          <w:i/>
        </w:rPr>
        <w:t>(Including computerized Accounting)</w:t>
      </w:r>
    </w:p>
    <w:p w:rsidR="008D1B99" w:rsidRDefault="008D1B99" w:rsidP="00EF1F14">
      <w:pPr>
        <w:ind w:right="-3481"/>
        <w:rPr>
          <w:rFonts w:asciiTheme="minorHAnsi" w:hAnsiTheme="minorHAnsi"/>
          <w:b/>
          <w:color w:val="1F497D" w:themeColor="text2"/>
          <w:spacing w:val="2"/>
          <w:sz w:val="24"/>
          <w:szCs w:val="24"/>
        </w:rPr>
      </w:pPr>
    </w:p>
    <w:p w:rsidR="00E65071" w:rsidRDefault="00B33A90" w:rsidP="00EF1F14">
      <w:pPr>
        <w:ind w:right="-3481"/>
        <w:rPr>
          <w:rFonts w:asciiTheme="minorHAnsi" w:hAnsiTheme="minorHAnsi"/>
          <w:b/>
          <w:color w:val="1F497D" w:themeColor="text2"/>
          <w:spacing w:val="2"/>
          <w:sz w:val="24"/>
          <w:szCs w:val="24"/>
        </w:rPr>
      </w:pPr>
      <w:r w:rsidRPr="00B33A90">
        <w:rPr>
          <w:rFonts w:asciiTheme="minorHAnsi" w:hAnsiTheme="minorHAnsi"/>
          <w:noProof/>
          <w:sz w:val="48"/>
          <w:szCs w:val="48"/>
        </w:rPr>
        <w:pict>
          <v:line id="Straight Connector 28" o:spid="_x0000_s1029" style="position:absolute;z-index:251820544;visibility:visible;mso-width-relative:margin;mso-height-relative:margin" from=".15pt,7.2pt" to="35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" strokecolor="#4f81bd [3204]" strokeweight="2pt">
            <v:shadow on="t" color="black" opacity="24903f" origin=",.5" offset="0,.55556mm"/>
          </v:line>
        </w:pict>
      </w:r>
    </w:p>
    <w:p w:rsidR="00EF1F14" w:rsidRPr="004302AB" w:rsidRDefault="00EF1F14" w:rsidP="00EF1F14">
      <w:pPr>
        <w:ind w:right="-3481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4302AB">
        <w:rPr>
          <w:rFonts w:asciiTheme="minorHAnsi" w:hAnsiTheme="minorHAnsi"/>
          <w:b/>
          <w:color w:val="1F497D" w:themeColor="text2"/>
          <w:spacing w:val="2"/>
          <w:sz w:val="24"/>
          <w:szCs w:val="24"/>
        </w:rPr>
        <w:t>K</w:t>
      </w:r>
      <w:r w:rsidRPr="004302AB">
        <w:rPr>
          <w:rFonts w:asciiTheme="minorHAnsi" w:hAnsiTheme="minorHAnsi"/>
          <w:b/>
          <w:color w:val="1F497D" w:themeColor="text2"/>
          <w:spacing w:val="3"/>
          <w:sz w:val="24"/>
          <w:szCs w:val="24"/>
        </w:rPr>
        <w:t>E</w:t>
      </w:r>
      <w:r w:rsidRPr="004302AB">
        <w:rPr>
          <w:rFonts w:asciiTheme="minorHAnsi" w:hAnsiTheme="minorHAnsi"/>
          <w:b/>
          <w:color w:val="1F497D" w:themeColor="text2"/>
          <w:sz w:val="24"/>
          <w:szCs w:val="24"/>
        </w:rPr>
        <w:t>Y</w:t>
      </w:r>
      <w:r w:rsidRPr="004302AB">
        <w:rPr>
          <w:rFonts w:asciiTheme="minorHAnsi" w:hAnsiTheme="minorHAnsi"/>
          <w:b/>
          <w:color w:val="1F497D" w:themeColor="text2"/>
          <w:spacing w:val="-6"/>
          <w:sz w:val="24"/>
          <w:szCs w:val="24"/>
        </w:rPr>
        <w:t xml:space="preserve"> </w:t>
      </w:r>
      <w:r w:rsidRPr="004302AB">
        <w:rPr>
          <w:rFonts w:asciiTheme="minorHAnsi" w:hAnsiTheme="minorHAnsi"/>
          <w:b/>
          <w:color w:val="1F497D" w:themeColor="text2"/>
          <w:spacing w:val="1"/>
          <w:w w:val="99"/>
          <w:sz w:val="24"/>
          <w:szCs w:val="24"/>
        </w:rPr>
        <w:t>C</w:t>
      </w:r>
      <w:r w:rsidRPr="004302AB">
        <w:rPr>
          <w:rFonts w:asciiTheme="minorHAnsi" w:hAnsiTheme="minorHAnsi"/>
          <w:b/>
          <w:color w:val="1F497D" w:themeColor="text2"/>
          <w:spacing w:val="2"/>
          <w:w w:val="99"/>
          <w:sz w:val="24"/>
          <w:szCs w:val="24"/>
        </w:rPr>
        <w:t>O</w:t>
      </w:r>
      <w:r w:rsidRPr="004302AB">
        <w:rPr>
          <w:rFonts w:asciiTheme="minorHAnsi" w:hAnsiTheme="minorHAnsi"/>
          <w:b/>
          <w:color w:val="1F497D" w:themeColor="text2"/>
          <w:spacing w:val="3"/>
          <w:w w:val="99"/>
          <w:sz w:val="24"/>
          <w:szCs w:val="24"/>
        </w:rPr>
        <w:t>M</w:t>
      </w:r>
      <w:r w:rsidRPr="004302AB">
        <w:rPr>
          <w:rFonts w:asciiTheme="minorHAnsi" w:hAnsiTheme="minorHAnsi"/>
          <w:b/>
          <w:color w:val="1F497D" w:themeColor="text2"/>
          <w:spacing w:val="4"/>
          <w:w w:val="99"/>
          <w:sz w:val="24"/>
          <w:szCs w:val="24"/>
        </w:rPr>
        <w:t>P</w:t>
      </w:r>
      <w:r w:rsidRPr="004302AB">
        <w:rPr>
          <w:rFonts w:asciiTheme="minorHAnsi" w:hAnsiTheme="minorHAnsi"/>
          <w:b/>
          <w:color w:val="1F497D" w:themeColor="text2"/>
          <w:w w:val="99"/>
          <w:sz w:val="24"/>
          <w:szCs w:val="24"/>
        </w:rPr>
        <w:t>E</w:t>
      </w:r>
      <w:r w:rsidRPr="004302AB">
        <w:rPr>
          <w:rFonts w:asciiTheme="minorHAnsi" w:hAnsiTheme="minorHAnsi"/>
          <w:b/>
          <w:color w:val="1F497D" w:themeColor="text2"/>
          <w:spacing w:val="3"/>
          <w:w w:val="99"/>
          <w:sz w:val="24"/>
          <w:szCs w:val="24"/>
        </w:rPr>
        <w:t>TE</w:t>
      </w:r>
      <w:r w:rsidRPr="004302AB">
        <w:rPr>
          <w:rFonts w:asciiTheme="minorHAnsi" w:hAnsiTheme="minorHAnsi"/>
          <w:b/>
          <w:color w:val="1F497D" w:themeColor="text2"/>
          <w:spacing w:val="2"/>
          <w:w w:val="99"/>
          <w:sz w:val="24"/>
          <w:szCs w:val="24"/>
        </w:rPr>
        <w:t>N</w:t>
      </w:r>
      <w:r w:rsidRPr="004302AB">
        <w:rPr>
          <w:rFonts w:asciiTheme="minorHAnsi" w:hAnsiTheme="minorHAnsi"/>
          <w:b/>
          <w:color w:val="1F497D" w:themeColor="text2"/>
          <w:spacing w:val="1"/>
          <w:w w:val="99"/>
          <w:sz w:val="24"/>
          <w:szCs w:val="24"/>
        </w:rPr>
        <w:t>C</w:t>
      </w:r>
      <w:r w:rsidRPr="004302AB">
        <w:rPr>
          <w:rFonts w:asciiTheme="minorHAnsi" w:hAnsiTheme="minorHAnsi"/>
          <w:b/>
          <w:color w:val="1F497D" w:themeColor="text2"/>
          <w:spacing w:val="3"/>
          <w:w w:val="99"/>
          <w:sz w:val="24"/>
          <w:szCs w:val="24"/>
        </w:rPr>
        <w:t>IE</w:t>
      </w:r>
      <w:r w:rsidRPr="004302AB">
        <w:rPr>
          <w:rFonts w:asciiTheme="minorHAnsi" w:hAnsiTheme="minorHAnsi"/>
          <w:b/>
          <w:color w:val="1F497D" w:themeColor="text2"/>
          <w:w w:val="99"/>
          <w:sz w:val="24"/>
          <w:szCs w:val="24"/>
        </w:rPr>
        <w:t>S</w:t>
      </w:r>
      <w:r w:rsidRPr="004302AB">
        <w:rPr>
          <w:rFonts w:asciiTheme="minorHAnsi" w:hAnsiTheme="minorHAnsi"/>
          <w:b/>
          <w:color w:val="1F497D" w:themeColor="text2"/>
          <w:spacing w:val="-6"/>
          <w:w w:val="99"/>
          <w:sz w:val="24"/>
          <w:szCs w:val="24"/>
        </w:rPr>
        <w:t xml:space="preserve"> </w:t>
      </w:r>
      <w:r w:rsidRPr="004302AB">
        <w:rPr>
          <w:rFonts w:asciiTheme="minorHAnsi" w:hAnsiTheme="minorHAnsi"/>
          <w:b/>
          <w:color w:val="1F497D" w:themeColor="text2"/>
          <w:sz w:val="24"/>
          <w:szCs w:val="24"/>
        </w:rPr>
        <w:t>A</w:t>
      </w:r>
      <w:r w:rsidRPr="004302AB">
        <w:rPr>
          <w:rFonts w:asciiTheme="minorHAnsi" w:hAnsiTheme="minorHAnsi"/>
          <w:b/>
          <w:color w:val="1F497D" w:themeColor="text2"/>
          <w:spacing w:val="3"/>
          <w:sz w:val="24"/>
          <w:szCs w:val="24"/>
        </w:rPr>
        <w:t>N</w:t>
      </w:r>
      <w:r w:rsidRPr="004302AB">
        <w:rPr>
          <w:rFonts w:asciiTheme="minorHAnsi" w:hAnsiTheme="minorHAnsi"/>
          <w:b/>
          <w:color w:val="1F497D" w:themeColor="text2"/>
          <w:sz w:val="24"/>
          <w:szCs w:val="24"/>
        </w:rPr>
        <w:t>D</w:t>
      </w:r>
      <w:r w:rsidRPr="004302AB">
        <w:rPr>
          <w:rFonts w:asciiTheme="minorHAnsi" w:hAnsiTheme="minorHAnsi"/>
          <w:b/>
          <w:color w:val="1F497D" w:themeColor="text2"/>
          <w:spacing w:val="1"/>
          <w:sz w:val="24"/>
          <w:szCs w:val="24"/>
        </w:rPr>
        <w:t xml:space="preserve"> </w:t>
      </w:r>
      <w:r w:rsidRPr="004302AB">
        <w:rPr>
          <w:rFonts w:asciiTheme="minorHAnsi" w:hAnsiTheme="minorHAnsi"/>
          <w:b/>
          <w:color w:val="1F497D" w:themeColor="text2"/>
          <w:spacing w:val="2"/>
          <w:sz w:val="24"/>
          <w:szCs w:val="24"/>
        </w:rPr>
        <w:t>SK</w:t>
      </w:r>
      <w:r w:rsidRPr="004302AB">
        <w:rPr>
          <w:rFonts w:asciiTheme="minorHAnsi" w:hAnsiTheme="minorHAnsi"/>
          <w:b/>
          <w:color w:val="1F497D" w:themeColor="text2"/>
          <w:spacing w:val="3"/>
          <w:sz w:val="24"/>
          <w:szCs w:val="24"/>
        </w:rPr>
        <w:t>I</w:t>
      </w:r>
      <w:r w:rsidRPr="004302AB">
        <w:rPr>
          <w:rFonts w:asciiTheme="minorHAnsi" w:hAnsiTheme="minorHAnsi"/>
          <w:b/>
          <w:color w:val="1F497D" w:themeColor="text2"/>
          <w:sz w:val="24"/>
          <w:szCs w:val="24"/>
        </w:rPr>
        <w:t>LLS</w:t>
      </w:r>
    </w:p>
    <w:p w:rsidR="00EF1F14" w:rsidRDefault="00B33A90" w:rsidP="00EF1F14">
      <w:pPr>
        <w:rPr>
          <w:b/>
          <w:i/>
          <w:color w:val="943634" w:themeColor="accent2" w:themeShade="BF"/>
        </w:rPr>
      </w:pPr>
      <w:r w:rsidRPr="00B33A90">
        <w:rPr>
          <w:rFonts w:asciiTheme="minorHAnsi" w:hAnsiTheme="minorHAnsi"/>
          <w:noProof/>
          <w:sz w:val="48"/>
          <w:szCs w:val="48"/>
        </w:rPr>
        <w:pict>
          <v:line id="Straight Connector 27" o:spid="_x0000_s1028" style="position:absolute;z-index:251821568;visibility:visible;mso-width-relative:margin;mso-height-relative:margin" from=".2pt,1.4pt" to="351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" strokecolor="#4f81bd [3204]" strokeweight="2pt">
            <v:shadow on="t" color="black" opacity="24903f" origin=",.5" offset="0,.55556mm"/>
          </v:line>
        </w:pict>
      </w:r>
    </w:p>
    <w:p w:rsidR="00EF1F14" w:rsidRPr="007F6D68" w:rsidRDefault="00AA42DB" w:rsidP="00EF1F14">
      <w:pPr>
        <w:rPr>
          <w:rFonts w:asciiTheme="minorHAnsi" w:hAnsiTheme="minorHAnsi"/>
          <w:b/>
          <w:i/>
          <w:color w:val="4F81BD" w:themeColor="accent1"/>
          <w:sz w:val="24"/>
          <w:szCs w:val="24"/>
        </w:rPr>
      </w:pPr>
      <w:r>
        <w:rPr>
          <w:rFonts w:asciiTheme="minorHAnsi" w:hAnsiTheme="minorHAnsi"/>
          <w:b/>
          <w:i/>
          <w:color w:val="4F81BD" w:themeColor="accent1"/>
          <w:sz w:val="24"/>
          <w:szCs w:val="24"/>
        </w:rPr>
        <w:t>Sales</w:t>
      </w:r>
    </w:p>
    <w:p w:rsidR="00E67AB0" w:rsidRDefault="00E67AB0" w:rsidP="00E67AB0">
      <w:pPr>
        <w:pStyle w:val="ListParagraph"/>
        <w:numPr>
          <w:ilvl w:val="0"/>
          <w:numId w:val="3"/>
        </w:numPr>
        <w:spacing w:before="16"/>
        <w:ind w:left="180" w:right="-3571" w:hanging="180"/>
        <w:rPr>
          <w:rFonts w:cs="Times New Roman"/>
        </w:rPr>
      </w:pPr>
      <w:r w:rsidRPr="00A74CFE">
        <w:rPr>
          <w:rFonts w:cs="Times New Roman"/>
        </w:rPr>
        <w:t>Commercial &amp; Business awareness.</w:t>
      </w:r>
    </w:p>
    <w:p w:rsidR="00E67AB0" w:rsidRDefault="00E67AB0" w:rsidP="00E67AB0">
      <w:pPr>
        <w:pStyle w:val="ListParagraph"/>
        <w:numPr>
          <w:ilvl w:val="0"/>
          <w:numId w:val="3"/>
        </w:numPr>
        <w:spacing w:before="16"/>
        <w:ind w:left="180" w:right="-3571" w:hanging="180"/>
        <w:rPr>
          <w:rFonts w:cs="Times New Roman"/>
        </w:rPr>
      </w:pPr>
      <w:r>
        <w:rPr>
          <w:rFonts w:cs="Times New Roman"/>
        </w:rPr>
        <w:t>S</w:t>
      </w:r>
      <w:r w:rsidRPr="00AA42DB">
        <w:rPr>
          <w:rFonts w:cs="Times New Roman"/>
        </w:rPr>
        <w:t xml:space="preserve">ecuring new business </w:t>
      </w:r>
      <w:r>
        <w:rPr>
          <w:rFonts w:cs="Times New Roman"/>
        </w:rPr>
        <w:t xml:space="preserve">and </w:t>
      </w:r>
      <w:r w:rsidRPr="00A74CFE">
        <w:rPr>
          <w:rFonts w:cs="Times New Roman"/>
        </w:rPr>
        <w:t>be to come up with new ideas.</w:t>
      </w:r>
    </w:p>
    <w:p w:rsidR="00E67AB0" w:rsidRPr="00E67AB0" w:rsidRDefault="00E67AB0" w:rsidP="00E67AB0">
      <w:pPr>
        <w:pStyle w:val="ListParagraph"/>
        <w:numPr>
          <w:ilvl w:val="0"/>
          <w:numId w:val="3"/>
        </w:numPr>
        <w:spacing w:before="16"/>
        <w:ind w:left="180" w:right="-3571" w:hanging="180"/>
        <w:rPr>
          <w:rFonts w:cs="Times New Roman"/>
        </w:rPr>
      </w:pPr>
      <w:r w:rsidRPr="00A74CFE">
        <w:rPr>
          <w:rFonts w:cs="Times New Roman"/>
        </w:rPr>
        <w:t>Ability to organize &amp; priorities workload within a retail setting.</w:t>
      </w:r>
    </w:p>
    <w:p w:rsidR="00611EDD" w:rsidRDefault="00EF1F14" w:rsidP="00611EDD">
      <w:pPr>
        <w:pStyle w:val="ListParagraph"/>
        <w:numPr>
          <w:ilvl w:val="0"/>
          <w:numId w:val="3"/>
        </w:numPr>
        <w:spacing w:before="16"/>
        <w:ind w:left="180" w:right="-3571" w:hanging="180"/>
        <w:rPr>
          <w:rFonts w:cs="Times New Roman"/>
        </w:rPr>
      </w:pPr>
      <w:r w:rsidRPr="00A74CFE">
        <w:rPr>
          <w:rFonts w:cs="Times New Roman"/>
        </w:rPr>
        <w:t>Quickly responding to customer complaints, requests and comments</w:t>
      </w:r>
      <w:r w:rsidR="00611EDD">
        <w:rPr>
          <w:rFonts w:cs="Times New Roman"/>
        </w:rPr>
        <w:t>.</w:t>
      </w:r>
    </w:p>
    <w:p w:rsidR="00B50457" w:rsidRDefault="00B50457" w:rsidP="00B50457">
      <w:pPr>
        <w:pStyle w:val="ListParagraph"/>
        <w:numPr>
          <w:ilvl w:val="0"/>
          <w:numId w:val="3"/>
        </w:numPr>
        <w:spacing w:before="16"/>
        <w:ind w:left="180" w:right="-3571" w:hanging="180"/>
        <w:rPr>
          <w:rFonts w:cs="Times New Roman"/>
        </w:rPr>
      </w:pPr>
      <w:r>
        <w:rPr>
          <w:rFonts w:cs="Times New Roman"/>
        </w:rPr>
        <w:t xml:space="preserve">Market orientation </w:t>
      </w:r>
      <w:r w:rsidRPr="00FD1BD0">
        <w:rPr>
          <w:rFonts w:cs="Times New Roman"/>
        </w:rPr>
        <w:t>to develop strategies to edge out the competition.</w:t>
      </w:r>
    </w:p>
    <w:p w:rsidR="00E67AB0" w:rsidRPr="00E67AB0" w:rsidRDefault="00E67AB0" w:rsidP="00E67AB0">
      <w:pPr>
        <w:pStyle w:val="ListParagraph"/>
        <w:numPr>
          <w:ilvl w:val="0"/>
          <w:numId w:val="3"/>
        </w:numPr>
        <w:spacing w:before="16"/>
        <w:ind w:left="180" w:right="-3571" w:hanging="180"/>
        <w:rPr>
          <w:rFonts w:cs="Times New Roman"/>
        </w:rPr>
      </w:pPr>
      <w:r w:rsidRPr="00A74CFE">
        <w:rPr>
          <w:rFonts w:cs="Times New Roman"/>
        </w:rPr>
        <w:t>Effectively maintaining stock levels and en</w:t>
      </w:r>
      <w:r>
        <w:rPr>
          <w:rFonts w:cs="Times New Roman"/>
        </w:rPr>
        <w:t>suring the quality of supplies.</w:t>
      </w:r>
    </w:p>
    <w:p w:rsidR="00EF1F14" w:rsidRDefault="00AA42DB" w:rsidP="00E67AB0">
      <w:pPr>
        <w:pStyle w:val="ListParagraph"/>
        <w:numPr>
          <w:ilvl w:val="0"/>
          <w:numId w:val="3"/>
        </w:numPr>
        <w:spacing w:before="16"/>
        <w:ind w:left="180" w:right="-3841" w:hanging="180"/>
        <w:rPr>
          <w:rFonts w:cs="Times New Roman"/>
        </w:rPr>
      </w:pPr>
      <w:r w:rsidRPr="00AA42DB">
        <w:rPr>
          <w:rFonts w:cs="Times New Roman"/>
        </w:rPr>
        <w:t xml:space="preserve">Able to manage complex sales </w:t>
      </w:r>
      <w:r w:rsidR="00E67AB0">
        <w:rPr>
          <w:rFonts w:cs="Times New Roman"/>
        </w:rPr>
        <w:t>processes and negotiations toward succeed</w:t>
      </w:r>
      <w:r w:rsidRPr="00AA42DB">
        <w:rPr>
          <w:rFonts w:cs="Times New Roman"/>
        </w:rPr>
        <w:t>.</w:t>
      </w:r>
    </w:p>
    <w:p w:rsidR="008D1B99" w:rsidRPr="008D1B99" w:rsidRDefault="008D1B99" w:rsidP="008D1B99">
      <w:pPr>
        <w:pStyle w:val="ListParagraph"/>
        <w:numPr>
          <w:ilvl w:val="0"/>
          <w:numId w:val="3"/>
        </w:numPr>
        <w:spacing w:before="16"/>
        <w:ind w:left="180" w:right="-3841" w:hanging="180"/>
        <w:rPr>
          <w:rFonts w:cs="Times New Roman"/>
        </w:rPr>
      </w:pPr>
      <w:r w:rsidRPr="008D1B99">
        <w:t xml:space="preserve">Have Depth knowledge of the </w:t>
      </w:r>
      <w:r w:rsidRPr="008D1B99">
        <w:rPr>
          <w:b/>
        </w:rPr>
        <w:t>Automotive Solutions products</w:t>
      </w:r>
      <w:r w:rsidR="00E67AB0">
        <w:t xml:space="preserve"> </w:t>
      </w:r>
      <w:r w:rsidRPr="008D1B99">
        <w:t>Brands</w:t>
      </w:r>
      <w:r w:rsidR="00E67AB0">
        <w:t xml:space="preserve"> </w:t>
      </w:r>
      <w:r w:rsidRPr="008D1B99">
        <w:t>:</w:t>
      </w:r>
      <w:r w:rsidR="00E67AB0">
        <w:t xml:space="preserve"> </w:t>
      </w:r>
      <w:r w:rsidRPr="008D1B99">
        <w:t xml:space="preserve">((upol, Natco, Sata, MMM, Norton, Nexa Auto color, Alpha Paints)), </w:t>
      </w:r>
      <w:r w:rsidRPr="008D1B99">
        <w:rPr>
          <w:b/>
        </w:rPr>
        <w:t>Wood working</w:t>
      </w:r>
      <w:r w:rsidRPr="008D1B99">
        <w:t xml:space="preserve"> (Brands OECE paints and Alva paints), </w:t>
      </w:r>
      <w:r w:rsidRPr="008D1B99">
        <w:rPr>
          <w:b/>
        </w:rPr>
        <w:t>Light Construction Solution Equipment’s Brands:</w:t>
      </w:r>
      <w:r w:rsidR="002E1113">
        <w:t xml:space="preserve"> (Makita, CPD, </w:t>
      </w:r>
      <w:r w:rsidRPr="008D1B99">
        <w:t>Forza</w:t>
      </w:r>
      <w:r w:rsidR="002E1113">
        <w:t xml:space="preserve">, Koshin, </w:t>
      </w:r>
      <w:r w:rsidRPr="008D1B99">
        <w:t>Freud),</w:t>
      </w:r>
      <w:r w:rsidR="002E1113">
        <w:t xml:space="preserve"> </w:t>
      </w:r>
      <w:r w:rsidRPr="00932823">
        <w:rPr>
          <w:b/>
        </w:rPr>
        <w:t>FMCG(Maliban Biscuit),</w:t>
      </w:r>
      <w:r w:rsidRPr="008D1B99">
        <w:t xml:space="preserve"> </w:t>
      </w:r>
      <w:r w:rsidRPr="008D1B99">
        <w:rPr>
          <w:b/>
        </w:rPr>
        <w:t>Tea Industry</w:t>
      </w:r>
      <w:r w:rsidRPr="008D1B99">
        <w:t xml:space="preserve"> and </w:t>
      </w:r>
      <w:r w:rsidRPr="008D1B99">
        <w:rPr>
          <w:b/>
        </w:rPr>
        <w:t>Motorcycle industry</w:t>
      </w:r>
      <w:r w:rsidRPr="008D1B99">
        <w:t>(Bajaj)</w:t>
      </w:r>
    </w:p>
    <w:p w:rsidR="00EF1F14" w:rsidRPr="007F6D68" w:rsidRDefault="00EF1F14" w:rsidP="00EF1F14">
      <w:pPr>
        <w:ind w:right="-3530"/>
        <w:rPr>
          <w:rFonts w:asciiTheme="minorHAnsi" w:hAnsiTheme="minorHAnsi"/>
          <w:b/>
          <w:i/>
          <w:color w:val="4F81BD" w:themeColor="accent1"/>
          <w:sz w:val="24"/>
          <w:szCs w:val="24"/>
        </w:rPr>
      </w:pPr>
      <w:r w:rsidRPr="007F6D68">
        <w:rPr>
          <w:rFonts w:asciiTheme="minorHAnsi" w:hAnsiTheme="minorHAnsi"/>
          <w:b/>
          <w:i/>
          <w:color w:val="4F81BD" w:themeColor="accent1"/>
          <w:spacing w:val="1"/>
          <w:sz w:val="24"/>
          <w:szCs w:val="24"/>
        </w:rPr>
        <w:t>Managerial</w:t>
      </w:r>
    </w:p>
    <w:p w:rsidR="001942BF" w:rsidRDefault="001942BF" w:rsidP="001942BF">
      <w:pPr>
        <w:pStyle w:val="ListParagraph"/>
        <w:numPr>
          <w:ilvl w:val="0"/>
          <w:numId w:val="7"/>
        </w:numPr>
        <w:spacing w:after="0" w:line="240" w:lineRule="auto"/>
        <w:ind w:left="180" w:right="-3530" w:hanging="180"/>
        <w:rPr>
          <w:rFonts w:cs="Times New Roman"/>
        </w:rPr>
      </w:pPr>
      <w:r w:rsidRPr="00DB41A6">
        <w:rPr>
          <w:rFonts w:cs="Times New Roman"/>
        </w:rPr>
        <w:t>Able to react quickly to changes</w:t>
      </w:r>
    </w:p>
    <w:p w:rsidR="001942BF" w:rsidRDefault="001942BF" w:rsidP="001942BF">
      <w:pPr>
        <w:pStyle w:val="ListParagraph"/>
        <w:numPr>
          <w:ilvl w:val="0"/>
          <w:numId w:val="7"/>
        </w:numPr>
        <w:spacing w:after="0" w:line="240" w:lineRule="auto"/>
        <w:ind w:left="180" w:right="-3530" w:hanging="180"/>
        <w:rPr>
          <w:rFonts w:cs="Times New Roman"/>
        </w:rPr>
      </w:pPr>
      <w:r w:rsidRPr="001942BF">
        <w:rPr>
          <w:rFonts w:cs="Times New Roman"/>
        </w:rPr>
        <w:t xml:space="preserve">Ensuring the store is commercially viable. </w:t>
      </w:r>
    </w:p>
    <w:p w:rsidR="001942BF" w:rsidRDefault="001942BF" w:rsidP="001942BF">
      <w:pPr>
        <w:pStyle w:val="ListParagraph"/>
        <w:numPr>
          <w:ilvl w:val="0"/>
          <w:numId w:val="7"/>
        </w:numPr>
        <w:spacing w:after="0" w:line="240" w:lineRule="auto"/>
        <w:ind w:left="180" w:right="-3530" w:hanging="180"/>
        <w:rPr>
          <w:rFonts w:cs="Times New Roman"/>
        </w:rPr>
      </w:pPr>
      <w:r w:rsidRPr="001942BF">
        <w:rPr>
          <w:rFonts w:cs="Times New Roman"/>
        </w:rPr>
        <w:t>Able to tactfully deal with difficult customers.</w:t>
      </w:r>
    </w:p>
    <w:p w:rsidR="001942BF" w:rsidRDefault="001942BF" w:rsidP="001942BF">
      <w:pPr>
        <w:pStyle w:val="ListParagraph"/>
        <w:numPr>
          <w:ilvl w:val="0"/>
          <w:numId w:val="7"/>
        </w:numPr>
        <w:spacing w:after="0" w:line="240" w:lineRule="auto"/>
        <w:ind w:left="180" w:right="-3530" w:hanging="180"/>
        <w:rPr>
          <w:rFonts w:cs="Times New Roman"/>
        </w:rPr>
      </w:pPr>
      <w:r w:rsidRPr="00A74CFE">
        <w:rPr>
          <w:rFonts w:cs="Times New Roman"/>
        </w:rPr>
        <w:t>Putting customers at the heart of all decisions.</w:t>
      </w:r>
    </w:p>
    <w:p w:rsidR="001942BF" w:rsidRDefault="001942BF" w:rsidP="001942BF">
      <w:pPr>
        <w:pStyle w:val="ListParagraph"/>
        <w:numPr>
          <w:ilvl w:val="0"/>
          <w:numId w:val="7"/>
        </w:numPr>
        <w:spacing w:after="0" w:line="240" w:lineRule="auto"/>
        <w:ind w:left="180" w:right="-3530" w:hanging="180"/>
        <w:rPr>
          <w:rFonts w:cs="Times New Roman"/>
        </w:rPr>
      </w:pPr>
      <w:r w:rsidRPr="001942BF">
        <w:rPr>
          <w:rFonts w:cs="Times New Roman"/>
        </w:rPr>
        <w:t>Making the most of every opportunity and challenge.</w:t>
      </w:r>
    </w:p>
    <w:p w:rsidR="001942BF" w:rsidRPr="001942BF" w:rsidRDefault="001942BF" w:rsidP="001942BF">
      <w:pPr>
        <w:pStyle w:val="ListParagraph"/>
        <w:numPr>
          <w:ilvl w:val="0"/>
          <w:numId w:val="7"/>
        </w:numPr>
        <w:spacing w:after="0" w:line="240" w:lineRule="auto"/>
        <w:ind w:left="180" w:right="-3530" w:hanging="180"/>
        <w:rPr>
          <w:rFonts w:cs="Times New Roman"/>
        </w:rPr>
      </w:pPr>
      <w:r w:rsidRPr="001942BF">
        <w:rPr>
          <w:rFonts w:cs="Times New Roman"/>
        </w:rPr>
        <w:t>Managing stressful situations and effective store operation</w:t>
      </w:r>
    </w:p>
    <w:p w:rsidR="001942BF" w:rsidRPr="001942BF" w:rsidRDefault="001942BF" w:rsidP="001942BF">
      <w:pPr>
        <w:pStyle w:val="ListParagraph"/>
        <w:numPr>
          <w:ilvl w:val="0"/>
          <w:numId w:val="7"/>
        </w:numPr>
        <w:spacing w:after="0" w:line="240" w:lineRule="auto"/>
        <w:ind w:left="180" w:right="-3530" w:hanging="180"/>
        <w:rPr>
          <w:rFonts w:cs="Times New Roman"/>
        </w:rPr>
      </w:pPr>
      <w:r w:rsidRPr="00570355">
        <w:rPr>
          <w:rFonts w:cs="Times New Roman"/>
        </w:rPr>
        <w:t>Works well in a team, supervising and encourage team contributions</w:t>
      </w:r>
    </w:p>
    <w:p w:rsidR="00EF1F14" w:rsidRDefault="00296793" w:rsidP="00DB41A6">
      <w:pPr>
        <w:pStyle w:val="ListParagraph"/>
        <w:numPr>
          <w:ilvl w:val="0"/>
          <w:numId w:val="7"/>
        </w:numPr>
        <w:spacing w:after="0" w:line="240" w:lineRule="auto"/>
        <w:ind w:left="180" w:right="-3751" w:hanging="180"/>
        <w:rPr>
          <w:rFonts w:cs="Times New Roman"/>
        </w:rPr>
      </w:pPr>
      <w:r>
        <w:rPr>
          <w:rFonts w:cs="Times New Roman"/>
        </w:rPr>
        <w:t xml:space="preserve">Managing </w:t>
      </w:r>
      <w:r w:rsidRPr="00296793">
        <w:rPr>
          <w:rFonts w:cs="Times New Roman"/>
        </w:rPr>
        <w:t>retail</w:t>
      </w:r>
      <w:r>
        <w:rPr>
          <w:rFonts w:cs="Times New Roman"/>
        </w:rPr>
        <w:t xml:space="preserve"> and wholesale</w:t>
      </w:r>
      <w:r w:rsidRPr="00296793">
        <w:rPr>
          <w:rFonts w:cs="Times New Roman"/>
        </w:rPr>
        <w:t xml:space="preserve"> store wi</w:t>
      </w:r>
      <w:r>
        <w:rPr>
          <w:rFonts w:cs="Times New Roman"/>
        </w:rPr>
        <w:t>th turnovers of over 6.5 MM</w:t>
      </w:r>
      <w:r w:rsidRPr="00296793">
        <w:rPr>
          <w:rFonts w:cs="Times New Roman"/>
        </w:rPr>
        <w:t xml:space="preserve"> QAR</w:t>
      </w:r>
    </w:p>
    <w:p w:rsidR="00EF1F14" w:rsidRPr="004302AB" w:rsidRDefault="00EF1F14" w:rsidP="00EF1F14">
      <w:pPr>
        <w:ind w:right="-3530"/>
        <w:rPr>
          <w:rFonts w:asciiTheme="minorHAnsi" w:hAnsiTheme="minorHAnsi"/>
        </w:rPr>
      </w:pPr>
    </w:p>
    <w:p w:rsidR="00EF1F14" w:rsidRPr="007F6D68" w:rsidRDefault="00EF1F14" w:rsidP="00EF1F14">
      <w:pPr>
        <w:ind w:right="-3530"/>
        <w:rPr>
          <w:rFonts w:asciiTheme="minorHAnsi" w:hAnsiTheme="minorHAnsi"/>
          <w:color w:val="4F81BD" w:themeColor="accent1"/>
          <w:sz w:val="24"/>
          <w:szCs w:val="24"/>
        </w:rPr>
      </w:pPr>
      <w:r w:rsidRPr="007F6D68">
        <w:rPr>
          <w:rFonts w:asciiTheme="minorHAnsi" w:hAnsiTheme="minorHAnsi"/>
          <w:b/>
          <w:i/>
          <w:color w:val="4F81BD" w:themeColor="accent1"/>
          <w:spacing w:val="3"/>
          <w:sz w:val="24"/>
          <w:szCs w:val="24"/>
        </w:rPr>
        <w:t>Pe</w:t>
      </w:r>
      <w:r w:rsidRPr="007F6D68">
        <w:rPr>
          <w:rFonts w:asciiTheme="minorHAnsi" w:hAnsiTheme="minorHAnsi"/>
          <w:b/>
          <w:i/>
          <w:color w:val="4F81BD" w:themeColor="accent1"/>
          <w:spacing w:val="2"/>
          <w:sz w:val="24"/>
          <w:szCs w:val="24"/>
        </w:rPr>
        <w:t>rs</w:t>
      </w:r>
      <w:r w:rsidRPr="007F6D68">
        <w:rPr>
          <w:rFonts w:asciiTheme="minorHAnsi" w:hAnsiTheme="minorHAnsi"/>
          <w:b/>
          <w:i/>
          <w:color w:val="4F81BD" w:themeColor="accent1"/>
          <w:spacing w:val="3"/>
          <w:sz w:val="24"/>
          <w:szCs w:val="24"/>
        </w:rPr>
        <w:t>o</w:t>
      </w:r>
      <w:r w:rsidRPr="007F6D68">
        <w:rPr>
          <w:rFonts w:asciiTheme="minorHAnsi" w:hAnsiTheme="minorHAnsi"/>
          <w:b/>
          <w:i/>
          <w:color w:val="4F81BD" w:themeColor="accent1"/>
          <w:spacing w:val="2"/>
          <w:sz w:val="24"/>
          <w:szCs w:val="24"/>
        </w:rPr>
        <w:t>n</w:t>
      </w:r>
      <w:r w:rsidRPr="007F6D68">
        <w:rPr>
          <w:rFonts w:asciiTheme="minorHAnsi" w:hAnsiTheme="minorHAnsi"/>
          <w:b/>
          <w:i/>
          <w:color w:val="4F81BD" w:themeColor="accent1"/>
          <w:spacing w:val="3"/>
          <w:sz w:val="24"/>
          <w:szCs w:val="24"/>
        </w:rPr>
        <w:t>a</w:t>
      </w:r>
      <w:r w:rsidRPr="007F6D68">
        <w:rPr>
          <w:rFonts w:asciiTheme="minorHAnsi" w:hAnsiTheme="minorHAnsi"/>
          <w:b/>
          <w:i/>
          <w:color w:val="4F81BD" w:themeColor="accent1"/>
          <w:sz w:val="24"/>
          <w:szCs w:val="24"/>
        </w:rPr>
        <w:t>l</w:t>
      </w:r>
    </w:p>
    <w:p w:rsidR="00AB78A1" w:rsidRDefault="00AB78A1" w:rsidP="00AB78A1">
      <w:pPr>
        <w:pStyle w:val="ListParagraph"/>
        <w:numPr>
          <w:ilvl w:val="0"/>
          <w:numId w:val="5"/>
        </w:numPr>
        <w:spacing w:after="0"/>
        <w:ind w:left="180" w:right="-3530" w:hanging="180"/>
      </w:pPr>
      <w:r w:rsidRPr="0095273A">
        <w:t>Ability to respond quickly to emergencies.</w:t>
      </w:r>
    </w:p>
    <w:p w:rsidR="00AB78A1" w:rsidRDefault="00AB78A1" w:rsidP="00AB78A1">
      <w:pPr>
        <w:pStyle w:val="ListParagraph"/>
        <w:numPr>
          <w:ilvl w:val="0"/>
          <w:numId w:val="5"/>
        </w:numPr>
        <w:spacing w:before="32"/>
        <w:ind w:left="180" w:right="-3530" w:hanging="180"/>
      </w:pPr>
      <w:r w:rsidRPr="0095273A">
        <w:t>Having a flexible attitude and positive approach.</w:t>
      </w:r>
    </w:p>
    <w:p w:rsidR="00AB78A1" w:rsidRDefault="00AB78A1" w:rsidP="00AB78A1">
      <w:pPr>
        <w:pStyle w:val="ListParagraph"/>
        <w:numPr>
          <w:ilvl w:val="0"/>
          <w:numId w:val="5"/>
        </w:numPr>
        <w:spacing w:after="0"/>
        <w:ind w:left="180" w:right="-3530" w:hanging="180"/>
      </w:pPr>
      <w:r w:rsidRPr="00AB78A1">
        <w:t xml:space="preserve">Possessing </w:t>
      </w:r>
      <w:proofErr w:type="gramStart"/>
      <w:r w:rsidRPr="00AB78A1">
        <w:t>a</w:t>
      </w:r>
      <w:proofErr w:type="gramEnd"/>
      <w:r w:rsidRPr="00AB78A1">
        <w:t xml:space="preserve"> outgoing and confident personality.</w:t>
      </w:r>
    </w:p>
    <w:p w:rsidR="00AB78A1" w:rsidRDefault="00AB78A1" w:rsidP="00AB78A1">
      <w:pPr>
        <w:pStyle w:val="ListParagraph"/>
        <w:numPr>
          <w:ilvl w:val="0"/>
          <w:numId w:val="5"/>
        </w:numPr>
        <w:spacing w:before="32"/>
        <w:ind w:left="180" w:right="-3530" w:hanging="180"/>
      </w:pPr>
      <w:r w:rsidRPr="0095273A">
        <w:t>Committed to continuing education and training.</w:t>
      </w:r>
    </w:p>
    <w:p w:rsidR="00AB78A1" w:rsidRDefault="00AB78A1" w:rsidP="00AB78A1">
      <w:pPr>
        <w:pStyle w:val="ListParagraph"/>
        <w:numPr>
          <w:ilvl w:val="0"/>
          <w:numId w:val="5"/>
        </w:numPr>
        <w:spacing w:before="32"/>
        <w:ind w:left="180" w:right="-3530" w:hanging="180"/>
      </w:pPr>
      <w:r w:rsidRPr="0095273A">
        <w:t>Ability to pick up new skills and knowledge quickly.</w:t>
      </w:r>
    </w:p>
    <w:p w:rsidR="00AB78A1" w:rsidRDefault="00AB78A1" w:rsidP="00AB78A1">
      <w:pPr>
        <w:pStyle w:val="ListParagraph"/>
        <w:numPr>
          <w:ilvl w:val="0"/>
          <w:numId w:val="5"/>
        </w:numPr>
        <w:spacing w:before="32"/>
        <w:ind w:left="180" w:right="-3530" w:hanging="180"/>
      </w:pPr>
      <w:r w:rsidRPr="00AB78A1">
        <w:t>Enjoy working in a fast paced/target driven environment</w:t>
      </w:r>
    </w:p>
    <w:p w:rsidR="00AB78A1" w:rsidRDefault="004956FA" w:rsidP="00AB78A1">
      <w:pPr>
        <w:pStyle w:val="ListParagraph"/>
        <w:numPr>
          <w:ilvl w:val="0"/>
          <w:numId w:val="5"/>
        </w:numPr>
        <w:spacing w:after="0"/>
        <w:ind w:left="180" w:right="-3530" w:hanging="180"/>
      </w:pPr>
      <w:r w:rsidRPr="004956FA">
        <w:t>Excellent communication, interpersonal and influencing skills.</w:t>
      </w:r>
    </w:p>
    <w:p w:rsidR="00AB78A1" w:rsidRDefault="00AB78A1" w:rsidP="00AB78A1">
      <w:pPr>
        <w:pStyle w:val="ListParagraph"/>
        <w:numPr>
          <w:ilvl w:val="0"/>
          <w:numId w:val="5"/>
        </w:numPr>
        <w:spacing w:after="0"/>
        <w:ind w:left="180" w:right="-3530" w:hanging="180"/>
      </w:pPr>
      <w:r w:rsidRPr="0095273A">
        <w:t>Responsible attitude &amp; willing to undertake additional professional</w:t>
      </w:r>
    </w:p>
    <w:p w:rsidR="00EF1F14" w:rsidRDefault="00250174" w:rsidP="00AB78A1">
      <w:pPr>
        <w:pStyle w:val="ListParagraph"/>
        <w:numPr>
          <w:ilvl w:val="0"/>
          <w:numId w:val="5"/>
        </w:numPr>
        <w:spacing w:after="0"/>
        <w:ind w:left="180" w:right="-3530" w:hanging="180"/>
      </w:pPr>
      <w:r w:rsidRPr="00250174">
        <w:t>Willing to lead from the front and happy to roll up sleeves and help out.</w:t>
      </w:r>
    </w:p>
    <w:p w:rsidR="00250174" w:rsidRPr="0095273A" w:rsidRDefault="00250174" w:rsidP="00250174">
      <w:pPr>
        <w:pStyle w:val="ListParagraph"/>
        <w:spacing w:after="0"/>
        <w:ind w:left="180" w:right="-3530"/>
      </w:pPr>
    </w:p>
    <w:sectPr w:rsidR="00250174" w:rsidRPr="0095273A" w:rsidSect="00EF1F14">
      <w:type w:val="continuous"/>
      <w:pgSz w:w="11920" w:h="16840"/>
      <w:pgMar w:top="810" w:right="4270" w:bottom="389" w:left="1022" w:header="720" w:footer="720" w:gutter="0"/>
      <w:cols w:num="2" w:space="4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5A" w:rsidRDefault="00986D5A" w:rsidP="0095273A">
      <w:r>
        <w:separator/>
      </w:r>
    </w:p>
  </w:endnote>
  <w:endnote w:type="continuationSeparator" w:id="0">
    <w:p w:rsidR="00986D5A" w:rsidRDefault="00986D5A" w:rsidP="0095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5A" w:rsidRDefault="00986D5A" w:rsidP="0095273A">
      <w:r>
        <w:separator/>
      </w:r>
    </w:p>
  </w:footnote>
  <w:footnote w:type="continuationSeparator" w:id="0">
    <w:p w:rsidR="00986D5A" w:rsidRDefault="00986D5A" w:rsidP="00952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6A5"/>
    <w:multiLevelType w:val="multilevel"/>
    <w:tmpl w:val="DCE4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AB33FD"/>
    <w:multiLevelType w:val="hybridMultilevel"/>
    <w:tmpl w:val="82D491F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>
    <w:nsid w:val="208007AC"/>
    <w:multiLevelType w:val="hybridMultilevel"/>
    <w:tmpl w:val="FE92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B070E"/>
    <w:multiLevelType w:val="hybridMultilevel"/>
    <w:tmpl w:val="C4CC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A67A0"/>
    <w:multiLevelType w:val="hybridMultilevel"/>
    <w:tmpl w:val="4E30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27F39"/>
    <w:multiLevelType w:val="hybridMultilevel"/>
    <w:tmpl w:val="EC14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46DA8"/>
    <w:multiLevelType w:val="hybridMultilevel"/>
    <w:tmpl w:val="9BC08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3727B"/>
    <w:multiLevelType w:val="hybridMultilevel"/>
    <w:tmpl w:val="306CE56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5219"/>
    <w:rsid w:val="00003A28"/>
    <w:rsid w:val="00020D6C"/>
    <w:rsid w:val="00033A42"/>
    <w:rsid w:val="0004205C"/>
    <w:rsid w:val="000444C3"/>
    <w:rsid w:val="00060A6C"/>
    <w:rsid w:val="00066CD4"/>
    <w:rsid w:val="00072AAF"/>
    <w:rsid w:val="00091872"/>
    <w:rsid w:val="000A24AC"/>
    <w:rsid w:val="000B1792"/>
    <w:rsid w:val="000B61F5"/>
    <w:rsid w:val="000E6335"/>
    <w:rsid w:val="000F47FC"/>
    <w:rsid w:val="00105FE1"/>
    <w:rsid w:val="00180513"/>
    <w:rsid w:val="00181BF3"/>
    <w:rsid w:val="00186B4F"/>
    <w:rsid w:val="001942BF"/>
    <w:rsid w:val="00194CD5"/>
    <w:rsid w:val="001A50F4"/>
    <w:rsid w:val="001A76E4"/>
    <w:rsid w:val="00234EED"/>
    <w:rsid w:val="002416C3"/>
    <w:rsid w:val="00244C99"/>
    <w:rsid w:val="00250174"/>
    <w:rsid w:val="00252EE2"/>
    <w:rsid w:val="00264E20"/>
    <w:rsid w:val="00296793"/>
    <w:rsid w:val="002C1F41"/>
    <w:rsid w:val="002E1113"/>
    <w:rsid w:val="003166AA"/>
    <w:rsid w:val="00355146"/>
    <w:rsid w:val="003A06DF"/>
    <w:rsid w:val="003A5BA8"/>
    <w:rsid w:val="003A7D31"/>
    <w:rsid w:val="003B5983"/>
    <w:rsid w:val="003C1A0E"/>
    <w:rsid w:val="003D0B65"/>
    <w:rsid w:val="003E74F3"/>
    <w:rsid w:val="003E7638"/>
    <w:rsid w:val="004156A1"/>
    <w:rsid w:val="00430182"/>
    <w:rsid w:val="004302AB"/>
    <w:rsid w:val="004602DB"/>
    <w:rsid w:val="004623B4"/>
    <w:rsid w:val="004956FA"/>
    <w:rsid w:val="004B0BC2"/>
    <w:rsid w:val="004C0F55"/>
    <w:rsid w:val="004C2D22"/>
    <w:rsid w:val="004F196B"/>
    <w:rsid w:val="00503E19"/>
    <w:rsid w:val="00507A22"/>
    <w:rsid w:val="00507E0A"/>
    <w:rsid w:val="005147EA"/>
    <w:rsid w:val="0053282A"/>
    <w:rsid w:val="00540165"/>
    <w:rsid w:val="00567C13"/>
    <w:rsid w:val="00570355"/>
    <w:rsid w:val="005813A9"/>
    <w:rsid w:val="00591FC9"/>
    <w:rsid w:val="005D0017"/>
    <w:rsid w:val="005D6D19"/>
    <w:rsid w:val="005E4C58"/>
    <w:rsid w:val="005E5950"/>
    <w:rsid w:val="00600A8B"/>
    <w:rsid w:val="00611EDD"/>
    <w:rsid w:val="006354B5"/>
    <w:rsid w:val="00644A5C"/>
    <w:rsid w:val="00646E62"/>
    <w:rsid w:val="006978C2"/>
    <w:rsid w:val="006B401C"/>
    <w:rsid w:val="006D2D56"/>
    <w:rsid w:val="0070528A"/>
    <w:rsid w:val="00716A71"/>
    <w:rsid w:val="00755D8B"/>
    <w:rsid w:val="00756923"/>
    <w:rsid w:val="00760673"/>
    <w:rsid w:val="00764B3E"/>
    <w:rsid w:val="007804DB"/>
    <w:rsid w:val="007A1290"/>
    <w:rsid w:val="007A7050"/>
    <w:rsid w:val="007D41D5"/>
    <w:rsid w:val="007E718C"/>
    <w:rsid w:val="007F6D68"/>
    <w:rsid w:val="008077C8"/>
    <w:rsid w:val="00816567"/>
    <w:rsid w:val="00842BC8"/>
    <w:rsid w:val="00842C62"/>
    <w:rsid w:val="008B7792"/>
    <w:rsid w:val="008C5292"/>
    <w:rsid w:val="008D1B99"/>
    <w:rsid w:val="008E224C"/>
    <w:rsid w:val="008F138E"/>
    <w:rsid w:val="008F3AAB"/>
    <w:rsid w:val="00903B75"/>
    <w:rsid w:val="00927889"/>
    <w:rsid w:val="00932823"/>
    <w:rsid w:val="00932EC0"/>
    <w:rsid w:val="0095273A"/>
    <w:rsid w:val="009538C3"/>
    <w:rsid w:val="00960193"/>
    <w:rsid w:val="00962132"/>
    <w:rsid w:val="00967184"/>
    <w:rsid w:val="00986D5A"/>
    <w:rsid w:val="009877B7"/>
    <w:rsid w:val="0099177B"/>
    <w:rsid w:val="0099278F"/>
    <w:rsid w:val="00997A87"/>
    <w:rsid w:val="009C01F8"/>
    <w:rsid w:val="009C35C9"/>
    <w:rsid w:val="009C3CDC"/>
    <w:rsid w:val="009D301C"/>
    <w:rsid w:val="009D4671"/>
    <w:rsid w:val="009F5FBF"/>
    <w:rsid w:val="00A04454"/>
    <w:rsid w:val="00A17C23"/>
    <w:rsid w:val="00A362EE"/>
    <w:rsid w:val="00A45999"/>
    <w:rsid w:val="00A70B3B"/>
    <w:rsid w:val="00A74CFE"/>
    <w:rsid w:val="00A80AA4"/>
    <w:rsid w:val="00A80EFC"/>
    <w:rsid w:val="00AA42DB"/>
    <w:rsid w:val="00AB78A1"/>
    <w:rsid w:val="00AC7F5B"/>
    <w:rsid w:val="00AD5260"/>
    <w:rsid w:val="00B100BE"/>
    <w:rsid w:val="00B107FC"/>
    <w:rsid w:val="00B1587A"/>
    <w:rsid w:val="00B23F7C"/>
    <w:rsid w:val="00B32DB0"/>
    <w:rsid w:val="00B33A90"/>
    <w:rsid w:val="00B36F69"/>
    <w:rsid w:val="00B44ECF"/>
    <w:rsid w:val="00B50457"/>
    <w:rsid w:val="00B706DF"/>
    <w:rsid w:val="00B8086D"/>
    <w:rsid w:val="00B80B2B"/>
    <w:rsid w:val="00BA0188"/>
    <w:rsid w:val="00BB4AD0"/>
    <w:rsid w:val="00BC3CDF"/>
    <w:rsid w:val="00BD30FB"/>
    <w:rsid w:val="00BD5A24"/>
    <w:rsid w:val="00BE2C9D"/>
    <w:rsid w:val="00C33932"/>
    <w:rsid w:val="00C35B4C"/>
    <w:rsid w:val="00C45269"/>
    <w:rsid w:val="00C51616"/>
    <w:rsid w:val="00C560BB"/>
    <w:rsid w:val="00C56818"/>
    <w:rsid w:val="00C756B3"/>
    <w:rsid w:val="00CA7046"/>
    <w:rsid w:val="00CD03F4"/>
    <w:rsid w:val="00CE32AE"/>
    <w:rsid w:val="00D06B11"/>
    <w:rsid w:val="00D20817"/>
    <w:rsid w:val="00D359B1"/>
    <w:rsid w:val="00D41184"/>
    <w:rsid w:val="00D53075"/>
    <w:rsid w:val="00D60B07"/>
    <w:rsid w:val="00D647EF"/>
    <w:rsid w:val="00D71E9E"/>
    <w:rsid w:val="00D9679B"/>
    <w:rsid w:val="00DB41A6"/>
    <w:rsid w:val="00DB48E5"/>
    <w:rsid w:val="00E04C2D"/>
    <w:rsid w:val="00E06A68"/>
    <w:rsid w:val="00E256BA"/>
    <w:rsid w:val="00E337D9"/>
    <w:rsid w:val="00E35B87"/>
    <w:rsid w:val="00E379BE"/>
    <w:rsid w:val="00E46D38"/>
    <w:rsid w:val="00E53A39"/>
    <w:rsid w:val="00E62CF3"/>
    <w:rsid w:val="00E65071"/>
    <w:rsid w:val="00E67912"/>
    <w:rsid w:val="00E67AB0"/>
    <w:rsid w:val="00E8147F"/>
    <w:rsid w:val="00E95EDD"/>
    <w:rsid w:val="00EC6544"/>
    <w:rsid w:val="00ED3603"/>
    <w:rsid w:val="00EF0219"/>
    <w:rsid w:val="00EF0855"/>
    <w:rsid w:val="00EF0B3F"/>
    <w:rsid w:val="00EF1F14"/>
    <w:rsid w:val="00F22896"/>
    <w:rsid w:val="00F25219"/>
    <w:rsid w:val="00F303EA"/>
    <w:rsid w:val="00F55905"/>
    <w:rsid w:val="00FA2708"/>
    <w:rsid w:val="00FB0E74"/>
    <w:rsid w:val="00FB1A26"/>
    <w:rsid w:val="00FC6C05"/>
    <w:rsid w:val="00FD1BD0"/>
    <w:rsid w:val="00FD1DC1"/>
    <w:rsid w:val="00FE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4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B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73A"/>
  </w:style>
  <w:style w:type="paragraph" w:styleId="Footer">
    <w:name w:val="footer"/>
    <w:basedOn w:val="Normal"/>
    <w:link w:val="FooterChar"/>
    <w:uiPriority w:val="99"/>
    <w:unhideWhenUsed/>
    <w:rsid w:val="00952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73A"/>
  </w:style>
  <w:style w:type="paragraph" w:styleId="BalloonText">
    <w:name w:val="Balloon Text"/>
    <w:basedOn w:val="Normal"/>
    <w:link w:val="BalloonTextChar"/>
    <w:uiPriority w:val="99"/>
    <w:semiHidden/>
    <w:unhideWhenUsed/>
    <w:rsid w:val="0075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4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B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73A"/>
  </w:style>
  <w:style w:type="paragraph" w:styleId="Footer">
    <w:name w:val="footer"/>
    <w:basedOn w:val="Normal"/>
    <w:link w:val="FooterChar"/>
    <w:uiPriority w:val="99"/>
    <w:unhideWhenUsed/>
    <w:rsid w:val="00952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73A"/>
  </w:style>
  <w:style w:type="paragraph" w:styleId="BalloonText">
    <w:name w:val="Balloon Text"/>
    <w:basedOn w:val="Normal"/>
    <w:link w:val="BalloonTextChar"/>
    <w:uiPriority w:val="99"/>
    <w:semiHidden/>
    <w:unhideWhenUsed/>
    <w:rsid w:val="0075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ar.32151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</dc:creator>
  <cp:lastModifiedBy>348370422</cp:lastModifiedBy>
  <cp:revision>2</cp:revision>
  <cp:lastPrinted>2017-12-13T09:51:00Z</cp:lastPrinted>
  <dcterms:created xsi:type="dcterms:W3CDTF">2017-12-20T14:52:00Z</dcterms:created>
  <dcterms:modified xsi:type="dcterms:W3CDTF">2017-12-20T14:52:00Z</dcterms:modified>
</cp:coreProperties>
</file>