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63" w:rsidRDefault="00026D02">
      <w:pPr>
        <w:spacing w:before="53" w:line="400" w:lineRule="exact"/>
        <w:ind w:left="2872"/>
        <w:rPr>
          <w:sz w:val="36"/>
          <w:szCs w:val="36"/>
        </w:rPr>
      </w:pPr>
      <w:r>
        <w:rPr>
          <w:color w:val="006FC0"/>
          <w:w w:val="108"/>
          <w:position w:val="-1"/>
          <w:sz w:val="36"/>
          <w:szCs w:val="36"/>
        </w:rPr>
        <w:t>CU</w:t>
      </w:r>
      <w:r>
        <w:rPr>
          <w:color w:val="006FC0"/>
          <w:spacing w:val="1"/>
          <w:w w:val="108"/>
          <w:position w:val="-1"/>
          <w:sz w:val="36"/>
          <w:szCs w:val="36"/>
        </w:rPr>
        <w:t>R</w:t>
      </w:r>
      <w:r>
        <w:rPr>
          <w:color w:val="006FC0"/>
          <w:w w:val="108"/>
          <w:position w:val="-1"/>
          <w:sz w:val="36"/>
          <w:szCs w:val="36"/>
        </w:rPr>
        <w:t>RI</w:t>
      </w:r>
      <w:r>
        <w:rPr>
          <w:color w:val="006FC0"/>
          <w:spacing w:val="1"/>
          <w:w w:val="108"/>
          <w:position w:val="-1"/>
          <w:sz w:val="36"/>
          <w:szCs w:val="36"/>
        </w:rPr>
        <w:t>C</w:t>
      </w:r>
      <w:r>
        <w:rPr>
          <w:color w:val="006FC0"/>
          <w:w w:val="108"/>
          <w:position w:val="-1"/>
          <w:sz w:val="36"/>
          <w:szCs w:val="36"/>
        </w:rPr>
        <w:t>UL</w:t>
      </w:r>
      <w:r>
        <w:rPr>
          <w:color w:val="006FC0"/>
          <w:spacing w:val="-2"/>
          <w:w w:val="108"/>
          <w:position w:val="-1"/>
          <w:sz w:val="36"/>
          <w:szCs w:val="36"/>
        </w:rPr>
        <w:t>U</w:t>
      </w:r>
      <w:r>
        <w:rPr>
          <w:color w:val="006FC0"/>
          <w:w w:val="108"/>
          <w:position w:val="-1"/>
          <w:sz w:val="36"/>
          <w:szCs w:val="36"/>
        </w:rPr>
        <w:t>M</w:t>
      </w:r>
      <w:r>
        <w:rPr>
          <w:color w:val="006FC0"/>
          <w:spacing w:val="-4"/>
          <w:w w:val="108"/>
          <w:position w:val="-1"/>
          <w:sz w:val="36"/>
          <w:szCs w:val="36"/>
        </w:rPr>
        <w:t xml:space="preserve"> </w:t>
      </w:r>
      <w:r>
        <w:rPr>
          <w:color w:val="006FC0"/>
          <w:w w:val="113"/>
          <w:position w:val="-1"/>
          <w:sz w:val="36"/>
          <w:szCs w:val="36"/>
        </w:rPr>
        <w:t>V</w:t>
      </w:r>
      <w:r>
        <w:rPr>
          <w:color w:val="006FC0"/>
          <w:spacing w:val="1"/>
          <w:w w:val="113"/>
          <w:position w:val="-1"/>
          <w:sz w:val="36"/>
          <w:szCs w:val="36"/>
        </w:rPr>
        <w:t>IT</w:t>
      </w:r>
      <w:r>
        <w:rPr>
          <w:color w:val="006FC0"/>
          <w:w w:val="108"/>
          <w:position w:val="-1"/>
          <w:sz w:val="36"/>
          <w:szCs w:val="36"/>
        </w:rPr>
        <w:t>AE</w:t>
      </w:r>
    </w:p>
    <w:p w:rsidR="00D90963" w:rsidRDefault="00D90963">
      <w:pPr>
        <w:spacing w:before="3" w:line="180" w:lineRule="exact"/>
        <w:rPr>
          <w:sz w:val="19"/>
          <w:szCs w:val="19"/>
        </w:rPr>
      </w:pPr>
    </w:p>
    <w:p w:rsidR="00D90963" w:rsidRDefault="00D90963">
      <w:pPr>
        <w:spacing w:line="200" w:lineRule="exact"/>
      </w:pPr>
    </w:p>
    <w:p w:rsidR="00D90963" w:rsidRDefault="00D90963">
      <w:pPr>
        <w:spacing w:line="200" w:lineRule="exact"/>
      </w:pPr>
    </w:p>
    <w:p w:rsidR="00D90963" w:rsidRDefault="00D90963">
      <w:pPr>
        <w:spacing w:line="200" w:lineRule="exact"/>
      </w:pPr>
    </w:p>
    <w:p w:rsidR="00D90963" w:rsidRDefault="00B36811">
      <w:pPr>
        <w:ind w:left="751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13.25pt">
            <v:imagedata r:id="rId5" o:title=""/>
          </v:shape>
        </w:pict>
      </w:r>
    </w:p>
    <w:p w:rsidR="00D90963" w:rsidRDefault="00D90963">
      <w:pPr>
        <w:spacing w:before="8" w:line="180" w:lineRule="exact"/>
        <w:rPr>
          <w:sz w:val="18"/>
          <w:szCs w:val="18"/>
        </w:rPr>
      </w:pPr>
    </w:p>
    <w:p w:rsidR="00D90963" w:rsidRDefault="00D90963">
      <w:pPr>
        <w:spacing w:line="200" w:lineRule="exact"/>
      </w:pPr>
    </w:p>
    <w:p w:rsidR="00D90963" w:rsidRDefault="00D90963">
      <w:pPr>
        <w:spacing w:line="200" w:lineRule="exact"/>
      </w:pPr>
    </w:p>
    <w:p w:rsidR="00D90963" w:rsidRDefault="00D90963">
      <w:pPr>
        <w:spacing w:line="200" w:lineRule="exact"/>
      </w:pPr>
    </w:p>
    <w:p w:rsidR="00D90963" w:rsidRDefault="00D90963">
      <w:pPr>
        <w:spacing w:line="200" w:lineRule="exact"/>
      </w:pPr>
    </w:p>
    <w:p w:rsidR="00D90963" w:rsidRDefault="00D90963">
      <w:pPr>
        <w:spacing w:line="200" w:lineRule="exact"/>
      </w:pPr>
    </w:p>
    <w:p w:rsidR="00D90963" w:rsidRDefault="00026D02">
      <w:pPr>
        <w:spacing w:before="24" w:line="300" w:lineRule="exact"/>
        <w:ind w:left="116"/>
        <w:rPr>
          <w:sz w:val="28"/>
          <w:szCs w:val="28"/>
        </w:rPr>
      </w:pPr>
      <w:r>
        <w:rPr>
          <w:b/>
          <w:color w:val="234060"/>
          <w:spacing w:val="-1"/>
          <w:position w:val="-1"/>
          <w:sz w:val="28"/>
          <w:szCs w:val="28"/>
          <w:u w:val="thick" w:color="234060"/>
        </w:rPr>
        <w:t>P</w:t>
      </w:r>
      <w:r>
        <w:rPr>
          <w:b/>
          <w:color w:val="234060"/>
          <w:position w:val="-1"/>
          <w:sz w:val="28"/>
          <w:szCs w:val="28"/>
          <w:u w:val="thick" w:color="234060"/>
        </w:rPr>
        <w:t>er</w:t>
      </w:r>
      <w:r>
        <w:rPr>
          <w:b/>
          <w:color w:val="234060"/>
          <w:spacing w:val="1"/>
          <w:position w:val="-1"/>
          <w:sz w:val="28"/>
          <w:szCs w:val="28"/>
          <w:u w:val="thick" w:color="234060"/>
        </w:rPr>
        <w:t>s</w:t>
      </w:r>
      <w:r>
        <w:rPr>
          <w:b/>
          <w:color w:val="234060"/>
          <w:spacing w:val="-1"/>
          <w:position w:val="-1"/>
          <w:sz w:val="28"/>
          <w:szCs w:val="28"/>
          <w:u w:val="thick" w:color="234060"/>
        </w:rPr>
        <w:t>o</w:t>
      </w:r>
      <w:r>
        <w:rPr>
          <w:b/>
          <w:color w:val="234060"/>
          <w:position w:val="-1"/>
          <w:sz w:val="28"/>
          <w:szCs w:val="28"/>
          <w:u w:val="thick" w:color="234060"/>
        </w:rPr>
        <w:t>n</w:t>
      </w:r>
      <w:r>
        <w:rPr>
          <w:b/>
          <w:color w:val="234060"/>
          <w:spacing w:val="-1"/>
          <w:position w:val="-1"/>
          <w:sz w:val="28"/>
          <w:szCs w:val="28"/>
          <w:u w:val="thick" w:color="234060"/>
        </w:rPr>
        <w:t>a</w:t>
      </w:r>
      <w:r>
        <w:rPr>
          <w:b/>
          <w:color w:val="234060"/>
          <w:position w:val="-1"/>
          <w:sz w:val="28"/>
          <w:szCs w:val="28"/>
          <w:u w:val="thick" w:color="234060"/>
        </w:rPr>
        <w:t>l</w:t>
      </w:r>
      <w:r>
        <w:rPr>
          <w:b/>
          <w:color w:val="234060"/>
          <w:spacing w:val="1"/>
          <w:position w:val="-1"/>
          <w:sz w:val="28"/>
          <w:szCs w:val="28"/>
          <w:u w:val="thick" w:color="234060"/>
        </w:rPr>
        <w:t xml:space="preserve"> </w:t>
      </w:r>
      <w:r>
        <w:rPr>
          <w:b/>
          <w:color w:val="234060"/>
          <w:position w:val="-1"/>
          <w:sz w:val="28"/>
          <w:szCs w:val="28"/>
          <w:u w:val="thick" w:color="234060"/>
        </w:rPr>
        <w:t>in</w:t>
      </w:r>
      <w:r>
        <w:rPr>
          <w:b/>
          <w:color w:val="234060"/>
          <w:spacing w:val="-2"/>
          <w:position w:val="-1"/>
          <w:sz w:val="28"/>
          <w:szCs w:val="28"/>
          <w:u w:val="thick" w:color="234060"/>
        </w:rPr>
        <w:t>f</w:t>
      </w:r>
      <w:r>
        <w:rPr>
          <w:b/>
          <w:color w:val="234060"/>
          <w:spacing w:val="1"/>
          <w:position w:val="-1"/>
          <w:sz w:val="28"/>
          <w:szCs w:val="28"/>
          <w:u w:val="thick" w:color="234060"/>
        </w:rPr>
        <w:t>o</w:t>
      </w:r>
      <w:r>
        <w:rPr>
          <w:b/>
          <w:color w:val="234060"/>
          <w:position w:val="-1"/>
          <w:sz w:val="28"/>
          <w:szCs w:val="28"/>
          <w:u w:val="thick" w:color="234060"/>
        </w:rPr>
        <w:t>r</w:t>
      </w:r>
      <w:r>
        <w:rPr>
          <w:b/>
          <w:color w:val="234060"/>
          <w:spacing w:val="-3"/>
          <w:position w:val="-1"/>
          <w:sz w:val="28"/>
          <w:szCs w:val="28"/>
          <w:u w:val="thick" w:color="234060"/>
        </w:rPr>
        <w:t>m</w:t>
      </w:r>
      <w:r>
        <w:rPr>
          <w:b/>
          <w:color w:val="234060"/>
          <w:spacing w:val="1"/>
          <w:position w:val="-1"/>
          <w:sz w:val="28"/>
          <w:szCs w:val="28"/>
          <w:u w:val="thick" w:color="234060"/>
        </w:rPr>
        <w:t>a</w:t>
      </w:r>
      <w:r>
        <w:rPr>
          <w:b/>
          <w:color w:val="234060"/>
          <w:spacing w:val="-2"/>
          <w:position w:val="-1"/>
          <w:sz w:val="28"/>
          <w:szCs w:val="28"/>
          <w:u w:val="thick" w:color="234060"/>
        </w:rPr>
        <w:t>t</w:t>
      </w:r>
      <w:r>
        <w:rPr>
          <w:b/>
          <w:color w:val="234060"/>
          <w:spacing w:val="1"/>
          <w:position w:val="-1"/>
          <w:sz w:val="28"/>
          <w:szCs w:val="28"/>
          <w:u w:val="thick" w:color="234060"/>
        </w:rPr>
        <w:t>i</w:t>
      </w:r>
      <w:r>
        <w:rPr>
          <w:b/>
          <w:color w:val="234060"/>
          <w:spacing w:val="-1"/>
          <w:position w:val="-1"/>
          <w:sz w:val="28"/>
          <w:szCs w:val="28"/>
          <w:u w:val="thick" w:color="234060"/>
        </w:rPr>
        <w:t>o</w:t>
      </w:r>
      <w:r>
        <w:rPr>
          <w:b/>
          <w:color w:val="234060"/>
          <w:position w:val="-1"/>
          <w:sz w:val="28"/>
          <w:szCs w:val="28"/>
          <w:u w:val="thick" w:color="234060"/>
        </w:rPr>
        <w:t>n</w:t>
      </w:r>
    </w:p>
    <w:p w:rsidR="00D90963" w:rsidRDefault="00D90963">
      <w:pPr>
        <w:spacing w:before="2" w:line="120" w:lineRule="exact"/>
        <w:rPr>
          <w:sz w:val="12"/>
          <w:szCs w:val="12"/>
        </w:rPr>
      </w:pPr>
    </w:p>
    <w:p w:rsidR="00D90963" w:rsidRDefault="00D90963">
      <w:pPr>
        <w:spacing w:line="200" w:lineRule="exact"/>
      </w:pPr>
    </w:p>
    <w:p w:rsidR="00D90963" w:rsidRDefault="00026D02">
      <w:pPr>
        <w:spacing w:before="29"/>
        <w:ind w:left="224"/>
        <w:rPr>
          <w:sz w:val="24"/>
          <w:szCs w:val="24"/>
        </w:rPr>
      </w:pPr>
      <w:r>
        <w:rPr>
          <w:b/>
          <w:i/>
          <w:sz w:val="24"/>
          <w:szCs w:val="24"/>
        </w:rPr>
        <w:t>Fir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t N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e:</w:t>
      </w:r>
      <w:r>
        <w:rPr>
          <w:b/>
          <w:i/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SO</w:t>
      </w:r>
      <w:r>
        <w:rPr>
          <w:i/>
          <w:spacing w:val="-1"/>
          <w:sz w:val="24"/>
          <w:szCs w:val="24"/>
        </w:rPr>
        <w:t>UM</w:t>
      </w:r>
      <w:r>
        <w:rPr>
          <w:i/>
          <w:sz w:val="24"/>
          <w:szCs w:val="24"/>
        </w:rPr>
        <w:t>A</w:t>
      </w:r>
      <w:r>
        <w:rPr>
          <w:i/>
          <w:spacing w:val="3"/>
          <w:sz w:val="24"/>
          <w:szCs w:val="24"/>
        </w:rPr>
        <w:t>Y</w:t>
      </w:r>
      <w:r>
        <w:rPr>
          <w:i/>
          <w:sz w:val="24"/>
          <w:szCs w:val="24"/>
        </w:rPr>
        <w:t>A</w:t>
      </w:r>
    </w:p>
    <w:p w:rsidR="00D90963" w:rsidRDefault="00026D02">
      <w:pPr>
        <w:ind w:left="224"/>
        <w:rPr>
          <w:sz w:val="24"/>
          <w:szCs w:val="24"/>
        </w:rPr>
      </w:pPr>
      <w:r>
        <w:rPr>
          <w:b/>
          <w:i/>
          <w:sz w:val="24"/>
          <w:szCs w:val="24"/>
        </w:rPr>
        <w:t>Bir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h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Date</w:t>
      </w:r>
      <w:r>
        <w:rPr>
          <w:i/>
          <w:sz w:val="24"/>
          <w:szCs w:val="24"/>
        </w:rPr>
        <w:t>: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18/12</w:t>
      </w:r>
      <w:r>
        <w:rPr>
          <w:i/>
          <w:spacing w:val="1"/>
          <w:sz w:val="24"/>
          <w:szCs w:val="24"/>
        </w:rPr>
        <w:t>/</w:t>
      </w:r>
      <w:r>
        <w:rPr>
          <w:i/>
          <w:sz w:val="24"/>
          <w:szCs w:val="24"/>
        </w:rPr>
        <w:t>1985</w:t>
      </w:r>
    </w:p>
    <w:p w:rsidR="00D90963" w:rsidRDefault="00026D02">
      <w:pPr>
        <w:ind w:left="224" w:right="6561"/>
        <w:rPr>
          <w:sz w:val="24"/>
          <w:szCs w:val="24"/>
        </w:rPr>
      </w:pPr>
      <w:r>
        <w:rPr>
          <w:b/>
          <w:i/>
          <w:sz w:val="24"/>
          <w:szCs w:val="24"/>
        </w:rPr>
        <w:t>Natio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al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ty: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unis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an </w:t>
      </w:r>
      <w:r>
        <w:rPr>
          <w:b/>
          <w:i/>
          <w:sz w:val="24"/>
          <w:szCs w:val="24"/>
        </w:rPr>
        <w:t>Mar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tal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sta</w:t>
      </w:r>
      <w:r>
        <w:rPr>
          <w:b/>
          <w:i/>
          <w:spacing w:val="-1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us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59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arr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d </w:t>
      </w:r>
    </w:p>
    <w:p w:rsidR="00D90963" w:rsidRDefault="00026D02">
      <w:pPr>
        <w:spacing w:before="4" w:line="260" w:lineRule="exact"/>
        <w:ind w:left="224"/>
        <w:rPr>
          <w:sz w:val="24"/>
          <w:szCs w:val="24"/>
        </w:rPr>
      </w:pPr>
      <w:r>
        <w:rPr>
          <w:b/>
          <w:i/>
          <w:spacing w:val="1"/>
          <w:position w:val="-1"/>
          <w:sz w:val="24"/>
          <w:szCs w:val="24"/>
        </w:rPr>
        <w:t>E</w:t>
      </w:r>
      <w:r>
        <w:rPr>
          <w:b/>
          <w:i/>
          <w:spacing w:val="-1"/>
          <w:position w:val="-1"/>
          <w:sz w:val="24"/>
          <w:szCs w:val="24"/>
        </w:rPr>
        <w:t>-</w:t>
      </w:r>
      <w:r>
        <w:rPr>
          <w:b/>
          <w:i/>
          <w:spacing w:val="3"/>
          <w:position w:val="-1"/>
          <w:sz w:val="24"/>
          <w:szCs w:val="24"/>
        </w:rPr>
        <w:t>m</w:t>
      </w:r>
      <w:r>
        <w:rPr>
          <w:b/>
          <w:i/>
          <w:position w:val="-1"/>
          <w:sz w:val="24"/>
          <w:szCs w:val="24"/>
        </w:rPr>
        <w:t>a</w:t>
      </w:r>
      <w:r>
        <w:rPr>
          <w:b/>
          <w:i/>
          <w:spacing w:val="-2"/>
          <w:position w:val="-1"/>
          <w:sz w:val="24"/>
          <w:szCs w:val="24"/>
        </w:rPr>
        <w:t>i</w:t>
      </w:r>
      <w:r>
        <w:rPr>
          <w:b/>
          <w:i/>
          <w:position w:val="-1"/>
          <w:sz w:val="24"/>
          <w:szCs w:val="24"/>
        </w:rPr>
        <w:t xml:space="preserve">l  </w:t>
      </w:r>
      <w:r>
        <w:rPr>
          <w:b/>
          <w:i/>
          <w:color w:val="0000FF"/>
          <w:spacing w:val="-59"/>
          <w:position w:val="-1"/>
          <w:sz w:val="24"/>
          <w:szCs w:val="24"/>
        </w:rPr>
        <w:t xml:space="preserve"> </w:t>
      </w:r>
      <w:hyperlink r:id="rId6" w:history="1">
        <w:r w:rsidR="007D7BB7" w:rsidRPr="00DB230F">
          <w:rPr>
            <w:rStyle w:val="Hyperlink"/>
            <w:b/>
            <w:i/>
            <w:position w:val="-1"/>
            <w:sz w:val="24"/>
            <w:szCs w:val="24"/>
            <w:u w:color="0000FF"/>
          </w:rPr>
          <w:t>soumaya.322165@2freemail.com</w:t>
        </w:r>
      </w:hyperlink>
      <w:r w:rsidR="007D7BB7">
        <w:rPr>
          <w:b/>
          <w:i/>
          <w:color w:val="0000FF"/>
          <w:position w:val="-1"/>
          <w:sz w:val="24"/>
          <w:szCs w:val="24"/>
          <w:u w:val="thick" w:color="0000FF"/>
        </w:rPr>
        <w:t xml:space="preserve"> </w:t>
      </w:r>
    </w:p>
    <w:p w:rsidR="00D90963" w:rsidRDefault="00D90963">
      <w:pPr>
        <w:spacing w:before="9" w:line="160" w:lineRule="exact"/>
        <w:rPr>
          <w:sz w:val="17"/>
          <w:szCs w:val="17"/>
        </w:rPr>
      </w:pPr>
    </w:p>
    <w:p w:rsidR="00D90963" w:rsidRDefault="00D90963">
      <w:pPr>
        <w:spacing w:line="200" w:lineRule="exact"/>
      </w:pPr>
    </w:p>
    <w:p w:rsidR="00D90963" w:rsidRDefault="00D90963">
      <w:pPr>
        <w:spacing w:line="200" w:lineRule="exact"/>
      </w:pPr>
    </w:p>
    <w:p w:rsidR="00D90963" w:rsidRDefault="00026D02">
      <w:pPr>
        <w:spacing w:before="24" w:line="300" w:lineRule="exact"/>
        <w:ind w:left="224"/>
        <w:rPr>
          <w:sz w:val="28"/>
          <w:szCs w:val="28"/>
        </w:rPr>
      </w:pPr>
      <w:r>
        <w:rPr>
          <w:b/>
          <w:color w:val="234060"/>
          <w:position w:val="-1"/>
          <w:sz w:val="28"/>
          <w:szCs w:val="28"/>
          <w:u w:val="thick" w:color="234060"/>
        </w:rPr>
        <w:t>Educ</w:t>
      </w:r>
      <w:r>
        <w:rPr>
          <w:b/>
          <w:color w:val="234060"/>
          <w:spacing w:val="1"/>
          <w:position w:val="-1"/>
          <w:sz w:val="28"/>
          <w:szCs w:val="28"/>
          <w:u w:val="thick" w:color="234060"/>
        </w:rPr>
        <w:t>a</w:t>
      </w:r>
      <w:r>
        <w:rPr>
          <w:b/>
          <w:color w:val="234060"/>
          <w:spacing w:val="-2"/>
          <w:position w:val="-1"/>
          <w:sz w:val="28"/>
          <w:szCs w:val="28"/>
          <w:u w:val="thick" w:color="234060"/>
        </w:rPr>
        <w:t>t</w:t>
      </w:r>
      <w:r>
        <w:rPr>
          <w:b/>
          <w:color w:val="234060"/>
          <w:spacing w:val="-1"/>
          <w:position w:val="-1"/>
          <w:sz w:val="28"/>
          <w:szCs w:val="28"/>
          <w:u w:val="thick" w:color="234060"/>
        </w:rPr>
        <w:t>i</w:t>
      </w:r>
      <w:r>
        <w:rPr>
          <w:b/>
          <w:color w:val="234060"/>
          <w:spacing w:val="1"/>
          <w:position w:val="-1"/>
          <w:sz w:val="28"/>
          <w:szCs w:val="28"/>
          <w:u w:val="thick" w:color="234060"/>
        </w:rPr>
        <w:t>o</w:t>
      </w:r>
      <w:r>
        <w:rPr>
          <w:b/>
          <w:color w:val="234060"/>
          <w:position w:val="-1"/>
          <w:sz w:val="28"/>
          <w:szCs w:val="28"/>
          <w:u w:val="thick" w:color="234060"/>
        </w:rPr>
        <w:t>n</w:t>
      </w:r>
    </w:p>
    <w:p w:rsidR="00D90963" w:rsidRDefault="00D90963">
      <w:pPr>
        <w:spacing w:before="14" w:line="240" w:lineRule="exact"/>
        <w:rPr>
          <w:sz w:val="24"/>
          <w:szCs w:val="24"/>
        </w:rPr>
      </w:pPr>
    </w:p>
    <w:p w:rsidR="00D90963" w:rsidRDefault="00026D02">
      <w:pPr>
        <w:spacing w:before="29"/>
        <w:ind w:left="224" w:right="5639"/>
        <w:rPr>
          <w:sz w:val="24"/>
          <w:szCs w:val="24"/>
        </w:rPr>
      </w:pPr>
      <w:r>
        <w:rPr>
          <w:b/>
          <w:i/>
          <w:sz w:val="24"/>
          <w:szCs w:val="24"/>
        </w:rPr>
        <w:t>2010: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LIC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z w:val="24"/>
          <w:szCs w:val="24"/>
        </w:rPr>
        <w:t>NCE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FO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DAM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z w:val="24"/>
          <w:szCs w:val="24"/>
        </w:rPr>
        <w:t>NTALE COMP</w:t>
      </w:r>
      <w:r>
        <w:rPr>
          <w:b/>
          <w:i/>
          <w:spacing w:val="-1"/>
          <w:sz w:val="24"/>
          <w:szCs w:val="24"/>
        </w:rPr>
        <w:t>U</w:t>
      </w:r>
      <w:r>
        <w:rPr>
          <w:b/>
          <w:i/>
          <w:sz w:val="24"/>
          <w:szCs w:val="24"/>
        </w:rPr>
        <w:t>TING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1"/>
          <w:sz w:val="24"/>
          <w:szCs w:val="24"/>
        </w:rPr>
        <w:t>A</w:t>
      </w:r>
      <w:r>
        <w:rPr>
          <w:b/>
          <w:i/>
          <w:sz w:val="24"/>
          <w:szCs w:val="24"/>
        </w:rPr>
        <w:t>NAGEMENT</w:t>
      </w:r>
    </w:p>
    <w:p w:rsidR="00D90963" w:rsidRDefault="00026D02">
      <w:pPr>
        <w:spacing w:line="260" w:lineRule="exact"/>
        <w:ind w:left="224"/>
        <w:rPr>
          <w:sz w:val="24"/>
          <w:szCs w:val="24"/>
        </w:rPr>
      </w:pPr>
      <w:r>
        <w:rPr>
          <w:i/>
          <w:spacing w:val="-3"/>
          <w:sz w:val="24"/>
          <w:szCs w:val="24"/>
        </w:rPr>
        <w:t>(</w:t>
      </w:r>
      <w:proofErr w:type="spellStart"/>
      <w:r>
        <w:rPr>
          <w:i/>
          <w:spacing w:val="2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ole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sup</w:t>
      </w:r>
      <w:r>
        <w:rPr>
          <w:i/>
          <w:spacing w:val="-1"/>
          <w:sz w:val="24"/>
          <w:szCs w:val="24"/>
        </w:rPr>
        <w:t>é</w:t>
      </w:r>
      <w:r>
        <w:rPr>
          <w:i/>
          <w:sz w:val="24"/>
          <w:szCs w:val="24"/>
        </w:rPr>
        <w:t>rieur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d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c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m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unis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3"/>
          <w:sz w:val="24"/>
          <w:szCs w:val="24"/>
        </w:rPr>
        <w:t>e</w:t>
      </w:r>
      <w:proofErr w:type="spellEnd"/>
      <w:r>
        <w:rPr>
          <w:i/>
          <w:spacing w:val="-3"/>
          <w:sz w:val="24"/>
          <w:szCs w:val="24"/>
        </w:rPr>
        <w:t>(</w:t>
      </w:r>
      <w:proofErr w:type="gramEnd"/>
      <w:r>
        <w:rPr>
          <w:i/>
          <w:sz w:val="24"/>
          <w:szCs w:val="24"/>
        </w:rPr>
        <w:t>ES</w:t>
      </w:r>
      <w:r>
        <w:rPr>
          <w:i/>
          <w:spacing w:val="3"/>
          <w:sz w:val="24"/>
          <w:szCs w:val="24"/>
        </w:rPr>
        <w:t>C</w:t>
      </w:r>
      <w:r>
        <w:rPr>
          <w:i/>
          <w:sz w:val="24"/>
          <w:szCs w:val="24"/>
        </w:rPr>
        <w:t>))</w:t>
      </w:r>
    </w:p>
    <w:p w:rsidR="00D90963" w:rsidRDefault="00D90963">
      <w:pPr>
        <w:spacing w:line="200" w:lineRule="exact"/>
      </w:pPr>
    </w:p>
    <w:p w:rsidR="00D90963" w:rsidRDefault="00D90963">
      <w:pPr>
        <w:spacing w:line="200" w:lineRule="exact"/>
      </w:pPr>
    </w:p>
    <w:p w:rsidR="00D90963" w:rsidRDefault="00D90963">
      <w:pPr>
        <w:spacing w:line="200" w:lineRule="exact"/>
      </w:pPr>
    </w:p>
    <w:p w:rsidR="00D90963" w:rsidRDefault="00D90963">
      <w:pPr>
        <w:spacing w:before="14" w:line="220" w:lineRule="exact"/>
        <w:rPr>
          <w:sz w:val="22"/>
          <w:szCs w:val="22"/>
        </w:rPr>
      </w:pPr>
    </w:p>
    <w:p w:rsidR="00D90963" w:rsidRDefault="00026D02">
      <w:pPr>
        <w:ind w:left="224"/>
        <w:rPr>
          <w:sz w:val="28"/>
          <w:szCs w:val="28"/>
        </w:rPr>
      </w:pPr>
      <w:r>
        <w:rPr>
          <w:b/>
          <w:color w:val="234060"/>
          <w:sz w:val="28"/>
          <w:szCs w:val="28"/>
          <w:u w:val="thick" w:color="234060"/>
        </w:rPr>
        <w:t>W</w:t>
      </w:r>
      <w:r>
        <w:rPr>
          <w:b/>
          <w:color w:val="234060"/>
          <w:spacing w:val="1"/>
          <w:sz w:val="28"/>
          <w:szCs w:val="28"/>
          <w:u w:val="thick" w:color="234060"/>
        </w:rPr>
        <w:t>o</w:t>
      </w:r>
      <w:r>
        <w:rPr>
          <w:b/>
          <w:color w:val="234060"/>
          <w:sz w:val="28"/>
          <w:szCs w:val="28"/>
          <w:u w:val="thick" w:color="234060"/>
        </w:rPr>
        <w:t>rk</w:t>
      </w:r>
      <w:r>
        <w:rPr>
          <w:b/>
          <w:color w:val="234060"/>
          <w:spacing w:val="-5"/>
          <w:sz w:val="28"/>
          <w:szCs w:val="28"/>
          <w:u w:val="thick" w:color="234060"/>
        </w:rPr>
        <w:t xml:space="preserve"> </w:t>
      </w:r>
      <w:r>
        <w:rPr>
          <w:b/>
          <w:color w:val="234060"/>
          <w:sz w:val="28"/>
          <w:szCs w:val="28"/>
          <w:u w:val="thick" w:color="234060"/>
        </w:rPr>
        <w:t>expe</w:t>
      </w:r>
      <w:r>
        <w:rPr>
          <w:b/>
          <w:color w:val="234060"/>
          <w:spacing w:val="1"/>
          <w:sz w:val="28"/>
          <w:szCs w:val="28"/>
          <w:u w:val="thick" w:color="234060"/>
        </w:rPr>
        <w:t>ri</w:t>
      </w:r>
      <w:r>
        <w:rPr>
          <w:b/>
          <w:color w:val="234060"/>
          <w:sz w:val="28"/>
          <w:szCs w:val="28"/>
          <w:u w:val="thick" w:color="234060"/>
        </w:rPr>
        <w:t>e</w:t>
      </w:r>
      <w:r>
        <w:rPr>
          <w:b/>
          <w:color w:val="234060"/>
          <w:spacing w:val="-3"/>
          <w:sz w:val="28"/>
          <w:szCs w:val="28"/>
          <w:u w:val="thick" w:color="234060"/>
        </w:rPr>
        <w:t>n</w:t>
      </w:r>
      <w:r>
        <w:rPr>
          <w:b/>
          <w:color w:val="234060"/>
          <w:sz w:val="28"/>
          <w:szCs w:val="28"/>
          <w:u w:val="thick" w:color="234060"/>
        </w:rPr>
        <w:t>ce</w:t>
      </w:r>
    </w:p>
    <w:p w:rsidR="00D90963" w:rsidRDefault="00026D02">
      <w:pPr>
        <w:spacing w:before="2" w:line="260" w:lineRule="exact"/>
        <w:ind w:left="116" w:right="76"/>
        <w:rPr>
          <w:sz w:val="24"/>
          <w:szCs w:val="24"/>
        </w:rPr>
      </w:pPr>
      <w:r>
        <w:rPr>
          <w:b/>
          <w:sz w:val="24"/>
          <w:szCs w:val="24"/>
        </w:rPr>
        <w:t>1-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ting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(1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th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om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z w:val="24"/>
          <w:szCs w:val="24"/>
        </w:rPr>
        <w:t>0</w:t>
      </w:r>
      <w:r>
        <w:rPr>
          <w:b/>
          <w:spacing w:val="2"/>
          <w:sz w:val="24"/>
          <w:szCs w:val="24"/>
        </w:rPr>
        <w:t>1</w:t>
      </w:r>
      <w:r>
        <w:rPr>
          <w:b/>
          <w:sz w:val="24"/>
          <w:szCs w:val="24"/>
        </w:rPr>
        <w:t>\08\06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till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>
        <w:rPr>
          <w:b/>
          <w:spacing w:val="-2"/>
          <w:sz w:val="24"/>
          <w:szCs w:val="24"/>
        </w:rPr>
        <w:t>1\</w:t>
      </w:r>
      <w:r>
        <w:rPr>
          <w:b/>
          <w:sz w:val="24"/>
          <w:szCs w:val="24"/>
        </w:rPr>
        <w:t>08\06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BCI)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as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z w:val="24"/>
          <w:szCs w:val="24"/>
        </w:rPr>
        <w:t>an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z w:val="24"/>
          <w:szCs w:val="24"/>
        </w:rPr>
        <w:t>ass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stant a</w:t>
      </w:r>
      <w:r>
        <w:rPr>
          <w:b/>
          <w:spacing w:val="-1"/>
          <w:sz w:val="24"/>
          <w:szCs w:val="24"/>
        </w:rPr>
        <w:t>cc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tant.</w:t>
      </w:r>
    </w:p>
    <w:p w:rsidR="00D90963" w:rsidRDefault="00D90963">
      <w:pPr>
        <w:spacing w:before="13" w:line="260" w:lineRule="exact"/>
        <w:rPr>
          <w:sz w:val="26"/>
          <w:szCs w:val="26"/>
        </w:rPr>
      </w:pPr>
    </w:p>
    <w:p w:rsidR="00D90963" w:rsidRDefault="00026D02">
      <w:pPr>
        <w:ind w:left="116" w:right="763"/>
        <w:rPr>
          <w:sz w:val="24"/>
          <w:szCs w:val="24"/>
        </w:rPr>
      </w:pPr>
      <w:r>
        <w:rPr>
          <w:b/>
          <w:sz w:val="24"/>
          <w:szCs w:val="24"/>
        </w:rPr>
        <w:t>2 _ 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COU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3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ths</w:t>
      </w:r>
      <w:r>
        <w:rPr>
          <w:b/>
          <w:spacing w:val="1"/>
          <w:sz w:val="24"/>
          <w:szCs w:val="24"/>
        </w:rPr>
        <w:t xml:space="preserve"> f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01/06</w:t>
      </w:r>
      <w:r>
        <w:rPr>
          <w:b/>
          <w:spacing w:val="1"/>
          <w:sz w:val="24"/>
          <w:szCs w:val="24"/>
        </w:rPr>
        <w:t>/</w:t>
      </w:r>
      <w:r>
        <w:rPr>
          <w:b/>
          <w:sz w:val="24"/>
          <w:szCs w:val="24"/>
        </w:rPr>
        <w:t>07TO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31/08</w:t>
      </w:r>
      <w:r>
        <w:rPr>
          <w:b/>
          <w:spacing w:val="1"/>
          <w:sz w:val="24"/>
          <w:szCs w:val="24"/>
        </w:rPr>
        <w:t>/</w:t>
      </w:r>
      <w:r>
        <w:rPr>
          <w:b/>
          <w:sz w:val="24"/>
          <w:szCs w:val="24"/>
        </w:rPr>
        <w:t>07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) in </w:t>
      </w:r>
      <w:r>
        <w:rPr>
          <w:b/>
          <w:spacing w:val="1"/>
          <w:sz w:val="24"/>
          <w:szCs w:val="24"/>
        </w:rPr>
        <w:t>Tu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as an ass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stant a</w:t>
      </w:r>
      <w:r>
        <w:rPr>
          <w:b/>
          <w:spacing w:val="-1"/>
          <w:sz w:val="24"/>
          <w:szCs w:val="24"/>
        </w:rPr>
        <w:t>cc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tant (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)</w:t>
      </w:r>
      <w:r>
        <w:rPr>
          <w:b/>
          <w:spacing w:val="-1"/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:rsidR="00D90963" w:rsidRDefault="00026D02">
      <w:pPr>
        <w:spacing w:line="260" w:lineRule="exact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id.</w:t>
      </w:r>
    </w:p>
    <w:p w:rsidR="00D90963" w:rsidRDefault="00026D02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mer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supplier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invo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D90963" w:rsidRDefault="00026D02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uments.</w:t>
      </w:r>
    </w:p>
    <w:p w:rsidR="00D90963" w:rsidRDefault="00026D02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pport.</w:t>
      </w:r>
    </w:p>
    <w:p w:rsidR="00D90963" w:rsidRDefault="00026D02">
      <w:pPr>
        <w:ind w:left="476"/>
        <w:rPr>
          <w:sz w:val="24"/>
          <w:szCs w:val="24"/>
        </w:rPr>
        <w:sectPr w:rsidR="00D90963">
          <w:pgSz w:w="12240" w:h="15840"/>
          <w:pgMar w:top="1320" w:right="1300" w:bottom="280" w:left="1300" w:header="720" w:footer="720" w:gutter="0"/>
          <w:cols w:space="720"/>
        </w:sect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roll.</w:t>
      </w:r>
    </w:p>
    <w:p w:rsidR="00D90963" w:rsidRDefault="00026D02">
      <w:pPr>
        <w:spacing w:before="65"/>
        <w:ind w:left="116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3_Custo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vice</w:t>
      </w:r>
      <w:r>
        <w:rPr>
          <w:b/>
          <w:spacing w:val="1"/>
          <w:sz w:val="24"/>
          <w:szCs w:val="24"/>
        </w:rPr>
        <w:t xml:space="preserve"> 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(</w:t>
      </w:r>
      <w:r>
        <w:rPr>
          <w:b/>
          <w:sz w:val="24"/>
          <w:szCs w:val="24"/>
        </w:rPr>
        <w:t>2 y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s 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0</w:t>
      </w:r>
      <w:r>
        <w:rPr>
          <w:b/>
          <w:spacing w:val="2"/>
          <w:sz w:val="24"/>
          <w:szCs w:val="24"/>
        </w:rPr>
        <w:t>1</w:t>
      </w:r>
      <w:r>
        <w:rPr>
          <w:b/>
          <w:sz w:val="24"/>
          <w:szCs w:val="24"/>
        </w:rPr>
        <w:t>/01</w:t>
      </w:r>
      <w:r>
        <w:rPr>
          <w:b/>
          <w:spacing w:val="1"/>
          <w:sz w:val="24"/>
          <w:szCs w:val="24"/>
        </w:rPr>
        <w:t>/</w:t>
      </w:r>
      <w:r>
        <w:rPr>
          <w:b/>
          <w:sz w:val="24"/>
          <w:szCs w:val="24"/>
        </w:rPr>
        <w:t>2008 TO 31</w:t>
      </w:r>
      <w:r>
        <w:rPr>
          <w:b/>
          <w:spacing w:val="1"/>
          <w:sz w:val="24"/>
          <w:szCs w:val="24"/>
        </w:rPr>
        <w:t>/</w:t>
      </w:r>
      <w:r>
        <w:rPr>
          <w:b/>
          <w:sz w:val="24"/>
          <w:szCs w:val="24"/>
        </w:rPr>
        <w:t>01/2010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) in</w:t>
      </w:r>
    </w:p>
    <w:p w:rsidR="00D90963" w:rsidRDefault="00026D02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ia)</w:t>
      </w:r>
    </w:p>
    <w:p w:rsidR="00D90963" w:rsidRDefault="00D90963">
      <w:pPr>
        <w:spacing w:before="11" w:line="260" w:lineRule="exact"/>
        <w:rPr>
          <w:sz w:val="26"/>
          <w:szCs w:val="26"/>
        </w:rPr>
      </w:pPr>
    </w:p>
    <w:p w:rsidR="00D90963" w:rsidRDefault="00026D02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solve it.</w:t>
      </w:r>
    </w:p>
    <w:p w:rsidR="00D90963" w:rsidRDefault="00026D02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ow up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the suppli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rs.</w:t>
      </w:r>
    </w:p>
    <w:p w:rsidR="00D90963" w:rsidRDefault="00026D02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satis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rs.</w:t>
      </w:r>
    </w:p>
    <w:p w:rsidR="00D90963" w:rsidRDefault="00026D02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Conta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ostu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bout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 investi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s.</w:t>
      </w:r>
    </w:p>
    <w:p w:rsidR="00D90963" w:rsidRDefault="00026D02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 to ensu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opri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solve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ostu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 xml:space="preserve">rs </w:t>
      </w:r>
      <w:r>
        <w:rPr>
          <w:spacing w:val="1"/>
          <w:sz w:val="24"/>
          <w:szCs w:val="24"/>
        </w:rPr>
        <w:t>’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oblem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D90963" w:rsidRDefault="00D90963">
      <w:pPr>
        <w:spacing w:before="7" w:line="140" w:lineRule="exact"/>
        <w:rPr>
          <w:sz w:val="15"/>
          <w:szCs w:val="15"/>
        </w:rPr>
      </w:pPr>
    </w:p>
    <w:p w:rsidR="00D90963" w:rsidRDefault="00D90963">
      <w:pPr>
        <w:spacing w:line="200" w:lineRule="exact"/>
      </w:pPr>
    </w:p>
    <w:p w:rsidR="00D90963" w:rsidRDefault="00D90963">
      <w:pPr>
        <w:spacing w:line="200" w:lineRule="exact"/>
      </w:pPr>
    </w:p>
    <w:p w:rsidR="00D90963" w:rsidRDefault="00026D02">
      <w:pPr>
        <w:ind w:left="116" w:right="68"/>
        <w:rPr>
          <w:sz w:val="24"/>
          <w:szCs w:val="24"/>
        </w:rPr>
      </w:pPr>
      <w:r>
        <w:rPr>
          <w:b/>
          <w:sz w:val="24"/>
          <w:szCs w:val="24"/>
        </w:rPr>
        <w:t>4_L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 xml:space="preserve">ICIEL </w:t>
      </w:r>
      <w:proofErr w:type="gram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PULATI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 xml:space="preserve">N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AND</w:t>
      </w:r>
      <w:proofErr w:type="gramEnd"/>
      <w:r>
        <w:rPr>
          <w:b/>
          <w:sz w:val="24"/>
          <w:szCs w:val="24"/>
        </w:rPr>
        <w:t xml:space="preserve"> C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>AT INTER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IDEAS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 xml:space="preserve">OR NEW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ROJECTS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(3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ths 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01/02</w:t>
      </w:r>
      <w:r>
        <w:rPr>
          <w:b/>
          <w:spacing w:val="1"/>
          <w:sz w:val="24"/>
          <w:szCs w:val="24"/>
        </w:rPr>
        <w:t>/</w:t>
      </w:r>
      <w:r>
        <w:rPr>
          <w:b/>
          <w:sz w:val="24"/>
          <w:szCs w:val="24"/>
        </w:rPr>
        <w:t>2010 TO 30</w:t>
      </w:r>
      <w:r>
        <w:rPr>
          <w:b/>
          <w:spacing w:val="1"/>
          <w:sz w:val="24"/>
          <w:szCs w:val="24"/>
        </w:rPr>
        <w:t>/</w:t>
      </w:r>
      <w:r>
        <w:rPr>
          <w:b/>
          <w:sz w:val="24"/>
          <w:szCs w:val="24"/>
        </w:rPr>
        <w:t xml:space="preserve">04/2010 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3S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“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RD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HARI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>TWA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E” 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se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vice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g)</w:t>
      </w:r>
      <w:r>
        <w:rPr>
          <w:b/>
          <w:spacing w:val="-1"/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:rsidR="00D90963" w:rsidRDefault="00D90963">
      <w:pPr>
        <w:spacing w:before="11" w:line="260" w:lineRule="exact"/>
        <w:rPr>
          <w:sz w:val="26"/>
          <w:szCs w:val="26"/>
        </w:rPr>
      </w:pPr>
    </w:p>
    <w:p w:rsidR="00D90963" w:rsidRDefault="00026D02">
      <w:pPr>
        <w:ind w:left="116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proofErr w:type="gramEnd"/>
    </w:p>
    <w:p w:rsidR="00D90963" w:rsidRDefault="00D90963">
      <w:pPr>
        <w:spacing w:before="1" w:line="280" w:lineRule="exact"/>
        <w:rPr>
          <w:sz w:val="28"/>
          <w:szCs w:val="28"/>
        </w:rPr>
      </w:pPr>
    </w:p>
    <w:p w:rsidR="00D90963" w:rsidRDefault="00026D02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>5_ se</w:t>
      </w:r>
      <w:r>
        <w:rPr>
          <w:b/>
          <w:spacing w:val="-2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ta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y in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lavaj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proofErr w:type="spellEnd"/>
      <w:r>
        <w:rPr>
          <w:b/>
          <w:spacing w:val="1"/>
          <w:sz w:val="24"/>
          <w:szCs w:val="24"/>
        </w:rPr>
        <w:t xml:space="preserve"> c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Al </w:t>
      </w:r>
      <w:proofErr w:type="spellStart"/>
      <w:r>
        <w:rPr>
          <w:b/>
          <w:sz w:val="24"/>
          <w:szCs w:val="24"/>
        </w:rPr>
        <w:t>Ain</w:t>
      </w:r>
      <w:proofErr w:type="spellEnd"/>
      <w:r>
        <w:rPr>
          <w:b/>
          <w:spacing w:val="1"/>
          <w:sz w:val="24"/>
          <w:szCs w:val="24"/>
        </w:rPr>
        <w:t xml:space="preserve"> f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pacing w:val="2"/>
          <w:sz w:val="24"/>
          <w:szCs w:val="24"/>
        </w:rPr>
        <w:t>0</w:t>
      </w:r>
      <w:r>
        <w:rPr>
          <w:b/>
          <w:sz w:val="24"/>
          <w:szCs w:val="24"/>
        </w:rPr>
        <w:t>/03</w:t>
      </w:r>
      <w:r>
        <w:rPr>
          <w:b/>
          <w:spacing w:val="1"/>
          <w:sz w:val="24"/>
          <w:szCs w:val="24"/>
        </w:rPr>
        <w:t>/</w:t>
      </w:r>
      <w:r>
        <w:rPr>
          <w:b/>
          <w:sz w:val="24"/>
          <w:szCs w:val="24"/>
        </w:rPr>
        <w:t>2011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till 1</w:t>
      </w:r>
      <w:r>
        <w:rPr>
          <w:b/>
          <w:spacing w:val="1"/>
          <w:sz w:val="24"/>
          <w:szCs w:val="24"/>
        </w:rPr>
        <w:t>4</w:t>
      </w:r>
      <w:r>
        <w:rPr>
          <w:b/>
          <w:sz w:val="24"/>
          <w:szCs w:val="24"/>
        </w:rPr>
        <w:t>\03\2013:</w:t>
      </w:r>
    </w:p>
    <w:p w:rsidR="00D90963" w:rsidRDefault="00D90963">
      <w:pPr>
        <w:spacing w:before="9" w:line="260" w:lineRule="exact"/>
        <w:rPr>
          <w:sz w:val="26"/>
          <w:szCs w:val="26"/>
        </w:rPr>
      </w:pPr>
    </w:p>
    <w:p w:rsidR="00D90963" w:rsidRDefault="00026D02" w:rsidP="00A61E12">
      <w:pPr>
        <w:ind w:left="476"/>
        <w:rPr>
          <w:sz w:val="24"/>
          <w:szCs w:val="24"/>
        </w:rPr>
      </w:pPr>
      <w:r>
        <w:rPr>
          <w:sz w:val="24"/>
          <w:szCs w:val="24"/>
        </w:rPr>
        <w:t>- 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phone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s.</w:t>
      </w:r>
    </w:p>
    <w:p w:rsidR="00D90963" w:rsidRDefault="00026D02" w:rsidP="00A61E12">
      <w:pPr>
        <w:ind w:left="476"/>
        <w:rPr>
          <w:sz w:val="24"/>
          <w:szCs w:val="24"/>
        </w:rPr>
      </w:pPr>
      <w:r>
        <w:rPr>
          <w:sz w:val="24"/>
          <w:szCs w:val="24"/>
        </w:rPr>
        <w:t>-  Distributing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memos 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rs.</w:t>
      </w:r>
    </w:p>
    <w:p w:rsidR="00D90963" w:rsidRDefault="00A61E12">
      <w:pPr>
        <w:spacing w:before="1"/>
        <w:ind w:left="476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 w:rsidR="00026D02">
        <w:rPr>
          <w:sz w:val="24"/>
          <w:szCs w:val="24"/>
        </w:rPr>
        <w:t>Ent</w:t>
      </w:r>
      <w:r w:rsidR="00026D02">
        <w:rPr>
          <w:spacing w:val="-1"/>
          <w:sz w:val="24"/>
          <w:szCs w:val="24"/>
        </w:rPr>
        <w:t>e</w:t>
      </w:r>
      <w:r w:rsidR="00026D02">
        <w:rPr>
          <w:sz w:val="24"/>
          <w:szCs w:val="24"/>
        </w:rPr>
        <w:t>ring</w:t>
      </w:r>
      <w:r w:rsidR="00026D02">
        <w:rPr>
          <w:spacing w:val="-3"/>
          <w:sz w:val="24"/>
          <w:szCs w:val="24"/>
        </w:rPr>
        <w:t xml:space="preserve"> </w:t>
      </w:r>
      <w:r w:rsidR="00026D02">
        <w:rPr>
          <w:spacing w:val="2"/>
          <w:sz w:val="24"/>
          <w:szCs w:val="24"/>
        </w:rPr>
        <w:t>d</w:t>
      </w:r>
      <w:r w:rsidR="00026D02">
        <w:rPr>
          <w:spacing w:val="-1"/>
          <w:sz w:val="24"/>
          <w:szCs w:val="24"/>
        </w:rPr>
        <w:t>a</w:t>
      </w:r>
      <w:r w:rsidR="00026D02">
        <w:rPr>
          <w:sz w:val="24"/>
          <w:szCs w:val="24"/>
        </w:rPr>
        <w:t>ta on</w:t>
      </w:r>
      <w:r w:rsidR="00026D02">
        <w:rPr>
          <w:spacing w:val="2"/>
          <w:sz w:val="24"/>
          <w:szCs w:val="24"/>
        </w:rPr>
        <w:t xml:space="preserve"> </w:t>
      </w:r>
      <w:proofErr w:type="spellStart"/>
      <w:r w:rsidR="00026D02">
        <w:rPr>
          <w:spacing w:val="-3"/>
          <w:sz w:val="24"/>
          <w:szCs w:val="24"/>
        </w:rPr>
        <w:t>L</w:t>
      </w:r>
      <w:r w:rsidR="00026D02">
        <w:rPr>
          <w:spacing w:val="-1"/>
          <w:sz w:val="24"/>
          <w:szCs w:val="24"/>
        </w:rPr>
        <w:t>a</w:t>
      </w:r>
      <w:r w:rsidR="00026D02">
        <w:rPr>
          <w:spacing w:val="2"/>
          <w:sz w:val="24"/>
          <w:szCs w:val="24"/>
        </w:rPr>
        <w:t>s</w:t>
      </w:r>
      <w:r w:rsidR="00026D02">
        <w:rPr>
          <w:spacing w:val="-1"/>
          <w:sz w:val="24"/>
          <w:szCs w:val="24"/>
        </w:rPr>
        <w:t>e</w:t>
      </w:r>
      <w:r w:rsidR="00026D02">
        <w:rPr>
          <w:sz w:val="24"/>
          <w:szCs w:val="24"/>
        </w:rPr>
        <w:t>r</w:t>
      </w:r>
      <w:r w:rsidR="00026D02">
        <w:rPr>
          <w:spacing w:val="-1"/>
          <w:sz w:val="24"/>
          <w:szCs w:val="24"/>
        </w:rPr>
        <w:t>f</w:t>
      </w:r>
      <w:r w:rsidR="00026D02">
        <w:rPr>
          <w:spacing w:val="3"/>
          <w:sz w:val="24"/>
          <w:szCs w:val="24"/>
        </w:rPr>
        <w:t>i</w:t>
      </w:r>
      <w:r w:rsidR="00026D02">
        <w:rPr>
          <w:spacing w:val="1"/>
          <w:sz w:val="24"/>
          <w:szCs w:val="24"/>
        </w:rPr>
        <w:t>c</w:t>
      </w:r>
      <w:r w:rsidR="00026D02">
        <w:rPr>
          <w:sz w:val="24"/>
          <w:szCs w:val="24"/>
        </w:rPr>
        <w:t>h</w:t>
      </w:r>
      <w:proofErr w:type="spellEnd"/>
      <w:r w:rsidR="00026D02">
        <w:rPr>
          <w:sz w:val="24"/>
          <w:szCs w:val="24"/>
        </w:rPr>
        <w:t xml:space="preserve"> (lo</w:t>
      </w:r>
      <w:r w:rsidR="00026D02">
        <w:rPr>
          <w:spacing w:val="-3"/>
          <w:sz w:val="24"/>
          <w:szCs w:val="24"/>
        </w:rPr>
        <w:t>g</w:t>
      </w:r>
      <w:r w:rsidR="00026D02">
        <w:rPr>
          <w:sz w:val="24"/>
          <w:szCs w:val="24"/>
        </w:rPr>
        <w:t>i</w:t>
      </w:r>
      <w:r w:rsidR="00026D02">
        <w:rPr>
          <w:spacing w:val="2"/>
          <w:sz w:val="24"/>
          <w:szCs w:val="24"/>
        </w:rPr>
        <w:t>c</w:t>
      </w:r>
      <w:r w:rsidR="00026D02">
        <w:rPr>
          <w:spacing w:val="-1"/>
          <w:sz w:val="24"/>
          <w:szCs w:val="24"/>
        </w:rPr>
        <w:t>a</w:t>
      </w:r>
      <w:r w:rsidR="00026D02">
        <w:rPr>
          <w:sz w:val="24"/>
          <w:szCs w:val="24"/>
        </w:rPr>
        <w:t>l).</w:t>
      </w:r>
    </w:p>
    <w:p w:rsidR="00A61E12" w:rsidRDefault="00A61E12" w:rsidP="00A61E12">
      <w:pPr>
        <w:spacing w:before="33"/>
        <w:ind w:left="476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- </w:t>
      </w:r>
      <w:r w:rsidR="00026D02">
        <w:rPr>
          <w:spacing w:val="1"/>
          <w:sz w:val="24"/>
          <w:szCs w:val="24"/>
        </w:rPr>
        <w:t>S</w:t>
      </w:r>
      <w:r w:rsidR="00026D02">
        <w:rPr>
          <w:spacing w:val="-1"/>
          <w:sz w:val="24"/>
          <w:szCs w:val="24"/>
        </w:rPr>
        <w:t>ca</w:t>
      </w:r>
      <w:r w:rsidR="00026D02">
        <w:rPr>
          <w:sz w:val="24"/>
          <w:szCs w:val="24"/>
        </w:rPr>
        <w:t>nnin</w:t>
      </w:r>
      <w:r w:rsidR="00026D02">
        <w:rPr>
          <w:spacing w:val="-2"/>
          <w:sz w:val="24"/>
          <w:szCs w:val="24"/>
        </w:rPr>
        <w:t>g</w:t>
      </w:r>
      <w:r w:rsidR="00026D02">
        <w:rPr>
          <w:sz w:val="24"/>
          <w:szCs w:val="24"/>
        </w:rPr>
        <w:t xml:space="preserve">, </w:t>
      </w:r>
      <w:r w:rsidR="00026D02">
        <w:rPr>
          <w:spacing w:val="2"/>
          <w:sz w:val="24"/>
          <w:szCs w:val="24"/>
        </w:rPr>
        <w:t>p</w:t>
      </w:r>
      <w:r w:rsidR="00026D02">
        <w:rPr>
          <w:sz w:val="24"/>
          <w:szCs w:val="24"/>
        </w:rPr>
        <w:t>rintin</w:t>
      </w:r>
      <w:r w:rsidR="00026D02">
        <w:rPr>
          <w:spacing w:val="-2"/>
          <w:sz w:val="24"/>
          <w:szCs w:val="24"/>
        </w:rPr>
        <w:t>g</w:t>
      </w:r>
      <w:r w:rsidR="00026D02">
        <w:rPr>
          <w:sz w:val="24"/>
          <w:szCs w:val="24"/>
        </w:rPr>
        <w:t xml:space="preserve">, </w:t>
      </w:r>
      <w:r w:rsidR="00026D02">
        <w:rPr>
          <w:spacing w:val="-1"/>
          <w:sz w:val="24"/>
          <w:szCs w:val="24"/>
        </w:rPr>
        <w:t>c</w:t>
      </w:r>
      <w:r w:rsidR="00026D02">
        <w:rPr>
          <w:sz w:val="24"/>
          <w:szCs w:val="24"/>
        </w:rPr>
        <w:t>o</w:t>
      </w:r>
      <w:r w:rsidR="00026D02">
        <w:rPr>
          <w:spacing w:val="5"/>
          <w:sz w:val="24"/>
          <w:szCs w:val="24"/>
        </w:rPr>
        <w:t>p</w:t>
      </w:r>
      <w:r w:rsidR="00026D02">
        <w:rPr>
          <w:spacing w:val="-5"/>
          <w:sz w:val="24"/>
          <w:szCs w:val="24"/>
        </w:rPr>
        <w:t>y</w:t>
      </w:r>
      <w:r w:rsidR="00026D02">
        <w:rPr>
          <w:spacing w:val="3"/>
          <w:sz w:val="24"/>
          <w:szCs w:val="24"/>
        </w:rPr>
        <w:t>i</w:t>
      </w:r>
      <w:r w:rsidR="00026D02">
        <w:rPr>
          <w:sz w:val="24"/>
          <w:szCs w:val="24"/>
        </w:rPr>
        <w:t>ng &amp;</w:t>
      </w:r>
      <w:r w:rsidR="00026D02">
        <w:rPr>
          <w:spacing w:val="-2"/>
          <w:sz w:val="24"/>
          <w:szCs w:val="24"/>
        </w:rPr>
        <w:t xml:space="preserve"> </w:t>
      </w:r>
      <w:r w:rsidR="00026D02">
        <w:rPr>
          <w:spacing w:val="-1"/>
          <w:sz w:val="24"/>
          <w:szCs w:val="24"/>
        </w:rPr>
        <w:t>fa</w:t>
      </w:r>
      <w:r w:rsidR="00026D02">
        <w:rPr>
          <w:spacing w:val="2"/>
          <w:sz w:val="24"/>
          <w:szCs w:val="24"/>
        </w:rPr>
        <w:t>x</w:t>
      </w:r>
      <w:r w:rsidR="00026D02">
        <w:rPr>
          <w:sz w:val="24"/>
          <w:szCs w:val="24"/>
        </w:rPr>
        <w:t>in</w:t>
      </w:r>
      <w:r w:rsidR="00026D02">
        <w:rPr>
          <w:spacing w:val="-2"/>
          <w:sz w:val="24"/>
          <w:szCs w:val="24"/>
        </w:rPr>
        <w:t>g</w:t>
      </w:r>
      <w:r w:rsidR="00026D02">
        <w:rPr>
          <w:sz w:val="24"/>
          <w:szCs w:val="24"/>
        </w:rPr>
        <w:t>.</w:t>
      </w:r>
    </w:p>
    <w:p w:rsidR="00D90963" w:rsidRDefault="00A61E12" w:rsidP="00A61E12">
      <w:pPr>
        <w:spacing w:before="33"/>
        <w:ind w:left="476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 w:rsidR="00026D02">
        <w:rPr>
          <w:spacing w:val="-1"/>
          <w:sz w:val="24"/>
          <w:szCs w:val="24"/>
        </w:rPr>
        <w:t>F</w:t>
      </w:r>
      <w:r w:rsidR="00026D02">
        <w:rPr>
          <w:sz w:val="24"/>
          <w:szCs w:val="24"/>
        </w:rPr>
        <w:t>i</w:t>
      </w:r>
      <w:r w:rsidR="00026D02">
        <w:rPr>
          <w:spacing w:val="1"/>
          <w:sz w:val="24"/>
          <w:szCs w:val="24"/>
        </w:rPr>
        <w:t>l</w:t>
      </w:r>
      <w:r w:rsidR="00026D02">
        <w:rPr>
          <w:sz w:val="24"/>
          <w:szCs w:val="24"/>
        </w:rPr>
        <w:t>ing</w:t>
      </w:r>
      <w:r w:rsidR="00026D02">
        <w:rPr>
          <w:spacing w:val="-2"/>
          <w:sz w:val="24"/>
          <w:szCs w:val="24"/>
        </w:rPr>
        <w:t xml:space="preserve"> </w:t>
      </w:r>
      <w:r w:rsidR="00026D02">
        <w:rPr>
          <w:sz w:val="24"/>
          <w:szCs w:val="24"/>
        </w:rPr>
        <w:t>do</w:t>
      </w:r>
      <w:r w:rsidR="00026D02">
        <w:rPr>
          <w:spacing w:val="-1"/>
          <w:sz w:val="24"/>
          <w:szCs w:val="24"/>
        </w:rPr>
        <w:t>c</w:t>
      </w:r>
      <w:r w:rsidR="00026D02">
        <w:rPr>
          <w:sz w:val="24"/>
          <w:szCs w:val="24"/>
        </w:rPr>
        <w:t>u</w:t>
      </w:r>
      <w:r w:rsidR="00026D02">
        <w:rPr>
          <w:spacing w:val="3"/>
          <w:sz w:val="24"/>
          <w:szCs w:val="24"/>
        </w:rPr>
        <w:t>m</w:t>
      </w:r>
      <w:r w:rsidR="00026D02">
        <w:rPr>
          <w:spacing w:val="-1"/>
          <w:sz w:val="24"/>
          <w:szCs w:val="24"/>
        </w:rPr>
        <w:t>e</w:t>
      </w:r>
      <w:r w:rsidR="00026D02">
        <w:rPr>
          <w:sz w:val="24"/>
          <w:szCs w:val="24"/>
        </w:rPr>
        <w:t>nts.</w:t>
      </w:r>
    </w:p>
    <w:p w:rsidR="00D90963" w:rsidRDefault="00A61E12">
      <w:pPr>
        <w:spacing w:before="33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26D02">
        <w:rPr>
          <w:sz w:val="24"/>
          <w:szCs w:val="24"/>
        </w:rPr>
        <w:t>T</w:t>
      </w:r>
      <w:r w:rsidR="00026D02">
        <w:rPr>
          <w:spacing w:val="-1"/>
          <w:sz w:val="24"/>
          <w:szCs w:val="24"/>
        </w:rPr>
        <w:t>ra</w:t>
      </w:r>
      <w:r w:rsidR="00026D02">
        <w:rPr>
          <w:sz w:val="24"/>
          <w:szCs w:val="24"/>
        </w:rPr>
        <w:t>nslating E</w:t>
      </w:r>
      <w:r w:rsidR="00026D02">
        <w:rPr>
          <w:spacing w:val="2"/>
          <w:sz w:val="24"/>
          <w:szCs w:val="24"/>
        </w:rPr>
        <w:t>n</w:t>
      </w:r>
      <w:r w:rsidR="00026D02">
        <w:rPr>
          <w:spacing w:val="-2"/>
          <w:sz w:val="24"/>
          <w:szCs w:val="24"/>
        </w:rPr>
        <w:t>g</w:t>
      </w:r>
      <w:r w:rsidR="00026D02">
        <w:rPr>
          <w:sz w:val="24"/>
          <w:szCs w:val="24"/>
        </w:rPr>
        <w:t>l</w:t>
      </w:r>
      <w:r w:rsidR="00026D02">
        <w:rPr>
          <w:spacing w:val="1"/>
          <w:sz w:val="24"/>
          <w:szCs w:val="24"/>
        </w:rPr>
        <w:t>i</w:t>
      </w:r>
      <w:r w:rsidR="00026D02">
        <w:rPr>
          <w:sz w:val="24"/>
          <w:szCs w:val="24"/>
        </w:rPr>
        <w:t>sh l</w:t>
      </w:r>
      <w:r w:rsidR="00026D02">
        <w:rPr>
          <w:spacing w:val="-1"/>
          <w:sz w:val="24"/>
          <w:szCs w:val="24"/>
        </w:rPr>
        <w:t>e</w:t>
      </w:r>
      <w:r w:rsidR="00026D02">
        <w:rPr>
          <w:sz w:val="24"/>
          <w:szCs w:val="24"/>
        </w:rPr>
        <w:t>t</w:t>
      </w:r>
      <w:r w:rsidR="00026D02">
        <w:rPr>
          <w:spacing w:val="1"/>
          <w:sz w:val="24"/>
          <w:szCs w:val="24"/>
        </w:rPr>
        <w:t>t</w:t>
      </w:r>
      <w:r w:rsidR="00026D02">
        <w:rPr>
          <w:spacing w:val="-1"/>
          <w:sz w:val="24"/>
          <w:szCs w:val="24"/>
        </w:rPr>
        <w:t>e</w:t>
      </w:r>
      <w:r w:rsidR="00026D02">
        <w:rPr>
          <w:sz w:val="24"/>
          <w:szCs w:val="24"/>
        </w:rPr>
        <w:t xml:space="preserve">r to </w:t>
      </w:r>
      <w:r w:rsidR="00026D02">
        <w:rPr>
          <w:spacing w:val="-1"/>
          <w:sz w:val="24"/>
          <w:szCs w:val="24"/>
        </w:rPr>
        <w:t>A</w:t>
      </w:r>
      <w:r w:rsidR="00026D02">
        <w:rPr>
          <w:sz w:val="24"/>
          <w:szCs w:val="24"/>
        </w:rPr>
        <w:t>r</w:t>
      </w:r>
      <w:r w:rsidR="00026D02">
        <w:rPr>
          <w:spacing w:val="-2"/>
          <w:sz w:val="24"/>
          <w:szCs w:val="24"/>
        </w:rPr>
        <w:t>a</w:t>
      </w:r>
      <w:r w:rsidR="00026D02">
        <w:rPr>
          <w:sz w:val="24"/>
          <w:szCs w:val="24"/>
        </w:rPr>
        <w:t>bic.</w:t>
      </w:r>
    </w:p>
    <w:p w:rsidR="00D90963" w:rsidRDefault="00A61E12">
      <w:pPr>
        <w:spacing w:before="33"/>
        <w:ind w:left="476"/>
        <w:rPr>
          <w:sz w:val="24"/>
          <w:szCs w:val="24"/>
          <w:rtl/>
        </w:rPr>
      </w:pPr>
      <w:r>
        <w:rPr>
          <w:spacing w:val="1"/>
          <w:sz w:val="24"/>
          <w:szCs w:val="24"/>
        </w:rPr>
        <w:t xml:space="preserve">- </w:t>
      </w:r>
      <w:r w:rsidR="00026D02">
        <w:rPr>
          <w:spacing w:val="1"/>
          <w:sz w:val="24"/>
          <w:szCs w:val="24"/>
        </w:rPr>
        <w:t>P</w:t>
      </w:r>
      <w:r w:rsidR="00026D02">
        <w:rPr>
          <w:sz w:val="24"/>
          <w:szCs w:val="24"/>
        </w:rPr>
        <w:t>r</w:t>
      </w:r>
      <w:r w:rsidR="00026D02">
        <w:rPr>
          <w:spacing w:val="-2"/>
          <w:sz w:val="24"/>
          <w:szCs w:val="24"/>
        </w:rPr>
        <w:t>e</w:t>
      </w:r>
      <w:r w:rsidR="00026D02">
        <w:rPr>
          <w:sz w:val="24"/>
          <w:szCs w:val="24"/>
        </w:rPr>
        <w:t>p</w:t>
      </w:r>
      <w:r w:rsidR="00026D02">
        <w:rPr>
          <w:spacing w:val="-1"/>
          <w:sz w:val="24"/>
          <w:szCs w:val="24"/>
        </w:rPr>
        <w:t>a</w:t>
      </w:r>
      <w:r w:rsidR="00026D02">
        <w:rPr>
          <w:sz w:val="24"/>
          <w:szCs w:val="24"/>
        </w:rPr>
        <w:t>ri</w:t>
      </w:r>
      <w:r w:rsidR="00026D02">
        <w:rPr>
          <w:spacing w:val="2"/>
          <w:sz w:val="24"/>
          <w:szCs w:val="24"/>
        </w:rPr>
        <w:t>n</w:t>
      </w:r>
      <w:r w:rsidR="00026D02">
        <w:rPr>
          <w:sz w:val="24"/>
          <w:szCs w:val="24"/>
        </w:rPr>
        <w:t>g</w:t>
      </w:r>
      <w:r w:rsidR="00026D02">
        <w:rPr>
          <w:spacing w:val="-2"/>
          <w:sz w:val="24"/>
          <w:szCs w:val="24"/>
        </w:rPr>
        <w:t xml:space="preserve"> </w:t>
      </w:r>
      <w:r w:rsidR="00026D02">
        <w:rPr>
          <w:sz w:val="24"/>
          <w:szCs w:val="24"/>
        </w:rPr>
        <w:t>lette</w:t>
      </w:r>
      <w:r w:rsidR="00026D02">
        <w:rPr>
          <w:spacing w:val="-1"/>
          <w:sz w:val="24"/>
          <w:szCs w:val="24"/>
        </w:rPr>
        <w:t>r</w:t>
      </w:r>
      <w:r w:rsidR="00026D02">
        <w:rPr>
          <w:sz w:val="24"/>
          <w:szCs w:val="24"/>
        </w:rPr>
        <w:t>s.</w:t>
      </w:r>
    </w:p>
    <w:p w:rsidR="00A61E12" w:rsidRDefault="00A61E12">
      <w:pPr>
        <w:spacing w:before="33"/>
        <w:ind w:left="476"/>
        <w:rPr>
          <w:sz w:val="24"/>
          <w:szCs w:val="24"/>
          <w:rtl/>
        </w:rPr>
      </w:pPr>
    </w:p>
    <w:p w:rsidR="00A61E12" w:rsidRDefault="00A61E12" w:rsidP="00A61E1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6- Executive secretary in Al </w:t>
      </w:r>
      <w:proofErr w:type="spellStart"/>
      <w:r>
        <w:rPr>
          <w:b/>
          <w:bCs/>
          <w:sz w:val="24"/>
          <w:szCs w:val="24"/>
        </w:rPr>
        <w:t>Ain</w:t>
      </w:r>
      <w:proofErr w:type="spellEnd"/>
      <w:r>
        <w:rPr>
          <w:b/>
          <w:bCs/>
          <w:sz w:val="24"/>
          <w:szCs w:val="24"/>
        </w:rPr>
        <w:t xml:space="preserve"> International Center in Al </w:t>
      </w:r>
      <w:proofErr w:type="spellStart"/>
      <w:r>
        <w:rPr>
          <w:b/>
          <w:bCs/>
          <w:sz w:val="24"/>
          <w:szCs w:val="24"/>
        </w:rPr>
        <w:t>Ain</w:t>
      </w:r>
      <w:proofErr w:type="spellEnd"/>
      <w:r>
        <w:rPr>
          <w:b/>
          <w:bCs/>
          <w:sz w:val="24"/>
          <w:szCs w:val="24"/>
        </w:rPr>
        <w:t xml:space="preserve"> from19\02\2014 until</w:t>
      </w:r>
    </w:p>
    <w:p w:rsidR="00A61E12" w:rsidRDefault="00A61E12" w:rsidP="00A61E12">
      <w:pPr>
        <w:autoSpaceDE w:val="0"/>
        <w:autoSpaceDN w:val="0"/>
        <w:adjustRightInd w:val="0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</w:rPr>
        <w:t>31/01/2015:</w:t>
      </w:r>
    </w:p>
    <w:p w:rsidR="00A61E12" w:rsidRDefault="00A61E12" w:rsidP="00A61E1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61E12" w:rsidRDefault="00A61E12" w:rsidP="00A61E12">
      <w:pPr>
        <w:autoSpaceDE w:val="0"/>
        <w:autoSpaceDN w:val="0"/>
        <w:adjustRightInd w:val="0"/>
        <w:ind w:left="450"/>
        <w:jc w:val="both"/>
        <w:rPr>
          <w:sz w:val="24"/>
          <w:szCs w:val="24"/>
        </w:rPr>
      </w:pPr>
      <w:r>
        <w:rPr>
          <w:sz w:val="24"/>
          <w:szCs w:val="24"/>
        </w:rPr>
        <w:t>- Read and analyze incoming memos, submissions, and reports in order to determine</w:t>
      </w:r>
    </w:p>
    <w:p w:rsidR="00A61E12" w:rsidRDefault="00A61E12" w:rsidP="00A61E12">
      <w:pPr>
        <w:autoSpaceDE w:val="0"/>
        <w:autoSpaceDN w:val="0"/>
        <w:adjustRightInd w:val="0"/>
        <w:ind w:left="4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their</w:t>
      </w:r>
      <w:proofErr w:type="gramEnd"/>
      <w:r>
        <w:rPr>
          <w:sz w:val="24"/>
          <w:szCs w:val="24"/>
        </w:rPr>
        <w:t xml:space="preserve"> significance and plan their distribution.</w:t>
      </w:r>
    </w:p>
    <w:p w:rsidR="00A61E12" w:rsidRDefault="00A61E12" w:rsidP="00A61E12">
      <w:pPr>
        <w:autoSpaceDE w:val="0"/>
        <w:autoSpaceDN w:val="0"/>
        <w:adjustRightInd w:val="0"/>
        <w:ind w:left="450"/>
        <w:jc w:val="both"/>
        <w:rPr>
          <w:sz w:val="24"/>
          <w:szCs w:val="24"/>
        </w:rPr>
      </w:pPr>
      <w:r>
        <w:rPr>
          <w:sz w:val="24"/>
          <w:szCs w:val="24"/>
        </w:rPr>
        <w:t>- Open, sort, and distribute incoming correspondence, including faxes and email.</w:t>
      </w:r>
    </w:p>
    <w:p w:rsidR="00A61E12" w:rsidRDefault="00A61E12" w:rsidP="00A61E12">
      <w:pPr>
        <w:autoSpaceDE w:val="0"/>
        <w:autoSpaceDN w:val="0"/>
        <w:adjustRightInd w:val="0"/>
        <w:ind w:left="450"/>
        <w:jc w:val="both"/>
        <w:rPr>
          <w:sz w:val="24"/>
          <w:szCs w:val="24"/>
        </w:rPr>
      </w:pPr>
      <w:r>
        <w:rPr>
          <w:sz w:val="24"/>
          <w:szCs w:val="24"/>
        </w:rPr>
        <w:t>- File and retrieve corporate documents, records, and reports.</w:t>
      </w:r>
    </w:p>
    <w:p w:rsidR="00A61E12" w:rsidRDefault="00A61E12" w:rsidP="00A61E12">
      <w:pPr>
        <w:autoSpaceDE w:val="0"/>
        <w:autoSpaceDN w:val="0"/>
        <w:adjustRightInd w:val="0"/>
        <w:ind w:left="450"/>
        <w:jc w:val="both"/>
        <w:rPr>
          <w:sz w:val="24"/>
          <w:szCs w:val="24"/>
        </w:rPr>
      </w:pPr>
      <w:r>
        <w:rPr>
          <w:sz w:val="24"/>
          <w:szCs w:val="24"/>
        </w:rPr>
        <w:t>- Greet visitors and determine whether they should be given access to specific</w:t>
      </w:r>
    </w:p>
    <w:p w:rsidR="00A61E12" w:rsidRDefault="00A61E12" w:rsidP="00A61E12">
      <w:pPr>
        <w:autoSpaceDE w:val="0"/>
        <w:autoSpaceDN w:val="0"/>
        <w:adjustRightInd w:val="0"/>
        <w:ind w:left="4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individuals</w:t>
      </w:r>
      <w:proofErr w:type="gramEnd"/>
      <w:r>
        <w:rPr>
          <w:sz w:val="24"/>
          <w:szCs w:val="24"/>
        </w:rPr>
        <w:t>.</w:t>
      </w:r>
    </w:p>
    <w:p w:rsidR="00A61E12" w:rsidRDefault="00A61E12" w:rsidP="00A61E12">
      <w:pPr>
        <w:autoSpaceDE w:val="0"/>
        <w:autoSpaceDN w:val="0"/>
        <w:adjustRightInd w:val="0"/>
        <w:ind w:left="450"/>
        <w:jc w:val="both"/>
        <w:rPr>
          <w:sz w:val="24"/>
          <w:szCs w:val="24"/>
        </w:rPr>
      </w:pPr>
      <w:r>
        <w:rPr>
          <w:sz w:val="24"/>
          <w:szCs w:val="24"/>
        </w:rPr>
        <w:t>- Prepare responses to correspondence containing routine inquiries.</w:t>
      </w:r>
    </w:p>
    <w:p w:rsidR="00A61E12" w:rsidRDefault="00A61E12" w:rsidP="00A61E12">
      <w:pPr>
        <w:autoSpaceDE w:val="0"/>
        <w:autoSpaceDN w:val="0"/>
        <w:adjustRightInd w:val="0"/>
        <w:ind w:left="450"/>
        <w:jc w:val="both"/>
        <w:rPr>
          <w:sz w:val="24"/>
          <w:szCs w:val="24"/>
        </w:rPr>
      </w:pPr>
      <w:r>
        <w:rPr>
          <w:sz w:val="24"/>
          <w:szCs w:val="24"/>
        </w:rPr>
        <w:t>- Perform general office duties such as ordering supplies, maintaining, and</w:t>
      </w:r>
    </w:p>
    <w:p w:rsidR="00A61E12" w:rsidRDefault="00A61E12" w:rsidP="00A61E12">
      <w:pPr>
        <w:autoSpaceDE w:val="0"/>
        <w:autoSpaceDN w:val="0"/>
        <w:adjustRightInd w:val="0"/>
        <w:ind w:left="450"/>
        <w:jc w:val="both"/>
        <w:rPr>
          <w:sz w:val="24"/>
          <w:szCs w:val="24"/>
          <w:rtl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performing</w:t>
      </w:r>
      <w:proofErr w:type="gramEnd"/>
      <w:r>
        <w:rPr>
          <w:sz w:val="24"/>
          <w:szCs w:val="24"/>
        </w:rPr>
        <w:t xml:space="preserve"> basic bookkeeping work.</w:t>
      </w:r>
    </w:p>
    <w:p w:rsidR="00A61E12" w:rsidRDefault="00A61E12" w:rsidP="00A61E12">
      <w:pPr>
        <w:autoSpaceDE w:val="0"/>
        <w:autoSpaceDN w:val="0"/>
        <w:adjustRightInd w:val="0"/>
        <w:rPr>
          <w:sz w:val="24"/>
          <w:szCs w:val="24"/>
        </w:rPr>
      </w:pPr>
    </w:p>
    <w:p w:rsidR="00A61E12" w:rsidRDefault="00A61E12" w:rsidP="00A61E1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7- Receptionist in Cocoon Health &amp; Beauty Center in Al </w:t>
      </w:r>
      <w:proofErr w:type="spellStart"/>
      <w:r>
        <w:rPr>
          <w:b/>
          <w:bCs/>
          <w:sz w:val="24"/>
          <w:szCs w:val="24"/>
        </w:rPr>
        <w:t>Ain</w:t>
      </w:r>
      <w:proofErr w:type="spellEnd"/>
      <w:r>
        <w:rPr>
          <w:b/>
          <w:bCs/>
          <w:sz w:val="24"/>
          <w:szCs w:val="24"/>
        </w:rPr>
        <w:t xml:space="preserve"> from11/05/2016 till</w:t>
      </w:r>
    </w:p>
    <w:p w:rsidR="00A61E12" w:rsidRDefault="00A61E12" w:rsidP="00A61E12">
      <w:pPr>
        <w:autoSpaceDE w:val="0"/>
        <w:autoSpaceDN w:val="0"/>
        <w:adjustRightInd w:val="0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</w:rPr>
        <w:t>06\07\2016:</w:t>
      </w:r>
    </w:p>
    <w:p w:rsidR="00A61E12" w:rsidRDefault="00A61E12" w:rsidP="00A61E1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61E12" w:rsidRDefault="00A61E12" w:rsidP="00A61E12">
      <w:pPr>
        <w:autoSpaceDE w:val="0"/>
        <w:autoSpaceDN w:val="0"/>
        <w:adjustRightInd w:val="0"/>
        <w:ind w:left="450"/>
        <w:rPr>
          <w:sz w:val="24"/>
          <w:szCs w:val="24"/>
        </w:rPr>
      </w:pPr>
      <w:r>
        <w:rPr>
          <w:sz w:val="24"/>
          <w:szCs w:val="24"/>
        </w:rPr>
        <w:t>- Transferring phone calls.</w:t>
      </w:r>
    </w:p>
    <w:p w:rsidR="00A61E12" w:rsidRDefault="00A61E12" w:rsidP="00A61E12">
      <w:pPr>
        <w:autoSpaceDE w:val="0"/>
        <w:autoSpaceDN w:val="0"/>
        <w:adjustRightInd w:val="0"/>
        <w:ind w:left="450"/>
        <w:rPr>
          <w:sz w:val="24"/>
          <w:szCs w:val="24"/>
        </w:rPr>
      </w:pPr>
      <w:r>
        <w:rPr>
          <w:sz w:val="24"/>
          <w:szCs w:val="24"/>
        </w:rPr>
        <w:t>- Distributing memos &amp; letters.</w:t>
      </w:r>
    </w:p>
    <w:p w:rsidR="00A61E12" w:rsidRDefault="00A61E12" w:rsidP="00A61E12">
      <w:pPr>
        <w:autoSpaceDE w:val="0"/>
        <w:autoSpaceDN w:val="0"/>
        <w:adjustRightInd w:val="0"/>
        <w:ind w:left="450"/>
        <w:rPr>
          <w:sz w:val="24"/>
          <w:szCs w:val="24"/>
        </w:rPr>
      </w:pPr>
      <w:r>
        <w:rPr>
          <w:sz w:val="24"/>
          <w:szCs w:val="24"/>
        </w:rPr>
        <w:t>- Scanning, printing, copying &amp; faxing.</w:t>
      </w:r>
    </w:p>
    <w:p w:rsidR="00A61E12" w:rsidRDefault="00A61E12" w:rsidP="00A61E12">
      <w:pPr>
        <w:autoSpaceDE w:val="0"/>
        <w:autoSpaceDN w:val="0"/>
        <w:adjustRightInd w:val="0"/>
        <w:ind w:left="450"/>
        <w:rPr>
          <w:sz w:val="24"/>
          <w:szCs w:val="24"/>
        </w:rPr>
      </w:pPr>
      <w:r>
        <w:rPr>
          <w:sz w:val="24"/>
          <w:szCs w:val="24"/>
        </w:rPr>
        <w:t>- Filing documents.</w:t>
      </w:r>
    </w:p>
    <w:p w:rsidR="00A61E12" w:rsidRDefault="00A61E12" w:rsidP="00A61E12">
      <w:pPr>
        <w:autoSpaceDE w:val="0"/>
        <w:autoSpaceDN w:val="0"/>
        <w:adjustRightInd w:val="0"/>
        <w:ind w:left="450"/>
        <w:rPr>
          <w:sz w:val="24"/>
          <w:szCs w:val="24"/>
        </w:rPr>
      </w:pPr>
      <w:r>
        <w:rPr>
          <w:sz w:val="24"/>
          <w:szCs w:val="24"/>
        </w:rPr>
        <w:t>- Translating English letter to Arabic.</w:t>
      </w:r>
    </w:p>
    <w:p w:rsidR="00A61E12" w:rsidRDefault="00A61E12" w:rsidP="00A61E12">
      <w:pPr>
        <w:autoSpaceDE w:val="0"/>
        <w:autoSpaceDN w:val="0"/>
        <w:adjustRightInd w:val="0"/>
        <w:ind w:left="450"/>
        <w:rPr>
          <w:sz w:val="24"/>
          <w:szCs w:val="24"/>
        </w:rPr>
      </w:pPr>
      <w:r>
        <w:rPr>
          <w:sz w:val="24"/>
          <w:szCs w:val="24"/>
        </w:rPr>
        <w:t>- Preparing letters.</w:t>
      </w:r>
    </w:p>
    <w:p w:rsidR="00A61E12" w:rsidRDefault="00A61E12" w:rsidP="00A61E12">
      <w:pPr>
        <w:autoSpaceDE w:val="0"/>
        <w:autoSpaceDN w:val="0"/>
        <w:adjustRightInd w:val="0"/>
        <w:ind w:left="450"/>
        <w:rPr>
          <w:sz w:val="24"/>
          <w:szCs w:val="24"/>
        </w:rPr>
      </w:pPr>
    </w:p>
    <w:p w:rsidR="00A61E12" w:rsidRDefault="00A61E12" w:rsidP="00A61E12">
      <w:pPr>
        <w:autoSpaceDE w:val="0"/>
        <w:autoSpaceDN w:val="0"/>
        <w:adjustRightInd w:val="0"/>
        <w:ind w:left="450"/>
        <w:rPr>
          <w:sz w:val="24"/>
          <w:szCs w:val="24"/>
        </w:rPr>
      </w:pPr>
    </w:p>
    <w:p w:rsidR="00A61E12" w:rsidRDefault="00A61E12" w:rsidP="00A61E12">
      <w:pPr>
        <w:autoSpaceDE w:val="0"/>
        <w:autoSpaceDN w:val="0"/>
        <w:adjustRightInd w:val="0"/>
        <w:ind w:left="450"/>
        <w:rPr>
          <w:sz w:val="24"/>
          <w:szCs w:val="24"/>
        </w:rPr>
      </w:pPr>
    </w:p>
    <w:p w:rsidR="00A61E12" w:rsidRDefault="00A61E12" w:rsidP="00A61E12">
      <w:pPr>
        <w:autoSpaceDE w:val="0"/>
        <w:autoSpaceDN w:val="0"/>
        <w:adjustRightInd w:val="0"/>
        <w:ind w:left="450"/>
        <w:rPr>
          <w:sz w:val="24"/>
          <w:szCs w:val="24"/>
          <w:rtl/>
        </w:rPr>
      </w:pPr>
    </w:p>
    <w:p w:rsidR="00A61E12" w:rsidRDefault="00A61E12" w:rsidP="00A61E12">
      <w:pPr>
        <w:autoSpaceDE w:val="0"/>
        <w:autoSpaceDN w:val="0"/>
        <w:adjustRightInd w:val="0"/>
        <w:rPr>
          <w:sz w:val="24"/>
          <w:szCs w:val="24"/>
        </w:rPr>
      </w:pPr>
    </w:p>
    <w:p w:rsidR="00A61E12" w:rsidRDefault="00A61E12" w:rsidP="00A61E1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8- Receptionist/Secretary in Bright Smile Medical Center in Al </w:t>
      </w:r>
      <w:proofErr w:type="spellStart"/>
      <w:r>
        <w:rPr>
          <w:b/>
          <w:bCs/>
          <w:sz w:val="24"/>
          <w:szCs w:val="24"/>
        </w:rPr>
        <w:t>Ain</w:t>
      </w:r>
      <w:proofErr w:type="spellEnd"/>
      <w:r>
        <w:rPr>
          <w:b/>
          <w:bCs/>
          <w:sz w:val="24"/>
          <w:szCs w:val="24"/>
        </w:rPr>
        <w:t xml:space="preserve"> from 28/07/2016 till</w:t>
      </w:r>
    </w:p>
    <w:p w:rsidR="00A61E12" w:rsidRDefault="00A61E12" w:rsidP="00A61E1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07\09\2016:</w:t>
      </w:r>
    </w:p>
    <w:p w:rsidR="00A61E12" w:rsidRDefault="00A61E12" w:rsidP="00A61E1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61E12" w:rsidRDefault="00A61E12" w:rsidP="00A61E12">
      <w:pPr>
        <w:autoSpaceDE w:val="0"/>
        <w:autoSpaceDN w:val="0"/>
        <w:adjustRightInd w:val="0"/>
        <w:ind w:left="450"/>
        <w:rPr>
          <w:sz w:val="24"/>
          <w:szCs w:val="24"/>
        </w:rPr>
      </w:pPr>
      <w:r>
        <w:rPr>
          <w:sz w:val="24"/>
          <w:szCs w:val="24"/>
        </w:rPr>
        <w:t>- Transferring phone calls.</w:t>
      </w:r>
    </w:p>
    <w:p w:rsidR="00A61E12" w:rsidRDefault="00A61E12" w:rsidP="00A61E12">
      <w:pPr>
        <w:autoSpaceDE w:val="0"/>
        <w:autoSpaceDN w:val="0"/>
        <w:adjustRightInd w:val="0"/>
        <w:ind w:left="450"/>
        <w:rPr>
          <w:sz w:val="24"/>
          <w:szCs w:val="24"/>
        </w:rPr>
      </w:pPr>
      <w:r>
        <w:rPr>
          <w:sz w:val="24"/>
          <w:szCs w:val="24"/>
        </w:rPr>
        <w:t>- Distributing memos &amp; letters.</w:t>
      </w:r>
    </w:p>
    <w:p w:rsidR="00A61E12" w:rsidRDefault="00A61E12" w:rsidP="00A61E12">
      <w:pPr>
        <w:autoSpaceDE w:val="0"/>
        <w:autoSpaceDN w:val="0"/>
        <w:adjustRightInd w:val="0"/>
        <w:ind w:left="450"/>
        <w:rPr>
          <w:sz w:val="24"/>
          <w:szCs w:val="24"/>
        </w:rPr>
      </w:pPr>
      <w:r>
        <w:rPr>
          <w:sz w:val="24"/>
          <w:szCs w:val="24"/>
        </w:rPr>
        <w:t>- Scanning, printing, copying &amp; faxing.</w:t>
      </w:r>
    </w:p>
    <w:p w:rsidR="00A61E12" w:rsidRDefault="00A61E12" w:rsidP="00A61E12">
      <w:pPr>
        <w:autoSpaceDE w:val="0"/>
        <w:autoSpaceDN w:val="0"/>
        <w:adjustRightInd w:val="0"/>
        <w:ind w:left="450"/>
        <w:rPr>
          <w:sz w:val="24"/>
          <w:szCs w:val="24"/>
        </w:rPr>
      </w:pPr>
      <w:r>
        <w:rPr>
          <w:sz w:val="24"/>
          <w:szCs w:val="24"/>
        </w:rPr>
        <w:t>- Filing documents.</w:t>
      </w:r>
    </w:p>
    <w:p w:rsidR="00A61E12" w:rsidRDefault="00A61E12" w:rsidP="00A61E12">
      <w:pPr>
        <w:autoSpaceDE w:val="0"/>
        <w:autoSpaceDN w:val="0"/>
        <w:adjustRightInd w:val="0"/>
        <w:ind w:left="450"/>
        <w:rPr>
          <w:sz w:val="24"/>
          <w:szCs w:val="24"/>
        </w:rPr>
      </w:pPr>
      <w:r>
        <w:rPr>
          <w:sz w:val="24"/>
          <w:szCs w:val="24"/>
        </w:rPr>
        <w:t>- Translating English letter to Arabic.</w:t>
      </w:r>
    </w:p>
    <w:p w:rsidR="00A61E12" w:rsidRDefault="00A61E12" w:rsidP="00A61E12">
      <w:pPr>
        <w:spacing w:before="33"/>
        <w:ind w:left="476"/>
        <w:rPr>
          <w:sz w:val="24"/>
          <w:szCs w:val="24"/>
        </w:rPr>
      </w:pPr>
      <w:r>
        <w:rPr>
          <w:sz w:val="24"/>
          <w:szCs w:val="24"/>
        </w:rPr>
        <w:t>- Preparing letters.</w:t>
      </w:r>
    </w:p>
    <w:p w:rsidR="001B55B6" w:rsidRDefault="001B55B6" w:rsidP="00A61E12">
      <w:pPr>
        <w:spacing w:before="33"/>
        <w:ind w:left="476"/>
        <w:rPr>
          <w:sz w:val="24"/>
          <w:szCs w:val="24"/>
        </w:rPr>
      </w:pPr>
    </w:p>
    <w:p w:rsidR="00A61E12" w:rsidRDefault="00A61E12" w:rsidP="00A61E1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9- GM' Secretary in Al </w:t>
      </w:r>
      <w:proofErr w:type="spellStart"/>
      <w:r>
        <w:rPr>
          <w:b/>
          <w:bCs/>
          <w:sz w:val="24"/>
          <w:szCs w:val="24"/>
        </w:rPr>
        <w:t>Ain</w:t>
      </w:r>
      <w:proofErr w:type="spellEnd"/>
      <w:r>
        <w:rPr>
          <w:b/>
          <w:bCs/>
          <w:sz w:val="24"/>
          <w:szCs w:val="24"/>
        </w:rPr>
        <w:t xml:space="preserve"> Co-operative Society in Al </w:t>
      </w:r>
      <w:proofErr w:type="spellStart"/>
      <w:r>
        <w:rPr>
          <w:b/>
          <w:bCs/>
          <w:sz w:val="24"/>
          <w:szCs w:val="24"/>
        </w:rPr>
        <w:t>Ain</w:t>
      </w:r>
      <w:proofErr w:type="spellEnd"/>
      <w:r>
        <w:rPr>
          <w:b/>
          <w:bCs/>
          <w:sz w:val="24"/>
          <w:szCs w:val="24"/>
        </w:rPr>
        <w:t xml:space="preserve"> from 04/12/2016 till</w:t>
      </w:r>
    </w:p>
    <w:p w:rsidR="00A61E12" w:rsidRDefault="00A61E12" w:rsidP="00A61E1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Date:</w:t>
      </w:r>
    </w:p>
    <w:p w:rsidR="001B55B6" w:rsidRDefault="001B55B6" w:rsidP="00A61E1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B55B6" w:rsidRDefault="001B55B6" w:rsidP="001B55B6">
      <w:pPr>
        <w:autoSpaceDE w:val="0"/>
        <w:autoSpaceDN w:val="0"/>
        <w:adjustRightInd w:val="0"/>
        <w:ind w:left="450"/>
        <w:jc w:val="both"/>
        <w:rPr>
          <w:sz w:val="24"/>
          <w:szCs w:val="24"/>
        </w:rPr>
      </w:pPr>
      <w:r>
        <w:rPr>
          <w:sz w:val="24"/>
          <w:szCs w:val="24"/>
        </w:rPr>
        <w:t>- Read and analyze incoming memos, submissions, and reports in order to determine</w:t>
      </w:r>
    </w:p>
    <w:p w:rsidR="001B55B6" w:rsidRDefault="001B55B6" w:rsidP="001B55B6">
      <w:pPr>
        <w:autoSpaceDE w:val="0"/>
        <w:autoSpaceDN w:val="0"/>
        <w:adjustRightInd w:val="0"/>
        <w:ind w:left="4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their</w:t>
      </w:r>
      <w:proofErr w:type="gramEnd"/>
      <w:r>
        <w:rPr>
          <w:sz w:val="24"/>
          <w:szCs w:val="24"/>
        </w:rPr>
        <w:t xml:space="preserve"> significance and plan their distribution.</w:t>
      </w:r>
    </w:p>
    <w:p w:rsidR="001B55B6" w:rsidRDefault="001B55B6" w:rsidP="001B55B6">
      <w:pPr>
        <w:autoSpaceDE w:val="0"/>
        <w:autoSpaceDN w:val="0"/>
        <w:adjustRightInd w:val="0"/>
        <w:ind w:left="450"/>
        <w:jc w:val="both"/>
        <w:rPr>
          <w:sz w:val="24"/>
          <w:szCs w:val="24"/>
        </w:rPr>
      </w:pPr>
      <w:r>
        <w:rPr>
          <w:sz w:val="24"/>
          <w:szCs w:val="24"/>
        </w:rPr>
        <w:t>- Open, sort, and distribute incoming correspondence, including faxes and email.</w:t>
      </w:r>
    </w:p>
    <w:p w:rsidR="001B55B6" w:rsidRDefault="001B55B6" w:rsidP="001B55B6">
      <w:pPr>
        <w:autoSpaceDE w:val="0"/>
        <w:autoSpaceDN w:val="0"/>
        <w:adjustRightInd w:val="0"/>
        <w:ind w:left="450"/>
        <w:jc w:val="both"/>
        <w:rPr>
          <w:sz w:val="24"/>
          <w:szCs w:val="24"/>
        </w:rPr>
      </w:pPr>
      <w:r>
        <w:rPr>
          <w:sz w:val="24"/>
          <w:szCs w:val="24"/>
        </w:rPr>
        <w:t>- File and retrieve corporate documents, records, and reports.</w:t>
      </w:r>
    </w:p>
    <w:p w:rsidR="001B55B6" w:rsidRDefault="001B55B6" w:rsidP="001B55B6">
      <w:pPr>
        <w:autoSpaceDE w:val="0"/>
        <w:autoSpaceDN w:val="0"/>
        <w:adjustRightInd w:val="0"/>
        <w:ind w:left="450"/>
        <w:jc w:val="both"/>
        <w:rPr>
          <w:sz w:val="24"/>
          <w:szCs w:val="24"/>
        </w:rPr>
      </w:pPr>
      <w:r>
        <w:rPr>
          <w:sz w:val="24"/>
          <w:szCs w:val="24"/>
        </w:rPr>
        <w:t>- Greet visitors and determine whether they should be given access to specific</w:t>
      </w:r>
    </w:p>
    <w:p w:rsidR="001B55B6" w:rsidRDefault="001B55B6" w:rsidP="001B55B6">
      <w:pPr>
        <w:autoSpaceDE w:val="0"/>
        <w:autoSpaceDN w:val="0"/>
        <w:adjustRightInd w:val="0"/>
        <w:ind w:left="4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individuals</w:t>
      </w:r>
      <w:proofErr w:type="gramEnd"/>
      <w:r>
        <w:rPr>
          <w:sz w:val="24"/>
          <w:szCs w:val="24"/>
        </w:rPr>
        <w:t>.</w:t>
      </w:r>
    </w:p>
    <w:p w:rsidR="001B55B6" w:rsidRDefault="001B55B6" w:rsidP="001B55B6">
      <w:pPr>
        <w:autoSpaceDE w:val="0"/>
        <w:autoSpaceDN w:val="0"/>
        <w:adjustRightInd w:val="0"/>
        <w:ind w:left="450"/>
        <w:jc w:val="both"/>
        <w:rPr>
          <w:sz w:val="24"/>
          <w:szCs w:val="24"/>
        </w:rPr>
      </w:pPr>
      <w:r>
        <w:rPr>
          <w:sz w:val="24"/>
          <w:szCs w:val="24"/>
        </w:rPr>
        <w:t>- Prepare responses to correspondence containing routine inquiries.</w:t>
      </w:r>
    </w:p>
    <w:p w:rsidR="001B55B6" w:rsidRDefault="001B55B6" w:rsidP="001B55B6">
      <w:pPr>
        <w:autoSpaceDE w:val="0"/>
        <w:autoSpaceDN w:val="0"/>
        <w:adjustRightInd w:val="0"/>
        <w:ind w:left="450"/>
        <w:jc w:val="both"/>
        <w:rPr>
          <w:sz w:val="24"/>
          <w:szCs w:val="24"/>
        </w:rPr>
      </w:pPr>
      <w:r>
        <w:rPr>
          <w:sz w:val="24"/>
          <w:szCs w:val="24"/>
        </w:rPr>
        <w:t>- Perform general office duties such as ordering supplies, maintaining, and</w:t>
      </w:r>
    </w:p>
    <w:p w:rsidR="001B55B6" w:rsidRDefault="001B55B6" w:rsidP="001B55B6">
      <w:pPr>
        <w:autoSpaceDE w:val="0"/>
        <w:autoSpaceDN w:val="0"/>
        <w:adjustRightInd w:val="0"/>
        <w:ind w:left="450"/>
        <w:jc w:val="both"/>
        <w:rPr>
          <w:sz w:val="24"/>
          <w:szCs w:val="24"/>
          <w:rtl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performing</w:t>
      </w:r>
      <w:proofErr w:type="gramEnd"/>
      <w:r>
        <w:rPr>
          <w:sz w:val="24"/>
          <w:szCs w:val="24"/>
        </w:rPr>
        <w:t xml:space="preserve"> basic bookkeeping work.</w:t>
      </w:r>
    </w:p>
    <w:p w:rsidR="001B55B6" w:rsidRDefault="001B55B6" w:rsidP="00A61E1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90963" w:rsidRDefault="00D90963">
      <w:pPr>
        <w:spacing w:line="200" w:lineRule="exact"/>
      </w:pPr>
    </w:p>
    <w:p w:rsidR="00D90963" w:rsidRDefault="00D90963">
      <w:pPr>
        <w:spacing w:before="16" w:line="220" w:lineRule="exact"/>
        <w:rPr>
          <w:sz w:val="22"/>
          <w:szCs w:val="22"/>
        </w:rPr>
      </w:pPr>
    </w:p>
    <w:p w:rsidR="00D90963" w:rsidRDefault="00026D02">
      <w:pPr>
        <w:spacing w:line="300" w:lineRule="exact"/>
        <w:ind w:left="116"/>
        <w:rPr>
          <w:sz w:val="28"/>
          <w:szCs w:val="28"/>
        </w:rPr>
      </w:pPr>
      <w:r>
        <w:rPr>
          <w:b/>
          <w:color w:val="234060"/>
          <w:spacing w:val="-1"/>
          <w:position w:val="-1"/>
          <w:sz w:val="28"/>
          <w:szCs w:val="28"/>
          <w:u w:val="thick" w:color="234060"/>
        </w:rPr>
        <w:t>P</w:t>
      </w:r>
      <w:r>
        <w:rPr>
          <w:b/>
          <w:color w:val="234060"/>
          <w:position w:val="-1"/>
          <w:sz w:val="28"/>
          <w:szCs w:val="28"/>
          <w:u w:val="thick" w:color="234060"/>
        </w:rPr>
        <w:t>er</w:t>
      </w:r>
      <w:r>
        <w:rPr>
          <w:b/>
          <w:color w:val="234060"/>
          <w:spacing w:val="1"/>
          <w:position w:val="-1"/>
          <w:sz w:val="28"/>
          <w:szCs w:val="28"/>
          <w:u w:val="thick" w:color="234060"/>
        </w:rPr>
        <w:t>s</w:t>
      </w:r>
      <w:r>
        <w:rPr>
          <w:b/>
          <w:color w:val="234060"/>
          <w:spacing w:val="-1"/>
          <w:position w:val="-1"/>
          <w:sz w:val="28"/>
          <w:szCs w:val="28"/>
          <w:u w:val="thick" w:color="234060"/>
        </w:rPr>
        <w:t>o</w:t>
      </w:r>
      <w:r>
        <w:rPr>
          <w:b/>
          <w:color w:val="234060"/>
          <w:position w:val="-1"/>
          <w:sz w:val="28"/>
          <w:szCs w:val="28"/>
          <w:u w:val="thick" w:color="234060"/>
        </w:rPr>
        <w:t>n</w:t>
      </w:r>
      <w:r>
        <w:rPr>
          <w:b/>
          <w:color w:val="234060"/>
          <w:spacing w:val="-1"/>
          <w:position w:val="-1"/>
          <w:sz w:val="28"/>
          <w:szCs w:val="28"/>
          <w:u w:val="thick" w:color="234060"/>
        </w:rPr>
        <w:t>a</w:t>
      </w:r>
      <w:r>
        <w:rPr>
          <w:b/>
          <w:color w:val="234060"/>
          <w:position w:val="-1"/>
          <w:sz w:val="28"/>
          <w:szCs w:val="28"/>
          <w:u w:val="thick" w:color="234060"/>
        </w:rPr>
        <w:t>l</w:t>
      </w:r>
      <w:r>
        <w:rPr>
          <w:b/>
          <w:color w:val="234060"/>
          <w:spacing w:val="1"/>
          <w:position w:val="-1"/>
          <w:sz w:val="28"/>
          <w:szCs w:val="28"/>
          <w:u w:val="thick" w:color="234060"/>
        </w:rPr>
        <w:t xml:space="preserve"> </w:t>
      </w:r>
      <w:r>
        <w:rPr>
          <w:b/>
          <w:color w:val="234060"/>
          <w:position w:val="-1"/>
          <w:sz w:val="28"/>
          <w:szCs w:val="28"/>
          <w:u w:val="thick" w:color="234060"/>
        </w:rPr>
        <w:t>s</w:t>
      </w:r>
      <w:r>
        <w:rPr>
          <w:b/>
          <w:color w:val="234060"/>
          <w:spacing w:val="-4"/>
          <w:position w:val="-1"/>
          <w:sz w:val="28"/>
          <w:szCs w:val="28"/>
          <w:u w:val="thick" w:color="234060"/>
        </w:rPr>
        <w:t>k</w:t>
      </w:r>
      <w:r>
        <w:rPr>
          <w:b/>
          <w:color w:val="234060"/>
          <w:spacing w:val="1"/>
          <w:position w:val="-1"/>
          <w:sz w:val="28"/>
          <w:szCs w:val="28"/>
          <w:u w:val="thick" w:color="234060"/>
        </w:rPr>
        <w:t>il</w:t>
      </w:r>
      <w:r>
        <w:rPr>
          <w:b/>
          <w:color w:val="234060"/>
          <w:position w:val="-1"/>
          <w:sz w:val="28"/>
          <w:szCs w:val="28"/>
          <w:u w:val="thick" w:color="234060"/>
        </w:rPr>
        <w:t>l</w:t>
      </w:r>
    </w:p>
    <w:p w:rsidR="00D90963" w:rsidRDefault="00D90963">
      <w:pPr>
        <w:spacing w:before="14" w:line="280" w:lineRule="exact"/>
        <w:rPr>
          <w:sz w:val="28"/>
          <w:szCs w:val="28"/>
        </w:rPr>
      </w:pPr>
    </w:p>
    <w:p w:rsidR="00D90963" w:rsidRDefault="00026D02">
      <w:pPr>
        <w:spacing w:before="29"/>
        <w:ind w:left="116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ne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skil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s.</w:t>
      </w:r>
      <w:proofErr w:type="gramEnd"/>
    </w:p>
    <w:p w:rsidR="00D90963" w:rsidRDefault="00D90963">
      <w:pPr>
        <w:spacing w:line="240" w:lineRule="exact"/>
        <w:rPr>
          <w:sz w:val="24"/>
          <w:szCs w:val="24"/>
        </w:rPr>
      </w:pPr>
    </w:p>
    <w:p w:rsidR="00D90963" w:rsidRDefault="00026D02">
      <w:pPr>
        <w:spacing w:line="450" w:lineRule="auto"/>
        <w:ind w:left="116" w:right="3718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 wi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ople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rom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rious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 xml:space="preserve">s. </w:t>
      </w:r>
      <w:proofErr w:type="gramStart"/>
      <w:r>
        <w:rPr>
          <w:sz w:val="24"/>
          <w:szCs w:val="24"/>
        </w:rPr>
        <w:t>Abil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 w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rk 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&amp;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de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monstr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 org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plan </w:t>
      </w:r>
      <w:r>
        <w:rPr>
          <w:spacing w:val="-1"/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rk 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E</w:t>
      </w:r>
    </w:p>
    <w:p w:rsidR="00D90963" w:rsidRDefault="00D90963">
      <w:pPr>
        <w:spacing w:before="2" w:line="180" w:lineRule="exact"/>
        <w:rPr>
          <w:sz w:val="18"/>
          <w:szCs w:val="18"/>
        </w:rPr>
      </w:pPr>
    </w:p>
    <w:p w:rsidR="00D90963" w:rsidRDefault="00D90963">
      <w:pPr>
        <w:spacing w:line="200" w:lineRule="exact"/>
      </w:pPr>
    </w:p>
    <w:p w:rsidR="00D90963" w:rsidRDefault="00D90963">
      <w:pPr>
        <w:spacing w:line="200" w:lineRule="exact"/>
      </w:pPr>
    </w:p>
    <w:p w:rsidR="00D90963" w:rsidRDefault="00026D02">
      <w:pPr>
        <w:spacing w:line="300" w:lineRule="exact"/>
        <w:ind w:left="116"/>
        <w:rPr>
          <w:sz w:val="28"/>
          <w:szCs w:val="28"/>
        </w:rPr>
      </w:pPr>
      <w:r>
        <w:rPr>
          <w:b/>
          <w:color w:val="234060"/>
          <w:spacing w:val="-1"/>
          <w:position w:val="-1"/>
          <w:sz w:val="28"/>
          <w:szCs w:val="28"/>
          <w:u w:val="thick" w:color="234060"/>
        </w:rPr>
        <w:t>C</w:t>
      </w:r>
      <w:r>
        <w:rPr>
          <w:b/>
          <w:color w:val="234060"/>
          <w:spacing w:val="1"/>
          <w:position w:val="-1"/>
          <w:sz w:val="28"/>
          <w:szCs w:val="28"/>
          <w:u w:val="thick" w:color="234060"/>
        </w:rPr>
        <w:t>o</w:t>
      </w:r>
      <w:r>
        <w:rPr>
          <w:b/>
          <w:color w:val="234060"/>
          <w:spacing w:val="-3"/>
          <w:position w:val="-1"/>
          <w:sz w:val="28"/>
          <w:szCs w:val="28"/>
          <w:u w:val="thick" w:color="234060"/>
        </w:rPr>
        <w:t>m</w:t>
      </w:r>
      <w:r>
        <w:rPr>
          <w:b/>
          <w:color w:val="234060"/>
          <w:position w:val="-1"/>
          <w:sz w:val="28"/>
          <w:szCs w:val="28"/>
          <w:u w:val="thick" w:color="234060"/>
        </w:rPr>
        <w:t xml:space="preserve">puter </w:t>
      </w:r>
      <w:r>
        <w:rPr>
          <w:b/>
          <w:color w:val="234060"/>
          <w:spacing w:val="1"/>
          <w:position w:val="-1"/>
          <w:sz w:val="28"/>
          <w:szCs w:val="28"/>
          <w:u w:val="thick" w:color="234060"/>
        </w:rPr>
        <w:t>S</w:t>
      </w:r>
      <w:r>
        <w:rPr>
          <w:b/>
          <w:color w:val="234060"/>
          <w:spacing w:val="-5"/>
          <w:position w:val="-1"/>
          <w:sz w:val="28"/>
          <w:szCs w:val="28"/>
          <w:u w:val="thick" w:color="234060"/>
        </w:rPr>
        <w:t>k</w:t>
      </w:r>
      <w:r>
        <w:rPr>
          <w:b/>
          <w:color w:val="234060"/>
          <w:spacing w:val="1"/>
          <w:position w:val="-1"/>
          <w:sz w:val="28"/>
          <w:szCs w:val="28"/>
          <w:u w:val="thick" w:color="234060"/>
        </w:rPr>
        <w:t>ill</w:t>
      </w:r>
      <w:r>
        <w:rPr>
          <w:b/>
          <w:color w:val="234060"/>
          <w:position w:val="-1"/>
          <w:sz w:val="28"/>
          <w:szCs w:val="28"/>
          <w:u w:val="thick" w:color="234060"/>
        </w:rPr>
        <w:t>s</w:t>
      </w:r>
    </w:p>
    <w:p w:rsidR="00D90963" w:rsidRDefault="00D90963">
      <w:pPr>
        <w:spacing w:line="200" w:lineRule="exact"/>
      </w:pPr>
    </w:p>
    <w:p w:rsidR="00D90963" w:rsidRDefault="00D90963">
      <w:pPr>
        <w:spacing w:before="5" w:line="200" w:lineRule="exact"/>
      </w:pPr>
    </w:p>
    <w:p w:rsidR="00D90963" w:rsidRDefault="00026D02">
      <w:pPr>
        <w:spacing w:before="29"/>
        <w:ind w:left="116" w:right="4818" w:firstLine="60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d,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l,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Po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nt,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indows XP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Vist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M</w:t>
      </w:r>
      <w:r>
        <w:rPr>
          <w:spacing w:val="2"/>
          <w:sz w:val="24"/>
          <w:szCs w:val="24"/>
        </w:rPr>
        <w:t>S</w:t>
      </w:r>
      <w:r>
        <w:rPr>
          <w:spacing w:val="-3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Visu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Ba</w:t>
      </w:r>
      <w:r>
        <w:rPr>
          <w:sz w:val="24"/>
          <w:szCs w:val="24"/>
        </w:rPr>
        <w:t xml:space="preserve">sic,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C+</w:t>
      </w:r>
      <w:r>
        <w:rPr>
          <w:spacing w:val="-1"/>
          <w:sz w:val="24"/>
          <w:szCs w:val="24"/>
        </w:rPr>
        <w:t>+</w:t>
      </w:r>
      <w:r>
        <w:rPr>
          <w:sz w:val="24"/>
          <w:szCs w:val="24"/>
        </w:rPr>
        <w:t xml:space="preserve">, C,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Q</w:t>
      </w:r>
      <w:r>
        <w:rPr>
          <w:spacing w:val="-6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D90963" w:rsidRDefault="00026D02">
      <w:pPr>
        <w:spacing w:before="1"/>
        <w:ind w:left="116"/>
        <w:rPr>
          <w:sz w:val="28"/>
          <w:szCs w:val="28"/>
        </w:rPr>
        <w:sectPr w:rsidR="00D90963">
          <w:pgSz w:w="12240" w:h="15840"/>
          <w:pgMar w:top="500" w:right="1680" w:bottom="280" w:left="1300" w:header="720" w:footer="720" w:gutter="0"/>
          <w:cols w:space="720"/>
        </w:sectPr>
      </w:pP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M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, ME</w:t>
      </w:r>
      <w:r>
        <w:rPr>
          <w:spacing w:val="3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E, HT</w:t>
      </w:r>
      <w:r>
        <w:rPr>
          <w:spacing w:val="2"/>
          <w:sz w:val="24"/>
          <w:szCs w:val="24"/>
        </w:rPr>
        <w:t>M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Dr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amw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r</w:t>
      </w:r>
      <w:r>
        <w:rPr>
          <w:i/>
          <w:sz w:val="28"/>
          <w:szCs w:val="28"/>
        </w:rPr>
        <w:t>.</w:t>
      </w:r>
    </w:p>
    <w:p w:rsidR="00D90963" w:rsidRDefault="00026D02">
      <w:pPr>
        <w:spacing w:before="66" w:line="300" w:lineRule="exact"/>
        <w:ind w:left="216"/>
        <w:rPr>
          <w:sz w:val="28"/>
          <w:szCs w:val="28"/>
        </w:rPr>
      </w:pPr>
      <w:r>
        <w:rPr>
          <w:b/>
          <w:color w:val="234060"/>
          <w:position w:val="-1"/>
          <w:sz w:val="28"/>
          <w:szCs w:val="28"/>
          <w:u w:val="thick" w:color="234060"/>
        </w:rPr>
        <w:t>L</w:t>
      </w:r>
      <w:r>
        <w:rPr>
          <w:b/>
          <w:color w:val="234060"/>
          <w:spacing w:val="1"/>
          <w:position w:val="-1"/>
          <w:sz w:val="28"/>
          <w:szCs w:val="28"/>
          <w:u w:val="thick" w:color="234060"/>
        </w:rPr>
        <w:t>a</w:t>
      </w:r>
      <w:r>
        <w:rPr>
          <w:b/>
          <w:color w:val="234060"/>
          <w:spacing w:val="-3"/>
          <w:position w:val="-1"/>
          <w:sz w:val="28"/>
          <w:szCs w:val="28"/>
          <w:u w:val="thick" w:color="234060"/>
        </w:rPr>
        <w:t>n</w:t>
      </w:r>
      <w:r>
        <w:rPr>
          <w:b/>
          <w:color w:val="234060"/>
          <w:spacing w:val="1"/>
          <w:position w:val="-1"/>
          <w:sz w:val="28"/>
          <w:szCs w:val="28"/>
          <w:u w:val="thick" w:color="234060"/>
        </w:rPr>
        <w:t>g</w:t>
      </w:r>
      <w:r>
        <w:rPr>
          <w:b/>
          <w:color w:val="234060"/>
          <w:position w:val="-1"/>
          <w:sz w:val="28"/>
          <w:szCs w:val="28"/>
          <w:u w:val="thick" w:color="234060"/>
        </w:rPr>
        <w:t>u</w:t>
      </w:r>
      <w:r>
        <w:rPr>
          <w:b/>
          <w:color w:val="234060"/>
          <w:spacing w:val="-1"/>
          <w:position w:val="-1"/>
          <w:sz w:val="28"/>
          <w:szCs w:val="28"/>
          <w:u w:val="thick" w:color="234060"/>
        </w:rPr>
        <w:t>a</w:t>
      </w:r>
      <w:r>
        <w:rPr>
          <w:b/>
          <w:color w:val="234060"/>
          <w:spacing w:val="1"/>
          <w:position w:val="-1"/>
          <w:sz w:val="28"/>
          <w:szCs w:val="28"/>
          <w:u w:val="thick" w:color="234060"/>
        </w:rPr>
        <w:t>g</w:t>
      </w:r>
      <w:r>
        <w:rPr>
          <w:b/>
          <w:color w:val="234060"/>
          <w:spacing w:val="-2"/>
          <w:position w:val="-1"/>
          <w:sz w:val="28"/>
          <w:szCs w:val="28"/>
          <w:u w:val="thick" w:color="234060"/>
        </w:rPr>
        <w:t>e</w:t>
      </w:r>
      <w:r>
        <w:rPr>
          <w:b/>
          <w:color w:val="234060"/>
          <w:position w:val="-1"/>
          <w:sz w:val="28"/>
          <w:szCs w:val="28"/>
          <w:u w:val="thick" w:color="234060"/>
        </w:rPr>
        <w:t>s</w:t>
      </w:r>
    </w:p>
    <w:p w:rsidR="00D90963" w:rsidRDefault="00D90963">
      <w:pPr>
        <w:spacing w:before="8" w:line="100" w:lineRule="exact"/>
        <w:rPr>
          <w:sz w:val="10"/>
          <w:szCs w:val="10"/>
        </w:rPr>
      </w:pPr>
    </w:p>
    <w:p w:rsidR="00D90963" w:rsidRDefault="00D90963">
      <w:pPr>
        <w:spacing w:line="200" w:lineRule="exact"/>
      </w:pPr>
    </w:p>
    <w:p w:rsidR="00D90963" w:rsidRDefault="00D90963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78"/>
        <w:gridCol w:w="1054"/>
        <w:gridCol w:w="1172"/>
        <w:gridCol w:w="1049"/>
        <w:gridCol w:w="1052"/>
        <w:gridCol w:w="1171"/>
        <w:gridCol w:w="1046"/>
      </w:tblGrid>
      <w:tr w:rsidR="00D90963">
        <w:trPr>
          <w:trHeight w:hRule="exact" w:val="286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63" w:rsidRDefault="00D90963"/>
        </w:tc>
        <w:tc>
          <w:tcPr>
            <w:tcW w:w="327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90963" w:rsidRDefault="00026D02">
            <w:pPr>
              <w:spacing w:line="260" w:lineRule="exact"/>
              <w:ind w:left="1187" w:right="118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iti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26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90963" w:rsidRDefault="00026D02">
            <w:pPr>
              <w:spacing w:line="260" w:lineRule="exact"/>
              <w:ind w:left="1118" w:right="1114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</w:p>
        </w:tc>
      </w:tr>
      <w:tr w:rsidR="00D90963">
        <w:trPr>
          <w:trHeight w:hRule="exact" w:val="286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63" w:rsidRDefault="00D90963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63" w:rsidRDefault="00026D02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ood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63" w:rsidRDefault="00026D0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Me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63" w:rsidRDefault="00026D02">
            <w:pPr>
              <w:spacing w:line="260" w:lineRule="exact"/>
              <w:ind w:left="29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Low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63" w:rsidRDefault="00026D02">
            <w:pPr>
              <w:spacing w:line="260" w:lineRule="exact"/>
              <w:ind w:left="241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ood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63" w:rsidRDefault="00026D02">
            <w:pPr>
              <w:spacing w:line="260" w:lineRule="exact"/>
              <w:ind w:left="145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Me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63" w:rsidRDefault="00026D02">
            <w:pPr>
              <w:spacing w:line="260" w:lineRule="exact"/>
              <w:ind w:left="28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Low</w:t>
            </w:r>
          </w:p>
        </w:tc>
      </w:tr>
      <w:tr w:rsidR="00D90963">
        <w:trPr>
          <w:trHeight w:hRule="exact" w:val="286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63" w:rsidRDefault="00026D0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ic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63" w:rsidRDefault="00026D02">
            <w:pPr>
              <w:spacing w:line="260" w:lineRule="exact"/>
              <w:ind w:left="424" w:right="42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63" w:rsidRDefault="00D90963"/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63" w:rsidRDefault="00D90963"/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63" w:rsidRDefault="00026D02">
            <w:pPr>
              <w:spacing w:line="260" w:lineRule="exact"/>
              <w:ind w:left="422" w:right="42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63" w:rsidRDefault="00D90963"/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63" w:rsidRDefault="00D90963"/>
        </w:tc>
      </w:tr>
      <w:tr w:rsidR="00D90963">
        <w:trPr>
          <w:trHeight w:hRule="exact" w:val="286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63" w:rsidRDefault="00026D0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63" w:rsidRDefault="00026D02">
            <w:pPr>
              <w:spacing w:line="260" w:lineRule="exact"/>
              <w:ind w:left="424" w:right="42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63" w:rsidRDefault="00D90963"/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63" w:rsidRDefault="00D90963"/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63" w:rsidRDefault="00026D02">
            <w:pPr>
              <w:spacing w:line="260" w:lineRule="exact"/>
              <w:ind w:left="422" w:right="42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63" w:rsidRDefault="00D90963"/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63" w:rsidRDefault="00D90963"/>
        </w:tc>
      </w:tr>
      <w:tr w:rsidR="00D90963">
        <w:trPr>
          <w:trHeight w:hRule="exact" w:val="286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63" w:rsidRDefault="00026D0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63" w:rsidRDefault="00026D02">
            <w:pPr>
              <w:spacing w:line="260" w:lineRule="exact"/>
              <w:ind w:left="424" w:right="42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63" w:rsidRDefault="00D90963"/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63" w:rsidRDefault="00D90963"/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63" w:rsidRDefault="00026D02">
            <w:pPr>
              <w:spacing w:line="260" w:lineRule="exact"/>
              <w:ind w:left="422" w:right="42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63" w:rsidRDefault="00D90963"/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63" w:rsidRDefault="00D90963"/>
        </w:tc>
      </w:tr>
      <w:tr w:rsidR="00D90963">
        <w:trPr>
          <w:trHeight w:hRule="exact" w:val="288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63" w:rsidRDefault="00026D0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Italian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63" w:rsidRDefault="00D90963"/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63" w:rsidRDefault="00D90963"/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63" w:rsidRDefault="00026D02">
            <w:pPr>
              <w:spacing w:line="260" w:lineRule="exact"/>
              <w:ind w:left="419" w:right="42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63" w:rsidRDefault="00D90963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63" w:rsidRDefault="00D90963"/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63" w:rsidRDefault="00026D02">
            <w:pPr>
              <w:spacing w:line="260" w:lineRule="exact"/>
              <w:ind w:left="419" w:right="41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</w:tbl>
    <w:p w:rsidR="00D90963" w:rsidRDefault="00D90963">
      <w:pPr>
        <w:spacing w:line="200" w:lineRule="exact"/>
      </w:pPr>
    </w:p>
    <w:p w:rsidR="00D90963" w:rsidRDefault="00D90963">
      <w:pPr>
        <w:spacing w:line="200" w:lineRule="exact"/>
      </w:pPr>
    </w:p>
    <w:p w:rsidR="00D90963" w:rsidRDefault="00D90963">
      <w:pPr>
        <w:spacing w:before="10" w:line="220" w:lineRule="exact"/>
        <w:rPr>
          <w:sz w:val="22"/>
          <w:szCs w:val="22"/>
        </w:rPr>
      </w:pPr>
    </w:p>
    <w:p w:rsidR="00D90963" w:rsidRDefault="00026D02">
      <w:pPr>
        <w:spacing w:before="24" w:line="300" w:lineRule="exact"/>
        <w:ind w:left="216"/>
        <w:rPr>
          <w:sz w:val="28"/>
          <w:szCs w:val="28"/>
        </w:rPr>
      </w:pPr>
      <w:r>
        <w:rPr>
          <w:b/>
          <w:color w:val="234060"/>
          <w:position w:val="-1"/>
          <w:sz w:val="28"/>
          <w:szCs w:val="28"/>
          <w:u w:val="thick" w:color="234060"/>
        </w:rPr>
        <w:t>Supple</w:t>
      </w:r>
      <w:r>
        <w:rPr>
          <w:b/>
          <w:color w:val="234060"/>
          <w:spacing w:val="-3"/>
          <w:position w:val="-1"/>
          <w:sz w:val="28"/>
          <w:szCs w:val="28"/>
          <w:u w:val="thick" w:color="234060"/>
        </w:rPr>
        <w:t>m</w:t>
      </w:r>
      <w:r>
        <w:rPr>
          <w:b/>
          <w:color w:val="234060"/>
          <w:position w:val="-1"/>
          <w:sz w:val="28"/>
          <w:szCs w:val="28"/>
          <w:u w:val="thick" w:color="234060"/>
        </w:rPr>
        <w:t>ent</w:t>
      </w:r>
      <w:r>
        <w:rPr>
          <w:b/>
          <w:color w:val="234060"/>
          <w:spacing w:val="1"/>
          <w:position w:val="-1"/>
          <w:sz w:val="28"/>
          <w:szCs w:val="28"/>
          <w:u w:val="thick" w:color="234060"/>
        </w:rPr>
        <w:t>a</w:t>
      </w:r>
      <w:r>
        <w:rPr>
          <w:b/>
          <w:color w:val="234060"/>
          <w:spacing w:val="-2"/>
          <w:position w:val="-1"/>
          <w:sz w:val="28"/>
          <w:szCs w:val="28"/>
          <w:u w:val="thick" w:color="234060"/>
        </w:rPr>
        <w:t>r</w:t>
      </w:r>
      <w:r>
        <w:rPr>
          <w:b/>
          <w:color w:val="234060"/>
          <w:position w:val="-1"/>
          <w:sz w:val="28"/>
          <w:szCs w:val="28"/>
          <w:u w:val="thick" w:color="234060"/>
        </w:rPr>
        <w:t>y</w:t>
      </w:r>
      <w:r>
        <w:rPr>
          <w:b/>
          <w:color w:val="234060"/>
          <w:spacing w:val="1"/>
          <w:position w:val="-1"/>
          <w:sz w:val="28"/>
          <w:szCs w:val="28"/>
          <w:u w:val="thick" w:color="234060"/>
        </w:rPr>
        <w:t xml:space="preserve"> </w:t>
      </w:r>
      <w:r>
        <w:rPr>
          <w:b/>
          <w:color w:val="234060"/>
          <w:spacing w:val="-1"/>
          <w:position w:val="-1"/>
          <w:sz w:val="28"/>
          <w:szCs w:val="28"/>
          <w:u w:val="thick" w:color="234060"/>
        </w:rPr>
        <w:t>I</w:t>
      </w:r>
      <w:r>
        <w:rPr>
          <w:b/>
          <w:color w:val="234060"/>
          <w:position w:val="-1"/>
          <w:sz w:val="28"/>
          <w:szCs w:val="28"/>
          <w:u w:val="thick" w:color="234060"/>
        </w:rPr>
        <w:t>nf</w:t>
      </w:r>
      <w:r>
        <w:rPr>
          <w:b/>
          <w:color w:val="234060"/>
          <w:spacing w:val="-1"/>
          <w:position w:val="-1"/>
          <w:sz w:val="28"/>
          <w:szCs w:val="28"/>
          <w:u w:val="thick" w:color="234060"/>
        </w:rPr>
        <w:t>o</w:t>
      </w:r>
      <w:r>
        <w:rPr>
          <w:b/>
          <w:color w:val="234060"/>
          <w:position w:val="-1"/>
          <w:sz w:val="28"/>
          <w:szCs w:val="28"/>
          <w:u w:val="thick" w:color="234060"/>
        </w:rPr>
        <w:t>r</w:t>
      </w:r>
      <w:r>
        <w:rPr>
          <w:b/>
          <w:color w:val="234060"/>
          <w:spacing w:val="-3"/>
          <w:position w:val="-1"/>
          <w:sz w:val="28"/>
          <w:szCs w:val="28"/>
          <w:u w:val="thick" w:color="234060"/>
        </w:rPr>
        <w:t>m</w:t>
      </w:r>
      <w:r>
        <w:rPr>
          <w:b/>
          <w:color w:val="234060"/>
          <w:spacing w:val="1"/>
          <w:position w:val="-1"/>
          <w:sz w:val="28"/>
          <w:szCs w:val="28"/>
          <w:u w:val="thick" w:color="234060"/>
        </w:rPr>
        <w:t>a</w:t>
      </w:r>
      <w:r>
        <w:rPr>
          <w:b/>
          <w:color w:val="234060"/>
          <w:position w:val="-1"/>
          <w:sz w:val="28"/>
          <w:szCs w:val="28"/>
          <w:u w:val="thick" w:color="234060"/>
        </w:rPr>
        <w:t>t</w:t>
      </w:r>
      <w:r>
        <w:rPr>
          <w:b/>
          <w:color w:val="234060"/>
          <w:spacing w:val="1"/>
          <w:position w:val="-1"/>
          <w:sz w:val="28"/>
          <w:szCs w:val="28"/>
          <w:u w:val="thick" w:color="234060"/>
        </w:rPr>
        <w:t>io</w:t>
      </w:r>
      <w:r>
        <w:rPr>
          <w:b/>
          <w:color w:val="234060"/>
          <w:position w:val="-1"/>
          <w:sz w:val="28"/>
          <w:szCs w:val="28"/>
          <w:u w:val="thick" w:color="234060"/>
        </w:rPr>
        <w:t>n:</w:t>
      </w:r>
    </w:p>
    <w:p w:rsidR="00D90963" w:rsidRDefault="00D90963">
      <w:pPr>
        <w:spacing w:before="2" w:line="220" w:lineRule="exact"/>
        <w:rPr>
          <w:sz w:val="22"/>
          <w:szCs w:val="22"/>
        </w:rPr>
      </w:pPr>
    </w:p>
    <w:p w:rsidR="00D90963" w:rsidRDefault="00026D02" w:rsidP="001B55B6">
      <w:pPr>
        <w:spacing w:before="29"/>
        <w:ind w:left="216"/>
        <w:rPr>
          <w:sz w:val="24"/>
          <w:szCs w:val="24"/>
        </w:rPr>
      </w:pPr>
      <w:r>
        <w:rPr>
          <w:b/>
          <w:i/>
          <w:sz w:val="24"/>
          <w:szCs w:val="24"/>
        </w:rPr>
        <w:t>L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is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re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d 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ter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st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>-</w:t>
      </w:r>
      <w:r>
        <w:rPr>
          <w:i/>
          <w:spacing w:val="-1"/>
          <w:sz w:val="24"/>
          <w:szCs w:val="24"/>
        </w:rPr>
        <w:t xml:space="preserve"> </w:t>
      </w:r>
      <w:r w:rsidR="001B55B6">
        <w:rPr>
          <w:i/>
          <w:sz w:val="24"/>
          <w:szCs w:val="24"/>
        </w:rPr>
        <w:t>Reading</w:t>
      </w:r>
      <w:r>
        <w:rPr>
          <w:i/>
          <w:sz w:val="24"/>
          <w:szCs w:val="24"/>
        </w:rPr>
        <w:t>.</w:t>
      </w:r>
    </w:p>
    <w:p w:rsidR="00D90963" w:rsidRDefault="00D90963">
      <w:pPr>
        <w:spacing w:before="1" w:line="240" w:lineRule="exact"/>
        <w:rPr>
          <w:sz w:val="24"/>
          <w:szCs w:val="24"/>
        </w:rPr>
      </w:pPr>
    </w:p>
    <w:p w:rsidR="00D90963" w:rsidRDefault="00026D02">
      <w:pPr>
        <w:ind w:left="2496"/>
        <w:rPr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is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ning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 di</w:t>
      </w:r>
      <w:r>
        <w:rPr>
          <w:i/>
          <w:spacing w:val="-1"/>
          <w:sz w:val="24"/>
          <w:szCs w:val="24"/>
        </w:rPr>
        <w:t>f</w:t>
      </w:r>
      <w:r>
        <w:rPr>
          <w:i/>
          <w:sz w:val="24"/>
          <w:szCs w:val="24"/>
        </w:rPr>
        <w:t>fer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 kind of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musi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.</w:t>
      </w:r>
    </w:p>
    <w:p w:rsidR="00D90963" w:rsidRDefault="00D90963">
      <w:pPr>
        <w:spacing w:before="2" w:line="240" w:lineRule="exact"/>
        <w:rPr>
          <w:sz w:val="24"/>
          <w:szCs w:val="24"/>
        </w:rPr>
      </w:pPr>
    </w:p>
    <w:p w:rsidR="00D90963" w:rsidRDefault="00026D02">
      <w:pPr>
        <w:ind w:left="2520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-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rav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g</w:t>
      </w:r>
      <w:r>
        <w:rPr>
          <w:i/>
          <w:sz w:val="24"/>
          <w:szCs w:val="24"/>
        </w:rPr>
        <w:t>.</w:t>
      </w:r>
    </w:p>
    <w:p w:rsidR="00D90963" w:rsidRDefault="00D90963">
      <w:pPr>
        <w:spacing w:before="2" w:line="240" w:lineRule="exact"/>
        <w:rPr>
          <w:sz w:val="24"/>
          <w:szCs w:val="24"/>
        </w:rPr>
      </w:pPr>
    </w:p>
    <w:p w:rsidR="00D90963" w:rsidRDefault="001B55B6" w:rsidP="001B55B6">
      <w:pPr>
        <w:ind w:left="2528"/>
        <w:rPr>
          <w:sz w:val="24"/>
          <w:szCs w:val="24"/>
        </w:rPr>
      </w:pPr>
      <w:r>
        <w:rPr>
          <w:i/>
          <w:sz w:val="24"/>
          <w:szCs w:val="24"/>
        </w:rPr>
        <w:t>- M</w:t>
      </w:r>
      <w:r w:rsidR="00026D02">
        <w:rPr>
          <w:i/>
          <w:spacing w:val="-1"/>
          <w:sz w:val="24"/>
          <w:szCs w:val="24"/>
        </w:rPr>
        <w:t>ee</w:t>
      </w:r>
      <w:r w:rsidR="00026D02">
        <w:rPr>
          <w:i/>
          <w:sz w:val="24"/>
          <w:szCs w:val="24"/>
        </w:rPr>
        <w:t>t</w:t>
      </w:r>
      <w:r w:rsidR="00026D02">
        <w:rPr>
          <w:i/>
          <w:spacing w:val="1"/>
          <w:sz w:val="24"/>
          <w:szCs w:val="24"/>
        </w:rPr>
        <w:t>i</w:t>
      </w:r>
      <w:r w:rsidR="00026D02">
        <w:rPr>
          <w:i/>
          <w:sz w:val="24"/>
          <w:szCs w:val="24"/>
        </w:rPr>
        <w:t>ng n</w:t>
      </w:r>
      <w:r w:rsidR="00026D02">
        <w:rPr>
          <w:i/>
          <w:spacing w:val="-1"/>
          <w:sz w:val="24"/>
          <w:szCs w:val="24"/>
        </w:rPr>
        <w:t>e</w:t>
      </w:r>
      <w:r w:rsidR="00026D02">
        <w:rPr>
          <w:i/>
          <w:sz w:val="24"/>
          <w:szCs w:val="24"/>
        </w:rPr>
        <w:t xml:space="preserve">w </w:t>
      </w:r>
      <w:r w:rsidR="00026D02">
        <w:rPr>
          <w:i/>
          <w:spacing w:val="2"/>
          <w:sz w:val="24"/>
          <w:szCs w:val="24"/>
        </w:rPr>
        <w:t>p</w:t>
      </w:r>
      <w:r w:rsidR="00026D02">
        <w:rPr>
          <w:i/>
          <w:spacing w:val="-1"/>
          <w:sz w:val="24"/>
          <w:szCs w:val="24"/>
        </w:rPr>
        <w:t>e</w:t>
      </w:r>
      <w:r w:rsidR="00026D02">
        <w:rPr>
          <w:i/>
          <w:sz w:val="24"/>
          <w:szCs w:val="24"/>
        </w:rPr>
        <w:t>oples and disco</w:t>
      </w:r>
      <w:r w:rsidR="00026D02">
        <w:rPr>
          <w:i/>
          <w:spacing w:val="-1"/>
          <w:sz w:val="24"/>
          <w:szCs w:val="24"/>
        </w:rPr>
        <w:t>ve</w:t>
      </w:r>
      <w:r w:rsidR="00026D02">
        <w:rPr>
          <w:i/>
          <w:sz w:val="24"/>
          <w:szCs w:val="24"/>
        </w:rPr>
        <w:t>ring n</w:t>
      </w:r>
      <w:r w:rsidR="00026D02">
        <w:rPr>
          <w:i/>
          <w:spacing w:val="-1"/>
          <w:sz w:val="24"/>
          <w:szCs w:val="24"/>
        </w:rPr>
        <w:t>e</w:t>
      </w:r>
      <w:r w:rsidR="00026D02">
        <w:rPr>
          <w:i/>
          <w:sz w:val="24"/>
          <w:szCs w:val="24"/>
        </w:rPr>
        <w:t>w</w:t>
      </w:r>
      <w:r w:rsidR="00026D02">
        <w:rPr>
          <w:i/>
          <w:spacing w:val="3"/>
          <w:sz w:val="24"/>
          <w:szCs w:val="24"/>
        </w:rPr>
        <w:t xml:space="preserve"> </w:t>
      </w:r>
      <w:r w:rsidR="00026D02">
        <w:rPr>
          <w:i/>
          <w:spacing w:val="1"/>
          <w:sz w:val="24"/>
          <w:szCs w:val="24"/>
        </w:rPr>
        <w:t>c</w:t>
      </w:r>
      <w:r w:rsidR="00026D02">
        <w:rPr>
          <w:i/>
          <w:sz w:val="24"/>
          <w:szCs w:val="24"/>
        </w:rPr>
        <w:t>ul</w:t>
      </w:r>
      <w:r w:rsidR="00026D02">
        <w:rPr>
          <w:i/>
          <w:spacing w:val="1"/>
          <w:sz w:val="24"/>
          <w:szCs w:val="24"/>
        </w:rPr>
        <w:t>t</w:t>
      </w:r>
      <w:r w:rsidR="00026D02">
        <w:rPr>
          <w:i/>
          <w:sz w:val="24"/>
          <w:szCs w:val="24"/>
        </w:rPr>
        <w:t>ure</w:t>
      </w:r>
      <w:r w:rsidR="00026D02">
        <w:rPr>
          <w:i/>
          <w:spacing w:val="1"/>
          <w:sz w:val="24"/>
          <w:szCs w:val="24"/>
        </w:rPr>
        <w:t>s</w:t>
      </w:r>
      <w:r w:rsidR="00026D02">
        <w:rPr>
          <w:i/>
          <w:sz w:val="24"/>
          <w:szCs w:val="24"/>
        </w:rPr>
        <w:t>.</w:t>
      </w:r>
    </w:p>
    <w:sectPr w:rsidR="00D90963" w:rsidSect="00D90963">
      <w:pgSz w:w="12240" w:h="15840"/>
      <w:pgMar w:top="500" w:right="172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742A0"/>
    <w:multiLevelType w:val="multilevel"/>
    <w:tmpl w:val="4AB2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90963"/>
    <w:rsid w:val="00026D02"/>
    <w:rsid w:val="001B55B6"/>
    <w:rsid w:val="007D7BB7"/>
    <w:rsid w:val="00965FCB"/>
    <w:rsid w:val="00A61E12"/>
    <w:rsid w:val="00B36811"/>
    <w:rsid w:val="00D9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D7B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maya.32216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5</cp:revision>
  <dcterms:created xsi:type="dcterms:W3CDTF">2014-10-30T06:58:00Z</dcterms:created>
  <dcterms:modified xsi:type="dcterms:W3CDTF">2018-04-26T09:12:00Z</dcterms:modified>
</cp:coreProperties>
</file>