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D" w:rsidRPr="00D522BD" w:rsidRDefault="00D522BD" w:rsidP="006F2D6E">
      <w:pPr>
        <w:pStyle w:val="Heading1"/>
        <w:numPr>
          <w:ilvl w:val="0"/>
          <w:numId w:val="0"/>
        </w:numPr>
        <w:ind w:right="-180"/>
        <w:jc w:val="both"/>
        <w:rPr>
          <w:sz w:val="24"/>
          <w:szCs w:val="24"/>
          <w:u w:val="single"/>
        </w:rPr>
      </w:pPr>
    </w:p>
    <w:p w:rsidR="00D522BD" w:rsidRPr="00D522BD" w:rsidRDefault="00D522BD" w:rsidP="00D522BD">
      <w:pPr>
        <w:pStyle w:val="Heading1"/>
        <w:numPr>
          <w:ilvl w:val="0"/>
          <w:numId w:val="0"/>
        </w:numPr>
        <w:ind w:right="-180"/>
        <w:jc w:val="center"/>
        <w:rPr>
          <w:sz w:val="24"/>
          <w:szCs w:val="24"/>
          <w:u w:val="single"/>
        </w:rPr>
      </w:pPr>
      <w:r w:rsidRPr="00D522BD">
        <w:rPr>
          <w:sz w:val="24"/>
          <w:szCs w:val="24"/>
          <w:u w:val="single"/>
        </w:rPr>
        <w:t>Resume</w:t>
      </w:r>
    </w:p>
    <w:p w:rsidR="0088716C" w:rsidRPr="00DF01A5" w:rsidRDefault="00EF3135" w:rsidP="006F2D6E">
      <w:pPr>
        <w:pStyle w:val="Heading1"/>
        <w:numPr>
          <w:ilvl w:val="0"/>
          <w:numId w:val="0"/>
        </w:numPr>
        <w:ind w:right="-180"/>
        <w:jc w:val="both"/>
        <w:rPr>
          <w:sz w:val="24"/>
          <w:szCs w:val="24"/>
        </w:rPr>
      </w:pPr>
      <w:r w:rsidRPr="00EF3135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116205</wp:posOffset>
                </wp:positionV>
                <wp:extent cx="15621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35" w:rsidRDefault="00EF3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9.15pt;width:123pt;height:11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" stroked="f">
                <v:textbox>
                  <w:txbxContent>
                    <w:p w:rsidR="00EF3135" w:rsidRDefault="00EF3135"/>
                  </w:txbxContent>
                </v:textbox>
                <w10:wrap type="square"/>
              </v:shape>
            </w:pict>
          </mc:Fallback>
        </mc:AlternateContent>
      </w:r>
      <w:r w:rsidR="00D522BD" w:rsidRPr="00AB3CD0"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89C0A" wp14:editId="49D6FEA7">
                <wp:simplePos x="0" y="0"/>
                <wp:positionH relativeFrom="column">
                  <wp:posOffset>-38100</wp:posOffset>
                </wp:positionH>
                <wp:positionV relativeFrom="paragraph">
                  <wp:posOffset>135255</wp:posOffset>
                </wp:positionV>
                <wp:extent cx="4238625" cy="1304925"/>
                <wp:effectExtent l="0" t="0" r="28575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22BD" w:rsidRDefault="00E823D5" w:rsidP="00D522BD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Divya </w:t>
                            </w:r>
                          </w:p>
                          <w:p w:rsidR="00E823D5" w:rsidRPr="00E823D5" w:rsidRDefault="00E823D5" w:rsidP="00E823D5">
                            <w:hyperlink r:id="rId6" w:history="1">
                              <w:r w:rsidRPr="00AA1F33">
                                <w:rPr>
                                  <w:rStyle w:val="Hyperlink"/>
                                </w:rPr>
                                <w:t>Divya.328235@2freemail.com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D522BD" w:rsidRDefault="00D522BD" w:rsidP="00D522BD">
                            <w:pPr>
                              <w:rPr>
                                <w:rFonts w:cstheme="minorHAnsi"/>
                                <w:color w:val="333333"/>
                                <w:sz w:val="14"/>
                                <w:szCs w:val="14"/>
                                <w:shd w:val="clear" w:color="auto" w:fill="F6F6F6"/>
                              </w:rPr>
                            </w:pPr>
                          </w:p>
                          <w:p w:rsidR="00D522BD" w:rsidRDefault="00D522BD" w:rsidP="00D522BD">
                            <w:pPr>
                              <w:rPr>
                                <w:rFonts w:cstheme="minorHAnsi"/>
                                <w:color w:val="333333"/>
                                <w:sz w:val="14"/>
                                <w:szCs w:val="14"/>
                                <w:shd w:val="clear" w:color="auto" w:fill="F6F6F6"/>
                              </w:rPr>
                            </w:pPr>
                          </w:p>
                          <w:p w:rsidR="00D522BD" w:rsidRPr="00123757" w:rsidRDefault="00D522BD" w:rsidP="00D522B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3pt;margin-top:10.65pt;width:333.7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">
                <v:textbox>
                  <w:txbxContent>
                    <w:p w:rsidR="00D522BD" w:rsidRDefault="00E823D5" w:rsidP="00D522BD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Divya </w:t>
                      </w:r>
                    </w:p>
                    <w:p w:rsidR="00E823D5" w:rsidRPr="00E823D5" w:rsidRDefault="00E823D5" w:rsidP="00E823D5">
                      <w:hyperlink r:id="rId7" w:history="1">
                        <w:r w:rsidRPr="00AA1F33">
                          <w:rPr>
                            <w:rStyle w:val="Hyperlink"/>
                          </w:rPr>
                          <w:t>Divya.328235@2freemail.com</w:t>
                        </w:r>
                      </w:hyperlink>
                      <w:r>
                        <w:t xml:space="preserve"> </w:t>
                      </w:r>
                    </w:p>
                    <w:p w:rsidR="00D522BD" w:rsidRDefault="00D522BD" w:rsidP="00D522BD">
                      <w:pPr>
                        <w:rPr>
                          <w:rFonts w:cstheme="minorHAnsi"/>
                          <w:color w:val="333333"/>
                          <w:sz w:val="14"/>
                          <w:szCs w:val="14"/>
                          <w:shd w:val="clear" w:color="auto" w:fill="F6F6F6"/>
                        </w:rPr>
                      </w:pPr>
                    </w:p>
                    <w:p w:rsidR="00D522BD" w:rsidRDefault="00D522BD" w:rsidP="00D522BD">
                      <w:pPr>
                        <w:rPr>
                          <w:rFonts w:cstheme="minorHAnsi"/>
                          <w:color w:val="333333"/>
                          <w:sz w:val="14"/>
                          <w:szCs w:val="14"/>
                          <w:shd w:val="clear" w:color="auto" w:fill="F6F6F6"/>
                        </w:rPr>
                      </w:pPr>
                    </w:p>
                    <w:p w:rsidR="00D522BD" w:rsidRPr="00123757" w:rsidRDefault="00D522BD" w:rsidP="00D522BD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0D8F" w:rsidRPr="00DF01A5">
        <w:rPr>
          <w:sz w:val="24"/>
          <w:szCs w:val="24"/>
        </w:rPr>
        <w:t xml:space="preserve">         </w:t>
      </w:r>
      <w:r w:rsidR="00D522B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C50D8F" w:rsidRPr="00DF01A5">
        <w:rPr>
          <w:sz w:val="24"/>
          <w:szCs w:val="24"/>
        </w:rPr>
        <w:t xml:space="preserve">  </w:t>
      </w:r>
      <w:r w:rsidR="0011778A" w:rsidRPr="00DF01A5">
        <w:rPr>
          <w:sz w:val="24"/>
          <w:szCs w:val="24"/>
        </w:rPr>
        <w:t xml:space="preserve"> </w:t>
      </w:r>
    </w:p>
    <w:p w:rsidR="0011778A" w:rsidRPr="00DF01A5" w:rsidRDefault="00C50D8F" w:rsidP="0088716C">
      <w:pPr>
        <w:pStyle w:val="Heading1"/>
        <w:numPr>
          <w:ilvl w:val="6"/>
          <w:numId w:val="1"/>
        </w:numPr>
        <w:tabs>
          <w:tab w:val="left" w:pos="0"/>
        </w:tabs>
        <w:ind w:right="-180"/>
        <w:jc w:val="both"/>
        <w:rPr>
          <w:sz w:val="24"/>
          <w:szCs w:val="24"/>
        </w:rPr>
      </w:pPr>
      <w:r w:rsidRPr="00DF01A5">
        <w:rPr>
          <w:sz w:val="24"/>
          <w:szCs w:val="24"/>
        </w:rPr>
        <w:t xml:space="preserve">                </w:t>
      </w:r>
    </w:p>
    <w:p w:rsidR="00D522BD" w:rsidRDefault="00D522BD" w:rsidP="0088716C">
      <w:pPr>
        <w:pStyle w:val="Heading1"/>
        <w:numPr>
          <w:ilvl w:val="6"/>
          <w:numId w:val="1"/>
        </w:numPr>
        <w:tabs>
          <w:tab w:val="left" w:pos="0"/>
        </w:tabs>
        <w:ind w:right="-180"/>
        <w:jc w:val="both"/>
        <w:rPr>
          <w:sz w:val="24"/>
          <w:szCs w:val="24"/>
        </w:rPr>
      </w:pPr>
    </w:p>
    <w:p w:rsidR="00B87D1B" w:rsidRPr="00DF01A5" w:rsidRDefault="00B87D1B" w:rsidP="0088716C">
      <w:pPr>
        <w:pStyle w:val="Heading1"/>
        <w:numPr>
          <w:ilvl w:val="6"/>
          <w:numId w:val="1"/>
        </w:numPr>
        <w:tabs>
          <w:tab w:val="left" w:pos="0"/>
        </w:tabs>
        <w:ind w:right="-180"/>
        <w:jc w:val="both"/>
        <w:rPr>
          <w:sz w:val="24"/>
          <w:szCs w:val="24"/>
        </w:rPr>
      </w:pPr>
      <w:r w:rsidRPr="00DF01A5">
        <w:rPr>
          <w:sz w:val="24"/>
          <w:szCs w:val="24"/>
        </w:rPr>
        <w:t>CAREER OBJECTIVE:</w:t>
      </w:r>
    </w:p>
    <w:p w:rsidR="00644100" w:rsidRDefault="00644100" w:rsidP="00644100">
      <w:pPr>
        <w:rPr>
          <w:sz w:val="24"/>
          <w:szCs w:val="24"/>
        </w:rPr>
      </w:pPr>
    </w:p>
    <w:p w:rsidR="00EF3135" w:rsidRDefault="00EF3135" w:rsidP="00644100">
      <w:pPr>
        <w:rPr>
          <w:sz w:val="24"/>
          <w:szCs w:val="24"/>
        </w:rPr>
      </w:pPr>
    </w:p>
    <w:p w:rsidR="00EF3135" w:rsidRDefault="00EF3135" w:rsidP="00644100">
      <w:pPr>
        <w:rPr>
          <w:sz w:val="24"/>
          <w:szCs w:val="24"/>
        </w:rPr>
      </w:pPr>
    </w:p>
    <w:p w:rsidR="00EF3135" w:rsidRDefault="00EF3135" w:rsidP="00644100">
      <w:pPr>
        <w:rPr>
          <w:sz w:val="24"/>
          <w:szCs w:val="24"/>
        </w:rPr>
      </w:pPr>
    </w:p>
    <w:p w:rsidR="00EF3135" w:rsidRPr="00DF01A5" w:rsidRDefault="00EF3135" w:rsidP="00644100">
      <w:pPr>
        <w:rPr>
          <w:sz w:val="24"/>
          <w:szCs w:val="24"/>
        </w:rPr>
      </w:pPr>
    </w:p>
    <w:p w:rsidR="00B87D1B" w:rsidRPr="00DF01A5" w:rsidRDefault="00FE23B3" w:rsidP="0088716C">
      <w:pPr>
        <w:jc w:val="both"/>
        <w:rPr>
          <w:sz w:val="24"/>
          <w:szCs w:val="24"/>
        </w:rPr>
      </w:pPr>
      <w:r w:rsidRPr="00DF01A5">
        <w:rPr>
          <w:sz w:val="24"/>
          <w:szCs w:val="24"/>
        </w:rPr>
        <w:t>Legal professi</w:t>
      </w:r>
      <w:r w:rsidR="00C849CA">
        <w:rPr>
          <w:sz w:val="24"/>
          <w:szCs w:val="24"/>
        </w:rPr>
        <w:t xml:space="preserve">onal in Contract Management </w:t>
      </w:r>
      <w:r w:rsidR="00C84A82">
        <w:rPr>
          <w:sz w:val="24"/>
          <w:szCs w:val="24"/>
        </w:rPr>
        <w:t>(both US and UK process) with 3</w:t>
      </w:r>
      <w:r w:rsidR="00124FDC">
        <w:rPr>
          <w:sz w:val="24"/>
          <w:szCs w:val="24"/>
        </w:rPr>
        <w:t>+</w:t>
      </w:r>
      <w:r w:rsidR="00C84A82">
        <w:rPr>
          <w:sz w:val="24"/>
          <w:szCs w:val="24"/>
        </w:rPr>
        <w:t xml:space="preserve"> years </w:t>
      </w:r>
      <w:r w:rsidRPr="00DF01A5">
        <w:rPr>
          <w:sz w:val="24"/>
          <w:szCs w:val="24"/>
        </w:rPr>
        <w:t>of experience. Currently loo</w:t>
      </w:r>
      <w:r w:rsidR="00644100" w:rsidRPr="00DF01A5">
        <w:rPr>
          <w:sz w:val="24"/>
          <w:szCs w:val="24"/>
        </w:rPr>
        <w:t>king for a legal role in Sharjah/Dubai.</w:t>
      </w:r>
    </w:p>
    <w:p w:rsidR="00CA1BCC" w:rsidRPr="00DF01A5" w:rsidRDefault="00CA1BCC" w:rsidP="00CA1BCC">
      <w:pPr>
        <w:ind w:firstLine="720"/>
        <w:jc w:val="both"/>
        <w:rPr>
          <w:sz w:val="24"/>
          <w:szCs w:val="24"/>
        </w:rPr>
      </w:pPr>
    </w:p>
    <w:p w:rsidR="00B87D1B" w:rsidRPr="00DF01A5" w:rsidRDefault="00B87D1B">
      <w:pPr>
        <w:spacing w:line="480" w:lineRule="auto"/>
        <w:rPr>
          <w:bCs/>
          <w:sz w:val="24"/>
          <w:szCs w:val="24"/>
        </w:rPr>
      </w:pPr>
      <w:r w:rsidRPr="00DF01A5">
        <w:rPr>
          <w:b/>
          <w:sz w:val="24"/>
          <w:szCs w:val="24"/>
        </w:rPr>
        <w:t>SUMMARY:</w:t>
      </w:r>
      <w:r w:rsidRPr="00DF01A5">
        <w:rPr>
          <w:bCs/>
          <w:sz w:val="24"/>
          <w:szCs w:val="24"/>
        </w:rPr>
        <w:t xml:space="preserve"> </w:t>
      </w:r>
    </w:p>
    <w:p w:rsidR="00C94E2F" w:rsidRPr="00DF01A5" w:rsidRDefault="00B87D1B" w:rsidP="0011778A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DF01A5">
        <w:rPr>
          <w:bCs/>
          <w:sz w:val="24"/>
          <w:szCs w:val="24"/>
        </w:rPr>
        <w:t>Sound knowledge in Law.</w:t>
      </w:r>
    </w:p>
    <w:p w:rsidR="00C94E2F" w:rsidRPr="00DF01A5" w:rsidRDefault="00B87D1B" w:rsidP="0011778A">
      <w:pPr>
        <w:numPr>
          <w:ilvl w:val="0"/>
          <w:numId w:val="19"/>
        </w:numPr>
        <w:spacing w:before="100" w:after="100"/>
        <w:jc w:val="both"/>
        <w:rPr>
          <w:color w:val="000000"/>
          <w:sz w:val="24"/>
          <w:szCs w:val="24"/>
        </w:rPr>
      </w:pPr>
      <w:r w:rsidRPr="00DF01A5">
        <w:rPr>
          <w:bCs/>
          <w:sz w:val="24"/>
          <w:szCs w:val="24"/>
        </w:rPr>
        <w:t>Excellent written and communication skills.</w:t>
      </w:r>
    </w:p>
    <w:p w:rsidR="00C94E2F" w:rsidRPr="00DF01A5" w:rsidRDefault="00B87D1B" w:rsidP="0011778A">
      <w:pPr>
        <w:numPr>
          <w:ilvl w:val="0"/>
          <w:numId w:val="19"/>
        </w:numPr>
        <w:spacing w:before="100" w:after="100"/>
        <w:jc w:val="both"/>
        <w:rPr>
          <w:color w:val="000000"/>
          <w:sz w:val="24"/>
          <w:szCs w:val="24"/>
        </w:rPr>
      </w:pPr>
      <w:r w:rsidRPr="00DF01A5">
        <w:rPr>
          <w:bCs/>
          <w:sz w:val="24"/>
          <w:szCs w:val="24"/>
        </w:rPr>
        <w:t>Dynamic skills in tackling legal issues.</w:t>
      </w:r>
    </w:p>
    <w:p w:rsidR="00B87D1B" w:rsidRPr="00DF01A5" w:rsidRDefault="00B87D1B" w:rsidP="0011778A">
      <w:pPr>
        <w:numPr>
          <w:ilvl w:val="0"/>
          <w:numId w:val="19"/>
        </w:numPr>
        <w:spacing w:before="100" w:after="100"/>
        <w:jc w:val="both"/>
        <w:rPr>
          <w:color w:val="000000"/>
          <w:sz w:val="24"/>
          <w:szCs w:val="24"/>
        </w:rPr>
      </w:pPr>
      <w:r w:rsidRPr="00DF01A5">
        <w:rPr>
          <w:color w:val="000000"/>
          <w:sz w:val="24"/>
          <w:szCs w:val="24"/>
        </w:rPr>
        <w:t>Expert in drafting documents.</w:t>
      </w:r>
    </w:p>
    <w:p w:rsidR="00C94E2F" w:rsidRPr="00DF01A5" w:rsidRDefault="00C94E2F" w:rsidP="0011778A">
      <w:pPr>
        <w:numPr>
          <w:ilvl w:val="0"/>
          <w:numId w:val="19"/>
        </w:numPr>
        <w:spacing w:before="100" w:after="100"/>
        <w:rPr>
          <w:color w:val="000000"/>
          <w:sz w:val="24"/>
          <w:szCs w:val="24"/>
        </w:rPr>
      </w:pPr>
      <w:r w:rsidRPr="00DF01A5">
        <w:rPr>
          <w:color w:val="000000"/>
          <w:sz w:val="24"/>
          <w:szCs w:val="24"/>
        </w:rPr>
        <w:t xml:space="preserve">Well equipped with corporate culture. </w:t>
      </w:r>
    </w:p>
    <w:p w:rsidR="00BE2931" w:rsidRPr="00DF01A5" w:rsidRDefault="00BE2931">
      <w:pPr>
        <w:tabs>
          <w:tab w:val="left" w:pos="0"/>
        </w:tabs>
        <w:rPr>
          <w:b/>
          <w:iCs/>
          <w:sz w:val="24"/>
          <w:szCs w:val="24"/>
        </w:rPr>
      </w:pPr>
    </w:p>
    <w:p w:rsidR="00B87D1B" w:rsidRPr="00DF01A5" w:rsidRDefault="00B87D1B">
      <w:pPr>
        <w:tabs>
          <w:tab w:val="left" w:pos="0"/>
        </w:tabs>
        <w:rPr>
          <w:b/>
          <w:iCs/>
          <w:sz w:val="24"/>
          <w:szCs w:val="24"/>
        </w:rPr>
      </w:pPr>
      <w:r w:rsidRPr="00DF01A5">
        <w:rPr>
          <w:b/>
          <w:iCs/>
          <w:sz w:val="24"/>
          <w:szCs w:val="24"/>
        </w:rPr>
        <w:t>ACADEMIC QUALIFICATIONS:</w:t>
      </w:r>
    </w:p>
    <w:p w:rsidR="00B87D1B" w:rsidRPr="00DF01A5" w:rsidRDefault="00B87D1B">
      <w:pPr>
        <w:tabs>
          <w:tab w:val="left" w:pos="0"/>
        </w:tabs>
        <w:rPr>
          <w:b/>
          <w:i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3150"/>
        <w:gridCol w:w="1363"/>
        <w:gridCol w:w="1457"/>
      </w:tblGrid>
      <w:tr w:rsidR="00B87D1B" w:rsidRPr="00DF01A5" w:rsidTr="0055465B">
        <w:trPr>
          <w:trHeight w:val="32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vAlign w:val="center"/>
          </w:tcPr>
          <w:p w:rsidR="00B87D1B" w:rsidRPr="00DF01A5" w:rsidRDefault="00B87D1B">
            <w:pPr>
              <w:snapToGrid w:val="0"/>
              <w:ind w:hanging="18"/>
              <w:rPr>
                <w:b/>
                <w:bCs/>
                <w:iCs/>
                <w:sz w:val="24"/>
                <w:szCs w:val="24"/>
              </w:rPr>
            </w:pPr>
            <w:r w:rsidRPr="00DF01A5">
              <w:rPr>
                <w:b/>
                <w:iCs/>
                <w:sz w:val="24"/>
                <w:szCs w:val="24"/>
              </w:rPr>
              <w:t xml:space="preserve"> </w:t>
            </w:r>
            <w:r w:rsidRPr="00DF01A5">
              <w:rPr>
                <w:b/>
                <w:bCs/>
                <w:iCs/>
                <w:sz w:val="24"/>
                <w:szCs w:val="24"/>
              </w:rPr>
              <w:t>Examination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08080"/>
            <w:vAlign w:val="center"/>
          </w:tcPr>
          <w:p w:rsidR="00B87D1B" w:rsidRPr="00DF01A5" w:rsidRDefault="00B87D1B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DF01A5">
              <w:rPr>
                <w:b/>
                <w:bCs/>
                <w:iCs/>
                <w:sz w:val="24"/>
                <w:szCs w:val="24"/>
              </w:rPr>
              <w:t>University/Board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08080"/>
            <w:vAlign w:val="center"/>
          </w:tcPr>
          <w:p w:rsidR="00B87D1B" w:rsidRPr="00DF01A5" w:rsidRDefault="00B87D1B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F01A5">
              <w:rPr>
                <w:b/>
                <w:bCs/>
                <w:iCs/>
                <w:sz w:val="24"/>
                <w:szCs w:val="24"/>
              </w:rPr>
              <w:t>Year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B87D1B" w:rsidRPr="00DF01A5" w:rsidRDefault="00B87D1B">
            <w:pPr>
              <w:snapToGrid w:val="0"/>
              <w:ind w:left="-144" w:firstLine="56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F01A5">
              <w:rPr>
                <w:b/>
                <w:bCs/>
                <w:iCs/>
                <w:sz w:val="24"/>
                <w:szCs w:val="24"/>
              </w:rPr>
              <w:t>Percentage</w:t>
            </w:r>
          </w:p>
        </w:tc>
      </w:tr>
      <w:tr w:rsidR="00B87D1B" w:rsidRPr="00DF01A5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7D1B" w:rsidRPr="00DF01A5" w:rsidRDefault="00B87D1B">
            <w:pPr>
              <w:snapToGrid w:val="0"/>
              <w:rPr>
                <w:bCs/>
                <w:iCs/>
                <w:sz w:val="24"/>
                <w:szCs w:val="24"/>
              </w:rPr>
            </w:pPr>
          </w:p>
          <w:p w:rsidR="00B87D1B" w:rsidRPr="00DF01A5" w:rsidRDefault="007E15DF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Bachelor of Law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7D1B" w:rsidRPr="00DF01A5" w:rsidRDefault="0001697A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DF01A5">
              <w:rPr>
                <w:bCs/>
                <w:iCs/>
                <w:sz w:val="24"/>
                <w:szCs w:val="24"/>
              </w:rPr>
              <w:t xml:space="preserve">Dr </w:t>
            </w:r>
            <w:r w:rsidR="00B87D1B" w:rsidRPr="00DF01A5">
              <w:rPr>
                <w:bCs/>
                <w:iCs/>
                <w:sz w:val="24"/>
                <w:szCs w:val="24"/>
              </w:rPr>
              <w:t>Ambedkar Law University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7D1B" w:rsidRPr="00DF01A5" w:rsidRDefault="00B87D1B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DF01A5">
              <w:rPr>
                <w:bCs/>
                <w:iCs/>
                <w:sz w:val="24"/>
                <w:szCs w:val="24"/>
              </w:rPr>
              <w:t>2006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7D1B" w:rsidRPr="00DF01A5" w:rsidRDefault="00B87D1B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DF01A5">
              <w:rPr>
                <w:bCs/>
                <w:iCs/>
                <w:sz w:val="24"/>
                <w:szCs w:val="24"/>
              </w:rPr>
              <w:t>55%</w:t>
            </w:r>
          </w:p>
        </w:tc>
      </w:tr>
      <w:tr w:rsidR="00B87D1B" w:rsidRPr="00DF01A5">
        <w:trPr>
          <w:trHeight w:val="553"/>
        </w:trPr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87D1B" w:rsidRPr="00DF01A5" w:rsidRDefault="00B87D1B">
            <w:pPr>
              <w:snapToGrid w:val="0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 w:rsidRPr="00DF01A5">
              <w:rPr>
                <w:b/>
                <w:bCs/>
                <w:iCs/>
                <w:sz w:val="24"/>
                <w:szCs w:val="24"/>
              </w:rPr>
              <w:t>12</w:t>
            </w:r>
            <w:r w:rsidRPr="00DF01A5">
              <w:rPr>
                <w:b/>
                <w:bCs/>
                <w:i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7D1B" w:rsidRPr="00DF01A5" w:rsidRDefault="00B87D1B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DF01A5">
              <w:rPr>
                <w:bCs/>
                <w:iCs/>
                <w:sz w:val="24"/>
                <w:szCs w:val="24"/>
              </w:rPr>
              <w:t>Higher Secondary Board,</w:t>
            </w:r>
          </w:p>
          <w:p w:rsidR="00B87D1B" w:rsidRPr="00DF01A5" w:rsidRDefault="00B87D1B">
            <w:pPr>
              <w:rPr>
                <w:bCs/>
                <w:iCs/>
                <w:sz w:val="24"/>
                <w:szCs w:val="24"/>
              </w:rPr>
            </w:pPr>
            <w:r w:rsidRPr="00DF01A5">
              <w:rPr>
                <w:bCs/>
                <w:iCs/>
                <w:sz w:val="24"/>
                <w:szCs w:val="24"/>
              </w:rPr>
              <w:t>Tamilnadu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7D1B" w:rsidRPr="00DF01A5" w:rsidRDefault="00B87D1B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DF01A5">
              <w:rPr>
                <w:bCs/>
                <w:iCs/>
                <w:sz w:val="24"/>
                <w:szCs w:val="24"/>
              </w:rPr>
              <w:t>2001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7D1B" w:rsidRPr="00DF01A5" w:rsidRDefault="00B87D1B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DF01A5">
              <w:rPr>
                <w:bCs/>
                <w:iCs/>
                <w:sz w:val="24"/>
                <w:szCs w:val="24"/>
              </w:rPr>
              <w:t>73%</w:t>
            </w:r>
          </w:p>
        </w:tc>
      </w:tr>
      <w:tr w:rsidR="00B87D1B" w:rsidRPr="00DF01A5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87D1B" w:rsidRPr="00DF01A5" w:rsidRDefault="00B87D1B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DF01A5">
              <w:rPr>
                <w:b/>
                <w:bCs/>
                <w:iCs/>
                <w:sz w:val="24"/>
                <w:szCs w:val="24"/>
              </w:rPr>
              <w:t>S.S.L.C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7D1B" w:rsidRPr="00DF01A5" w:rsidRDefault="00B87D1B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DF01A5">
              <w:rPr>
                <w:bCs/>
                <w:iCs/>
                <w:sz w:val="24"/>
                <w:szCs w:val="24"/>
              </w:rPr>
              <w:t>Matriculation Board, Tamilnadu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7D1B" w:rsidRPr="00DF01A5" w:rsidRDefault="00B87D1B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DF01A5">
              <w:rPr>
                <w:bCs/>
                <w:iCs/>
                <w:sz w:val="24"/>
                <w:szCs w:val="24"/>
              </w:rPr>
              <w:t>1999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7D1B" w:rsidRPr="00DF01A5" w:rsidRDefault="00B87D1B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DF01A5">
              <w:rPr>
                <w:bCs/>
                <w:iCs/>
                <w:sz w:val="24"/>
                <w:szCs w:val="24"/>
              </w:rPr>
              <w:t>70%</w:t>
            </w:r>
          </w:p>
        </w:tc>
      </w:tr>
      <w:tr w:rsidR="00B87D1B" w:rsidRPr="00DF01A5" w:rsidTr="0055465B">
        <w:trPr>
          <w:trHeight w:val="197"/>
        </w:trPr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7F7F7F"/>
            <w:vAlign w:val="center"/>
          </w:tcPr>
          <w:p w:rsidR="00B87D1B" w:rsidRPr="00DF01A5" w:rsidRDefault="00B87D1B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7F7F7F"/>
            <w:vAlign w:val="center"/>
          </w:tcPr>
          <w:p w:rsidR="00B87D1B" w:rsidRPr="00DF01A5" w:rsidRDefault="00B8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7F7F7F"/>
            <w:vAlign w:val="center"/>
          </w:tcPr>
          <w:p w:rsidR="00B87D1B" w:rsidRPr="00DF01A5" w:rsidRDefault="00B87D1B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B87D1B" w:rsidRPr="00DF01A5" w:rsidRDefault="00B87D1B" w:rsidP="00667B49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B87D1B" w:rsidRPr="00DF01A5" w:rsidRDefault="00B87D1B">
      <w:pPr>
        <w:spacing w:line="360" w:lineRule="auto"/>
        <w:rPr>
          <w:b/>
          <w:sz w:val="24"/>
          <w:szCs w:val="24"/>
        </w:rPr>
      </w:pPr>
    </w:p>
    <w:p w:rsidR="0030779E" w:rsidRPr="00DF01A5" w:rsidRDefault="006253A9" w:rsidP="00313EE1">
      <w:pPr>
        <w:spacing w:line="360" w:lineRule="auto"/>
        <w:rPr>
          <w:b/>
          <w:sz w:val="24"/>
          <w:szCs w:val="24"/>
        </w:rPr>
      </w:pPr>
      <w:r w:rsidRPr="00DF01A5">
        <w:rPr>
          <w:b/>
          <w:sz w:val="24"/>
          <w:szCs w:val="24"/>
        </w:rPr>
        <w:t>EXPERIENCE PROFILE</w:t>
      </w:r>
      <w:r w:rsidR="00BF1531" w:rsidRPr="00DF01A5">
        <w:rPr>
          <w:b/>
          <w:sz w:val="24"/>
          <w:szCs w:val="24"/>
        </w:rPr>
        <w:t>:</w:t>
      </w:r>
    </w:p>
    <w:p w:rsidR="0030779E" w:rsidRPr="00DF01A5" w:rsidRDefault="00FE23B3" w:rsidP="006F2D6E">
      <w:pPr>
        <w:rPr>
          <w:sz w:val="24"/>
          <w:szCs w:val="24"/>
        </w:rPr>
      </w:pPr>
      <w:r w:rsidRPr="00DF01A5">
        <w:rPr>
          <w:b/>
          <w:sz w:val="24"/>
          <w:szCs w:val="24"/>
        </w:rPr>
        <w:t xml:space="preserve">                 Accenture Services </w:t>
      </w:r>
      <w:proofErr w:type="spellStart"/>
      <w:r w:rsidRPr="00DF01A5">
        <w:rPr>
          <w:b/>
          <w:sz w:val="24"/>
          <w:szCs w:val="24"/>
        </w:rPr>
        <w:t>Pvt</w:t>
      </w:r>
      <w:proofErr w:type="spellEnd"/>
      <w:r w:rsidRPr="00DF01A5">
        <w:rPr>
          <w:b/>
          <w:sz w:val="24"/>
          <w:szCs w:val="24"/>
        </w:rPr>
        <w:t xml:space="preserve"> Ltd: </w:t>
      </w:r>
      <w:r w:rsidR="00124FDC">
        <w:rPr>
          <w:sz w:val="24"/>
          <w:szCs w:val="24"/>
        </w:rPr>
        <w:t>Worked</w:t>
      </w:r>
      <w:r w:rsidRPr="00DF01A5">
        <w:rPr>
          <w:sz w:val="24"/>
          <w:szCs w:val="24"/>
        </w:rPr>
        <w:t xml:space="preserve"> as Legal Associate (March 2015 to </w:t>
      </w:r>
      <w:r w:rsidR="00813C5A">
        <w:rPr>
          <w:sz w:val="24"/>
          <w:szCs w:val="24"/>
        </w:rPr>
        <w:t>April 2016</w:t>
      </w:r>
      <w:r w:rsidR="009131F0" w:rsidRPr="00DF01A5">
        <w:rPr>
          <w:sz w:val="24"/>
          <w:szCs w:val="24"/>
        </w:rPr>
        <w:t>)</w:t>
      </w:r>
    </w:p>
    <w:p w:rsidR="00644100" w:rsidRPr="00DF01A5" w:rsidRDefault="00644100" w:rsidP="006F2D6E">
      <w:pPr>
        <w:rPr>
          <w:sz w:val="24"/>
          <w:szCs w:val="24"/>
        </w:rPr>
      </w:pPr>
    </w:p>
    <w:p w:rsidR="00FB6303" w:rsidRPr="00DF01A5" w:rsidRDefault="00107052" w:rsidP="006F2D6E">
      <w:pPr>
        <w:numPr>
          <w:ilvl w:val="0"/>
          <w:numId w:val="26"/>
        </w:numPr>
        <w:rPr>
          <w:sz w:val="24"/>
          <w:szCs w:val="24"/>
        </w:rPr>
      </w:pPr>
      <w:r w:rsidRPr="00DF01A5">
        <w:rPr>
          <w:sz w:val="24"/>
          <w:szCs w:val="24"/>
        </w:rPr>
        <w:t>Project</w:t>
      </w:r>
      <w:r w:rsidR="00FE23B3" w:rsidRPr="00DF01A5">
        <w:rPr>
          <w:sz w:val="24"/>
          <w:szCs w:val="24"/>
        </w:rPr>
        <w:t xml:space="preserve"> – </w:t>
      </w:r>
      <w:r w:rsidR="00FE23B3" w:rsidRPr="00DF01A5">
        <w:rPr>
          <w:b/>
          <w:sz w:val="24"/>
          <w:szCs w:val="24"/>
        </w:rPr>
        <w:t>Contract Management</w:t>
      </w:r>
      <w:r w:rsidR="00FE23B3" w:rsidRPr="00DF01A5">
        <w:rPr>
          <w:sz w:val="24"/>
          <w:szCs w:val="24"/>
        </w:rPr>
        <w:t xml:space="preserve"> – Document management, roll on/roll off</w:t>
      </w:r>
      <w:r w:rsidR="00196C5F" w:rsidRPr="00DF01A5">
        <w:rPr>
          <w:sz w:val="24"/>
          <w:szCs w:val="24"/>
        </w:rPr>
        <w:t xml:space="preserve"> of resources</w:t>
      </w:r>
      <w:r w:rsidRPr="00DF01A5">
        <w:rPr>
          <w:sz w:val="24"/>
          <w:szCs w:val="24"/>
        </w:rPr>
        <w:t xml:space="preserve"> for the SOWs</w:t>
      </w:r>
      <w:r w:rsidR="00FE23B3" w:rsidRPr="00DF01A5">
        <w:rPr>
          <w:sz w:val="24"/>
          <w:szCs w:val="24"/>
        </w:rPr>
        <w:t>, Deliverable</w:t>
      </w:r>
      <w:r w:rsidR="0030779E" w:rsidRPr="00DF01A5">
        <w:rPr>
          <w:sz w:val="24"/>
          <w:szCs w:val="24"/>
        </w:rPr>
        <w:t>s and matrix for legal contracts</w:t>
      </w:r>
      <w:r w:rsidR="009131F0" w:rsidRPr="00DF01A5">
        <w:rPr>
          <w:sz w:val="24"/>
          <w:szCs w:val="24"/>
        </w:rPr>
        <w:t>, Drafting o</w:t>
      </w:r>
      <w:r w:rsidR="0030779E" w:rsidRPr="00DF01A5">
        <w:rPr>
          <w:sz w:val="24"/>
          <w:szCs w:val="24"/>
        </w:rPr>
        <w:t>f Statement of Work and Change Control notes</w:t>
      </w:r>
      <w:r w:rsidR="00052165" w:rsidRPr="00DF01A5">
        <w:rPr>
          <w:sz w:val="24"/>
          <w:szCs w:val="24"/>
        </w:rPr>
        <w:t>, Deliverables tracker.</w:t>
      </w:r>
      <w:r w:rsidR="00FB6303" w:rsidRPr="00DF01A5">
        <w:rPr>
          <w:sz w:val="24"/>
          <w:szCs w:val="24"/>
        </w:rPr>
        <w:t xml:space="preserve"> </w:t>
      </w:r>
    </w:p>
    <w:p w:rsidR="00FB6303" w:rsidRPr="00DF01A5" w:rsidRDefault="00FB6303" w:rsidP="00FB6303">
      <w:pPr>
        <w:ind w:left="2760"/>
        <w:rPr>
          <w:sz w:val="24"/>
          <w:szCs w:val="24"/>
        </w:rPr>
      </w:pPr>
      <w:r w:rsidRPr="00DF01A5">
        <w:rPr>
          <w:sz w:val="24"/>
          <w:szCs w:val="24"/>
        </w:rPr>
        <w:t>Reviewing of legal contracts which includes:</w:t>
      </w:r>
    </w:p>
    <w:p w:rsidR="00FB6303" w:rsidRPr="00DF01A5" w:rsidRDefault="00FB6303" w:rsidP="00FB6303">
      <w:pPr>
        <w:ind w:left="2760"/>
        <w:rPr>
          <w:sz w:val="24"/>
          <w:szCs w:val="24"/>
        </w:rPr>
      </w:pPr>
      <w:r w:rsidRPr="00DF01A5">
        <w:rPr>
          <w:sz w:val="24"/>
          <w:szCs w:val="24"/>
        </w:rPr>
        <w:t xml:space="preserve">      (i)   Master Services Agreement</w:t>
      </w:r>
    </w:p>
    <w:p w:rsidR="00FB6303" w:rsidRPr="00DF01A5" w:rsidRDefault="00FB6303" w:rsidP="00FB6303">
      <w:pPr>
        <w:ind w:left="2760"/>
        <w:rPr>
          <w:sz w:val="24"/>
          <w:szCs w:val="24"/>
        </w:rPr>
      </w:pPr>
      <w:r w:rsidRPr="00DF01A5">
        <w:rPr>
          <w:sz w:val="24"/>
          <w:szCs w:val="24"/>
        </w:rPr>
        <w:t xml:space="preserve">      (ii)  Consulting Servicing Agreement </w:t>
      </w:r>
    </w:p>
    <w:p w:rsidR="00FB6303" w:rsidRPr="00DF01A5" w:rsidRDefault="00FB6303" w:rsidP="00FB6303">
      <w:pPr>
        <w:ind w:left="2760"/>
        <w:rPr>
          <w:sz w:val="24"/>
          <w:szCs w:val="24"/>
        </w:rPr>
      </w:pPr>
      <w:r w:rsidRPr="00DF01A5">
        <w:rPr>
          <w:sz w:val="24"/>
          <w:szCs w:val="24"/>
        </w:rPr>
        <w:t xml:space="preserve">      (iii) Outsourcing Agreement            </w:t>
      </w:r>
    </w:p>
    <w:p w:rsidR="00FB6303" w:rsidRPr="00DF01A5" w:rsidRDefault="00AB06E7" w:rsidP="00FB6303">
      <w:pPr>
        <w:ind w:left="2760"/>
        <w:rPr>
          <w:sz w:val="24"/>
          <w:szCs w:val="24"/>
        </w:rPr>
      </w:pPr>
      <w:r w:rsidRPr="00DF01A5">
        <w:rPr>
          <w:sz w:val="24"/>
          <w:szCs w:val="24"/>
        </w:rPr>
        <w:t xml:space="preserve">      (iv) </w:t>
      </w:r>
      <w:r w:rsidR="00FB6303" w:rsidRPr="00DF01A5">
        <w:rPr>
          <w:sz w:val="24"/>
          <w:szCs w:val="24"/>
        </w:rPr>
        <w:t>License Agreement</w:t>
      </w:r>
    </w:p>
    <w:p w:rsidR="00FB6303" w:rsidRPr="00DF01A5" w:rsidRDefault="00FB6303" w:rsidP="00FB6303">
      <w:pPr>
        <w:ind w:left="2760"/>
        <w:rPr>
          <w:sz w:val="24"/>
          <w:szCs w:val="24"/>
        </w:rPr>
      </w:pPr>
    </w:p>
    <w:p w:rsidR="00FE23B3" w:rsidRPr="00DF01A5" w:rsidRDefault="00FB6303" w:rsidP="00FB6303">
      <w:pPr>
        <w:ind w:left="2760"/>
        <w:rPr>
          <w:sz w:val="24"/>
          <w:szCs w:val="24"/>
        </w:rPr>
      </w:pPr>
      <w:r w:rsidRPr="00DF01A5">
        <w:rPr>
          <w:sz w:val="24"/>
          <w:szCs w:val="24"/>
        </w:rPr>
        <w:t xml:space="preserve">For the provisions of </w:t>
      </w:r>
      <w:r w:rsidR="00052165" w:rsidRPr="00DF01A5">
        <w:rPr>
          <w:sz w:val="24"/>
          <w:szCs w:val="24"/>
        </w:rPr>
        <w:t>Gift Clause, Limitation of liability, Force Majeure, Business Continuity Plan, Step in rights etc.</w:t>
      </w:r>
    </w:p>
    <w:p w:rsidR="0030779E" w:rsidRPr="00DF01A5" w:rsidRDefault="0030779E" w:rsidP="0030779E">
      <w:pPr>
        <w:ind w:left="2760"/>
        <w:rPr>
          <w:sz w:val="24"/>
          <w:szCs w:val="24"/>
        </w:rPr>
      </w:pPr>
    </w:p>
    <w:p w:rsidR="0030779E" w:rsidRPr="00DF01A5" w:rsidRDefault="00107052" w:rsidP="00DF01A5">
      <w:pPr>
        <w:numPr>
          <w:ilvl w:val="0"/>
          <w:numId w:val="26"/>
        </w:numPr>
        <w:rPr>
          <w:sz w:val="24"/>
          <w:szCs w:val="24"/>
        </w:rPr>
      </w:pPr>
      <w:r w:rsidRPr="00DF01A5">
        <w:rPr>
          <w:sz w:val="24"/>
          <w:szCs w:val="24"/>
        </w:rPr>
        <w:t>Project</w:t>
      </w:r>
      <w:r w:rsidR="00FE23B3" w:rsidRPr="00DF01A5">
        <w:rPr>
          <w:sz w:val="24"/>
          <w:szCs w:val="24"/>
        </w:rPr>
        <w:t xml:space="preserve"> – </w:t>
      </w:r>
      <w:r w:rsidR="00FE23B3" w:rsidRPr="00DF01A5">
        <w:rPr>
          <w:b/>
          <w:sz w:val="24"/>
          <w:szCs w:val="24"/>
        </w:rPr>
        <w:t>Contract Warehouse</w:t>
      </w:r>
      <w:r w:rsidR="00FE23B3" w:rsidRPr="00DF01A5">
        <w:rPr>
          <w:sz w:val="24"/>
          <w:szCs w:val="24"/>
        </w:rPr>
        <w:t xml:space="preserve"> – </w:t>
      </w:r>
      <w:r w:rsidR="00644100" w:rsidRPr="00DF01A5">
        <w:rPr>
          <w:sz w:val="24"/>
          <w:szCs w:val="24"/>
        </w:rPr>
        <w:t>Approval of legal contracts</w:t>
      </w:r>
      <w:r w:rsidR="00FE23B3" w:rsidRPr="00DF01A5">
        <w:rPr>
          <w:sz w:val="24"/>
          <w:szCs w:val="24"/>
        </w:rPr>
        <w:t xml:space="preserve"> </w:t>
      </w:r>
      <w:r w:rsidRPr="00DF01A5">
        <w:rPr>
          <w:sz w:val="24"/>
          <w:szCs w:val="24"/>
        </w:rPr>
        <w:t>by analyzing the</w:t>
      </w:r>
      <w:r w:rsidR="00644100" w:rsidRPr="00DF01A5">
        <w:rPr>
          <w:sz w:val="24"/>
          <w:szCs w:val="24"/>
        </w:rPr>
        <w:t xml:space="preserve"> document type, hard copies, dates and signatories,</w:t>
      </w:r>
    </w:p>
    <w:p w:rsidR="0030779E" w:rsidRPr="00DF01A5" w:rsidRDefault="00644100" w:rsidP="00644100">
      <w:pPr>
        <w:ind w:left="2760"/>
        <w:rPr>
          <w:sz w:val="24"/>
          <w:szCs w:val="24"/>
        </w:rPr>
      </w:pPr>
      <w:r w:rsidRPr="00DF01A5">
        <w:rPr>
          <w:sz w:val="24"/>
          <w:szCs w:val="24"/>
        </w:rPr>
        <w:t>Uploading the legal documents in the DOCK IT and score cards.</w:t>
      </w:r>
    </w:p>
    <w:p w:rsidR="00644100" w:rsidRPr="00DF01A5" w:rsidRDefault="00644100" w:rsidP="00644100">
      <w:pPr>
        <w:ind w:left="2760"/>
        <w:rPr>
          <w:sz w:val="24"/>
          <w:szCs w:val="24"/>
        </w:rPr>
      </w:pPr>
    </w:p>
    <w:p w:rsidR="0030779E" w:rsidRPr="00DF01A5" w:rsidRDefault="00107052" w:rsidP="00DF01A5">
      <w:pPr>
        <w:numPr>
          <w:ilvl w:val="0"/>
          <w:numId w:val="26"/>
        </w:numPr>
        <w:rPr>
          <w:sz w:val="24"/>
          <w:szCs w:val="24"/>
        </w:rPr>
      </w:pPr>
      <w:r w:rsidRPr="00DF01A5">
        <w:rPr>
          <w:sz w:val="24"/>
          <w:szCs w:val="24"/>
        </w:rPr>
        <w:t>Project</w:t>
      </w:r>
      <w:r w:rsidR="0030779E" w:rsidRPr="00DF01A5">
        <w:rPr>
          <w:sz w:val="24"/>
          <w:szCs w:val="24"/>
        </w:rPr>
        <w:t xml:space="preserve"> - </w:t>
      </w:r>
      <w:r w:rsidR="0030779E" w:rsidRPr="00DF01A5">
        <w:rPr>
          <w:b/>
          <w:sz w:val="24"/>
          <w:szCs w:val="24"/>
        </w:rPr>
        <w:t xml:space="preserve">BRIMP </w:t>
      </w:r>
      <w:r w:rsidR="0030779E" w:rsidRPr="00DF01A5">
        <w:rPr>
          <w:sz w:val="24"/>
          <w:szCs w:val="24"/>
        </w:rPr>
        <w:t xml:space="preserve">- </w:t>
      </w:r>
      <w:r w:rsidR="009131F0" w:rsidRPr="00DF01A5">
        <w:rPr>
          <w:sz w:val="24"/>
          <w:szCs w:val="24"/>
        </w:rPr>
        <w:t>Generating complia</w:t>
      </w:r>
      <w:r w:rsidR="00644100" w:rsidRPr="00DF01A5">
        <w:rPr>
          <w:sz w:val="24"/>
          <w:szCs w:val="24"/>
        </w:rPr>
        <w:t>nce report</w:t>
      </w:r>
      <w:r w:rsidR="0030779E" w:rsidRPr="00DF01A5">
        <w:rPr>
          <w:sz w:val="24"/>
          <w:szCs w:val="24"/>
        </w:rPr>
        <w:t xml:space="preserve"> for the engagements with respect to Business Records an</w:t>
      </w:r>
      <w:r w:rsidRPr="00DF01A5">
        <w:rPr>
          <w:sz w:val="24"/>
          <w:szCs w:val="24"/>
        </w:rPr>
        <w:t xml:space="preserve">d Information Management Policy </w:t>
      </w:r>
      <w:r w:rsidR="00644100" w:rsidRPr="00DF01A5">
        <w:rPr>
          <w:sz w:val="24"/>
          <w:szCs w:val="24"/>
        </w:rPr>
        <w:lastRenderedPageBreak/>
        <w:t>and ensuring 100% Compliance, Set up meeting with Leadership with regard to contract compliance and engagement closure compliance.</w:t>
      </w:r>
    </w:p>
    <w:p w:rsidR="00644100" w:rsidRPr="00DF01A5" w:rsidRDefault="00644100" w:rsidP="00644100">
      <w:pPr>
        <w:ind w:left="2760"/>
        <w:rPr>
          <w:sz w:val="24"/>
          <w:szCs w:val="24"/>
        </w:rPr>
      </w:pPr>
    </w:p>
    <w:p w:rsidR="0030779E" w:rsidRPr="00DF01A5" w:rsidRDefault="0030779E" w:rsidP="006F2D6E">
      <w:pPr>
        <w:numPr>
          <w:ilvl w:val="0"/>
          <w:numId w:val="26"/>
        </w:numPr>
        <w:rPr>
          <w:sz w:val="24"/>
          <w:szCs w:val="24"/>
        </w:rPr>
      </w:pPr>
      <w:r w:rsidRPr="00DF01A5">
        <w:rPr>
          <w:sz w:val="24"/>
          <w:szCs w:val="24"/>
        </w:rPr>
        <w:t>Creating Standard Operating Procedures for the projects.</w:t>
      </w:r>
    </w:p>
    <w:p w:rsidR="0030779E" w:rsidRPr="00DF01A5" w:rsidRDefault="0030779E" w:rsidP="00DF01A5">
      <w:pPr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F01A5">
        <w:rPr>
          <w:sz w:val="24"/>
          <w:szCs w:val="24"/>
        </w:rPr>
        <w:t>Conducting trainings</w:t>
      </w:r>
      <w:r w:rsidR="009131F0" w:rsidRPr="00DF01A5">
        <w:rPr>
          <w:sz w:val="24"/>
          <w:szCs w:val="24"/>
        </w:rPr>
        <w:t xml:space="preserve"> </w:t>
      </w:r>
      <w:r w:rsidRPr="00DF01A5">
        <w:rPr>
          <w:sz w:val="24"/>
          <w:szCs w:val="24"/>
        </w:rPr>
        <w:t xml:space="preserve">for </w:t>
      </w:r>
      <w:r w:rsidR="009131F0" w:rsidRPr="00DF01A5">
        <w:rPr>
          <w:sz w:val="24"/>
          <w:szCs w:val="24"/>
        </w:rPr>
        <w:t>legal proc</w:t>
      </w:r>
      <w:r w:rsidR="00644100" w:rsidRPr="00DF01A5">
        <w:rPr>
          <w:sz w:val="24"/>
          <w:szCs w:val="24"/>
        </w:rPr>
        <w:t xml:space="preserve">ess by deck presentation to both offshore and onshore team including Project Managers. </w:t>
      </w:r>
    </w:p>
    <w:p w:rsidR="0011778A" w:rsidRPr="00DF01A5" w:rsidRDefault="0011778A" w:rsidP="006F2D6E">
      <w:pPr>
        <w:ind w:left="1080"/>
        <w:rPr>
          <w:b/>
          <w:sz w:val="24"/>
          <w:szCs w:val="24"/>
        </w:rPr>
      </w:pPr>
    </w:p>
    <w:p w:rsidR="00D815C8" w:rsidRPr="00DF01A5" w:rsidRDefault="003E5C7C" w:rsidP="006F2D6E">
      <w:pPr>
        <w:ind w:left="1080"/>
        <w:rPr>
          <w:sz w:val="24"/>
          <w:szCs w:val="24"/>
        </w:rPr>
      </w:pPr>
      <w:r w:rsidRPr="00DF01A5">
        <w:rPr>
          <w:b/>
          <w:sz w:val="24"/>
          <w:szCs w:val="24"/>
        </w:rPr>
        <w:t xml:space="preserve">Williams Lea Private </w:t>
      </w:r>
      <w:r w:rsidR="009605E6" w:rsidRPr="00DF01A5">
        <w:rPr>
          <w:b/>
          <w:sz w:val="24"/>
          <w:szCs w:val="24"/>
        </w:rPr>
        <w:t>Ltd</w:t>
      </w:r>
      <w:r w:rsidR="009605E6" w:rsidRPr="00DF01A5">
        <w:rPr>
          <w:sz w:val="24"/>
          <w:szCs w:val="24"/>
        </w:rPr>
        <w:t>:</w:t>
      </w:r>
      <w:r w:rsidR="00D815C8" w:rsidRPr="00DF01A5">
        <w:rPr>
          <w:sz w:val="24"/>
          <w:szCs w:val="24"/>
        </w:rPr>
        <w:t xml:space="preserve"> Work</w:t>
      </w:r>
      <w:r w:rsidR="00D165C9" w:rsidRPr="00DF01A5">
        <w:rPr>
          <w:sz w:val="24"/>
          <w:szCs w:val="24"/>
        </w:rPr>
        <w:t>ed</w:t>
      </w:r>
      <w:r w:rsidR="00D815C8" w:rsidRPr="00DF01A5">
        <w:rPr>
          <w:sz w:val="24"/>
          <w:szCs w:val="24"/>
        </w:rPr>
        <w:t xml:space="preserve"> </w:t>
      </w:r>
      <w:r w:rsidR="00D165C9" w:rsidRPr="00DF01A5">
        <w:rPr>
          <w:sz w:val="24"/>
          <w:szCs w:val="24"/>
        </w:rPr>
        <w:t xml:space="preserve">as </w:t>
      </w:r>
      <w:r w:rsidRPr="00DF01A5">
        <w:rPr>
          <w:sz w:val="24"/>
          <w:szCs w:val="24"/>
        </w:rPr>
        <w:t xml:space="preserve">Case </w:t>
      </w:r>
      <w:r w:rsidR="009605E6" w:rsidRPr="00DF01A5">
        <w:rPr>
          <w:sz w:val="24"/>
          <w:szCs w:val="24"/>
        </w:rPr>
        <w:t xml:space="preserve">Administrator </w:t>
      </w:r>
      <w:r w:rsidR="0055465B" w:rsidRPr="00DF01A5">
        <w:rPr>
          <w:sz w:val="24"/>
          <w:szCs w:val="24"/>
        </w:rPr>
        <w:t>(</w:t>
      </w:r>
      <w:r w:rsidR="002D2793" w:rsidRPr="00DF01A5">
        <w:rPr>
          <w:sz w:val="24"/>
          <w:szCs w:val="24"/>
        </w:rPr>
        <w:t>Nov</w:t>
      </w:r>
      <w:r w:rsidR="0055465B" w:rsidRPr="00DF01A5">
        <w:rPr>
          <w:sz w:val="24"/>
          <w:szCs w:val="24"/>
        </w:rPr>
        <w:t xml:space="preserve"> 2009 to June 2010)</w:t>
      </w:r>
    </w:p>
    <w:p w:rsidR="00644100" w:rsidRPr="00DF01A5" w:rsidRDefault="00644100" w:rsidP="006F2D6E">
      <w:pPr>
        <w:ind w:left="1080"/>
        <w:rPr>
          <w:sz w:val="24"/>
          <w:szCs w:val="24"/>
        </w:rPr>
      </w:pPr>
    </w:p>
    <w:p w:rsidR="005B7B50" w:rsidRPr="00DF01A5" w:rsidRDefault="005B7B50" w:rsidP="006F2D6E">
      <w:pPr>
        <w:numPr>
          <w:ilvl w:val="0"/>
          <w:numId w:val="13"/>
        </w:numPr>
        <w:rPr>
          <w:sz w:val="24"/>
          <w:szCs w:val="24"/>
        </w:rPr>
      </w:pPr>
      <w:r w:rsidRPr="00DF01A5">
        <w:rPr>
          <w:sz w:val="24"/>
          <w:szCs w:val="24"/>
        </w:rPr>
        <w:t>Process – Mortgage Enforcement</w:t>
      </w:r>
      <w:r w:rsidR="00413A82" w:rsidRPr="00DF01A5">
        <w:rPr>
          <w:sz w:val="24"/>
          <w:szCs w:val="24"/>
        </w:rPr>
        <w:t xml:space="preserve"> (U</w:t>
      </w:r>
      <w:r w:rsidR="008106E9" w:rsidRPr="00DF01A5">
        <w:rPr>
          <w:sz w:val="24"/>
          <w:szCs w:val="24"/>
        </w:rPr>
        <w:t>K)</w:t>
      </w:r>
    </w:p>
    <w:p w:rsidR="00413A82" w:rsidRPr="00DF01A5" w:rsidRDefault="005B7B50" w:rsidP="006F2D6E">
      <w:pPr>
        <w:numPr>
          <w:ilvl w:val="0"/>
          <w:numId w:val="13"/>
        </w:numPr>
        <w:rPr>
          <w:sz w:val="24"/>
          <w:szCs w:val="24"/>
        </w:rPr>
      </w:pPr>
      <w:r w:rsidRPr="00DF01A5">
        <w:rPr>
          <w:sz w:val="24"/>
          <w:szCs w:val="24"/>
        </w:rPr>
        <w:t>Ro</w:t>
      </w:r>
      <w:r w:rsidR="00644100" w:rsidRPr="00DF01A5">
        <w:rPr>
          <w:sz w:val="24"/>
          <w:szCs w:val="24"/>
        </w:rPr>
        <w:t>le – Dealing with legal documents</w:t>
      </w:r>
      <w:r w:rsidR="00667826" w:rsidRPr="00DF01A5">
        <w:rPr>
          <w:sz w:val="24"/>
          <w:szCs w:val="24"/>
        </w:rPr>
        <w:t xml:space="preserve"> related</w:t>
      </w:r>
      <w:r w:rsidRPr="00DF01A5">
        <w:rPr>
          <w:sz w:val="24"/>
          <w:szCs w:val="24"/>
        </w:rPr>
        <w:t xml:space="preserve"> to mortgage, drafting and generating supportive documents including witness statement, issuing warrant, eviction etc.</w:t>
      </w:r>
    </w:p>
    <w:p w:rsidR="005B7B50" w:rsidRPr="00DF01A5" w:rsidRDefault="005B7B50" w:rsidP="006F2D6E">
      <w:pPr>
        <w:ind w:left="2520"/>
        <w:rPr>
          <w:sz w:val="24"/>
          <w:szCs w:val="24"/>
        </w:rPr>
      </w:pPr>
      <w:r w:rsidRPr="00DF01A5">
        <w:rPr>
          <w:sz w:val="24"/>
          <w:szCs w:val="24"/>
        </w:rPr>
        <w:t xml:space="preserve"> </w:t>
      </w:r>
    </w:p>
    <w:p w:rsidR="006253A9" w:rsidRPr="00DF01A5" w:rsidRDefault="009605E6" w:rsidP="006F2D6E">
      <w:pPr>
        <w:ind w:left="1080"/>
        <w:rPr>
          <w:sz w:val="24"/>
          <w:szCs w:val="24"/>
        </w:rPr>
      </w:pPr>
      <w:r w:rsidRPr="00DF01A5">
        <w:rPr>
          <w:b/>
          <w:sz w:val="24"/>
          <w:szCs w:val="24"/>
        </w:rPr>
        <w:t>Laser words</w:t>
      </w:r>
      <w:r w:rsidR="003E5C7C" w:rsidRPr="00DF01A5">
        <w:rPr>
          <w:b/>
          <w:sz w:val="24"/>
          <w:szCs w:val="24"/>
        </w:rPr>
        <w:t xml:space="preserve"> Private Ltd</w:t>
      </w:r>
      <w:r w:rsidR="00187DF4" w:rsidRPr="00DF01A5">
        <w:rPr>
          <w:sz w:val="24"/>
          <w:szCs w:val="24"/>
        </w:rPr>
        <w:t>: W</w:t>
      </w:r>
      <w:r w:rsidR="00F6666C" w:rsidRPr="00DF01A5">
        <w:rPr>
          <w:sz w:val="24"/>
          <w:szCs w:val="24"/>
        </w:rPr>
        <w:t>orked</w:t>
      </w:r>
      <w:r w:rsidR="006253A9" w:rsidRPr="00DF01A5">
        <w:rPr>
          <w:sz w:val="24"/>
          <w:szCs w:val="24"/>
        </w:rPr>
        <w:t xml:space="preserve"> as Legal Executive</w:t>
      </w:r>
      <w:r w:rsidR="0055465B" w:rsidRPr="00DF01A5">
        <w:rPr>
          <w:sz w:val="24"/>
          <w:szCs w:val="24"/>
        </w:rPr>
        <w:t xml:space="preserve"> </w:t>
      </w:r>
      <w:r w:rsidR="00F6666C" w:rsidRPr="00DF01A5">
        <w:rPr>
          <w:sz w:val="24"/>
          <w:szCs w:val="24"/>
        </w:rPr>
        <w:t>/</w:t>
      </w:r>
      <w:r w:rsidR="0055465B" w:rsidRPr="00DF01A5">
        <w:rPr>
          <w:sz w:val="24"/>
          <w:szCs w:val="24"/>
        </w:rPr>
        <w:t xml:space="preserve"> </w:t>
      </w:r>
      <w:r w:rsidR="00F6666C" w:rsidRPr="00DF01A5">
        <w:rPr>
          <w:sz w:val="24"/>
          <w:szCs w:val="24"/>
        </w:rPr>
        <w:t xml:space="preserve">Quality </w:t>
      </w:r>
      <w:r w:rsidR="0055465B" w:rsidRPr="00DF01A5">
        <w:rPr>
          <w:sz w:val="24"/>
          <w:szCs w:val="24"/>
        </w:rPr>
        <w:t>Analyst (</w:t>
      </w:r>
      <w:r w:rsidR="002A34C7" w:rsidRPr="00DF01A5">
        <w:rPr>
          <w:sz w:val="24"/>
          <w:szCs w:val="24"/>
        </w:rPr>
        <w:t>a s</w:t>
      </w:r>
      <w:r w:rsidR="00B62143" w:rsidRPr="00DF01A5">
        <w:rPr>
          <w:sz w:val="24"/>
          <w:szCs w:val="24"/>
        </w:rPr>
        <w:t xml:space="preserve">ubsidiary </w:t>
      </w:r>
      <w:r w:rsidR="006253A9" w:rsidRPr="00DF01A5">
        <w:rPr>
          <w:sz w:val="24"/>
          <w:szCs w:val="24"/>
        </w:rPr>
        <w:t xml:space="preserve">of </w:t>
      </w:r>
      <w:proofErr w:type="spellStart"/>
      <w:r w:rsidR="006253A9" w:rsidRPr="00DF01A5">
        <w:rPr>
          <w:sz w:val="24"/>
          <w:szCs w:val="24"/>
        </w:rPr>
        <w:t>Murugappa</w:t>
      </w:r>
      <w:proofErr w:type="spellEnd"/>
      <w:r w:rsidR="006253A9" w:rsidRPr="00DF01A5">
        <w:rPr>
          <w:sz w:val="24"/>
          <w:szCs w:val="24"/>
        </w:rPr>
        <w:t xml:space="preserve"> Groups) </w:t>
      </w:r>
      <w:r w:rsidR="00453D90" w:rsidRPr="00DF01A5">
        <w:rPr>
          <w:sz w:val="24"/>
          <w:szCs w:val="24"/>
        </w:rPr>
        <w:t>from April 2008 to April 2009</w:t>
      </w:r>
    </w:p>
    <w:p w:rsidR="00413A82" w:rsidRPr="00DF01A5" w:rsidRDefault="00413A82" w:rsidP="006F2D6E">
      <w:pPr>
        <w:numPr>
          <w:ilvl w:val="0"/>
          <w:numId w:val="15"/>
        </w:numPr>
        <w:rPr>
          <w:sz w:val="24"/>
          <w:szCs w:val="24"/>
        </w:rPr>
      </w:pPr>
      <w:r w:rsidRPr="00DF01A5">
        <w:rPr>
          <w:sz w:val="24"/>
          <w:szCs w:val="24"/>
        </w:rPr>
        <w:t>Process – Legal (US)</w:t>
      </w:r>
    </w:p>
    <w:p w:rsidR="00413A82" w:rsidRPr="00DF01A5" w:rsidRDefault="00413A82" w:rsidP="006F2D6E">
      <w:pPr>
        <w:numPr>
          <w:ilvl w:val="0"/>
          <w:numId w:val="15"/>
        </w:numPr>
        <w:rPr>
          <w:sz w:val="24"/>
          <w:szCs w:val="24"/>
        </w:rPr>
      </w:pPr>
      <w:r w:rsidRPr="00DF01A5">
        <w:rPr>
          <w:sz w:val="24"/>
          <w:szCs w:val="24"/>
        </w:rPr>
        <w:t xml:space="preserve">Role – (a) Legal Executive </w:t>
      </w:r>
    </w:p>
    <w:p w:rsidR="00413A82" w:rsidRPr="00DF01A5" w:rsidRDefault="009605E6" w:rsidP="00644100">
      <w:pPr>
        <w:ind w:left="4665"/>
        <w:rPr>
          <w:sz w:val="24"/>
          <w:szCs w:val="24"/>
        </w:rPr>
      </w:pPr>
      <w:r w:rsidRPr="00DF01A5">
        <w:rPr>
          <w:sz w:val="24"/>
          <w:szCs w:val="24"/>
        </w:rPr>
        <w:t>Basic,</w:t>
      </w:r>
      <w:r w:rsidR="00413A82" w:rsidRPr="00DF01A5">
        <w:rPr>
          <w:sz w:val="24"/>
          <w:szCs w:val="24"/>
        </w:rPr>
        <w:t xml:space="preserve"> intermediate and advanced coding of legal documents.</w:t>
      </w:r>
    </w:p>
    <w:p w:rsidR="00413A82" w:rsidRPr="00DF01A5" w:rsidRDefault="00413A82" w:rsidP="000A7582">
      <w:pPr>
        <w:ind w:left="4665"/>
        <w:rPr>
          <w:sz w:val="24"/>
          <w:szCs w:val="24"/>
        </w:rPr>
      </w:pPr>
      <w:r w:rsidRPr="00DF01A5">
        <w:rPr>
          <w:sz w:val="24"/>
          <w:szCs w:val="24"/>
        </w:rPr>
        <w:t xml:space="preserve">Drafting memos, deposition summary, </w:t>
      </w:r>
      <w:r w:rsidR="00D77E8B" w:rsidRPr="00DF01A5">
        <w:rPr>
          <w:sz w:val="24"/>
          <w:szCs w:val="24"/>
        </w:rPr>
        <w:t>and deeds.</w:t>
      </w:r>
    </w:p>
    <w:p w:rsidR="00644100" w:rsidRPr="00DF01A5" w:rsidRDefault="00644100" w:rsidP="00644100">
      <w:pPr>
        <w:ind w:left="4665"/>
        <w:rPr>
          <w:sz w:val="24"/>
          <w:szCs w:val="24"/>
        </w:rPr>
      </w:pPr>
    </w:p>
    <w:p w:rsidR="00644100" w:rsidRPr="00DF01A5" w:rsidRDefault="00D77E8B" w:rsidP="006F2D6E">
      <w:pPr>
        <w:ind w:left="3945"/>
        <w:rPr>
          <w:sz w:val="24"/>
          <w:szCs w:val="24"/>
        </w:rPr>
      </w:pPr>
      <w:r w:rsidRPr="00DF01A5">
        <w:rPr>
          <w:sz w:val="24"/>
          <w:szCs w:val="24"/>
        </w:rPr>
        <w:t>(b) Quality Analyst</w:t>
      </w:r>
    </w:p>
    <w:p w:rsidR="00D77E8B" w:rsidRPr="00DF01A5" w:rsidRDefault="00D77E8B" w:rsidP="006F2D6E">
      <w:pPr>
        <w:ind w:left="3945"/>
        <w:rPr>
          <w:sz w:val="24"/>
          <w:szCs w:val="24"/>
        </w:rPr>
      </w:pPr>
      <w:r w:rsidRPr="00DF01A5">
        <w:rPr>
          <w:sz w:val="24"/>
          <w:szCs w:val="24"/>
        </w:rPr>
        <w:t xml:space="preserve"> </w:t>
      </w:r>
      <w:r w:rsidRPr="00DF01A5">
        <w:rPr>
          <w:sz w:val="24"/>
          <w:szCs w:val="24"/>
        </w:rPr>
        <w:tab/>
        <w:t xml:space="preserve">     100% Quality check of all legal documents</w:t>
      </w:r>
    </w:p>
    <w:p w:rsidR="00D77E8B" w:rsidRPr="00DF01A5" w:rsidRDefault="000A7582" w:rsidP="006F2D6E">
      <w:pPr>
        <w:ind w:left="3945"/>
        <w:rPr>
          <w:sz w:val="24"/>
          <w:szCs w:val="24"/>
        </w:rPr>
      </w:pPr>
      <w:r w:rsidRPr="00DF01A5">
        <w:rPr>
          <w:sz w:val="24"/>
          <w:szCs w:val="24"/>
        </w:rPr>
        <w:t xml:space="preserve">     </w:t>
      </w:r>
      <w:r w:rsidR="00D77E8B" w:rsidRPr="00DF01A5">
        <w:rPr>
          <w:sz w:val="24"/>
          <w:szCs w:val="24"/>
        </w:rPr>
        <w:t xml:space="preserve">      Client interaction regarding legal queries</w:t>
      </w:r>
    </w:p>
    <w:p w:rsidR="00D77E8B" w:rsidRPr="00DF01A5" w:rsidRDefault="000A7582" w:rsidP="000A7582">
      <w:pPr>
        <w:ind w:left="3945"/>
        <w:rPr>
          <w:sz w:val="24"/>
          <w:szCs w:val="24"/>
        </w:rPr>
      </w:pPr>
      <w:r w:rsidRPr="00DF01A5">
        <w:rPr>
          <w:sz w:val="24"/>
          <w:szCs w:val="24"/>
        </w:rPr>
        <w:t xml:space="preserve">           </w:t>
      </w:r>
      <w:r w:rsidR="00D77E8B" w:rsidRPr="00DF01A5">
        <w:rPr>
          <w:sz w:val="24"/>
          <w:szCs w:val="24"/>
        </w:rPr>
        <w:t>Communicating the team with latest legal updates.</w:t>
      </w:r>
    </w:p>
    <w:p w:rsidR="00413A82" w:rsidRPr="00DF01A5" w:rsidRDefault="000A7582" w:rsidP="000A7582">
      <w:pPr>
        <w:ind w:left="3945"/>
        <w:rPr>
          <w:sz w:val="24"/>
          <w:szCs w:val="24"/>
        </w:rPr>
      </w:pPr>
      <w:r w:rsidRPr="00DF01A5">
        <w:rPr>
          <w:sz w:val="24"/>
          <w:szCs w:val="24"/>
        </w:rPr>
        <w:t xml:space="preserve">           </w:t>
      </w:r>
      <w:r w:rsidR="00D77E8B" w:rsidRPr="00DF01A5">
        <w:rPr>
          <w:sz w:val="24"/>
          <w:szCs w:val="24"/>
        </w:rPr>
        <w:t>Preparing Quality report for each team member.</w:t>
      </w:r>
      <w:r w:rsidR="00413A82" w:rsidRPr="00DF01A5">
        <w:rPr>
          <w:sz w:val="24"/>
          <w:szCs w:val="24"/>
        </w:rPr>
        <w:t xml:space="preserve">                 </w:t>
      </w:r>
    </w:p>
    <w:p w:rsidR="00413A82" w:rsidRPr="00DF01A5" w:rsidRDefault="00413A82" w:rsidP="006F2D6E">
      <w:pPr>
        <w:ind w:left="3600"/>
        <w:rPr>
          <w:sz w:val="24"/>
          <w:szCs w:val="24"/>
        </w:rPr>
      </w:pPr>
      <w:r w:rsidRPr="00DF01A5">
        <w:rPr>
          <w:sz w:val="24"/>
          <w:szCs w:val="24"/>
        </w:rPr>
        <w:t xml:space="preserve">      </w:t>
      </w:r>
    </w:p>
    <w:p w:rsidR="00D77E8B" w:rsidRPr="00DF01A5" w:rsidRDefault="002D276D" w:rsidP="006F2D6E">
      <w:pPr>
        <w:numPr>
          <w:ilvl w:val="2"/>
          <w:numId w:val="7"/>
        </w:numPr>
        <w:rPr>
          <w:sz w:val="24"/>
          <w:szCs w:val="24"/>
        </w:rPr>
      </w:pPr>
      <w:r w:rsidRPr="00DF01A5">
        <w:rPr>
          <w:b/>
          <w:sz w:val="24"/>
          <w:szCs w:val="24"/>
        </w:rPr>
        <w:t xml:space="preserve">High Court of </w:t>
      </w:r>
      <w:r w:rsidR="009605E6" w:rsidRPr="00DF01A5">
        <w:rPr>
          <w:b/>
          <w:sz w:val="24"/>
          <w:szCs w:val="24"/>
        </w:rPr>
        <w:t>Madras</w:t>
      </w:r>
      <w:r w:rsidR="009605E6" w:rsidRPr="00DF01A5">
        <w:rPr>
          <w:sz w:val="24"/>
          <w:szCs w:val="24"/>
        </w:rPr>
        <w:t>:</w:t>
      </w:r>
      <w:r w:rsidRPr="00DF01A5">
        <w:rPr>
          <w:sz w:val="24"/>
          <w:szCs w:val="24"/>
        </w:rPr>
        <w:t xml:space="preserve"> </w:t>
      </w:r>
      <w:r w:rsidR="00291294" w:rsidRPr="00DF01A5">
        <w:rPr>
          <w:sz w:val="24"/>
          <w:szCs w:val="24"/>
        </w:rPr>
        <w:t xml:space="preserve">Practiced as an advocate </w:t>
      </w:r>
      <w:r w:rsidR="009605E6" w:rsidRPr="00DF01A5">
        <w:rPr>
          <w:sz w:val="24"/>
          <w:szCs w:val="24"/>
        </w:rPr>
        <w:t>at</w:t>
      </w:r>
      <w:r w:rsidR="00291294" w:rsidRPr="00DF01A5">
        <w:rPr>
          <w:sz w:val="24"/>
          <w:szCs w:val="24"/>
        </w:rPr>
        <w:t xml:space="preserve"> THE HIGH COURT OF MADRAS from December 2007 to March 2008. </w:t>
      </w:r>
    </w:p>
    <w:p w:rsidR="00D77E8B" w:rsidRPr="00DF01A5" w:rsidRDefault="00D77E8B" w:rsidP="006F2D6E">
      <w:pPr>
        <w:numPr>
          <w:ilvl w:val="0"/>
          <w:numId w:val="17"/>
        </w:numPr>
        <w:rPr>
          <w:sz w:val="24"/>
          <w:szCs w:val="24"/>
        </w:rPr>
      </w:pPr>
      <w:r w:rsidRPr="00DF01A5">
        <w:rPr>
          <w:sz w:val="24"/>
          <w:szCs w:val="24"/>
        </w:rPr>
        <w:t>Role – Junior Advocate</w:t>
      </w:r>
    </w:p>
    <w:p w:rsidR="00D77E8B" w:rsidRPr="00DF01A5" w:rsidRDefault="00CC0936" w:rsidP="006F2D6E">
      <w:pPr>
        <w:numPr>
          <w:ilvl w:val="0"/>
          <w:numId w:val="17"/>
        </w:numPr>
        <w:rPr>
          <w:sz w:val="24"/>
          <w:szCs w:val="24"/>
        </w:rPr>
      </w:pPr>
      <w:r w:rsidRPr="00DF01A5">
        <w:rPr>
          <w:sz w:val="24"/>
          <w:szCs w:val="24"/>
        </w:rPr>
        <w:t>Responsibilities – dealing with insurance cases.</w:t>
      </w:r>
    </w:p>
    <w:p w:rsidR="00B87D1B" w:rsidRPr="00DF01A5" w:rsidRDefault="000A7582">
      <w:pPr>
        <w:rPr>
          <w:b/>
          <w:sz w:val="24"/>
          <w:szCs w:val="24"/>
        </w:rPr>
      </w:pPr>
      <w:r w:rsidRPr="00DF01A5">
        <w:rPr>
          <w:b/>
          <w:sz w:val="24"/>
          <w:szCs w:val="24"/>
        </w:rPr>
        <w:t xml:space="preserve"> </w:t>
      </w:r>
      <w:r w:rsidR="00B87D1B" w:rsidRPr="00DF01A5">
        <w:rPr>
          <w:b/>
          <w:sz w:val="24"/>
          <w:szCs w:val="24"/>
        </w:rPr>
        <w:t>PROJECTS:</w:t>
      </w:r>
    </w:p>
    <w:p w:rsidR="005A2DE6" w:rsidRPr="00DF01A5" w:rsidRDefault="005A2DE6">
      <w:pPr>
        <w:rPr>
          <w:b/>
          <w:sz w:val="24"/>
          <w:szCs w:val="24"/>
        </w:rPr>
      </w:pPr>
    </w:p>
    <w:p w:rsidR="00B87D1B" w:rsidRPr="00DF01A5" w:rsidRDefault="000A7582" w:rsidP="006253A9">
      <w:pPr>
        <w:numPr>
          <w:ilvl w:val="3"/>
          <w:numId w:val="9"/>
        </w:numPr>
        <w:tabs>
          <w:tab w:val="left" w:pos="2160"/>
        </w:tabs>
        <w:rPr>
          <w:sz w:val="24"/>
          <w:szCs w:val="24"/>
        </w:rPr>
      </w:pPr>
      <w:r w:rsidRPr="00DF01A5">
        <w:rPr>
          <w:sz w:val="24"/>
          <w:szCs w:val="24"/>
        </w:rPr>
        <w:t>Conducted l</w:t>
      </w:r>
      <w:r w:rsidR="00B87D1B" w:rsidRPr="00DF01A5">
        <w:rPr>
          <w:sz w:val="24"/>
          <w:szCs w:val="24"/>
        </w:rPr>
        <w:t>egal-aid camps and have done free legal services.</w:t>
      </w:r>
    </w:p>
    <w:p w:rsidR="00B87D1B" w:rsidRPr="00DF01A5" w:rsidRDefault="00B87D1B" w:rsidP="006253A9">
      <w:pPr>
        <w:numPr>
          <w:ilvl w:val="3"/>
          <w:numId w:val="9"/>
        </w:numPr>
        <w:tabs>
          <w:tab w:val="left" w:pos="2160"/>
        </w:tabs>
        <w:rPr>
          <w:sz w:val="24"/>
          <w:szCs w:val="24"/>
        </w:rPr>
      </w:pPr>
      <w:r w:rsidRPr="00DF01A5">
        <w:rPr>
          <w:sz w:val="24"/>
          <w:szCs w:val="24"/>
        </w:rPr>
        <w:t>Done moot courts in college competitions.</w:t>
      </w:r>
    </w:p>
    <w:p w:rsidR="00B87D1B" w:rsidRPr="00DF01A5" w:rsidRDefault="00B87D1B" w:rsidP="006253A9">
      <w:pPr>
        <w:numPr>
          <w:ilvl w:val="3"/>
          <w:numId w:val="9"/>
        </w:numPr>
        <w:tabs>
          <w:tab w:val="left" w:pos="2160"/>
        </w:tabs>
        <w:rPr>
          <w:sz w:val="24"/>
          <w:szCs w:val="24"/>
        </w:rPr>
      </w:pPr>
      <w:r w:rsidRPr="00DF01A5">
        <w:rPr>
          <w:sz w:val="24"/>
          <w:szCs w:val="24"/>
        </w:rPr>
        <w:t>Made case study in both civil and criminal cases.</w:t>
      </w:r>
    </w:p>
    <w:p w:rsidR="00B87D1B" w:rsidRPr="00DF01A5" w:rsidRDefault="00B87D1B" w:rsidP="006253A9">
      <w:pPr>
        <w:numPr>
          <w:ilvl w:val="3"/>
          <w:numId w:val="9"/>
        </w:numPr>
        <w:tabs>
          <w:tab w:val="left" w:pos="2160"/>
        </w:tabs>
        <w:rPr>
          <w:sz w:val="24"/>
          <w:szCs w:val="24"/>
        </w:rPr>
      </w:pPr>
      <w:r w:rsidRPr="00DF01A5">
        <w:rPr>
          <w:sz w:val="24"/>
          <w:szCs w:val="24"/>
        </w:rPr>
        <w:t xml:space="preserve">Have drafted various kinds of deeds. </w:t>
      </w:r>
    </w:p>
    <w:p w:rsidR="00C94E2F" w:rsidRPr="00DF01A5" w:rsidRDefault="00B55C55" w:rsidP="006253A9">
      <w:pPr>
        <w:numPr>
          <w:ilvl w:val="3"/>
          <w:numId w:val="9"/>
        </w:numPr>
        <w:tabs>
          <w:tab w:val="left" w:pos="2160"/>
        </w:tabs>
        <w:rPr>
          <w:sz w:val="24"/>
          <w:szCs w:val="24"/>
        </w:rPr>
      </w:pPr>
      <w:r w:rsidRPr="00DF01A5">
        <w:rPr>
          <w:sz w:val="24"/>
          <w:szCs w:val="24"/>
        </w:rPr>
        <w:t>Sound k</w:t>
      </w:r>
      <w:r w:rsidR="00C94E2F" w:rsidRPr="00DF01A5">
        <w:rPr>
          <w:sz w:val="24"/>
          <w:szCs w:val="24"/>
        </w:rPr>
        <w:t>nowledge in Legal Coding.</w:t>
      </w:r>
    </w:p>
    <w:p w:rsidR="00C94E2F" w:rsidRPr="00DF01A5" w:rsidRDefault="00C94E2F" w:rsidP="006253A9">
      <w:pPr>
        <w:numPr>
          <w:ilvl w:val="3"/>
          <w:numId w:val="9"/>
        </w:numPr>
        <w:tabs>
          <w:tab w:val="left" w:pos="2160"/>
        </w:tabs>
        <w:rPr>
          <w:sz w:val="24"/>
          <w:szCs w:val="24"/>
        </w:rPr>
      </w:pPr>
      <w:r w:rsidRPr="00DF01A5">
        <w:rPr>
          <w:sz w:val="24"/>
          <w:szCs w:val="24"/>
        </w:rPr>
        <w:t xml:space="preserve">Written Legal Memos. </w:t>
      </w:r>
    </w:p>
    <w:p w:rsidR="006253A9" w:rsidRPr="00DF01A5" w:rsidRDefault="006253A9" w:rsidP="006253A9">
      <w:pPr>
        <w:tabs>
          <w:tab w:val="left" w:pos="2160"/>
        </w:tabs>
        <w:rPr>
          <w:sz w:val="24"/>
          <w:szCs w:val="24"/>
        </w:rPr>
      </w:pPr>
    </w:p>
    <w:p w:rsidR="00B87D1B" w:rsidRPr="00DF01A5" w:rsidRDefault="00B87D1B">
      <w:pPr>
        <w:rPr>
          <w:rStyle w:val="Strong"/>
          <w:sz w:val="24"/>
          <w:szCs w:val="24"/>
        </w:rPr>
      </w:pPr>
      <w:r w:rsidRPr="00DF01A5">
        <w:rPr>
          <w:rStyle w:val="Strong"/>
          <w:sz w:val="24"/>
          <w:szCs w:val="24"/>
        </w:rPr>
        <w:t>PERSONAL ACHIEVEMENTS:</w:t>
      </w:r>
    </w:p>
    <w:p w:rsidR="00B87D1B" w:rsidRPr="00DF01A5" w:rsidRDefault="00B87D1B">
      <w:pPr>
        <w:ind w:left="1305"/>
        <w:rPr>
          <w:sz w:val="24"/>
          <w:szCs w:val="24"/>
        </w:rPr>
      </w:pPr>
    </w:p>
    <w:p w:rsidR="00B87D1B" w:rsidRPr="00DF01A5" w:rsidRDefault="00B87D1B">
      <w:pPr>
        <w:numPr>
          <w:ilvl w:val="2"/>
          <w:numId w:val="2"/>
        </w:numPr>
        <w:tabs>
          <w:tab w:val="left" w:pos="2160"/>
        </w:tabs>
        <w:rPr>
          <w:rStyle w:val="Strong"/>
          <w:b w:val="0"/>
          <w:sz w:val="24"/>
          <w:szCs w:val="24"/>
        </w:rPr>
      </w:pPr>
      <w:r w:rsidRPr="00DF01A5">
        <w:rPr>
          <w:rStyle w:val="Strong"/>
          <w:b w:val="0"/>
          <w:sz w:val="24"/>
          <w:szCs w:val="24"/>
        </w:rPr>
        <w:t>Top scorer in elocution, essay writing, turn coat, Ad- mad</w:t>
      </w:r>
      <w:r w:rsidRPr="00DF01A5">
        <w:rPr>
          <w:sz w:val="24"/>
          <w:szCs w:val="24"/>
        </w:rPr>
        <w:t xml:space="preserve"> </w:t>
      </w:r>
      <w:r w:rsidRPr="00DF01A5">
        <w:rPr>
          <w:rStyle w:val="Strong"/>
          <w:b w:val="0"/>
          <w:sz w:val="24"/>
          <w:szCs w:val="24"/>
        </w:rPr>
        <w:t xml:space="preserve">in “ROTAYUTSAV” held by Rotary club </w:t>
      </w:r>
      <w:r w:rsidR="00FA3C8F" w:rsidRPr="00DF01A5">
        <w:rPr>
          <w:rStyle w:val="Strong"/>
          <w:b w:val="0"/>
          <w:sz w:val="24"/>
          <w:szCs w:val="24"/>
        </w:rPr>
        <w:t>of Nagercoil</w:t>
      </w:r>
      <w:r w:rsidRPr="00DF01A5">
        <w:rPr>
          <w:rStyle w:val="Strong"/>
          <w:b w:val="0"/>
          <w:sz w:val="24"/>
          <w:szCs w:val="24"/>
        </w:rPr>
        <w:t>.</w:t>
      </w:r>
    </w:p>
    <w:p w:rsidR="00B87D1B" w:rsidRPr="00DF01A5" w:rsidRDefault="00B87D1B">
      <w:pPr>
        <w:numPr>
          <w:ilvl w:val="2"/>
          <w:numId w:val="2"/>
        </w:numPr>
        <w:tabs>
          <w:tab w:val="left" w:pos="2160"/>
        </w:tabs>
        <w:rPr>
          <w:sz w:val="24"/>
          <w:szCs w:val="24"/>
        </w:rPr>
      </w:pPr>
      <w:r w:rsidRPr="00DF01A5">
        <w:rPr>
          <w:sz w:val="24"/>
          <w:szCs w:val="24"/>
        </w:rPr>
        <w:t xml:space="preserve">Article published in “DHINAMANI DAILY” for cultural </w:t>
      </w:r>
      <w:r w:rsidR="002A34C7" w:rsidRPr="00DF01A5">
        <w:rPr>
          <w:sz w:val="24"/>
          <w:szCs w:val="24"/>
        </w:rPr>
        <w:t>achievement</w:t>
      </w:r>
      <w:r w:rsidRPr="00DF01A5">
        <w:rPr>
          <w:sz w:val="24"/>
          <w:szCs w:val="24"/>
        </w:rPr>
        <w:t>.</w:t>
      </w:r>
    </w:p>
    <w:p w:rsidR="00B87D1B" w:rsidRPr="00DF01A5" w:rsidRDefault="00B87D1B">
      <w:pPr>
        <w:numPr>
          <w:ilvl w:val="2"/>
          <w:numId w:val="2"/>
        </w:numPr>
        <w:tabs>
          <w:tab w:val="left" w:pos="2160"/>
        </w:tabs>
        <w:rPr>
          <w:b/>
          <w:sz w:val="24"/>
          <w:szCs w:val="24"/>
        </w:rPr>
      </w:pPr>
      <w:r w:rsidRPr="00DF01A5">
        <w:rPr>
          <w:sz w:val="24"/>
          <w:szCs w:val="24"/>
        </w:rPr>
        <w:t>First place in cultural activities for the five consecutive years held by Dr</w:t>
      </w:r>
      <w:r w:rsidR="00FA3C8F" w:rsidRPr="00DF01A5">
        <w:rPr>
          <w:sz w:val="24"/>
          <w:szCs w:val="24"/>
        </w:rPr>
        <w:t>.</w:t>
      </w:r>
      <w:r w:rsidRPr="00DF01A5">
        <w:rPr>
          <w:sz w:val="24"/>
          <w:szCs w:val="24"/>
        </w:rPr>
        <w:t xml:space="preserve"> Ambedkar Law University.</w:t>
      </w:r>
    </w:p>
    <w:p w:rsidR="00C454B4" w:rsidRPr="00DF01A5" w:rsidRDefault="00C454B4">
      <w:pPr>
        <w:numPr>
          <w:ilvl w:val="2"/>
          <w:numId w:val="2"/>
        </w:numPr>
        <w:tabs>
          <w:tab w:val="left" w:pos="2160"/>
        </w:tabs>
        <w:rPr>
          <w:b/>
          <w:sz w:val="24"/>
          <w:szCs w:val="24"/>
        </w:rPr>
      </w:pPr>
      <w:r w:rsidRPr="00DF01A5">
        <w:rPr>
          <w:sz w:val="24"/>
          <w:szCs w:val="24"/>
        </w:rPr>
        <w:t xml:space="preserve">Awarded as Super </w:t>
      </w:r>
      <w:r w:rsidR="00FF038C" w:rsidRPr="00DF01A5">
        <w:rPr>
          <w:sz w:val="24"/>
          <w:szCs w:val="24"/>
        </w:rPr>
        <w:t>Singer and Super Dancer in the c</w:t>
      </w:r>
      <w:r w:rsidRPr="00DF01A5">
        <w:rPr>
          <w:sz w:val="24"/>
          <w:szCs w:val="24"/>
        </w:rPr>
        <w:t xml:space="preserve">ompetition held by </w:t>
      </w:r>
      <w:r w:rsidR="00A10C0F" w:rsidRPr="00DF01A5">
        <w:rPr>
          <w:sz w:val="24"/>
          <w:szCs w:val="24"/>
        </w:rPr>
        <w:t>Laser words</w:t>
      </w:r>
      <w:r w:rsidRPr="00DF01A5">
        <w:rPr>
          <w:sz w:val="24"/>
          <w:szCs w:val="24"/>
        </w:rPr>
        <w:t xml:space="preserve"> Private Limited. </w:t>
      </w:r>
    </w:p>
    <w:p w:rsidR="00B230E9" w:rsidRDefault="00B230E9" w:rsidP="006F2D6E">
      <w:pPr>
        <w:rPr>
          <w:b/>
          <w:sz w:val="24"/>
          <w:szCs w:val="24"/>
        </w:rPr>
      </w:pPr>
    </w:p>
    <w:p w:rsidR="00B230E9" w:rsidRDefault="00B230E9" w:rsidP="006F2D6E">
      <w:pPr>
        <w:rPr>
          <w:b/>
          <w:sz w:val="24"/>
          <w:szCs w:val="24"/>
        </w:rPr>
      </w:pPr>
    </w:p>
    <w:p w:rsidR="00B230E9" w:rsidRDefault="00B230E9" w:rsidP="006F2D6E">
      <w:pPr>
        <w:rPr>
          <w:b/>
          <w:sz w:val="24"/>
          <w:szCs w:val="24"/>
        </w:rPr>
      </w:pPr>
    </w:p>
    <w:p w:rsidR="00743BFE" w:rsidRDefault="00743BFE" w:rsidP="006F2D6E">
      <w:pPr>
        <w:rPr>
          <w:b/>
          <w:sz w:val="24"/>
          <w:szCs w:val="24"/>
        </w:rPr>
      </w:pPr>
    </w:p>
    <w:p w:rsidR="00743BFE" w:rsidRDefault="00743BFE" w:rsidP="006F2D6E">
      <w:pPr>
        <w:rPr>
          <w:b/>
          <w:sz w:val="24"/>
          <w:szCs w:val="24"/>
        </w:rPr>
      </w:pPr>
    </w:p>
    <w:p w:rsidR="00B87D1B" w:rsidRPr="00DF01A5" w:rsidRDefault="00B87D1B" w:rsidP="006F2D6E">
      <w:pPr>
        <w:rPr>
          <w:b/>
          <w:sz w:val="24"/>
          <w:szCs w:val="24"/>
        </w:rPr>
      </w:pPr>
      <w:r w:rsidRPr="00DF01A5">
        <w:rPr>
          <w:b/>
          <w:sz w:val="24"/>
          <w:szCs w:val="24"/>
        </w:rPr>
        <w:t>ACTIVITIES:</w:t>
      </w:r>
    </w:p>
    <w:p w:rsidR="00B87D1B" w:rsidRPr="00DF01A5" w:rsidRDefault="00B87D1B" w:rsidP="006F2D6E">
      <w:pPr>
        <w:numPr>
          <w:ilvl w:val="0"/>
          <w:numId w:val="4"/>
        </w:numPr>
        <w:tabs>
          <w:tab w:val="left" w:pos="2160"/>
        </w:tabs>
        <w:rPr>
          <w:sz w:val="24"/>
          <w:szCs w:val="24"/>
        </w:rPr>
      </w:pPr>
      <w:r w:rsidRPr="00DF01A5">
        <w:rPr>
          <w:sz w:val="24"/>
          <w:szCs w:val="24"/>
        </w:rPr>
        <w:t>Public speaking regarding legal awareness.</w:t>
      </w:r>
    </w:p>
    <w:p w:rsidR="00B87D1B" w:rsidRPr="00DF01A5" w:rsidRDefault="00B87D1B" w:rsidP="006F2D6E">
      <w:pPr>
        <w:numPr>
          <w:ilvl w:val="0"/>
          <w:numId w:val="4"/>
        </w:numPr>
        <w:tabs>
          <w:tab w:val="left" w:pos="2160"/>
        </w:tabs>
        <w:rPr>
          <w:sz w:val="24"/>
          <w:szCs w:val="24"/>
        </w:rPr>
      </w:pPr>
      <w:r w:rsidRPr="00DF01A5">
        <w:rPr>
          <w:sz w:val="24"/>
          <w:szCs w:val="24"/>
        </w:rPr>
        <w:lastRenderedPageBreak/>
        <w:t>Participated in National Service Scheme (NSS)</w:t>
      </w:r>
    </w:p>
    <w:p w:rsidR="0006502B" w:rsidRPr="00DF01A5" w:rsidRDefault="0006502B" w:rsidP="0006502B">
      <w:pPr>
        <w:ind w:left="1800"/>
        <w:rPr>
          <w:sz w:val="24"/>
          <w:szCs w:val="24"/>
        </w:rPr>
      </w:pPr>
    </w:p>
    <w:p w:rsidR="0006502B" w:rsidRPr="00DF01A5" w:rsidRDefault="00B87D1B">
      <w:pPr>
        <w:rPr>
          <w:b/>
          <w:sz w:val="24"/>
          <w:szCs w:val="24"/>
        </w:rPr>
      </w:pPr>
      <w:r w:rsidRPr="00DF01A5">
        <w:rPr>
          <w:b/>
          <w:sz w:val="24"/>
          <w:szCs w:val="24"/>
        </w:rPr>
        <w:t xml:space="preserve">COMPUTER PROFICIENCY:     </w:t>
      </w:r>
    </w:p>
    <w:p w:rsidR="00B87D1B" w:rsidRPr="00DF01A5" w:rsidRDefault="00B87D1B">
      <w:pPr>
        <w:rPr>
          <w:b/>
          <w:sz w:val="24"/>
          <w:szCs w:val="24"/>
        </w:rPr>
      </w:pPr>
      <w:r w:rsidRPr="00DF01A5">
        <w:rPr>
          <w:b/>
          <w:sz w:val="24"/>
          <w:szCs w:val="24"/>
        </w:rPr>
        <w:t xml:space="preserve">        </w:t>
      </w:r>
    </w:p>
    <w:p w:rsidR="006F2D6E" w:rsidRPr="00DF01A5" w:rsidRDefault="00B87D1B" w:rsidP="0011778A">
      <w:pPr>
        <w:numPr>
          <w:ilvl w:val="0"/>
          <w:numId w:val="10"/>
        </w:numPr>
        <w:spacing w:line="360" w:lineRule="auto"/>
        <w:ind w:left="2160"/>
        <w:rPr>
          <w:b/>
          <w:sz w:val="24"/>
          <w:szCs w:val="24"/>
        </w:rPr>
      </w:pPr>
      <w:r w:rsidRPr="00DF01A5">
        <w:rPr>
          <w:sz w:val="24"/>
          <w:szCs w:val="24"/>
        </w:rPr>
        <w:t>Computer</w:t>
      </w:r>
      <w:r w:rsidR="00E1062F" w:rsidRPr="00DF01A5">
        <w:rPr>
          <w:sz w:val="24"/>
          <w:szCs w:val="24"/>
        </w:rPr>
        <w:t xml:space="preserve"> Basics</w:t>
      </w:r>
      <w:r w:rsidR="009605E6" w:rsidRPr="00DF01A5">
        <w:rPr>
          <w:sz w:val="24"/>
          <w:szCs w:val="24"/>
        </w:rPr>
        <w:t xml:space="preserve">, </w:t>
      </w:r>
      <w:r w:rsidR="005A6FCF">
        <w:rPr>
          <w:sz w:val="24"/>
          <w:szCs w:val="24"/>
        </w:rPr>
        <w:t xml:space="preserve">MS Office, </w:t>
      </w:r>
      <w:r w:rsidR="009605E6" w:rsidRPr="00DF01A5">
        <w:rPr>
          <w:sz w:val="24"/>
          <w:szCs w:val="24"/>
        </w:rPr>
        <w:t xml:space="preserve">Microsoft Excel, </w:t>
      </w:r>
      <w:r w:rsidR="005A6FCF">
        <w:rPr>
          <w:sz w:val="24"/>
          <w:szCs w:val="24"/>
        </w:rPr>
        <w:t>PowerPoint</w:t>
      </w:r>
    </w:p>
    <w:p w:rsidR="00B87D1B" w:rsidRPr="00DF01A5" w:rsidRDefault="00B87D1B">
      <w:pPr>
        <w:spacing w:line="360" w:lineRule="auto"/>
        <w:rPr>
          <w:b/>
          <w:sz w:val="24"/>
          <w:szCs w:val="24"/>
        </w:rPr>
      </w:pPr>
      <w:r w:rsidRPr="00DF01A5">
        <w:rPr>
          <w:b/>
          <w:sz w:val="24"/>
          <w:szCs w:val="24"/>
        </w:rPr>
        <w:t>PERSONAL DETAILS:</w:t>
      </w:r>
    </w:p>
    <w:p w:rsidR="0045363F" w:rsidRPr="00DF01A5" w:rsidRDefault="00B87D1B" w:rsidP="0045363F">
      <w:pPr>
        <w:rPr>
          <w:sz w:val="24"/>
          <w:szCs w:val="24"/>
        </w:rPr>
      </w:pPr>
      <w:r w:rsidRPr="00DF01A5">
        <w:rPr>
          <w:sz w:val="24"/>
          <w:szCs w:val="24"/>
        </w:rPr>
        <w:t>Name</w:t>
      </w:r>
      <w:r w:rsidRPr="00DF01A5">
        <w:rPr>
          <w:sz w:val="24"/>
          <w:szCs w:val="24"/>
        </w:rPr>
        <w:tab/>
      </w:r>
      <w:r w:rsidRPr="00DF01A5">
        <w:rPr>
          <w:sz w:val="24"/>
          <w:szCs w:val="24"/>
        </w:rPr>
        <w:tab/>
      </w:r>
      <w:r w:rsidR="009605E6" w:rsidRPr="00DF01A5">
        <w:rPr>
          <w:sz w:val="24"/>
          <w:szCs w:val="24"/>
        </w:rPr>
        <w:tab/>
      </w:r>
      <w:r w:rsidRPr="00DF01A5">
        <w:rPr>
          <w:b/>
          <w:sz w:val="24"/>
          <w:szCs w:val="24"/>
        </w:rPr>
        <w:t xml:space="preserve">:  </w:t>
      </w:r>
      <w:proofErr w:type="spellStart"/>
      <w:r w:rsidR="007E15DF">
        <w:rPr>
          <w:sz w:val="24"/>
          <w:szCs w:val="24"/>
        </w:rPr>
        <w:t>Divya</w:t>
      </w:r>
      <w:proofErr w:type="spellEnd"/>
    </w:p>
    <w:p w:rsidR="00CC5BC0" w:rsidRPr="00DF01A5" w:rsidRDefault="00CC5BC0" w:rsidP="0045363F">
      <w:pPr>
        <w:rPr>
          <w:sz w:val="24"/>
          <w:szCs w:val="24"/>
        </w:rPr>
      </w:pPr>
      <w:r w:rsidRPr="00DF01A5">
        <w:rPr>
          <w:sz w:val="24"/>
          <w:szCs w:val="24"/>
        </w:rPr>
        <w:t xml:space="preserve">Visa                             </w:t>
      </w:r>
      <w:r w:rsidRPr="00DF01A5">
        <w:rPr>
          <w:b/>
          <w:sz w:val="24"/>
          <w:szCs w:val="24"/>
        </w:rPr>
        <w:t xml:space="preserve">:  </w:t>
      </w:r>
      <w:r w:rsidRPr="00DF01A5">
        <w:rPr>
          <w:sz w:val="24"/>
          <w:szCs w:val="24"/>
        </w:rPr>
        <w:t>Spouse Visa</w:t>
      </w:r>
    </w:p>
    <w:p w:rsidR="00F6666C" w:rsidRPr="00DF01A5" w:rsidRDefault="00F6666C" w:rsidP="0045363F">
      <w:pPr>
        <w:rPr>
          <w:sz w:val="24"/>
          <w:szCs w:val="24"/>
        </w:rPr>
      </w:pPr>
      <w:r w:rsidRPr="00DF01A5">
        <w:rPr>
          <w:sz w:val="24"/>
          <w:szCs w:val="24"/>
        </w:rPr>
        <w:t>DOB</w:t>
      </w:r>
      <w:r w:rsidRPr="00DF01A5">
        <w:rPr>
          <w:sz w:val="24"/>
          <w:szCs w:val="24"/>
        </w:rPr>
        <w:tab/>
      </w:r>
      <w:r w:rsidRPr="00DF01A5">
        <w:rPr>
          <w:sz w:val="24"/>
          <w:szCs w:val="24"/>
        </w:rPr>
        <w:tab/>
      </w:r>
      <w:r w:rsidRPr="00DF01A5">
        <w:rPr>
          <w:sz w:val="24"/>
          <w:szCs w:val="24"/>
        </w:rPr>
        <w:tab/>
      </w:r>
      <w:r w:rsidRPr="00DF01A5">
        <w:rPr>
          <w:b/>
          <w:sz w:val="24"/>
          <w:szCs w:val="24"/>
        </w:rPr>
        <w:t xml:space="preserve">:  </w:t>
      </w:r>
      <w:r w:rsidRPr="00DF01A5">
        <w:rPr>
          <w:sz w:val="24"/>
          <w:szCs w:val="24"/>
        </w:rPr>
        <w:t>22/05/1984</w:t>
      </w:r>
    </w:p>
    <w:p w:rsidR="00FC3DF6" w:rsidRPr="00DF01A5" w:rsidRDefault="00FC3DF6" w:rsidP="0045363F">
      <w:pPr>
        <w:rPr>
          <w:sz w:val="24"/>
          <w:szCs w:val="24"/>
        </w:rPr>
      </w:pPr>
      <w:r w:rsidRPr="00DF01A5">
        <w:rPr>
          <w:sz w:val="24"/>
          <w:szCs w:val="24"/>
        </w:rPr>
        <w:t>Marital status</w:t>
      </w:r>
      <w:r w:rsidRPr="00DF01A5">
        <w:rPr>
          <w:sz w:val="24"/>
          <w:szCs w:val="24"/>
        </w:rPr>
        <w:tab/>
      </w:r>
      <w:r w:rsidRPr="00DF01A5">
        <w:rPr>
          <w:sz w:val="24"/>
          <w:szCs w:val="24"/>
        </w:rPr>
        <w:tab/>
      </w:r>
      <w:r w:rsidRPr="00DF01A5">
        <w:rPr>
          <w:b/>
          <w:sz w:val="24"/>
          <w:szCs w:val="24"/>
        </w:rPr>
        <w:t xml:space="preserve">: </w:t>
      </w:r>
      <w:r w:rsidRPr="00DF01A5">
        <w:rPr>
          <w:sz w:val="24"/>
          <w:szCs w:val="24"/>
        </w:rPr>
        <w:t xml:space="preserve"> Married</w:t>
      </w:r>
    </w:p>
    <w:p w:rsidR="00B87D1B" w:rsidRDefault="009605E6" w:rsidP="0045363F">
      <w:pPr>
        <w:rPr>
          <w:sz w:val="24"/>
          <w:szCs w:val="24"/>
        </w:rPr>
      </w:pPr>
      <w:r w:rsidRPr="00DF01A5">
        <w:rPr>
          <w:sz w:val="24"/>
          <w:szCs w:val="24"/>
        </w:rPr>
        <w:t>Languages known</w:t>
      </w:r>
      <w:r w:rsidRPr="00DF01A5">
        <w:rPr>
          <w:sz w:val="24"/>
          <w:szCs w:val="24"/>
        </w:rPr>
        <w:tab/>
      </w:r>
      <w:r w:rsidR="00B87D1B" w:rsidRPr="00DF01A5">
        <w:rPr>
          <w:b/>
          <w:sz w:val="24"/>
          <w:szCs w:val="24"/>
        </w:rPr>
        <w:t xml:space="preserve">:  </w:t>
      </w:r>
      <w:r w:rsidR="00B87D1B" w:rsidRPr="00DF01A5">
        <w:rPr>
          <w:sz w:val="24"/>
          <w:szCs w:val="24"/>
        </w:rPr>
        <w:t xml:space="preserve">English, </w:t>
      </w:r>
      <w:r w:rsidR="00237D8A" w:rsidRPr="00DF01A5">
        <w:rPr>
          <w:sz w:val="24"/>
          <w:szCs w:val="24"/>
        </w:rPr>
        <w:t xml:space="preserve">Hindi, Malayalam, </w:t>
      </w:r>
      <w:r w:rsidR="000723AC">
        <w:rPr>
          <w:sz w:val="24"/>
          <w:szCs w:val="24"/>
        </w:rPr>
        <w:t>Tamil</w:t>
      </w:r>
    </w:p>
    <w:p w:rsidR="00B87D1B" w:rsidRPr="00DF01A5" w:rsidRDefault="00B87D1B">
      <w:pPr>
        <w:rPr>
          <w:b/>
          <w:sz w:val="24"/>
          <w:szCs w:val="24"/>
        </w:rPr>
      </w:pPr>
      <w:r w:rsidRPr="00DF01A5">
        <w:rPr>
          <w:sz w:val="24"/>
          <w:szCs w:val="24"/>
        </w:rPr>
        <w:t xml:space="preserve"> </w:t>
      </w:r>
      <w:r w:rsidRPr="00DF01A5">
        <w:rPr>
          <w:b/>
          <w:sz w:val="24"/>
          <w:szCs w:val="24"/>
        </w:rPr>
        <w:t xml:space="preserve">              </w:t>
      </w:r>
    </w:p>
    <w:p w:rsidR="00B87D1B" w:rsidRPr="00DF01A5" w:rsidRDefault="00B87D1B" w:rsidP="0011778A">
      <w:pPr>
        <w:jc w:val="center"/>
        <w:rPr>
          <w:b/>
          <w:sz w:val="24"/>
          <w:szCs w:val="24"/>
        </w:rPr>
      </w:pPr>
      <w:r w:rsidRPr="00DF01A5">
        <w:rPr>
          <w:b/>
          <w:sz w:val="24"/>
          <w:szCs w:val="24"/>
        </w:rPr>
        <w:t>DECLARATION</w:t>
      </w:r>
    </w:p>
    <w:p w:rsidR="0011778A" w:rsidRPr="00DF01A5" w:rsidRDefault="0011778A" w:rsidP="0011778A">
      <w:pPr>
        <w:jc w:val="center"/>
        <w:rPr>
          <w:b/>
          <w:sz w:val="24"/>
          <w:szCs w:val="24"/>
        </w:rPr>
      </w:pPr>
    </w:p>
    <w:p w:rsidR="00B87D1B" w:rsidRPr="00DF01A5" w:rsidRDefault="00B87D1B" w:rsidP="0011778A">
      <w:pPr>
        <w:jc w:val="both"/>
        <w:rPr>
          <w:sz w:val="24"/>
          <w:szCs w:val="24"/>
        </w:rPr>
      </w:pPr>
      <w:r w:rsidRPr="00DF01A5">
        <w:rPr>
          <w:sz w:val="24"/>
          <w:szCs w:val="24"/>
        </w:rPr>
        <w:t>I hereby declare that the above information furnished is true to the best of my knowledge and belief.</w:t>
      </w:r>
    </w:p>
    <w:p w:rsidR="00B87D1B" w:rsidRPr="00DF01A5" w:rsidRDefault="00B87D1B" w:rsidP="0011778A">
      <w:pPr>
        <w:rPr>
          <w:sz w:val="24"/>
          <w:szCs w:val="24"/>
        </w:rPr>
      </w:pPr>
    </w:p>
    <w:p w:rsidR="00B87D1B" w:rsidRPr="00DF01A5" w:rsidRDefault="00B87D1B" w:rsidP="0011778A">
      <w:pPr>
        <w:rPr>
          <w:sz w:val="24"/>
          <w:szCs w:val="24"/>
        </w:rPr>
      </w:pPr>
      <w:r w:rsidRPr="00DF01A5">
        <w:rPr>
          <w:sz w:val="24"/>
          <w:szCs w:val="24"/>
        </w:rPr>
        <w:t xml:space="preserve">Place: </w:t>
      </w:r>
      <w:r w:rsidR="00124FDC">
        <w:rPr>
          <w:sz w:val="24"/>
          <w:szCs w:val="24"/>
        </w:rPr>
        <w:t>Sharjah</w:t>
      </w:r>
      <w:r w:rsidRPr="00DF01A5">
        <w:rPr>
          <w:sz w:val="24"/>
          <w:szCs w:val="24"/>
        </w:rPr>
        <w:t xml:space="preserve">                                                                       </w:t>
      </w:r>
      <w:r w:rsidR="00C94E2F" w:rsidRPr="00DF01A5">
        <w:rPr>
          <w:sz w:val="24"/>
          <w:szCs w:val="24"/>
        </w:rPr>
        <w:tab/>
        <w:t xml:space="preserve">   </w:t>
      </w:r>
      <w:r w:rsidR="00124FDC">
        <w:rPr>
          <w:sz w:val="24"/>
          <w:szCs w:val="24"/>
        </w:rPr>
        <w:tab/>
        <w:t xml:space="preserve">   </w:t>
      </w:r>
      <w:r w:rsidR="00C94E2F" w:rsidRPr="00DF01A5">
        <w:rPr>
          <w:sz w:val="24"/>
          <w:szCs w:val="24"/>
        </w:rPr>
        <w:t xml:space="preserve">      </w:t>
      </w:r>
      <w:r w:rsidRPr="00DF01A5">
        <w:rPr>
          <w:sz w:val="24"/>
          <w:szCs w:val="24"/>
        </w:rPr>
        <w:t>Yours Sincerely</w:t>
      </w:r>
    </w:p>
    <w:p w:rsidR="0011778A" w:rsidRPr="00DF01A5" w:rsidRDefault="0011778A" w:rsidP="0011778A">
      <w:pPr>
        <w:rPr>
          <w:sz w:val="24"/>
          <w:szCs w:val="24"/>
        </w:rPr>
      </w:pPr>
    </w:p>
    <w:p w:rsidR="00B87D1B" w:rsidRPr="00DF01A5" w:rsidRDefault="00B87D1B" w:rsidP="0011778A">
      <w:pPr>
        <w:rPr>
          <w:sz w:val="24"/>
          <w:szCs w:val="24"/>
        </w:rPr>
      </w:pPr>
      <w:r w:rsidRPr="00DF01A5">
        <w:rPr>
          <w:sz w:val="24"/>
          <w:szCs w:val="24"/>
        </w:rPr>
        <w:t xml:space="preserve">Date:  </w:t>
      </w:r>
      <w:r w:rsidRPr="00DF01A5">
        <w:rPr>
          <w:sz w:val="24"/>
          <w:szCs w:val="24"/>
        </w:rPr>
        <w:tab/>
      </w:r>
      <w:r w:rsidRPr="00DF01A5">
        <w:rPr>
          <w:sz w:val="24"/>
          <w:szCs w:val="24"/>
        </w:rPr>
        <w:tab/>
      </w:r>
      <w:r w:rsidRPr="00DF01A5">
        <w:rPr>
          <w:sz w:val="24"/>
          <w:szCs w:val="24"/>
        </w:rPr>
        <w:tab/>
      </w:r>
      <w:r w:rsidRPr="00DF01A5">
        <w:rPr>
          <w:sz w:val="24"/>
          <w:szCs w:val="24"/>
        </w:rPr>
        <w:tab/>
      </w:r>
      <w:r w:rsidRPr="00DF01A5">
        <w:rPr>
          <w:sz w:val="24"/>
          <w:szCs w:val="24"/>
        </w:rPr>
        <w:tab/>
        <w:t xml:space="preserve">                          </w:t>
      </w:r>
      <w:r w:rsidR="00C94E2F" w:rsidRPr="00DF01A5">
        <w:rPr>
          <w:sz w:val="24"/>
          <w:szCs w:val="24"/>
        </w:rPr>
        <w:t xml:space="preserve">                    </w:t>
      </w:r>
      <w:r w:rsidRPr="00DF01A5">
        <w:rPr>
          <w:sz w:val="24"/>
          <w:szCs w:val="24"/>
        </w:rPr>
        <w:t xml:space="preserve">     </w:t>
      </w:r>
      <w:r w:rsidR="009605E6" w:rsidRPr="00DF01A5">
        <w:rPr>
          <w:sz w:val="24"/>
          <w:szCs w:val="24"/>
        </w:rPr>
        <w:tab/>
      </w:r>
      <w:r w:rsidRPr="00DF01A5">
        <w:rPr>
          <w:sz w:val="24"/>
          <w:szCs w:val="24"/>
        </w:rPr>
        <w:t xml:space="preserve"> </w:t>
      </w:r>
      <w:r w:rsidR="00E823D5">
        <w:rPr>
          <w:sz w:val="24"/>
          <w:szCs w:val="24"/>
        </w:rPr>
        <w:t>Divya</w:t>
      </w:r>
      <w:bookmarkStart w:id="0" w:name="_GoBack"/>
      <w:bookmarkEnd w:id="0"/>
    </w:p>
    <w:sectPr w:rsidR="00B87D1B" w:rsidRPr="00DF01A5" w:rsidSect="00743BFE">
      <w:footnotePr>
        <w:pos w:val="beneathText"/>
      </w:footnotePr>
      <w:pgSz w:w="11907" w:h="16839" w:code="9"/>
      <w:pgMar w:top="360" w:right="929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41A0891"/>
    <w:multiLevelType w:val="hybridMultilevel"/>
    <w:tmpl w:val="88C438B6"/>
    <w:lvl w:ilvl="0" w:tplc="040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70"/>
        </w:tabs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90"/>
        </w:tabs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10"/>
        </w:tabs>
        <w:ind w:left="9510" w:hanging="360"/>
      </w:pPr>
      <w:rPr>
        <w:rFonts w:ascii="Wingdings" w:hAnsi="Wingdings" w:hint="default"/>
      </w:rPr>
    </w:lvl>
  </w:abstractNum>
  <w:abstractNum w:abstractNumId="6">
    <w:nsid w:val="044D3A62"/>
    <w:multiLevelType w:val="multilevel"/>
    <w:tmpl w:val="0F42C12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5CB399C"/>
    <w:multiLevelType w:val="hybridMultilevel"/>
    <w:tmpl w:val="CD861B76"/>
    <w:lvl w:ilvl="0" w:tplc="3F5054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E0FFA"/>
    <w:multiLevelType w:val="hybridMultilevel"/>
    <w:tmpl w:val="2744DDFE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>
    <w:nsid w:val="1E073B01"/>
    <w:multiLevelType w:val="hybridMultilevel"/>
    <w:tmpl w:val="A86811C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0">
    <w:nsid w:val="204E11D4"/>
    <w:multiLevelType w:val="hybridMultilevel"/>
    <w:tmpl w:val="58A4ECC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>
    <w:nsid w:val="292B1215"/>
    <w:multiLevelType w:val="multilevel"/>
    <w:tmpl w:val="0F42C12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7B902CE"/>
    <w:multiLevelType w:val="hybridMultilevel"/>
    <w:tmpl w:val="7416D43E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>
    <w:nsid w:val="3F7A5B5E"/>
    <w:multiLevelType w:val="hybridMultilevel"/>
    <w:tmpl w:val="F6EE8A82"/>
    <w:lvl w:ilvl="0" w:tplc="BD8C243E">
      <w:start w:val="1"/>
      <w:numFmt w:val="lowerRoman"/>
      <w:lvlText w:val="(%1)"/>
      <w:lvlJc w:val="left"/>
      <w:pPr>
        <w:tabs>
          <w:tab w:val="num" w:pos="4665"/>
        </w:tabs>
        <w:ind w:left="4665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45"/>
        </w:tabs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65"/>
        </w:tabs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85"/>
        </w:tabs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05"/>
        </w:tabs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25"/>
        </w:tabs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45"/>
        </w:tabs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65"/>
        </w:tabs>
        <w:ind w:left="10065" w:hanging="180"/>
      </w:pPr>
    </w:lvl>
  </w:abstractNum>
  <w:abstractNum w:abstractNumId="14">
    <w:nsid w:val="4DFE556D"/>
    <w:multiLevelType w:val="hybridMultilevel"/>
    <w:tmpl w:val="F36043B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50A34EDF"/>
    <w:multiLevelType w:val="hybridMultilevel"/>
    <w:tmpl w:val="FC7CB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211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3BC258E"/>
    <w:multiLevelType w:val="hybridMultilevel"/>
    <w:tmpl w:val="C22A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6017D"/>
    <w:multiLevelType w:val="hybridMultilevel"/>
    <w:tmpl w:val="8D34A63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>
    <w:nsid w:val="5649007E"/>
    <w:multiLevelType w:val="hybridMultilevel"/>
    <w:tmpl w:val="027CCBB6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0">
    <w:nsid w:val="58CC5FD0"/>
    <w:multiLevelType w:val="multilevel"/>
    <w:tmpl w:val="D876C5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90D1DFC"/>
    <w:multiLevelType w:val="hybridMultilevel"/>
    <w:tmpl w:val="21BC854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59EC0E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39D41A8"/>
    <w:multiLevelType w:val="hybridMultilevel"/>
    <w:tmpl w:val="19F645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686231F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3A41BFB"/>
    <w:multiLevelType w:val="hybridMultilevel"/>
    <w:tmpl w:val="4498F07E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0"/>
  </w:num>
  <w:num w:numId="8">
    <w:abstractNumId w:val="22"/>
  </w:num>
  <w:num w:numId="9">
    <w:abstractNumId w:val="6"/>
  </w:num>
  <w:num w:numId="10">
    <w:abstractNumId w:val="12"/>
  </w:num>
  <w:num w:numId="11">
    <w:abstractNumId w:val="24"/>
  </w:num>
  <w:num w:numId="12">
    <w:abstractNumId w:val="11"/>
  </w:num>
  <w:num w:numId="13">
    <w:abstractNumId w:val="23"/>
  </w:num>
  <w:num w:numId="14">
    <w:abstractNumId w:val="14"/>
  </w:num>
  <w:num w:numId="15">
    <w:abstractNumId w:val="18"/>
  </w:num>
  <w:num w:numId="16">
    <w:abstractNumId w:val="13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  <w:num w:numId="21">
    <w:abstractNumId w:val="21"/>
  </w:num>
  <w:num w:numId="22">
    <w:abstractNumId w:val="10"/>
  </w:num>
  <w:num w:numId="23">
    <w:abstractNumId w:val="25"/>
  </w:num>
  <w:num w:numId="24">
    <w:abstractNumId w:val="17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31"/>
    <w:rsid w:val="0001697A"/>
    <w:rsid w:val="00052165"/>
    <w:rsid w:val="0006502B"/>
    <w:rsid w:val="000723AC"/>
    <w:rsid w:val="00092AB4"/>
    <w:rsid w:val="000A3243"/>
    <w:rsid w:val="000A7582"/>
    <w:rsid w:val="000C1BDC"/>
    <w:rsid w:val="000C5BEA"/>
    <w:rsid w:val="000E2ACC"/>
    <w:rsid w:val="00103AD0"/>
    <w:rsid w:val="00107052"/>
    <w:rsid w:val="00114D24"/>
    <w:rsid w:val="0011778A"/>
    <w:rsid w:val="00124FDC"/>
    <w:rsid w:val="00144356"/>
    <w:rsid w:val="0015217F"/>
    <w:rsid w:val="001539DE"/>
    <w:rsid w:val="001725AF"/>
    <w:rsid w:val="00187DF4"/>
    <w:rsid w:val="00190197"/>
    <w:rsid w:val="00196C5F"/>
    <w:rsid w:val="001B2990"/>
    <w:rsid w:val="001B52E8"/>
    <w:rsid w:val="001B5ADD"/>
    <w:rsid w:val="001D048C"/>
    <w:rsid w:val="00226A55"/>
    <w:rsid w:val="00226C33"/>
    <w:rsid w:val="00237D8A"/>
    <w:rsid w:val="00291294"/>
    <w:rsid w:val="002A15F1"/>
    <w:rsid w:val="002A34C7"/>
    <w:rsid w:val="002D276D"/>
    <w:rsid w:val="002D2793"/>
    <w:rsid w:val="002F2C0F"/>
    <w:rsid w:val="0030779E"/>
    <w:rsid w:val="00313EE1"/>
    <w:rsid w:val="003428AB"/>
    <w:rsid w:val="003A28D7"/>
    <w:rsid w:val="003A3B1E"/>
    <w:rsid w:val="003D2083"/>
    <w:rsid w:val="003E5C7C"/>
    <w:rsid w:val="00402BBF"/>
    <w:rsid w:val="00413A82"/>
    <w:rsid w:val="0045363F"/>
    <w:rsid w:val="00453D90"/>
    <w:rsid w:val="004603DE"/>
    <w:rsid w:val="00465DA0"/>
    <w:rsid w:val="00485C62"/>
    <w:rsid w:val="004F76C7"/>
    <w:rsid w:val="00515172"/>
    <w:rsid w:val="00531E7F"/>
    <w:rsid w:val="00544B4E"/>
    <w:rsid w:val="0055465B"/>
    <w:rsid w:val="00561E75"/>
    <w:rsid w:val="005A0761"/>
    <w:rsid w:val="005A298C"/>
    <w:rsid w:val="005A2DE6"/>
    <w:rsid w:val="005A6FCF"/>
    <w:rsid w:val="005B7B50"/>
    <w:rsid w:val="005F7FBE"/>
    <w:rsid w:val="006109F6"/>
    <w:rsid w:val="006253A9"/>
    <w:rsid w:val="00644100"/>
    <w:rsid w:val="0065523A"/>
    <w:rsid w:val="00667826"/>
    <w:rsid w:val="00667B49"/>
    <w:rsid w:val="00677CB9"/>
    <w:rsid w:val="0068460B"/>
    <w:rsid w:val="0069579A"/>
    <w:rsid w:val="006A5C92"/>
    <w:rsid w:val="006B3BFF"/>
    <w:rsid w:val="006E038F"/>
    <w:rsid w:val="006E7322"/>
    <w:rsid w:val="006F2D6E"/>
    <w:rsid w:val="006F48D9"/>
    <w:rsid w:val="007142EE"/>
    <w:rsid w:val="0073236F"/>
    <w:rsid w:val="00732E56"/>
    <w:rsid w:val="00743BFE"/>
    <w:rsid w:val="007B260D"/>
    <w:rsid w:val="007E15DF"/>
    <w:rsid w:val="008061B8"/>
    <w:rsid w:val="008106E9"/>
    <w:rsid w:val="00813C5A"/>
    <w:rsid w:val="00870693"/>
    <w:rsid w:val="0088716C"/>
    <w:rsid w:val="008A4315"/>
    <w:rsid w:val="008D5145"/>
    <w:rsid w:val="008D6125"/>
    <w:rsid w:val="00905917"/>
    <w:rsid w:val="009125CB"/>
    <w:rsid w:val="009131F0"/>
    <w:rsid w:val="0092789A"/>
    <w:rsid w:val="00943369"/>
    <w:rsid w:val="009605E6"/>
    <w:rsid w:val="00962DCA"/>
    <w:rsid w:val="009E3B6A"/>
    <w:rsid w:val="00A04FC1"/>
    <w:rsid w:val="00A10C0F"/>
    <w:rsid w:val="00A50476"/>
    <w:rsid w:val="00A558CD"/>
    <w:rsid w:val="00AA1AB7"/>
    <w:rsid w:val="00AA423A"/>
    <w:rsid w:val="00AB06E7"/>
    <w:rsid w:val="00AB4295"/>
    <w:rsid w:val="00B230E9"/>
    <w:rsid w:val="00B55C55"/>
    <w:rsid w:val="00B62143"/>
    <w:rsid w:val="00B87D1B"/>
    <w:rsid w:val="00BE2931"/>
    <w:rsid w:val="00BF1531"/>
    <w:rsid w:val="00C34700"/>
    <w:rsid w:val="00C35190"/>
    <w:rsid w:val="00C454B4"/>
    <w:rsid w:val="00C50D8F"/>
    <w:rsid w:val="00C62A47"/>
    <w:rsid w:val="00C849CA"/>
    <w:rsid w:val="00C84A82"/>
    <w:rsid w:val="00C94E2F"/>
    <w:rsid w:val="00CA1BCC"/>
    <w:rsid w:val="00CC0936"/>
    <w:rsid w:val="00CC1249"/>
    <w:rsid w:val="00CC5BC0"/>
    <w:rsid w:val="00CD5BB0"/>
    <w:rsid w:val="00D165C9"/>
    <w:rsid w:val="00D24B83"/>
    <w:rsid w:val="00D522BD"/>
    <w:rsid w:val="00D62D32"/>
    <w:rsid w:val="00D64D87"/>
    <w:rsid w:val="00D77E8B"/>
    <w:rsid w:val="00D815C8"/>
    <w:rsid w:val="00DF01A5"/>
    <w:rsid w:val="00E1062F"/>
    <w:rsid w:val="00E14300"/>
    <w:rsid w:val="00E62EFA"/>
    <w:rsid w:val="00E737EB"/>
    <w:rsid w:val="00E74028"/>
    <w:rsid w:val="00E823D5"/>
    <w:rsid w:val="00EF3135"/>
    <w:rsid w:val="00F17756"/>
    <w:rsid w:val="00F6666C"/>
    <w:rsid w:val="00F74EFC"/>
    <w:rsid w:val="00FA3C8F"/>
    <w:rsid w:val="00FB6303"/>
    <w:rsid w:val="00FC0EC4"/>
    <w:rsid w:val="00FC3DF6"/>
    <w:rsid w:val="00FD038C"/>
    <w:rsid w:val="00FE23B3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qFormat/>
    <w:pPr>
      <w:ind w:left="180"/>
    </w:pPr>
    <w:rPr>
      <w:b/>
      <w:b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C50D8F"/>
    <w:rPr>
      <w:b/>
      <w:lang w:eastAsia="ar-SA"/>
    </w:rPr>
  </w:style>
  <w:style w:type="paragraph" w:styleId="ListParagraph">
    <w:name w:val="List Paragraph"/>
    <w:basedOn w:val="Normal"/>
    <w:uiPriority w:val="34"/>
    <w:qFormat/>
    <w:rsid w:val="0030779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qFormat/>
    <w:pPr>
      <w:ind w:left="180"/>
    </w:pPr>
    <w:rPr>
      <w:b/>
      <w:b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C50D8F"/>
    <w:rPr>
      <w:b/>
      <w:lang w:eastAsia="ar-SA"/>
    </w:rPr>
  </w:style>
  <w:style w:type="paragraph" w:styleId="ListParagraph">
    <w:name w:val="List Paragraph"/>
    <w:basedOn w:val="Normal"/>
    <w:uiPriority w:val="34"/>
    <w:qFormat/>
    <w:rsid w:val="003077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vya.3282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ya.3282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Anil kumar.A.V.</vt:lpstr>
    </vt:vector>
  </TitlesOfParts>
  <Company>Saswatha</Company>
  <LinksUpToDate>false</LinksUpToDate>
  <CharactersWithSpaces>4425</CharactersWithSpaces>
  <SharedDoc>false</SharedDoc>
  <HLinks>
    <vt:vector size="6" baseType="variant"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mailto:divya.anil84@gmail.com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Anil kumar.A.V.</dc:title>
  <dc:subject/>
  <dc:creator>Anukutti</dc:creator>
  <cp:keywords/>
  <cp:lastModifiedBy>348382427</cp:lastModifiedBy>
  <cp:revision>5</cp:revision>
  <cp:lastPrinted>2016-08-28T09:04:00Z</cp:lastPrinted>
  <dcterms:created xsi:type="dcterms:W3CDTF">2016-12-19T11:20:00Z</dcterms:created>
  <dcterms:modified xsi:type="dcterms:W3CDTF">2017-06-22T07:41:00Z</dcterms:modified>
</cp:coreProperties>
</file>