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C85" w:rsidRDefault="00E45C85" w:rsidP="00AB403A">
      <w:pPr>
        <w:pStyle w:val="BodyText"/>
      </w:pPr>
      <w:bookmarkStart w:id="0" w:name="_GoBack"/>
      <w:bookmarkEnd w:id="0"/>
    </w:p>
    <w:p w:rsidR="00086D0E" w:rsidRDefault="00086D0E" w:rsidP="00AB403A">
      <w:pPr>
        <w:pStyle w:val="BodyText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78105</wp:posOffset>
            </wp:positionV>
            <wp:extent cx="971550" cy="1247775"/>
            <wp:effectExtent l="19050" t="0" r="0" b="0"/>
            <wp:wrapNone/>
            <wp:docPr id="7" name="Picture 2" descr="C:\Users\Toshiba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03A" w:rsidRPr="00AB403A" w:rsidRDefault="00AB403A" w:rsidP="00AB403A">
      <w:pPr>
        <w:pStyle w:val="BodyText"/>
      </w:pPr>
    </w:p>
    <w:p w:rsidR="002C3B9C" w:rsidRPr="002C3B9C" w:rsidRDefault="00797D7C" w:rsidP="00944632">
      <w:pPr>
        <w:pStyle w:val="Subtitle"/>
        <w:rPr>
          <w:sz w:val="22"/>
          <w:szCs w:val="22"/>
        </w:rPr>
      </w:pPr>
      <w:r w:rsidRPr="002C3B9C">
        <w:rPr>
          <w:sz w:val="22"/>
          <w:szCs w:val="22"/>
        </w:rPr>
        <w:t xml:space="preserve">            </w:t>
      </w:r>
    </w:p>
    <w:p w:rsidR="00797D7C" w:rsidRPr="002C3B9C" w:rsidRDefault="00384FA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STEPHEN</w:t>
      </w:r>
    </w:p>
    <w:p w:rsidR="00384FA3" w:rsidRPr="002C3B9C" w:rsidRDefault="003B0600" w:rsidP="00384FA3">
      <w:pPr>
        <w:pStyle w:val="Title"/>
        <w:jc w:val="left"/>
        <w:rPr>
          <w:sz w:val="22"/>
          <w:szCs w:val="22"/>
        </w:rPr>
      </w:pPr>
      <w:r w:rsidRPr="00CB35C1">
        <w:rPr>
          <w:color w:val="000000" w:themeColor="text1"/>
          <w:sz w:val="22"/>
          <w:szCs w:val="22"/>
        </w:rPr>
        <w:t>Email:</w:t>
      </w:r>
      <w:r w:rsidR="00075593" w:rsidRPr="00075593">
        <w:t xml:space="preserve"> </w:t>
      </w:r>
      <w:r w:rsidR="00384FA3">
        <w:t xml:space="preserve"> </w:t>
      </w:r>
      <w:hyperlink r:id="rId8" w:history="1">
        <w:r w:rsidR="00384FA3" w:rsidRPr="0090440D">
          <w:rPr>
            <w:rStyle w:val="Hyperlink"/>
            <w:sz w:val="22"/>
            <w:szCs w:val="22"/>
          </w:rPr>
          <w:t>STEPHEN.334156@2freemail.com</w:t>
        </w:r>
      </w:hyperlink>
      <w:r w:rsidR="00384FA3">
        <w:rPr>
          <w:sz w:val="22"/>
          <w:szCs w:val="22"/>
        </w:rPr>
        <w:t xml:space="preserve"> </w:t>
      </w:r>
    </w:p>
    <w:p w:rsidR="00797D7C" w:rsidRDefault="00797D7C" w:rsidP="00384FA3">
      <w:pPr>
        <w:pStyle w:val="Title"/>
        <w:jc w:val="left"/>
        <w:rPr>
          <w:bCs/>
          <w:sz w:val="22"/>
          <w:szCs w:val="22"/>
        </w:rPr>
      </w:pPr>
    </w:p>
    <w:p w:rsidR="00086D0E" w:rsidRDefault="00086D0E">
      <w:pPr>
        <w:pStyle w:val="Subtitle"/>
        <w:jc w:val="both"/>
        <w:rPr>
          <w:bCs w:val="0"/>
          <w:sz w:val="22"/>
          <w:szCs w:val="22"/>
        </w:rPr>
      </w:pPr>
    </w:p>
    <w:p w:rsidR="00086D0E" w:rsidRDefault="00086D0E">
      <w:pPr>
        <w:pStyle w:val="Subtitle"/>
        <w:jc w:val="both"/>
        <w:rPr>
          <w:bCs w:val="0"/>
          <w:sz w:val="22"/>
          <w:szCs w:val="22"/>
        </w:rPr>
      </w:pPr>
    </w:p>
    <w:p w:rsidR="00797D7C" w:rsidRPr="005D7D28" w:rsidRDefault="00797D7C">
      <w:pPr>
        <w:pStyle w:val="Subtitle"/>
        <w:jc w:val="both"/>
      </w:pPr>
      <w:r w:rsidRPr="002C3B9C">
        <w:rPr>
          <w:bCs w:val="0"/>
          <w:sz w:val="22"/>
          <w:szCs w:val="22"/>
        </w:rPr>
        <w:tab/>
      </w:r>
      <w:r w:rsidRPr="002C3B9C">
        <w:rPr>
          <w:bCs w:val="0"/>
          <w:sz w:val="22"/>
          <w:szCs w:val="22"/>
        </w:rPr>
        <w:tab/>
      </w:r>
      <w:r w:rsidRPr="005D7D28">
        <w:t xml:space="preserve"> </w:t>
      </w:r>
    </w:p>
    <w:p w:rsidR="00797D7C" w:rsidRPr="005D7D28" w:rsidRDefault="00797D7C">
      <w:pPr>
        <w:rPr>
          <w:b/>
          <w:bCs/>
          <w:sz w:val="24"/>
          <w:szCs w:val="24"/>
          <w:lang w:val="de-DE"/>
        </w:rPr>
      </w:pPr>
    </w:p>
    <w:p w:rsidR="00797D7C" w:rsidRPr="005D7D28" w:rsidRDefault="00797D7C" w:rsidP="003A394D">
      <w:pPr>
        <w:pStyle w:val="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b/>
          <w:color w:val="943634" w:themeColor="accent2" w:themeShade="BF"/>
        </w:rPr>
      </w:pPr>
      <w:r w:rsidRPr="005D7D28">
        <w:rPr>
          <w:b/>
          <w:color w:val="943634" w:themeColor="accent2" w:themeShade="BF"/>
        </w:rPr>
        <w:t>CAREER OBJECTIVES</w:t>
      </w:r>
    </w:p>
    <w:p w:rsidR="00797D7C" w:rsidRPr="005D7D28" w:rsidRDefault="00797D7C">
      <w:pPr>
        <w:pStyle w:val="Heading2"/>
        <w:jc w:val="both"/>
        <w:rPr>
          <w:b w:val="0"/>
          <w:sz w:val="24"/>
          <w:szCs w:val="24"/>
          <w:u w:val="none"/>
          <w:lang w:val="sv-SE"/>
        </w:rPr>
      </w:pPr>
    </w:p>
    <w:p w:rsidR="00797D7C" w:rsidRDefault="00797D7C" w:rsidP="00716975">
      <w:pPr>
        <w:jc w:val="both"/>
        <w:rPr>
          <w:sz w:val="24"/>
        </w:rPr>
      </w:pPr>
      <w:r w:rsidRPr="005D7D28">
        <w:rPr>
          <w:sz w:val="24"/>
        </w:rPr>
        <w:t>To contribute to any O</w:t>
      </w:r>
      <w:r w:rsidR="00D06142" w:rsidRPr="005D7D28">
        <w:rPr>
          <w:sz w:val="24"/>
        </w:rPr>
        <w:t xml:space="preserve">rganization’s success through </w:t>
      </w:r>
      <w:r w:rsidRPr="005D7D28">
        <w:rPr>
          <w:sz w:val="24"/>
        </w:rPr>
        <w:t>th</w:t>
      </w:r>
      <w:r w:rsidR="00D06142" w:rsidRPr="005D7D28">
        <w:rPr>
          <w:sz w:val="24"/>
        </w:rPr>
        <w:t>e use of my exceptional sales, c</w:t>
      </w:r>
      <w:r w:rsidRPr="005D7D28">
        <w:rPr>
          <w:sz w:val="24"/>
        </w:rPr>
        <w:t>ustomer service skills, while being resour</w:t>
      </w:r>
      <w:r w:rsidR="00E76611">
        <w:rPr>
          <w:sz w:val="24"/>
        </w:rPr>
        <w:t>ceful, innovative and flexible</w:t>
      </w:r>
      <w:r w:rsidRPr="005D7D28">
        <w:rPr>
          <w:sz w:val="24"/>
        </w:rPr>
        <w:t xml:space="preserve"> Seeking a position to utilize my skills &amp;</w:t>
      </w:r>
      <w:r w:rsidR="00D06142" w:rsidRPr="005D7D28">
        <w:rPr>
          <w:sz w:val="24"/>
        </w:rPr>
        <w:t xml:space="preserve"> </w:t>
      </w:r>
      <w:r w:rsidRPr="005D7D28">
        <w:rPr>
          <w:sz w:val="24"/>
        </w:rPr>
        <w:t>abilities i</w:t>
      </w:r>
      <w:r w:rsidR="00D06142" w:rsidRPr="005D7D28">
        <w:rPr>
          <w:sz w:val="24"/>
        </w:rPr>
        <w:t>n the organization that offers p</w:t>
      </w:r>
      <w:r w:rsidRPr="005D7D28">
        <w:rPr>
          <w:sz w:val="24"/>
        </w:rPr>
        <w:t>erson</w:t>
      </w:r>
      <w:r w:rsidR="00D06142" w:rsidRPr="005D7D28">
        <w:rPr>
          <w:sz w:val="24"/>
        </w:rPr>
        <w:t xml:space="preserve">al growth in my career with a vision </w:t>
      </w:r>
      <w:r w:rsidRPr="005D7D28">
        <w:rPr>
          <w:sz w:val="24"/>
        </w:rPr>
        <w:t>of gaining experience in all aspe</w:t>
      </w:r>
      <w:r w:rsidR="00E76611">
        <w:rPr>
          <w:sz w:val="24"/>
        </w:rPr>
        <w:t>cts of business.</w:t>
      </w:r>
      <w:r w:rsidR="00114E6D" w:rsidRPr="005D7D28">
        <w:rPr>
          <w:sz w:val="24"/>
        </w:rPr>
        <w:t xml:space="preserve"> Also</w:t>
      </w:r>
      <w:r w:rsidR="00D06142" w:rsidRPr="005D7D28">
        <w:rPr>
          <w:sz w:val="24"/>
        </w:rPr>
        <w:t xml:space="preserve"> </w:t>
      </w:r>
      <w:r w:rsidR="003A394D" w:rsidRPr="005D7D28">
        <w:rPr>
          <w:sz w:val="24"/>
        </w:rPr>
        <w:t>l</w:t>
      </w:r>
      <w:r w:rsidR="00D06142" w:rsidRPr="005D7D28">
        <w:rPr>
          <w:sz w:val="24"/>
        </w:rPr>
        <w:t xml:space="preserve">ooking </w:t>
      </w:r>
      <w:r w:rsidRPr="005D7D28">
        <w:rPr>
          <w:sz w:val="24"/>
        </w:rPr>
        <w:t xml:space="preserve">for betterment in this competitive world where there are lots of opportunities to prove myself and to bring the best </w:t>
      </w:r>
      <w:r w:rsidR="00242AFE" w:rsidRPr="005D7D28">
        <w:rPr>
          <w:sz w:val="24"/>
        </w:rPr>
        <w:t>output</w:t>
      </w:r>
      <w:r w:rsidRPr="005D7D28">
        <w:rPr>
          <w:sz w:val="24"/>
        </w:rPr>
        <w:t xml:space="preserve"> from my side for the firm.</w:t>
      </w:r>
    </w:p>
    <w:p w:rsidR="007A46AE" w:rsidRDefault="007A46AE" w:rsidP="00716975">
      <w:pPr>
        <w:jc w:val="both"/>
        <w:rPr>
          <w:sz w:val="24"/>
        </w:rPr>
      </w:pPr>
    </w:p>
    <w:p w:rsidR="00797D7C" w:rsidRPr="005D7D28" w:rsidRDefault="00797D7C">
      <w:pPr>
        <w:rPr>
          <w:sz w:val="24"/>
        </w:rPr>
      </w:pPr>
    </w:p>
    <w:p w:rsidR="00797D7C" w:rsidRPr="005D7D28" w:rsidRDefault="00797D7C">
      <w:pPr>
        <w:rPr>
          <w:b/>
          <w:color w:val="943634" w:themeColor="accent2" w:themeShade="BF"/>
          <w:sz w:val="24"/>
          <w:szCs w:val="28"/>
          <w:lang w:val="sv-SE"/>
        </w:rPr>
      </w:pPr>
    </w:p>
    <w:p w:rsidR="00797D7C" w:rsidRPr="005D7D28" w:rsidRDefault="003A394D" w:rsidP="003A394D">
      <w:pPr>
        <w:pStyle w:val="SectionTitle"/>
        <w:pBdr>
          <w:top w:val="single" w:sz="4" w:space="0" w:color="FFFFFF"/>
          <w:bottom w:val="none" w:sz="0" w:space="0" w:color="auto"/>
        </w:pBdr>
        <w:shd w:val="clear" w:color="auto" w:fill="DAEEF3" w:themeFill="accent5" w:themeFillTint="33"/>
        <w:rPr>
          <w:b/>
          <w:color w:val="DAEEF3" w:themeColor="accent5" w:themeTint="33"/>
        </w:rPr>
      </w:pPr>
      <w:r w:rsidRPr="005D7D28">
        <w:rPr>
          <w:b/>
          <w:color w:val="943634" w:themeColor="accent2" w:themeShade="BF"/>
        </w:rPr>
        <w:t>CAREER SUMMARY</w:t>
      </w:r>
    </w:p>
    <w:p w:rsidR="00A57720" w:rsidRDefault="00A57720">
      <w:pPr>
        <w:pStyle w:val="Heading1"/>
        <w:rPr>
          <w:szCs w:val="24"/>
          <w:u w:val="single"/>
        </w:rPr>
      </w:pPr>
    </w:p>
    <w:p w:rsidR="005B116E" w:rsidRDefault="005B116E" w:rsidP="00E76611">
      <w:pPr>
        <w:pStyle w:val="Heading1"/>
        <w:ind w:firstLine="0"/>
        <w:rPr>
          <w:bCs/>
          <w:sz w:val="28"/>
          <w:szCs w:val="28"/>
          <w:u w:val="single"/>
        </w:rPr>
      </w:pPr>
    </w:p>
    <w:p w:rsidR="005B116E" w:rsidRPr="005B116E" w:rsidRDefault="00086D0E" w:rsidP="005B116E">
      <w:pPr>
        <w:pStyle w:val="Heading1"/>
        <w:ind w:firstLine="0"/>
      </w:pPr>
      <w:r w:rsidRPr="005B116E">
        <w:rPr>
          <w:bCs/>
          <w:sz w:val="28"/>
          <w:szCs w:val="28"/>
          <w:u w:val="single"/>
        </w:rPr>
        <w:t>Customer Service Representative/Cashier</w:t>
      </w:r>
      <w:r w:rsidR="005B116E" w:rsidRPr="005B116E">
        <w:rPr>
          <w:bCs/>
          <w:sz w:val="28"/>
          <w:szCs w:val="28"/>
          <w:u w:val="single"/>
        </w:rPr>
        <w:t xml:space="preserve"> </w:t>
      </w:r>
    </w:p>
    <w:p w:rsidR="00F240E1" w:rsidRPr="00086D0E" w:rsidRDefault="00E76611" w:rsidP="00E76611">
      <w:pPr>
        <w:pStyle w:val="Heading1"/>
        <w:ind w:firstLine="0"/>
        <w:rPr>
          <w:bCs/>
          <w:sz w:val="28"/>
          <w:szCs w:val="28"/>
        </w:rPr>
      </w:pPr>
      <w:r w:rsidRPr="00086D0E">
        <w:rPr>
          <w:bCs/>
          <w:sz w:val="28"/>
          <w:szCs w:val="28"/>
        </w:rPr>
        <w:t xml:space="preserve">ORIENT EXCHANGE CO. L.LC, UAE    </w:t>
      </w:r>
      <w:r w:rsidR="00086D0E" w:rsidRPr="00086D0E">
        <w:rPr>
          <w:bCs/>
          <w:sz w:val="28"/>
          <w:szCs w:val="28"/>
        </w:rPr>
        <w:t>(April 2013 – Till Date)</w:t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  <w:r w:rsidRPr="00086D0E">
        <w:rPr>
          <w:bCs/>
          <w:sz w:val="28"/>
          <w:szCs w:val="28"/>
        </w:rPr>
        <w:tab/>
      </w:r>
    </w:p>
    <w:p w:rsidR="00F240E1" w:rsidRPr="00F11033" w:rsidRDefault="00F240E1" w:rsidP="00F240E1"/>
    <w:p w:rsidR="00F240E1" w:rsidRPr="00F11033" w:rsidRDefault="00263E13" w:rsidP="00F240E1">
      <w:pPr>
        <w:pStyle w:val="BodyText2"/>
      </w:pPr>
      <w:proofErr w:type="gramStart"/>
      <w:r>
        <w:t xml:space="preserve">Currently working as Customer Service Representative cum Cashier </w:t>
      </w:r>
      <w:r w:rsidR="00F240E1" w:rsidRPr="00F11033">
        <w:t xml:space="preserve">at </w:t>
      </w:r>
      <w:r w:rsidR="00F240E1">
        <w:rPr>
          <w:bCs/>
        </w:rPr>
        <w:t xml:space="preserve">Orient Exchange Co. L.L.C </w:t>
      </w:r>
      <w:proofErr w:type="spellStart"/>
      <w:r w:rsidR="00F240E1">
        <w:rPr>
          <w:bCs/>
        </w:rPr>
        <w:t>Sharjah</w:t>
      </w:r>
      <w:proofErr w:type="spellEnd"/>
      <w:r w:rsidR="00F240E1" w:rsidRPr="00F17C9C">
        <w:rPr>
          <w:bCs/>
        </w:rPr>
        <w:t>– United Arab Emirates</w:t>
      </w:r>
      <w:r w:rsidR="00F240E1">
        <w:t xml:space="preserve"> from April, 2013.</w:t>
      </w:r>
      <w:proofErr w:type="gramEnd"/>
    </w:p>
    <w:p w:rsidR="003A394D" w:rsidRPr="005D7D28" w:rsidRDefault="003A394D" w:rsidP="00A57720"/>
    <w:p w:rsidR="0000145B" w:rsidRDefault="0000145B" w:rsidP="00AA3B62">
      <w:pPr>
        <w:ind w:left="90"/>
        <w:rPr>
          <w:sz w:val="24"/>
          <w:szCs w:val="24"/>
        </w:rPr>
      </w:pPr>
    </w:p>
    <w:p w:rsidR="003B79AC" w:rsidRPr="005D7D28" w:rsidRDefault="003B79AC" w:rsidP="00AA3B62">
      <w:pPr>
        <w:ind w:left="90"/>
        <w:rPr>
          <w:sz w:val="24"/>
          <w:szCs w:val="24"/>
        </w:rPr>
      </w:pPr>
    </w:p>
    <w:p w:rsidR="00EF3804" w:rsidRDefault="003B79AC" w:rsidP="0084381F">
      <w:pPr>
        <w:pStyle w:val="SectionTitle"/>
        <w:pBdr>
          <w:top w:val="single" w:sz="4" w:space="0" w:color="FFFFFF"/>
          <w:bottom w:val="none" w:sz="0" w:space="0" w:color="auto"/>
        </w:pBdr>
        <w:shd w:val="clear" w:color="auto" w:fill="auto"/>
      </w:pPr>
      <w:r w:rsidRPr="008A0B8F">
        <w:rPr>
          <w:b/>
          <w:color w:val="000000" w:themeColor="text1"/>
          <w:u w:val="single"/>
        </w:rPr>
        <w:t>HIGHLIGHTS</w:t>
      </w:r>
      <w:r w:rsidR="00075692">
        <w:rPr>
          <w:b/>
          <w:color w:val="000000" w:themeColor="text1"/>
          <w:u w:val="single"/>
        </w:rPr>
        <w:t xml:space="preserve">  </w:t>
      </w:r>
    </w:p>
    <w:p w:rsidR="0084381F" w:rsidRPr="0084381F" w:rsidRDefault="0084381F" w:rsidP="00EF3804">
      <w:pPr>
        <w:rPr>
          <w:sz w:val="24"/>
          <w:szCs w:val="24"/>
        </w:rPr>
      </w:pPr>
    </w:p>
    <w:p w:rsidR="0084381F" w:rsidRPr="0084381F" w:rsidRDefault="0084381F" w:rsidP="00673909">
      <w:pPr>
        <w:spacing w:line="276" w:lineRule="auto"/>
        <w:rPr>
          <w:sz w:val="24"/>
          <w:szCs w:val="24"/>
        </w:rPr>
      </w:pPr>
    </w:p>
    <w:p w:rsidR="0084381F" w:rsidRDefault="0084381F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To provide excellent customer service at branch customer</w:t>
      </w:r>
    </w:p>
    <w:p w:rsidR="00E7798A" w:rsidRDefault="00E7798A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Process of buying and selling foreign currencies</w:t>
      </w:r>
    </w:p>
    <w:p w:rsidR="0084381F" w:rsidRDefault="0084381F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Attending customers for makin</w:t>
      </w:r>
      <w:r w:rsidR="00E7798A">
        <w:rPr>
          <w:color w:val="000000"/>
          <w:sz w:val="24"/>
          <w:szCs w:val="24"/>
          <w:shd w:val="clear" w:color="auto" w:fill="FFFFFF"/>
        </w:rPr>
        <w:t>g Remittance,</w:t>
      </w:r>
      <w:r w:rsidRPr="0084381F">
        <w:rPr>
          <w:color w:val="000000"/>
          <w:sz w:val="24"/>
          <w:szCs w:val="24"/>
          <w:shd w:val="clear" w:color="auto" w:fill="FFFFFF"/>
        </w:rPr>
        <w:t xml:space="preserve"> demand drafts / telex transfer / electronic transfer, </w:t>
      </w:r>
      <w:proofErr w:type="spellStart"/>
      <w:r w:rsidRPr="0084381F">
        <w:rPr>
          <w:color w:val="000000"/>
          <w:sz w:val="24"/>
          <w:szCs w:val="24"/>
          <w:shd w:val="clear" w:color="auto" w:fill="FFFFFF"/>
        </w:rPr>
        <w:t>etc</w:t>
      </w:r>
      <w:proofErr w:type="spellEnd"/>
    </w:p>
    <w:p w:rsidR="0084381F" w:rsidRDefault="0084381F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To answer customer complaints, branch detail enquiries, transaction enquiries, rate enquiries, conversion.</w:t>
      </w:r>
    </w:p>
    <w:p w:rsidR="00673909" w:rsidRDefault="00673909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To provide information of new or additional services</w:t>
      </w:r>
    </w:p>
    <w:p w:rsidR="00673909" w:rsidRDefault="00673909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To perform a role of lobby assistant in branch.</w:t>
      </w:r>
    </w:p>
    <w:p w:rsidR="00673909" w:rsidRDefault="00673909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  <w:shd w:val="clear" w:color="auto" w:fill="FFFFFF"/>
        </w:rPr>
        <w:t>To perform a role of marketing &amp; sales executive during off-peak business hours</w:t>
      </w:r>
    </w:p>
    <w:p w:rsidR="00673909" w:rsidRPr="00673909" w:rsidRDefault="00673909" w:rsidP="00673909">
      <w:pPr>
        <w:pStyle w:val="ListParagraph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4381F">
        <w:rPr>
          <w:color w:val="000000"/>
          <w:sz w:val="24"/>
          <w:szCs w:val="24"/>
        </w:rPr>
        <w:t>To give information on local promotions &amp; activities and other info that provides valuable service to our customers</w:t>
      </w:r>
      <w:proofErr w:type="gramStart"/>
      <w:r w:rsidRPr="0084381F">
        <w:rPr>
          <w:color w:val="000000"/>
          <w:sz w:val="24"/>
          <w:szCs w:val="24"/>
        </w:rPr>
        <w:t>..</w:t>
      </w:r>
      <w:proofErr w:type="gramEnd"/>
    </w:p>
    <w:p w:rsidR="00673909" w:rsidRPr="0084381F" w:rsidRDefault="00673909" w:rsidP="0067390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84381F">
        <w:rPr>
          <w:color w:val="000000"/>
        </w:rPr>
        <w:t>To contribute towards branch business development.</w:t>
      </w:r>
    </w:p>
    <w:p w:rsidR="00025983" w:rsidRDefault="00673909" w:rsidP="00673909">
      <w:pPr>
        <w:pStyle w:val="ListParagraph"/>
        <w:spacing w:line="276" w:lineRule="auto"/>
        <w:ind w:left="765"/>
        <w:rPr>
          <w:b/>
          <w:bCs/>
          <w:sz w:val="24"/>
          <w:szCs w:val="24"/>
          <w:u w:val="single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673909" w:rsidRDefault="00673909" w:rsidP="00673909">
      <w:pPr>
        <w:pStyle w:val="ListParagraph"/>
        <w:spacing w:line="276" w:lineRule="auto"/>
        <w:ind w:left="765"/>
        <w:rPr>
          <w:b/>
          <w:bCs/>
          <w:sz w:val="24"/>
          <w:szCs w:val="24"/>
          <w:u w:val="single"/>
        </w:rPr>
      </w:pPr>
    </w:p>
    <w:p w:rsidR="00673909" w:rsidRPr="00F203C7" w:rsidRDefault="00673909" w:rsidP="00673909">
      <w:pPr>
        <w:pStyle w:val="ListParagraph"/>
        <w:spacing w:line="276" w:lineRule="auto"/>
        <w:ind w:left="765"/>
        <w:rPr>
          <w:b/>
          <w:bCs/>
          <w:sz w:val="24"/>
          <w:szCs w:val="24"/>
          <w:u w:val="single"/>
        </w:rPr>
      </w:pPr>
    </w:p>
    <w:p w:rsidR="006234A0" w:rsidRPr="00F203C7" w:rsidRDefault="006234A0" w:rsidP="00C92EE5">
      <w:pPr>
        <w:pStyle w:val="Heading1"/>
        <w:rPr>
          <w:u w:val="single"/>
        </w:rPr>
      </w:pPr>
      <w:r w:rsidRPr="00F203C7">
        <w:rPr>
          <w:u w:val="single"/>
        </w:rPr>
        <w:t xml:space="preserve">KEY SKILLS AND COMPETENCIES </w:t>
      </w:r>
    </w:p>
    <w:p w:rsidR="00F203C7" w:rsidRPr="00F203C7" w:rsidRDefault="00F203C7" w:rsidP="00F203C7"/>
    <w:p w:rsidR="0002629E" w:rsidRPr="0002629E" w:rsidRDefault="0002629E" w:rsidP="0002629E">
      <w:pPr>
        <w:rPr>
          <w:bCs/>
        </w:rPr>
      </w:pPr>
    </w:p>
    <w:p w:rsidR="006234A0" w:rsidRPr="0002629E" w:rsidRDefault="006234A0" w:rsidP="0002629E">
      <w:pPr>
        <w:pStyle w:val="Heading1"/>
        <w:numPr>
          <w:ilvl w:val="0"/>
          <w:numId w:val="13"/>
        </w:numPr>
        <w:spacing w:line="276" w:lineRule="auto"/>
        <w:rPr>
          <w:b w:val="0"/>
          <w:bCs/>
        </w:rPr>
      </w:pPr>
      <w:proofErr w:type="gramStart"/>
      <w:r w:rsidRPr="0002629E">
        <w:rPr>
          <w:b w:val="0"/>
          <w:bCs/>
        </w:rPr>
        <w:t>Able to follow a routine and adhering to procedures.</w:t>
      </w:r>
      <w:proofErr w:type="gramEnd"/>
    </w:p>
    <w:p w:rsidR="006234A0" w:rsidRPr="0002629E" w:rsidRDefault="006234A0" w:rsidP="0002629E">
      <w:pPr>
        <w:pStyle w:val="Heading1"/>
        <w:numPr>
          <w:ilvl w:val="0"/>
          <w:numId w:val="13"/>
        </w:numPr>
        <w:spacing w:line="276" w:lineRule="auto"/>
        <w:rPr>
          <w:b w:val="0"/>
          <w:bCs/>
        </w:rPr>
      </w:pPr>
      <w:proofErr w:type="gramStart"/>
      <w:r w:rsidRPr="0002629E">
        <w:rPr>
          <w:b w:val="0"/>
          <w:bCs/>
        </w:rPr>
        <w:t>Engaging in continuous learning in order to broaden knowledge and experience.</w:t>
      </w:r>
      <w:proofErr w:type="gramEnd"/>
      <w:r w:rsidRPr="0002629E">
        <w:rPr>
          <w:b w:val="0"/>
          <w:bCs/>
        </w:rPr>
        <w:t xml:space="preserve"> </w:t>
      </w:r>
    </w:p>
    <w:p w:rsidR="006234A0" w:rsidRPr="0002629E" w:rsidRDefault="006234A0" w:rsidP="0002629E">
      <w:pPr>
        <w:pStyle w:val="Heading1"/>
        <w:numPr>
          <w:ilvl w:val="0"/>
          <w:numId w:val="13"/>
        </w:numPr>
        <w:spacing w:line="276" w:lineRule="auto"/>
        <w:rPr>
          <w:b w:val="0"/>
          <w:bCs/>
        </w:rPr>
      </w:pPr>
      <w:proofErr w:type="gramStart"/>
      <w:r w:rsidRPr="0002629E">
        <w:rPr>
          <w:b w:val="0"/>
          <w:bCs/>
        </w:rPr>
        <w:t>Able to remain calm and relaxed under pressure.</w:t>
      </w:r>
      <w:proofErr w:type="gramEnd"/>
      <w:r w:rsidRPr="0002629E">
        <w:rPr>
          <w:b w:val="0"/>
          <w:bCs/>
        </w:rPr>
        <w:t xml:space="preserve"> </w:t>
      </w:r>
    </w:p>
    <w:p w:rsidR="00C92EE5" w:rsidRDefault="006234A0" w:rsidP="0002629E">
      <w:pPr>
        <w:pStyle w:val="Heading1"/>
        <w:numPr>
          <w:ilvl w:val="0"/>
          <w:numId w:val="13"/>
        </w:numPr>
        <w:spacing w:line="276" w:lineRule="auto"/>
        <w:rPr>
          <w:b w:val="0"/>
          <w:bCs/>
        </w:rPr>
      </w:pPr>
      <w:proofErr w:type="gramStart"/>
      <w:r w:rsidRPr="0002629E">
        <w:rPr>
          <w:b w:val="0"/>
          <w:bCs/>
        </w:rPr>
        <w:t>Highly focused on providing customers with a good experience.</w:t>
      </w:r>
      <w:proofErr w:type="gramEnd"/>
    </w:p>
    <w:p w:rsidR="00F203C7" w:rsidRDefault="00F203C7" w:rsidP="00F203C7"/>
    <w:p w:rsidR="00F203C7" w:rsidRDefault="00F203C7" w:rsidP="00F203C7"/>
    <w:p w:rsidR="00F203C7" w:rsidRDefault="00F203C7" w:rsidP="00F203C7"/>
    <w:p w:rsidR="00F203C7" w:rsidRDefault="00F203C7" w:rsidP="00F203C7"/>
    <w:p w:rsidR="00F203C7" w:rsidRDefault="00F203C7" w:rsidP="00F203C7"/>
    <w:p w:rsidR="00F203C7" w:rsidRPr="0032498A" w:rsidRDefault="00F203C7" w:rsidP="00F203C7">
      <w:pPr>
        <w:rPr>
          <w:b/>
          <w:bCs/>
          <w:sz w:val="24"/>
          <w:szCs w:val="24"/>
          <w:u w:val="single"/>
        </w:rPr>
      </w:pPr>
      <w:r w:rsidRPr="0032498A">
        <w:rPr>
          <w:b/>
          <w:bCs/>
          <w:sz w:val="24"/>
          <w:szCs w:val="24"/>
          <w:u w:val="single"/>
        </w:rPr>
        <w:t>ACCOMPLISHMENTS</w:t>
      </w:r>
    </w:p>
    <w:p w:rsidR="00F203C7" w:rsidRPr="0032498A" w:rsidRDefault="00F203C7" w:rsidP="00F203C7">
      <w:pPr>
        <w:rPr>
          <w:b/>
          <w:bCs/>
          <w:sz w:val="22"/>
          <w:szCs w:val="22"/>
        </w:rPr>
      </w:pPr>
    </w:p>
    <w:p w:rsidR="00F203C7" w:rsidRDefault="00F203C7" w:rsidP="00F203C7">
      <w:pPr>
        <w:rPr>
          <w:b/>
          <w:bCs/>
          <w:sz w:val="22"/>
          <w:szCs w:val="22"/>
          <w:u w:val="single"/>
        </w:rPr>
      </w:pPr>
    </w:p>
    <w:p w:rsidR="00F203C7" w:rsidRPr="00A73B2D" w:rsidRDefault="00F203C7" w:rsidP="00F203C7">
      <w:pPr>
        <w:rPr>
          <w:sz w:val="22"/>
          <w:szCs w:val="22"/>
        </w:rPr>
      </w:pPr>
      <w:r>
        <w:rPr>
          <w:sz w:val="22"/>
          <w:szCs w:val="22"/>
        </w:rPr>
        <w:t>Worked with company systems such as live support and diligently completed all assigned tasks, working overtime as needed</w:t>
      </w:r>
    </w:p>
    <w:p w:rsidR="00F203C7" w:rsidRDefault="00F203C7" w:rsidP="00F203C7"/>
    <w:p w:rsidR="00F203C7" w:rsidRDefault="00F203C7" w:rsidP="00F203C7"/>
    <w:p w:rsidR="00F203C7" w:rsidRDefault="00F203C7" w:rsidP="00F203C7"/>
    <w:p w:rsidR="00673909" w:rsidRDefault="00673909" w:rsidP="00F203C7"/>
    <w:p w:rsidR="00673909" w:rsidRDefault="00673909" w:rsidP="00F203C7"/>
    <w:p w:rsidR="00426D3B" w:rsidRPr="00673909" w:rsidRDefault="00426D3B" w:rsidP="00C92EE5">
      <w:pPr>
        <w:rPr>
          <w:b/>
          <w:sz w:val="28"/>
          <w:szCs w:val="28"/>
          <w:u w:val="single"/>
        </w:rPr>
      </w:pPr>
      <w:r w:rsidRPr="00673909">
        <w:rPr>
          <w:b/>
          <w:sz w:val="28"/>
          <w:szCs w:val="28"/>
        </w:rPr>
        <w:t xml:space="preserve"> </w:t>
      </w:r>
      <w:r w:rsidR="000C4D6B" w:rsidRPr="00673909">
        <w:rPr>
          <w:b/>
          <w:sz w:val="28"/>
          <w:szCs w:val="28"/>
          <w:u w:val="single"/>
        </w:rPr>
        <w:t>Officer-</w:t>
      </w:r>
      <w:r w:rsidRPr="00673909">
        <w:rPr>
          <w:b/>
          <w:sz w:val="28"/>
          <w:szCs w:val="28"/>
          <w:u w:val="single"/>
        </w:rPr>
        <w:t xml:space="preserve"> Branch </w:t>
      </w:r>
      <w:r w:rsidR="000C4D6B" w:rsidRPr="00673909">
        <w:rPr>
          <w:b/>
          <w:sz w:val="28"/>
          <w:szCs w:val="28"/>
          <w:u w:val="single"/>
        </w:rPr>
        <w:t>Operations</w:t>
      </w:r>
      <w:r w:rsidRPr="00673909">
        <w:rPr>
          <w:b/>
          <w:sz w:val="28"/>
          <w:szCs w:val="28"/>
          <w:u w:val="single"/>
        </w:rPr>
        <w:t xml:space="preserve"> </w:t>
      </w:r>
    </w:p>
    <w:p w:rsidR="00C92EE5" w:rsidRPr="00673909" w:rsidRDefault="00C92EE5" w:rsidP="00C92EE5">
      <w:pPr>
        <w:rPr>
          <w:b/>
          <w:sz w:val="28"/>
          <w:szCs w:val="28"/>
        </w:rPr>
      </w:pPr>
      <w:r w:rsidRPr="00673909">
        <w:rPr>
          <w:b/>
          <w:sz w:val="28"/>
          <w:szCs w:val="28"/>
        </w:rPr>
        <w:t>UAE EXCHANGE AND FINANCIAL SERVICES LTD</w:t>
      </w:r>
    </w:p>
    <w:p w:rsidR="00C92EE5" w:rsidRPr="00C92EE5" w:rsidRDefault="00C92EE5" w:rsidP="00EF3804">
      <w:pPr>
        <w:ind w:left="720" w:hanging="720"/>
        <w:rPr>
          <w:sz w:val="28"/>
          <w:szCs w:val="28"/>
        </w:rPr>
      </w:pPr>
    </w:p>
    <w:p w:rsidR="00C92EE5" w:rsidRDefault="00C92EE5" w:rsidP="00C92EE5"/>
    <w:p w:rsidR="00C92EE5" w:rsidRDefault="00C92EE5" w:rsidP="00C92EE5">
      <w:pPr>
        <w:pStyle w:val="BodyText2"/>
      </w:pPr>
      <w:r>
        <w:t xml:space="preserve">     Worked as Assistant Branch Head at UAE Exchange &amp;Financial Services Ltd, Kerala, India from 05/10/2009 to 04/04/2013</w:t>
      </w:r>
    </w:p>
    <w:p w:rsidR="00C92EE5" w:rsidRDefault="00C92EE5" w:rsidP="00C92EE5">
      <w:pPr>
        <w:pStyle w:val="BodyText2"/>
      </w:pPr>
    </w:p>
    <w:p w:rsidR="00C92EE5" w:rsidRDefault="00C92EE5" w:rsidP="00C92EE5">
      <w:pPr>
        <w:pStyle w:val="BodyText3"/>
        <w:rPr>
          <w:b/>
          <w:sz w:val="24"/>
        </w:rPr>
      </w:pPr>
    </w:p>
    <w:p w:rsidR="00673909" w:rsidRDefault="00673909" w:rsidP="00C92EE5">
      <w:pPr>
        <w:pStyle w:val="BodyText3"/>
        <w:rPr>
          <w:b/>
          <w:sz w:val="24"/>
        </w:rPr>
      </w:pPr>
    </w:p>
    <w:p w:rsidR="00673909" w:rsidRDefault="00673909" w:rsidP="00C92EE5">
      <w:pPr>
        <w:pStyle w:val="BodyText3"/>
        <w:rPr>
          <w:b/>
          <w:sz w:val="24"/>
        </w:rPr>
      </w:pPr>
    </w:p>
    <w:p w:rsidR="00C92EE5" w:rsidRPr="00C92EE5" w:rsidRDefault="00C92EE5" w:rsidP="00C92EE5">
      <w:pPr>
        <w:pStyle w:val="SectionTitle"/>
        <w:pBdr>
          <w:bottom w:val="none" w:sz="0" w:space="0" w:color="auto"/>
        </w:pBdr>
        <w:rPr>
          <w:b/>
          <w:color w:val="943634" w:themeColor="accent2" w:themeShade="BF"/>
        </w:rPr>
      </w:pPr>
      <w:r w:rsidRPr="00C92EE5">
        <w:rPr>
          <w:b/>
          <w:color w:val="943634" w:themeColor="accent2" w:themeShade="BF"/>
        </w:rPr>
        <w:t>Job Profile in Uae exchange</w:t>
      </w:r>
    </w:p>
    <w:p w:rsidR="00C92EE5" w:rsidRDefault="00C92EE5" w:rsidP="00C92EE5">
      <w:pPr>
        <w:rPr>
          <w:rFonts w:ascii="Book Antiqua" w:hAnsi="Book Antiqua"/>
          <w:sz w:val="24"/>
        </w:rPr>
      </w:pPr>
    </w:p>
    <w:p w:rsidR="00C92EE5" w:rsidRDefault="00C92EE5" w:rsidP="00C92EE5">
      <w:pPr>
        <w:rPr>
          <w:rFonts w:ascii="Book Antiqua" w:hAnsi="Book Antiqua"/>
          <w:sz w:val="24"/>
        </w:rPr>
      </w:pPr>
    </w:p>
    <w:p w:rsidR="00716975" w:rsidRPr="00426D3B" w:rsidRDefault="00426D3B" w:rsidP="00EF3804">
      <w:pPr>
        <w:numPr>
          <w:ilvl w:val="0"/>
          <w:numId w:val="2"/>
        </w:numPr>
        <w:spacing w:line="276" w:lineRule="auto"/>
        <w:rPr>
          <w:rFonts w:ascii="Book Antiqua" w:hAnsi="Book Antiqua"/>
          <w:sz w:val="24"/>
        </w:rPr>
      </w:pPr>
      <w:r w:rsidRPr="00426D3B">
        <w:rPr>
          <w:sz w:val="24"/>
        </w:rPr>
        <w:t>Handled all admin activities and operational jobs.</w:t>
      </w:r>
    </w:p>
    <w:p w:rsidR="00E76611" w:rsidRPr="00944144" w:rsidRDefault="00E76611" w:rsidP="00EF3804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Handled foreign Exchange</w:t>
      </w:r>
    </w:p>
    <w:p w:rsidR="00C92EE5" w:rsidRPr="00E76611" w:rsidRDefault="00E76611" w:rsidP="00EF3804">
      <w:pPr>
        <w:numPr>
          <w:ilvl w:val="0"/>
          <w:numId w:val="2"/>
        </w:numPr>
        <w:tabs>
          <w:tab w:val="clear" w:pos="1440"/>
          <w:tab w:val="num" w:pos="1800"/>
        </w:tabs>
        <w:spacing w:line="276" w:lineRule="auto"/>
        <w:rPr>
          <w:sz w:val="24"/>
        </w:rPr>
      </w:pPr>
      <w:r w:rsidRPr="00E76611">
        <w:rPr>
          <w:sz w:val="24"/>
        </w:rPr>
        <w:t xml:space="preserve">Handled Money transfer </w:t>
      </w:r>
    </w:p>
    <w:p w:rsidR="00C92EE5" w:rsidRPr="000428FF" w:rsidRDefault="00C92EE5" w:rsidP="00EF3804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Managing information or General Administration support</w:t>
      </w:r>
    </w:p>
    <w:p w:rsidR="00C92EE5" w:rsidRDefault="00C92EE5" w:rsidP="00EF3804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Planning and Organizing</w:t>
      </w:r>
    </w:p>
    <w:p w:rsidR="00C92EE5" w:rsidRDefault="00C92EE5" w:rsidP="00EF3804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Monitoring and Reporting</w:t>
      </w:r>
    </w:p>
    <w:p w:rsidR="00C92EE5" w:rsidRPr="00716975" w:rsidRDefault="00C92EE5" w:rsidP="00EF3804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44144">
        <w:rPr>
          <w:color w:val="222222"/>
          <w:sz w:val="24"/>
          <w:szCs w:val="24"/>
        </w:rPr>
        <w:t>Reporting to management to review office performance</w:t>
      </w:r>
    </w:p>
    <w:p w:rsidR="00716975" w:rsidRPr="00EA38B8" w:rsidRDefault="00716975" w:rsidP="00EF3804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color w:val="222222"/>
          <w:sz w:val="24"/>
          <w:szCs w:val="24"/>
        </w:rPr>
        <w:t>Training for newly hired staffs</w:t>
      </w:r>
    </w:p>
    <w:p w:rsidR="00C92EE5" w:rsidRPr="00EA38B8" w:rsidRDefault="00C92EE5" w:rsidP="00EF3804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A38B8">
        <w:rPr>
          <w:color w:val="000000"/>
          <w:sz w:val="24"/>
          <w:szCs w:val="24"/>
        </w:rPr>
        <w:t xml:space="preserve">Inspiring and motivating </w:t>
      </w:r>
      <w:r w:rsidR="00716975" w:rsidRPr="00EA38B8">
        <w:rPr>
          <w:color w:val="000000"/>
          <w:sz w:val="24"/>
          <w:szCs w:val="24"/>
        </w:rPr>
        <w:t>staff</w:t>
      </w:r>
      <w:r w:rsidR="00716975">
        <w:rPr>
          <w:color w:val="000000"/>
          <w:sz w:val="24"/>
          <w:szCs w:val="24"/>
        </w:rPr>
        <w:t xml:space="preserve">s </w:t>
      </w:r>
      <w:r w:rsidR="00716975" w:rsidRPr="00EA38B8">
        <w:rPr>
          <w:color w:val="000000"/>
          <w:sz w:val="24"/>
          <w:szCs w:val="24"/>
        </w:rPr>
        <w:t>to</w:t>
      </w:r>
      <w:r w:rsidRPr="00EA38B8">
        <w:rPr>
          <w:color w:val="000000"/>
          <w:sz w:val="24"/>
          <w:szCs w:val="24"/>
        </w:rPr>
        <w:t xml:space="preserve"> increase sales</w:t>
      </w:r>
      <w:r w:rsidRPr="00EA38B8">
        <w:rPr>
          <w:color w:val="08044A"/>
          <w:sz w:val="24"/>
          <w:szCs w:val="24"/>
        </w:rPr>
        <w:t>. </w:t>
      </w:r>
    </w:p>
    <w:p w:rsidR="00F33153" w:rsidRDefault="00F33153" w:rsidP="00EF3804">
      <w:pPr>
        <w:spacing w:line="276" w:lineRule="auto"/>
      </w:pPr>
    </w:p>
    <w:p w:rsidR="00F33153" w:rsidRDefault="00F33153">
      <w:pPr>
        <w:pStyle w:val="BodyText2"/>
        <w:rPr>
          <w:color w:val="632423" w:themeColor="accent2" w:themeShade="80"/>
        </w:rPr>
      </w:pPr>
    </w:p>
    <w:p w:rsidR="00F203C7" w:rsidRDefault="00F203C7">
      <w:pPr>
        <w:pStyle w:val="BodyText2"/>
        <w:rPr>
          <w:color w:val="632423" w:themeColor="accent2" w:themeShade="80"/>
        </w:rPr>
      </w:pPr>
    </w:p>
    <w:p w:rsidR="00F203C7" w:rsidRDefault="00F203C7">
      <w:pPr>
        <w:pStyle w:val="BodyText2"/>
        <w:rPr>
          <w:color w:val="632423" w:themeColor="accent2" w:themeShade="80"/>
        </w:rPr>
      </w:pPr>
    </w:p>
    <w:p w:rsidR="00F203C7" w:rsidRDefault="00F203C7">
      <w:pPr>
        <w:pStyle w:val="BodyText2"/>
        <w:rPr>
          <w:color w:val="632423" w:themeColor="accent2" w:themeShade="80"/>
        </w:rPr>
      </w:pPr>
    </w:p>
    <w:p w:rsidR="00F203C7" w:rsidRDefault="00F203C7">
      <w:pPr>
        <w:pStyle w:val="BodyText2"/>
        <w:rPr>
          <w:color w:val="632423" w:themeColor="accent2" w:themeShade="80"/>
        </w:rPr>
      </w:pPr>
    </w:p>
    <w:p w:rsidR="00426D3B" w:rsidRDefault="00426D3B">
      <w:pPr>
        <w:pStyle w:val="BodyText2"/>
        <w:rPr>
          <w:color w:val="632423" w:themeColor="accent2" w:themeShade="80"/>
        </w:rPr>
      </w:pPr>
    </w:p>
    <w:p w:rsidR="00426D3B" w:rsidRDefault="00426D3B">
      <w:pPr>
        <w:pStyle w:val="BodyText2"/>
        <w:rPr>
          <w:color w:val="632423" w:themeColor="accent2" w:themeShade="80"/>
        </w:rPr>
      </w:pPr>
    </w:p>
    <w:p w:rsidR="00426D3B" w:rsidRDefault="00426D3B">
      <w:pPr>
        <w:pStyle w:val="BodyText2"/>
        <w:rPr>
          <w:color w:val="632423" w:themeColor="accent2" w:themeShade="80"/>
        </w:rPr>
      </w:pPr>
    </w:p>
    <w:p w:rsidR="00F203C7" w:rsidRPr="001F1017" w:rsidRDefault="00F203C7">
      <w:pPr>
        <w:pStyle w:val="BodyText2"/>
        <w:rPr>
          <w:color w:val="632423" w:themeColor="accent2" w:themeShade="80"/>
        </w:rPr>
      </w:pPr>
    </w:p>
    <w:p w:rsidR="00831D36" w:rsidRPr="001F1017" w:rsidRDefault="00831D36" w:rsidP="001F1017">
      <w:pPr>
        <w:pStyle w:val="SectionTitle"/>
        <w:shd w:val="clear" w:color="auto" w:fill="DAEEF3" w:themeFill="accent5" w:themeFillTint="33"/>
        <w:rPr>
          <w:b/>
          <w:color w:val="943634" w:themeColor="accent2" w:themeShade="BF"/>
        </w:rPr>
      </w:pPr>
      <w:r w:rsidRPr="001F1017">
        <w:rPr>
          <w:b/>
          <w:color w:val="943634" w:themeColor="accent2" w:themeShade="BF"/>
        </w:rPr>
        <w:t>CAREER ACHIEVEMENTS</w:t>
      </w:r>
    </w:p>
    <w:p w:rsidR="00831D36" w:rsidRDefault="00831D36" w:rsidP="00831D36">
      <w:pPr>
        <w:pStyle w:val="BodyText3"/>
        <w:rPr>
          <w:sz w:val="24"/>
        </w:rPr>
      </w:pPr>
    </w:p>
    <w:p w:rsidR="00831D36" w:rsidRPr="00141970" w:rsidRDefault="00831D36" w:rsidP="00831D36">
      <w:pPr>
        <w:pStyle w:val="BodyText3"/>
        <w:rPr>
          <w:sz w:val="24"/>
          <w:szCs w:val="24"/>
        </w:rPr>
      </w:pPr>
    </w:p>
    <w:p w:rsidR="00831D36" w:rsidRPr="00141970" w:rsidRDefault="00831D36" w:rsidP="00831D36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141970">
        <w:rPr>
          <w:sz w:val="24"/>
          <w:szCs w:val="24"/>
        </w:rPr>
        <w:t>Selecte</w:t>
      </w:r>
      <w:r w:rsidR="001F1017" w:rsidRPr="00141970">
        <w:rPr>
          <w:sz w:val="24"/>
          <w:szCs w:val="24"/>
        </w:rPr>
        <w:t>d as</w:t>
      </w:r>
      <w:r w:rsidR="00CC3581" w:rsidRPr="00141970">
        <w:rPr>
          <w:sz w:val="24"/>
          <w:szCs w:val="24"/>
        </w:rPr>
        <w:t xml:space="preserve"> all India</w:t>
      </w:r>
      <w:r w:rsidR="00315BAF">
        <w:rPr>
          <w:sz w:val="24"/>
          <w:szCs w:val="24"/>
        </w:rPr>
        <w:t xml:space="preserve"> best employee</w:t>
      </w:r>
    </w:p>
    <w:p w:rsidR="00B8180D" w:rsidRPr="00141970" w:rsidRDefault="00B8180D" w:rsidP="00831D36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141970">
        <w:rPr>
          <w:sz w:val="24"/>
          <w:szCs w:val="24"/>
        </w:rPr>
        <w:t>Got Special Recognition and Increment</w:t>
      </w:r>
    </w:p>
    <w:p w:rsidR="00141970" w:rsidRPr="00FA3AF3" w:rsidRDefault="00FA3AF3" w:rsidP="00FA3AF3">
      <w:pPr>
        <w:numPr>
          <w:ilvl w:val="0"/>
          <w:numId w:val="5"/>
        </w:numPr>
        <w:shd w:val="clear" w:color="auto" w:fill="FFFFFF"/>
        <w:suppressAutoHyphens w:val="0"/>
        <w:spacing w:line="276" w:lineRule="atLeast"/>
        <w:jc w:val="both"/>
        <w:rPr>
          <w:color w:val="313131"/>
          <w:sz w:val="24"/>
          <w:szCs w:val="24"/>
          <w:lang w:eastAsia="en-US" w:bidi="ml-IN"/>
        </w:rPr>
      </w:pPr>
      <w:r>
        <w:rPr>
          <w:color w:val="313131"/>
          <w:sz w:val="24"/>
          <w:szCs w:val="24"/>
          <w:lang w:eastAsia="en-US" w:bidi="ml-IN"/>
        </w:rPr>
        <w:t>Increased revenue or sales for the company</w:t>
      </w:r>
    </w:p>
    <w:p w:rsidR="00141970" w:rsidRPr="00F8357F" w:rsidRDefault="00141970" w:rsidP="00141970">
      <w:pPr>
        <w:pStyle w:val="BodyText3"/>
        <w:numPr>
          <w:ilvl w:val="0"/>
          <w:numId w:val="5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Developed new </w:t>
      </w:r>
      <w:r w:rsidRPr="00F8357F">
        <w:rPr>
          <w:color w:val="000000"/>
          <w:sz w:val="24"/>
          <w:szCs w:val="24"/>
          <w:shd w:val="clear" w:color="auto" w:fill="FFFFFF"/>
        </w:rPr>
        <w:t xml:space="preserve">quality standards for better quality performance and </w:t>
      </w: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3E1F03">
        <w:rPr>
          <w:color w:val="000000"/>
          <w:sz w:val="24"/>
          <w:szCs w:val="24"/>
          <w:shd w:val="clear" w:color="auto" w:fill="FFFFFF"/>
        </w:rPr>
        <w:t xml:space="preserve">  </w:t>
      </w:r>
      <w:r w:rsidRPr="00F8357F">
        <w:rPr>
          <w:color w:val="000000"/>
          <w:sz w:val="24"/>
          <w:szCs w:val="24"/>
          <w:shd w:val="clear" w:color="auto" w:fill="FFFFFF"/>
        </w:rPr>
        <w:t>reliability</w:t>
      </w:r>
    </w:p>
    <w:p w:rsidR="00141970" w:rsidRPr="00F8357F" w:rsidRDefault="00141970" w:rsidP="00141970">
      <w:pPr>
        <w:pStyle w:val="BodyText3"/>
        <w:rPr>
          <w:sz w:val="24"/>
          <w:szCs w:val="24"/>
        </w:rPr>
      </w:pPr>
    </w:p>
    <w:p w:rsidR="00797D7C" w:rsidRDefault="00797D7C">
      <w:pPr>
        <w:pStyle w:val="BodyText3"/>
        <w:rPr>
          <w:sz w:val="24"/>
        </w:rPr>
      </w:pPr>
    </w:p>
    <w:p w:rsidR="00F33153" w:rsidRPr="005D7D28" w:rsidRDefault="00F33153">
      <w:pPr>
        <w:pStyle w:val="BodyText3"/>
        <w:rPr>
          <w:sz w:val="24"/>
        </w:rPr>
      </w:pPr>
    </w:p>
    <w:p w:rsidR="00797D7C" w:rsidRPr="00EF5BAD" w:rsidRDefault="00797D7C" w:rsidP="001F1017">
      <w:pPr>
        <w:pStyle w:val="SectionTitle"/>
        <w:shd w:val="clear" w:color="auto" w:fill="DAEEF3" w:themeFill="accent5" w:themeFillTint="33"/>
        <w:rPr>
          <w:b/>
          <w:color w:val="943634" w:themeColor="accent2" w:themeShade="BF"/>
        </w:rPr>
      </w:pPr>
      <w:r w:rsidRPr="00EF5BAD">
        <w:rPr>
          <w:b/>
          <w:color w:val="943634" w:themeColor="accent2" w:themeShade="BF"/>
        </w:rPr>
        <w:t>Academic Qualifications</w:t>
      </w:r>
    </w:p>
    <w:p w:rsidR="00797D7C" w:rsidRPr="005D7D28" w:rsidRDefault="00797D7C"/>
    <w:p w:rsidR="00F33153" w:rsidRDefault="00F33153"/>
    <w:p w:rsidR="00F33153" w:rsidRPr="005D7D28" w:rsidRDefault="00F33153"/>
    <w:p w:rsidR="00797D7C" w:rsidRPr="001F1017" w:rsidRDefault="00797D7C">
      <w:pPr>
        <w:rPr>
          <w:sz w:val="24"/>
          <w:szCs w:val="24"/>
        </w:rPr>
      </w:pPr>
    </w:p>
    <w:p w:rsidR="00797D7C" w:rsidRPr="001F1017" w:rsidRDefault="00EF5B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</w:t>
      </w:r>
      <w:r w:rsidR="00797D7C" w:rsidRPr="001F1017">
        <w:rPr>
          <w:b/>
          <w:bCs/>
          <w:sz w:val="24"/>
          <w:szCs w:val="24"/>
        </w:rPr>
        <w:tab/>
      </w:r>
      <w:r w:rsidR="00D80D98">
        <w:rPr>
          <w:b/>
          <w:bCs/>
          <w:sz w:val="24"/>
          <w:szCs w:val="24"/>
        </w:rPr>
        <w:t xml:space="preserve">   :    MASTER OF BUSINESS </w:t>
      </w:r>
      <w:proofErr w:type="gramStart"/>
      <w:r>
        <w:rPr>
          <w:b/>
          <w:bCs/>
          <w:sz w:val="24"/>
          <w:szCs w:val="24"/>
        </w:rPr>
        <w:t>ADMINISTRATION(</w:t>
      </w:r>
      <w:proofErr w:type="gramEnd"/>
      <w:r>
        <w:rPr>
          <w:b/>
          <w:bCs/>
          <w:sz w:val="24"/>
          <w:szCs w:val="24"/>
        </w:rPr>
        <w:t>MBA)</w:t>
      </w:r>
    </w:p>
    <w:p w:rsidR="00797D7C" w:rsidRPr="003D2B64" w:rsidRDefault="001F1017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="001748A3" w:rsidRPr="001F1017">
        <w:rPr>
          <w:sz w:val="24"/>
          <w:szCs w:val="24"/>
        </w:rPr>
        <w:t xml:space="preserve">  </w:t>
      </w:r>
      <w:r w:rsidR="00EF5BAD">
        <w:rPr>
          <w:sz w:val="24"/>
          <w:szCs w:val="24"/>
        </w:rPr>
        <w:t xml:space="preserve">         </w:t>
      </w:r>
      <w:proofErr w:type="gramStart"/>
      <w:r w:rsidR="00D80D98" w:rsidRPr="00D80D98">
        <w:rPr>
          <w:b/>
          <w:bCs/>
          <w:sz w:val="24"/>
          <w:szCs w:val="24"/>
        </w:rPr>
        <w:t>Finance &amp; Marketing</w:t>
      </w:r>
      <w:r w:rsidR="00D80D98">
        <w:rPr>
          <w:sz w:val="24"/>
          <w:szCs w:val="24"/>
        </w:rPr>
        <w:t xml:space="preserve"> </w:t>
      </w:r>
      <w:r w:rsidR="00D80D98">
        <w:rPr>
          <w:b/>
          <w:iCs/>
          <w:sz w:val="24"/>
          <w:szCs w:val="24"/>
        </w:rPr>
        <w:t>-</w:t>
      </w:r>
      <w:r w:rsidR="00EF3804" w:rsidRPr="003D2B64">
        <w:rPr>
          <w:b/>
          <w:iCs/>
          <w:sz w:val="24"/>
          <w:szCs w:val="24"/>
        </w:rPr>
        <w:t>Anna University, Chennai</w:t>
      </w:r>
      <w:r w:rsidR="00797D7C" w:rsidRPr="003D2B64">
        <w:rPr>
          <w:iCs/>
          <w:sz w:val="24"/>
          <w:szCs w:val="24"/>
        </w:rPr>
        <w:t>.</w:t>
      </w:r>
      <w:proofErr w:type="gramEnd"/>
    </w:p>
    <w:p w:rsidR="00797D7C" w:rsidRPr="001F1017" w:rsidRDefault="00797D7C">
      <w:pPr>
        <w:jc w:val="both"/>
        <w:rPr>
          <w:sz w:val="24"/>
          <w:szCs w:val="24"/>
        </w:rPr>
      </w:pPr>
      <w:r w:rsidRPr="001F1017">
        <w:rPr>
          <w:sz w:val="24"/>
          <w:szCs w:val="24"/>
        </w:rPr>
        <w:tab/>
      </w:r>
      <w:r w:rsidRPr="001F1017">
        <w:rPr>
          <w:sz w:val="24"/>
          <w:szCs w:val="24"/>
        </w:rPr>
        <w:tab/>
      </w:r>
    </w:p>
    <w:p w:rsidR="00797D7C" w:rsidRPr="00EF5BAD" w:rsidRDefault="00EF5BAD" w:rsidP="00EF5BAD">
      <w:pPr>
        <w:pStyle w:val="Footer"/>
        <w:tabs>
          <w:tab w:val="clear" w:pos="4320"/>
          <w:tab w:val="clear" w:pos="8640"/>
        </w:tabs>
        <w:rPr>
          <w:b/>
          <w:bCs/>
          <w:szCs w:val="24"/>
        </w:rPr>
      </w:pPr>
      <w:r>
        <w:rPr>
          <w:b/>
          <w:bCs/>
          <w:szCs w:val="24"/>
        </w:rPr>
        <w:t>ACADEMIC</w:t>
      </w:r>
      <w:r w:rsidR="00797D7C" w:rsidRPr="001F1017">
        <w:rPr>
          <w:b/>
          <w:bCs/>
          <w:szCs w:val="24"/>
        </w:rPr>
        <w:t xml:space="preserve">     </w:t>
      </w:r>
      <w:r w:rsidR="001F1017">
        <w:rPr>
          <w:b/>
          <w:bCs/>
          <w:szCs w:val="24"/>
        </w:rPr>
        <w:t xml:space="preserve">  </w:t>
      </w:r>
      <w:r>
        <w:rPr>
          <w:b/>
          <w:bCs/>
          <w:szCs w:val="24"/>
        </w:rPr>
        <w:t xml:space="preserve">     </w:t>
      </w:r>
      <w:r w:rsidR="001F1017">
        <w:rPr>
          <w:b/>
          <w:bCs/>
          <w:szCs w:val="24"/>
        </w:rPr>
        <w:t xml:space="preserve">    :   </w:t>
      </w:r>
      <w:r>
        <w:rPr>
          <w:szCs w:val="22"/>
        </w:rPr>
        <w:t xml:space="preserve">  </w:t>
      </w:r>
      <w:r w:rsidRPr="00EF5BAD">
        <w:rPr>
          <w:b/>
          <w:bCs/>
          <w:szCs w:val="22"/>
        </w:rPr>
        <w:t>BACHELOR’S</w:t>
      </w:r>
      <w:r w:rsidRPr="00EF5BAD">
        <w:rPr>
          <w:b/>
          <w:bCs/>
          <w:szCs w:val="24"/>
        </w:rPr>
        <w:t xml:space="preserve"> DEGREE IN COMMERCE </w:t>
      </w:r>
      <w:r>
        <w:rPr>
          <w:b/>
          <w:bCs/>
          <w:szCs w:val="24"/>
        </w:rPr>
        <w:t>(BCOM)</w:t>
      </w:r>
      <w:r w:rsidRPr="00EF5BAD">
        <w:rPr>
          <w:b/>
          <w:bCs/>
          <w:szCs w:val="24"/>
        </w:rPr>
        <w:t xml:space="preserve">                                                                                            </w:t>
      </w:r>
    </w:p>
    <w:p w:rsidR="00797D7C" w:rsidRPr="003D2B64" w:rsidRDefault="001F1017">
      <w:pPr>
        <w:jc w:val="both"/>
        <w:rPr>
          <w:b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EF5B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1748A3" w:rsidRPr="001F1017">
        <w:rPr>
          <w:sz w:val="24"/>
          <w:szCs w:val="24"/>
        </w:rPr>
        <w:t xml:space="preserve">  </w:t>
      </w:r>
      <w:r w:rsidR="00EF5BAD">
        <w:rPr>
          <w:sz w:val="24"/>
          <w:szCs w:val="24"/>
        </w:rPr>
        <w:t xml:space="preserve"> </w:t>
      </w:r>
      <w:r w:rsidR="00797D7C" w:rsidRPr="003D2B64">
        <w:rPr>
          <w:b/>
          <w:iCs/>
          <w:sz w:val="24"/>
          <w:szCs w:val="24"/>
        </w:rPr>
        <w:t>2005- University of Kerala, Trivandrum</w:t>
      </w:r>
    </w:p>
    <w:p w:rsidR="00797D7C" w:rsidRPr="001F1017" w:rsidRDefault="00797D7C">
      <w:pPr>
        <w:jc w:val="both"/>
        <w:rPr>
          <w:sz w:val="24"/>
          <w:szCs w:val="24"/>
        </w:rPr>
      </w:pPr>
      <w:r w:rsidRPr="001F1017">
        <w:rPr>
          <w:sz w:val="24"/>
          <w:szCs w:val="24"/>
        </w:rPr>
        <w:tab/>
        <w:t xml:space="preserve"> </w:t>
      </w:r>
    </w:p>
    <w:p w:rsidR="00797D7C" w:rsidRPr="001F1017" w:rsidRDefault="00EF5BAD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 w:rsidR="00797D7C" w:rsidRPr="001F1017">
        <w:rPr>
          <w:b/>
          <w:bCs/>
          <w:sz w:val="24"/>
          <w:szCs w:val="24"/>
        </w:rPr>
        <w:t>IT</w:t>
      </w:r>
      <w:proofErr w:type="gramEnd"/>
      <w:r w:rsidR="00797D7C" w:rsidRPr="001F1017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KILLS</w:t>
      </w:r>
      <w:r w:rsidR="00797D7C" w:rsidRPr="001F1017">
        <w:rPr>
          <w:sz w:val="24"/>
          <w:szCs w:val="24"/>
        </w:rPr>
        <w:tab/>
      </w:r>
      <w:r w:rsidR="001F101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="001748A3" w:rsidRPr="001F1017">
        <w:rPr>
          <w:sz w:val="24"/>
          <w:szCs w:val="24"/>
        </w:rPr>
        <w:t xml:space="preserve"> </w:t>
      </w:r>
      <w:r w:rsidR="00797D7C" w:rsidRPr="001F1017">
        <w:rPr>
          <w:b/>
          <w:bCs/>
          <w:sz w:val="24"/>
          <w:szCs w:val="24"/>
        </w:rPr>
        <w:t>:</w:t>
      </w:r>
      <w:r w:rsidR="00797D7C" w:rsidRPr="001F1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7D7C" w:rsidRPr="001F1017">
        <w:rPr>
          <w:b/>
          <w:sz w:val="24"/>
          <w:szCs w:val="24"/>
        </w:rPr>
        <w:t>Windows Operat</w:t>
      </w:r>
      <w:r w:rsidR="00D046C3">
        <w:rPr>
          <w:b/>
          <w:sz w:val="24"/>
          <w:szCs w:val="24"/>
        </w:rPr>
        <w:t xml:space="preserve">ing Systems, MS Office, </w:t>
      </w:r>
    </w:p>
    <w:p w:rsidR="00797D7C" w:rsidRPr="001F1017" w:rsidRDefault="00797D7C">
      <w:pPr>
        <w:rPr>
          <w:b/>
          <w:sz w:val="24"/>
          <w:szCs w:val="24"/>
        </w:rPr>
      </w:pPr>
      <w:r w:rsidRPr="001F1017">
        <w:rPr>
          <w:b/>
          <w:sz w:val="24"/>
          <w:szCs w:val="24"/>
        </w:rPr>
        <w:tab/>
      </w:r>
      <w:r w:rsidRPr="001F1017">
        <w:rPr>
          <w:b/>
          <w:sz w:val="24"/>
          <w:szCs w:val="24"/>
        </w:rPr>
        <w:tab/>
      </w:r>
      <w:r w:rsidRPr="001F1017">
        <w:rPr>
          <w:b/>
          <w:sz w:val="24"/>
          <w:szCs w:val="24"/>
        </w:rPr>
        <w:tab/>
      </w:r>
      <w:r w:rsidR="00EF5BAD">
        <w:rPr>
          <w:b/>
          <w:sz w:val="24"/>
          <w:szCs w:val="24"/>
        </w:rPr>
        <w:t xml:space="preserve">       </w:t>
      </w:r>
      <w:r w:rsidR="001748A3" w:rsidRPr="001F1017">
        <w:rPr>
          <w:b/>
          <w:sz w:val="24"/>
          <w:szCs w:val="24"/>
        </w:rPr>
        <w:t xml:space="preserve"> </w:t>
      </w:r>
      <w:r w:rsidRPr="001F1017">
        <w:rPr>
          <w:b/>
          <w:sz w:val="24"/>
          <w:szCs w:val="24"/>
        </w:rPr>
        <w:t>Internet and Email Applications</w:t>
      </w:r>
    </w:p>
    <w:p w:rsidR="00797D7C" w:rsidRDefault="00797D7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F33153" w:rsidRDefault="00F33153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F33153" w:rsidRDefault="00F33153">
      <w:pPr>
        <w:pStyle w:val="Footer"/>
        <w:tabs>
          <w:tab w:val="clear" w:pos="4320"/>
          <w:tab w:val="clear" w:pos="8640"/>
        </w:tabs>
        <w:rPr>
          <w:b/>
          <w:szCs w:val="24"/>
        </w:rPr>
      </w:pPr>
    </w:p>
    <w:p w:rsidR="00797D7C" w:rsidRDefault="00797D7C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C92EE5" w:rsidRPr="005D7D28" w:rsidRDefault="00C92EE5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797D7C" w:rsidRPr="005D7D28" w:rsidRDefault="00797D7C">
      <w:pPr>
        <w:pStyle w:val="Footer"/>
        <w:tabs>
          <w:tab w:val="clear" w:pos="4320"/>
          <w:tab w:val="clear" w:pos="8640"/>
        </w:tabs>
        <w:rPr>
          <w:szCs w:val="22"/>
        </w:rPr>
      </w:pPr>
    </w:p>
    <w:p w:rsidR="00797D7C" w:rsidRPr="006674CA" w:rsidRDefault="00797D7C" w:rsidP="006674CA">
      <w:pPr>
        <w:pBdr>
          <w:right w:val="single" w:sz="4" w:space="4" w:color="auto"/>
          <w:bar w:val="single" w:sz="4" w:color="auto"/>
        </w:pBdr>
        <w:shd w:val="clear" w:color="auto" w:fill="FFFFFF" w:themeFill="background1"/>
        <w:tabs>
          <w:tab w:val="left" w:pos="360"/>
        </w:tabs>
        <w:jc w:val="both"/>
        <w:rPr>
          <w:b/>
          <w:color w:val="000000"/>
          <w:sz w:val="26"/>
          <w:szCs w:val="26"/>
          <w:u w:val="single"/>
        </w:rPr>
      </w:pPr>
      <w:r w:rsidRPr="006674CA">
        <w:rPr>
          <w:b/>
          <w:color w:val="000000"/>
          <w:sz w:val="26"/>
          <w:szCs w:val="26"/>
          <w:u w:val="single"/>
        </w:rPr>
        <w:t>PERSONAL SKILLS</w:t>
      </w:r>
    </w:p>
    <w:p w:rsidR="00797D7C" w:rsidRPr="005D7D28" w:rsidRDefault="00797D7C">
      <w:pPr>
        <w:tabs>
          <w:tab w:val="left" w:pos="360"/>
        </w:tabs>
        <w:jc w:val="both"/>
        <w:rPr>
          <w:b/>
          <w:sz w:val="26"/>
          <w:szCs w:val="26"/>
        </w:rPr>
      </w:pPr>
    </w:p>
    <w:p w:rsidR="00797D7C" w:rsidRPr="005D7D28" w:rsidRDefault="00797D7C" w:rsidP="00E30351">
      <w:pPr>
        <w:pStyle w:val="BodyText"/>
        <w:numPr>
          <w:ilvl w:val="0"/>
          <w:numId w:val="9"/>
        </w:numPr>
        <w:tabs>
          <w:tab w:val="left" w:pos="360"/>
          <w:tab w:val="left" w:pos="2070"/>
          <w:tab w:val="left" w:pos="3870"/>
        </w:tabs>
        <w:jc w:val="left"/>
        <w:rPr>
          <w:b/>
          <w:color w:val="000000"/>
          <w:sz w:val="26"/>
          <w:szCs w:val="26"/>
        </w:rPr>
      </w:pPr>
      <w:r w:rsidRPr="005D7D28">
        <w:rPr>
          <w:b/>
          <w:sz w:val="26"/>
          <w:szCs w:val="26"/>
        </w:rPr>
        <w:t xml:space="preserve"> </w:t>
      </w:r>
      <w:r w:rsidRPr="005D7D28">
        <w:rPr>
          <w:b/>
          <w:color w:val="000000"/>
          <w:sz w:val="26"/>
          <w:szCs w:val="26"/>
        </w:rPr>
        <w:t>Team facilitator</w:t>
      </w:r>
    </w:p>
    <w:p w:rsidR="00797D7C" w:rsidRPr="005D7D28" w:rsidRDefault="00797D7C" w:rsidP="00E30351">
      <w:pPr>
        <w:pStyle w:val="BodyText"/>
        <w:numPr>
          <w:ilvl w:val="0"/>
          <w:numId w:val="9"/>
        </w:numPr>
        <w:tabs>
          <w:tab w:val="left" w:pos="360"/>
          <w:tab w:val="left" w:pos="2070"/>
          <w:tab w:val="left" w:pos="3870"/>
        </w:tabs>
        <w:jc w:val="left"/>
        <w:rPr>
          <w:b/>
          <w:color w:val="000000"/>
          <w:sz w:val="26"/>
          <w:szCs w:val="26"/>
        </w:rPr>
      </w:pPr>
      <w:r w:rsidRPr="005D7D28">
        <w:rPr>
          <w:b/>
          <w:sz w:val="26"/>
          <w:szCs w:val="26"/>
        </w:rPr>
        <w:t xml:space="preserve"> </w:t>
      </w:r>
      <w:r w:rsidRPr="005D7D28">
        <w:rPr>
          <w:b/>
          <w:color w:val="000000"/>
          <w:sz w:val="26"/>
          <w:szCs w:val="26"/>
        </w:rPr>
        <w:t>Team Player &amp; Good Communication skills.</w:t>
      </w:r>
    </w:p>
    <w:p w:rsidR="00797D7C" w:rsidRPr="00944632" w:rsidRDefault="00797D7C" w:rsidP="00E30351">
      <w:pPr>
        <w:pStyle w:val="ListParagraph"/>
        <w:numPr>
          <w:ilvl w:val="0"/>
          <w:numId w:val="9"/>
        </w:numPr>
        <w:tabs>
          <w:tab w:val="left" w:pos="360"/>
        </w:tabs>
        <w:rPr>
          <w:b/>
          <w:sz w:val="26"/>
          <w:szCs w:val="26"/>
        </w:rPr>
      </w:pPr>
      <w:r w:rsidRPr="00944632">
        <w:rPr>
          <w:b/>
          <w:sz w:val="26"/>
          <w:szCs w:val="26"/>
        </w:rPr>
        <w:t xml:space="preserve"> Capacity to learn new things</w:t>
      </w:r>
    </w:p>
    <w:p w:rsidR="00797D7C" w:rsidRPr="005D7D28" w:rsidRDefault="00797D7C" w:rsidP="00E30351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60"/>
        </w:tabs>
        <w:rPr>
          <w:b/>
          <w:sz w:val="26"/>
          <w:szCs w:val="26"/>
        </w:rPr>
      </w:pPr>
      <w:r w:rsidRPr="005D7D28">
        <w:rPr>
          <w:b/>
          <w:sz w:val="26"/>
          <w:szCs w:val="26"/>
        </w:rPr>
        <w:t xml:space="preserve"> Ability to safeguard business secrets.</w:t>
      </w:r>
    </w:p>
    <w:p w:rsidR="00797D7C" w:rsidRPr="005D7D28" w:rsidRDefault="00797D7C" w:rsidP="00E30351">
      <w:pPr>
        <w:pStyle w:val="Header"/>
        <w:tabs>
          <w:tab w:val="clear" w:pos="4320"/>
          <w:tab w:val="clear" w:pos="8640"/>
          <w:tab w:val="left" w:pos="360"/>
        </w:tabs>
        <w:rPr>
          <w:sz w:val="26"/>
          <w:szCs w:val="26"/>
        </w:rPr>
      </w:pPr>
    </w:p>
    <w:p w:rsidR="00797D7C" w:rsidRPr="005D7D28" w:rsidRDefault="00797D7C" w:rsidP="00E30351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sz w:val="26"/>
          <w:szCs w:val="26"/>
        </w:rPr>
      </w:pPr>
    </w:p>
    <w:p w:rsidR="00F33153" w:rsidRDefault="00F33153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1D1B11"/>
          <w:szCs w:val="24"/>
        </w:rPr>
      </w:pPr>
    </w:p>
    <w:p w:rsidR="00DB4E10" w:rsidRDefault="00DB4E10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Style w:val="Strong"/>
          <w:color w:val="1D1B11"/>
          <w:szCs w:val="24"/>
          <w:u w:val="single"/>
        </w:rPr>
      </w:pPr>
    </w:p>
    <w:p w:rsidR="00DB4E10" w:rsidRDefault="00DB4E10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rStyle w:val="Strong"/>
          <w:color w:val="1D1B11"/>
          <w:szCs w:val="24"/>
          <w:u w:val="single"/>
        </w:rPr>
      </w:pPr>
    </w:p>
    <w:p w:rsidR="00B8180D" w:rsidRPr="005D7D28" w:rsidRDefault="00B8180D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1D1B11"/>
          <w:szCs w:val="24"/>
          <w:u w:val="single"/>
        </w:rPr>
      </w:pPr>
      <w:r w:rsidRPr="005D7D28">
        <w:rPr>
          <w:rStyle w:val="Strong"/>
          <w:color w:val="1D1B11"/>
          <w:szCs w:val="24"/>
          <w:u w:val="single"/>
        </w:rPr>
        <w:t>KEY COMPETENCIES AND SKILLS</w:t>
      </w:r>
    </w:p>
    <w:p w:rsidR="00B8180D" w:rsidRPr="005D7D28" w:rsidRDefault="00B8180D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sz w:val="26"/>
          <w:szCs w:val="26"/>
        </w:rPr>
      </w:pPr>
    </w:p>
    <w:p w:rsidR="00B8180D" w:rsidRPr="005D7D28" w:rsidRDefault="00B8180D" w:rsidP="00B8180D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6"/>
          <w:szCs w:val="26"/>
        </w:rPr>
      </w:pPr>
    </w:p>
    <w:p w:rsidR="00B8180D" w:rsidRPr="00F33153" w:rsidRDefault="00B8180D" w:rsidP="00B8180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  <w:r w:rsidRPr="00F33153">
        <w:rPr>
          <w:b/>
          <w:color w:val="000000"/>
          <w:sz w:val="22"/>
          <w:szCs w:val="22"/>
        </w:rPr>
        <w:t>Brainstorming</w:t>
      </w:r>
    </w:p>
    <w:p w:rsidR="00B8180D" w:rsidRPr="00F33153" w:rsidRDefault="00B8180D" w:rsidP="00B8180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  <w:r w:rsidRPr="00F33153">
        <w:rPr>
          <w:b/>
          <w:color w:val="000000"/>
          <w:sz w:val="22"/>
          <w:szCs w:val="22"/>
        </w:rPr>
        <w:t>Innovation</w:t>
      </w:r>
    </w:p>
    <w:p w:rsidR="00B8180D" w:rsidRDefault="00B8180D" w:rsidP="00B8180D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  <w:r w:rsidRPr="00F33153">
        <w:rPr>
          <w:b/>
          <w:color w:val="000000"/>
          <w:sz w:val="22"/>
          <w:szCs w:val="22"/>
        </w:rPr>
        <w:t>Decision Making</w:t>
      </w: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F203C7" w:rsidRDefault="00F203C7" w:rsidP="00F203C7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141970" w:rsidRDefault="00141970" w:rsidP="0032498A"/>
    <w:p w:rsidR="00141970" w:rsidRDefault="00141970" w:rsidP="0032498A"/>
    <w:p w:rsidR="00FA3AF3" w:rsidRDefault="00FA3AF3" w:rsidP="0032498A"/>
    <w:p w:rsidR="00FA3AF3" w:rsidRDefault="00FA3AF3" w:rsidP="0032498A"/>
    <w:p w:rsidR="0032498A" w:rsidRPr="0032498A" w:rsidRDefault="0032498A" w:rsidP="0032498A"/>
    <w:p w:rsidR="0032498A" w:rsidRPr="0032498A" w:rsidRDefault="0032498A" w:rsidP="0032498A">
      <w:pPr>
        <w:pStyle w:val="SectionTitle"/>
        <w:shd w:val="clear" w:color="auto" w:fill="DAEEF3" w:themeFill="accent5" w:themeFillTint="33"/>
        <w:rPr>
          <w:b/>
          <w:color w:val="632423" w:themeColor="accent2" w:themeShade="80"/>
        </w:rPr>
      </w:pPr>
      <w:r w:rsidRPr="0032498A">
        <w:rPr>
          <w:b/>
          <w:color w:val="632423" w:themeColor="accent2" w:themeShade="80"/>
        </w:rPr>
        <w:t>PERSONAL DOSSIER</w:t>
      </w:r>
    </w:p>
    <w:p w:rsidR="00797D7C" w:rsidRDefault="00797D7C">
      <w:pPr>
        <w:jc w:val="both"/>
      </w:pPr>
      <w:r w:rsidRPr="005D7D28">
        <w:lastRenderedPageBreak/>
        <w:t xml:space="preserve">      </w:t>
      </w:r>
    </w:p>
    <w:p w:rsidR="0032498A" w:rsidRDefault="0032498A">
      <w:pPr>
        <w:jc w:val="both"/>
      </w:pPr>
    </w:p>
    <w:p w:rsidR="0032498A" w:rsidRPr="005D7D28" w:rsidRDefault="0032498A">
      <w:pPr>
        <w:jc w:val="both"/>
      </w:pPr>
    </w:p>
    <w:p w:rsidR="00797D7C" w:rsidRPr="005D7D28" w:rsidRDefault="00797D7C">
      <w:pPr>
        <w:jc w:val="both"/>
        <w:rPr>
          <w:sz w:val="24"/>
        </w:rPr>
      </w:pPr>
      <w:r w:rsidRPr="005D7D28">
        <w:t xml:space="preserve">                 </w:t>
      </w:r>
    </w:p>
    <w:p w:rsidR="00797D7C" w:rsidRPr="005D7D28" w:rsidRDefault="00797D7C">
      <w:pPr>
        <w:jc w:val="both"/>
        <w:rPr>
          <w:sz w:val="24"/>
        </w:rPr>
      </w:pPr>
      <w:r w:rsidRPr="005D7D28">
        <w:rPr>
          <w:sz w:val="24"/>
        </w:rPr>
        <w:t xml:space="preserve">              </w:t>
      </w:r>
      <w:r w:rsidR="00F12008" w:rsidRPr="005D7D28">
        <w:rPr>
          <w:sz w:val="24"/>
        </w:rPr>
        <w:t xml:space="preserve">Marital Status                     -          </w:t>
      </w:r>
      <w:r w:rsidR="003406A4">
        <w:rPr>
          <w:sz w:val="24"/>
        </w:rPr>
        <w:t>Married</w:t>
      </w:r>
    </w:p>
    <w:p w:rsidR="00797D7C" w:rsidRPr="005D7D28" w:rsidRDefault="00797D7C">
      <w:pPr>
        <w:ind w:firstLine="720"/>
        <w:jc w:val="both"/>
        <w:rPr>
          <w:sz w:val="24"/>
        </w:rPr>
      </w:pPr>
      <w:r w:rsidRPr="005D7D28">
        <w:rPr>
          <w:sz w:val="24"/>
        </w:rPr>
        <w:t xml:space="preserve">  </w:t>
      </w:r>
      <w:r w:rsidR="00F12008" w:rsidRPr="005D7D28">
        <w:rPr>
          <w:sz w:val="24"/>
        </w:rPr>
        <w:t xml:space="preserve">Date of Birth                      -          </w:t>
      </w:r>
      <w:r w:rsidRPr="005D7D28">
        <w:rPr>
          <w:sz w:val="24"/>
        </w:rPr>
        <w:t>30</w:t>
      </w:r>
      <w:r w:rsidRPr="005D7D28">
        <w:rPr>
          <w:sz w:val="24"/>
          <w:vertAlign w:val="superscript"/>
        </w:rPr>
        <w:t>th</w:t>
      </w:r>
      <w:r w:rsidRPr="005D7D28">
        <w:rPr>
          <w:sz w:val="24"/>
        </w:rPr>
        <w:t xml:space="preserve"> May 1985</w:t>
      </w:r>
    </w:p>
    <w:p w:rsidR="00797D7C" w:rsidRPr="005D7D28" w:rsidRDefault="00F12008">
      <w:pPr>
        <w:jc w:val="both"/>
        <w:rPr>
          <w:sz w:val="24"/>
        </w:rPr>
      </w:pPr>
      <w:r w:rsidRPr="005D7D28">
        <w:rPr>
          <w:sz w:val="24"/>
        </w:rPr>
        <w:tab/>
        <w:t xml:space="preserve">  Sex</w:t>
      </w:r>
      <w:r w:rsidRPr="005D7D28">
        <w:rPr>
          <w:sz w:val="24"/>
        </w:rPr>
        <w:tab/>
      </w:r>
      <w:r w:rsidRPr="005D7D28">
        <w:rPr>
          <w:sz w:val="24"/>
        </w:rPr>
        <w:tab/>
      </w:r>
      <w:r w:rsidRPr="005D7D28">
        <w:rPr>
          <w:sz w:val="24"/>
        </w:rPr>
        <w:tab/>
        <w:t xml:space="preserve">          -          </w:t>
      </w:r>
      <w:r w:rsidR="00797D7C" w:rsidRPr="005D7D28">
        <w:rPr>
          <w:sz w:val="24"/>
        </w:rPr>
        <w:t xml:space="preserve">Male </w:t>
      </w:r>
    </w:p>
    <w:p w:rsidR="00797D7C" w:rsidRPr="005D7D28" w:rsidRDefault="00797D7C">
      <w:pPr>
        <w:jc w:val="both"/>
        <w:rPr>
          <w:sz w:val="24"/>
        </w:rPr>
      </w:pPr>
      <w:r w:rsidRPr="005D7D28">
        <w:rPr>
          <w:sz w:val="24"/>
        </w:rPr>
        <w:t xml:space="preserve">              Rel</w:t>
      </w:r>
      <w:r w:rsidR="00F12008" w:rsidRPr="005D7D28">
        <w:rPr>
          <w:sz w:val="24"/>
        </w:rPr>
        <w:t xml:space="preserve">igion &amp; Caste              </w:t>
      </w:r>
      <w:r w:rsidRPr="005D7D28">
        <w:rPr>
          <w:sz w:val="24"/>
        </w:rPr>
        <w:t xml:space="preserve">  -          Christian, Catholic</w:t>
      </w:r>
    </w:p>
    <w:p w:rsidR="00FF342A" w:rsidRPr="005D7D28" w:rsidRDefault="00FF342A">
      <w:pPr>
        <w:jc w:val="both"/>
        <w:rPr>
          <w:sz w:val="24"/>
        </w:rPr>
      </w:pPr>
      <w:r w:rsidRPr="005D7D28">
        <w:rPr>
          <w:sz w:val="24"/>
        </w:rPr>
        <w:t xml:space="preserve">              Language</w:t>
      </w:r>
      <w:r w:rsidR="00343F52">
        <w:rPr>
          <w:sz w:val="24"/>
        </w:rPr>
        <w:t xml:space="preserve">s Known              -         </w:t>
      </w:r>
      <w:r w:rsidRPr="005D7D28">
        <w:rPr>
          <w:sz w:val="24"/>
        </w:rPr>
        <w:t xml:space="preserve">English, Hindi, Malayalam, Tamil </w:t>
      </w:r>
    </w:p>
    <w:p w:rsidR="00797D7C" w:rsidRPr="005D7D28" w:rsidRDefault="00797D7C">
      <w:pPr>
        <w:jc w:val="both"/>
        <w:rPr>
          <w:sz w:val="24"/>
        </w:rPr>
      </w:pPr>
      <w:r w:rsidRPr="005D7D28">
        <w:rPr>
          <w:sz w:val="24"/>
        </w:rPr>
        <w:t xml:space="preserve">   </w:t>
      </w:r>
    </w:p>
    <w:p w:rsidR="00797D7C" w:rsidRDefault="00797D7C">
      <w:pPr>
        <w:jc w:val="both"/>
        <w:rPr>
          <w:sz w:val="24"/>
        </w:rPr>
      </w:pPr>
    </w:p>
    <w:p w:rsidR="0002629E" w:rsidRDefault="0002629E">
      <w:pPr>
        <w:jc w:val="both"/>
        <w:rPr>
          <w:sz w:val="24"/>
        </w:rPr>
      </w:pPr>
    </w:p>
    <w:p w:rsidR="00C92EE5" w:rsidRPr="005D7D28" w:rsidRDefault="00C92EE5">
      <w:pPr>
        <w:jc w:val="both"/>
        <w:rPr>
          <w:sz w:val="24"/>
        </w:rPr>
      </w:pPr>
    </w:p>
    <w:p w:rsidR="00797D7C" w:rsidRPr="005D7D28" w:rsidRDefault="00797D7C" w:rsidP="00384FA3">
      <w:pPr>
        <w:jc w:val="both"/>
        <w:rPr>
          <w:b/>
          <w:bCs/>
          <w:sz w:val="24"/>
        </w:rPr>
      </w:pPr>
      <w:r w:rsidRPr="005D7D28">
        <w:rPr>
          <w:b/>
          <w:bCs/>
          <w:sz w:val="24"/>
        </w:rPr>
        <w:t xml:space="preserve">              </w:t>
      </w:r>
    </w:p>
    <w:p w:rsidR="00797D7C" w:rsidRDefault="00797D7C">
      <w:pPr>
        <w:jc w:val="both"/>
        <w:rPr>
          <w:sz w:val="24"/>
        </w:rPr>
      </w:pPr>
    </w:p>
    <w:p w:rsidR="00DE3FC2" w:rsidRDefault="00DE3FC2">
      <w:pPr>
        <w:jc w:val="both"/>
        <w:rPr>
          <w:sz w:val="24"/>
        </w:rPr>
      </w:pPr>
    </w:p>
    <w:p w:rsidR="00C92EE5" w:rsidRDefault="00C92EE5">
      <w:pPr>
        <w:jc w:val="both"/>
        <w:rPr>
          <w:sz w:val="24"/>
        </w:rPr>
      </w:pPr>
    </w:p>
    <w:p w:rsidR="00C92EE5" w:rsidRPr="005D7D28" w:rsidRDefault="00C92EE5">
      <w:pPr>
        <w:jc w:val="both"/>
        <w:rPr>
          <w:sz w:val="24"/>
        </w:rPr>
      </w:pPr>
    </w:p>
    <w:p w:rsidR="00B8180D" w:rsidRPr="005D7D28" w:rsidRDefault="00B8180D">
      <w:pPr>
        <w:jc w:val="both"/>
        <w:rPr>
          <w:sz w:val="24"/>
        </w:rPr>
      </w:pPr>
    </w:p>
    <w:p w:rsidR="00797D7C" w:rsidRPr="00DE3FC2" w:rsidRDefault="00DE3FC2">
      <w:pPr>
        <w:jc w:val="both"/>
        <w:rPr>
          <w:b/>
          <w:bCs/>
          <w:sz w:val="24"/>
        </w:rPr>
      </w:pPr>
      <w:r w:rsidRPr="00DE3FC2">
        <w:rPr>
          <w:b/>
          <w:bCs/>
          <w:sz w:val="24"/>
        </w:rPr>
        <w:t>REFERENCE</w:t>
      </w:r>
    </w:p>
    <w:p w:rsidR="00DE3FC2" w:rsidRDefault="00DE3FC2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DE3FC2" w:rsidRPr="00DE3FC2" w:rsidRDefault="00DE3FC2">
      <w:pPr>
        <w:jc w:val="both"/>
        <w:rPr>
          <w:b/>
          <w:bCs/>
          <w:sz w:val="24"/>
        </w:rPr>
      </w:pPr>
      <w:r w:rsidRPr="00DE3FC2">
        <w:rPr>
          <w:b/>
          <w:bCs/>
          <w:sz w:val="24"/>
        </w:rPr>
        <w:t xml:space="preserve">       Available on request</w:t>
      </w:r>
    </w:p>
    <w:p w:rsidR="00797D7C" w:rsidRDefault="00797D7C">
      <w:pPr>
        <w:jc w:val="both"/>
        <w:rPr>
          <w:sz w:val="24"/>
        </w:rPr>
      </w:pPr>
    </w:p>
    <w:p w:rsidR="00C92EE5" w:rsidRDefault="00C92EE5">
      <w:pPr>
        <w:jc w:val="both"/>
        <w:rPr>
          <w:sz w:val="24"/>
        </w:rPr>
      </w:pPr>
    </w:p>
    <w:p w:rsidR="00C92EE5" w:rsidRPr="005D7D28" w:rsidRDefault="00C92EE5">
      <w:pPr>
        <w:jc w:val="both"/>
        <w:rPr>
          <w:sz w:val="24"/>
        </w:rPr>
      </w:pPr>
    </w:p>
    <w:p w:rsidR="00797D7C" w:rsidRPr="005D7D28" w:rsidRDefault="00797D7C">
      <w:pPr>
        <w:jc w:val="both"/>
        <w:rPr>
          <w:sz w:val="24"/>
        </w:rPr>
      </w:pPr>
      <w:r w:rsidRPr="005D7D28">
        <w:rPr>
          <w:sz w:val="24"/>
        </w:rPr>
        <w:tab/>
      </w:r>
    </w:p>
    <w:p w:rsidR="00797D7C" w:rsidRPr="0032498A" w:rsidRDefault="00797D7C" w:rsidP="0032498A">
      <w:pPr>
        <w:pStyle w:val="SectionTitle"/>
        <w:shd w:val="clear" w:color="auto" w:fill="DAEEF3" w:themeFill="accent5" w:themeFillTint="33"/>
        <w:rPr>
          <w:b/>
          <w:color w:val="632423" w:themeColor="accent2" w:themeShade="80"/>
        </w:rPr>
      </w:pPr>
      <w:r w:rsidRPr="0032498A">
        <w:rPr>
          <w:b/>
          <w:color w:val="632423" w:themeColor="accent2" w:themeShade="80"/>
        </w:rPr>
        <w:t>Declaration</w:t>
      </w:r>
    </w:p>
    <w:p w:rsidR="00797D7C" w:rsidRPr="0017268A" w:rsidRDefault="00797D7C" w:rsidP="0017268A">
      <w:pPr>
        <w:jc w:val="both"/>
        <w:rPr>
          <w:sz w:val="24"/>
          <w:szCs w:val="24"/>
        </w:rPr>
      </w:pPr>
    </w:p>
    <w:p w:rsidR="00C92EE5" w:rsidRDefault="009C4ADE" w:rsidP="0017268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 w:bidi="ml-IN"/>
        </w:rPr>
      </w:pPr>
      <w:r w:rsidRPr="0017268A">
        <w:rPr>
          <w:sz w:val="24"/>
          <w:szCs w:val="24"/>
          <w:lang w:eastAsia="en-US" w:bidi="ml-IN"/>
        </w:rPr>
        <w:tab/>
      </w:r>
    </w:p>
    <w:p w:rsidR="00C92EE5" w:rsidRDefault="00C92EE5" w:rsidP="0017268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 w:bidi="ml-IN"/>
        </w:rPr>
      </w:pPr>
    </w:p>
    <w:p w:rsidR="00797D7C" w:rsidRPr="0017268A" w:rsidRDefault="0017268A" w:rsidP="0017268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 w:bidi="ml-IN"/>
        </w:rPr>
      </w:pPr>
      <w:r w:rsidRPr="0017268A">
        <w:rPr>
          <w:sz w:val="24"/>
          <w:szCs w:val="24"/>
          <w:lang w:eastAsia="en-US" w:bidi="ml-IN"/>
        </w:rPr>
        <w:t>I certify that information contained in this CV is true and complete. I understand that false information may be grounds for not hiring me or for immediate termination of employment at any point in future if I am hired. I authorize the verification of any or all information listed above.</w:t>
      </w:r>
    </w:p>
    <w:p w:rsidR="0017268A" w:rsidRDefault="0017268A" w:rsidP="0017268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 w:bidi="ml-IN"/>
        </w:rPr>
      </w:pPr>
    </w:p>
    <w:p w:rsidR="00C92EE5" w:rsidRPr="0017268A" w:rsidRDefault="00C92EE5" w:rsidP="0017268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en-US" w:bidi="ml-IN"/>
        </w:rPr>
      </w:pPr>
    </w:p>
    <w:p w:rsidR="0017268A" w:rsidRPr="0017268A" w:rsidRDefault="0017268A" w:rsidP="0017268A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17268A">
        <w:rPr>
          <w:sz w:val="24"/>
          <w:szCs w:val="24"/>
          <w:lang w:eastAsia="en-US" w:bidi="ml-IN"/>
        </w:rPr>
        <w:t xml:space="preserve">  </w:t>
      </w:r>
      <w:r>
        <w:rPr>
          <w:sz w:val="24"/>
          <w:szCs w:val="24"/>
          <w:lang w:eastAsia="en-US" w:bidi="ml-IN"/>
        </w:rPr>
        <w:t xml:space="preserve">        </w:t>
      </w:r>
      <w:r w:rsidRPr="0017268A">
        <w:rPr>
          <w:sz w:val="24"/>
          <w:szCs w:val="24"/>
          <w:lang w:eastAsia="en-US" w:bidi="ml-IN"/>
        </w:rPr>
        <w:t xml:space="preserve">  I hereby affirm that the information in this document is accurate and true</w:t>
      </w:r>
    </w:p>
    <w:p w:rsidR="00797D7C" w:rsidRPr="0017268A" w:rsidRDefault="00797D7C">
      <w:pPr>
        <w:rPr>
          <w:sz w:val="24"/>
          <w:szCs w:val="24"/>
        </w:rPr>
      </w:pPr>
    </w:p>
    <w:p w:rsidR="004E7DBA" w:rsidRDefault="004E7DBA" w:rsidP="004E7DBA">
      <w:pPr>
        <w:rPr>
          <w:b/>
          <w:bCs/>
          <w:sz w:val="24"/>
          <w:szCs w:val="24"/>
        </w:rPr>
      </w:pPr>
    </w:p>
    <w:p w:rsidR="00C92EE5" w:rsidRPr="005D7D28" w:rsidRDefault="00C92EE5" w:rsidP="004E7DBA">
      <w:pPr>
        <w:rPr>
          <w:b/>
          <w:bCs/>
          <w:sz w:val="24"/>
          <w:szCs w:val="24"/>
        </w:rPr>
      </w:pPr>
    </w:p>
    <w:p w:rsidR="00797D7C" w:rsidRPr="005D7D28" w:rsidRDefault="00797D7C">
      <w:pPr>
        <w:rPr>
          <w:b/>
          <w:bCs/>
          <w:sz w:val="24"/>
          <w:szCs w:val="24"/>
        </w:rPr>
      </w:pP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</w:r>
      <w:r w:rsidRPr="005D7D28">
        <w:rPr>
          <w:b/>
          <w:bCs/>
          <w:sz w:val="24"/>
          <w:szCs w:val="24"/>
        </w:rPr>
        <w:tab/>
        <w:t xml:space="preserve"> </w:t>
      </w:r>
    </w:p>
    <w:p w:rsidR="00797D7C" w:rsidRPr="005D7D28" w:rsidRDefault="00797D7C">
      <w:r w:rsidRPr="005D7D28">
        <w:t xml:space="preserve"> </w:t>
      </w:r>
    </w:p>
    <w:p w:rsidR="00797D7C" w:rsidRPr="005D7D28" w:rsidRDefault="00797D7C">
      <w:pPr>
        <w:rPr>
          <w:sz w:val="24"/>
          <w:szCs w:val="24"/>
        </w:rPr>
      </w:pPr>
    </w:p>
    <w:p w:rsidR="00797D7C" w:rsidRPr="005D7D28" w:rsidRDefault="00797D7C">
      <w:pPr>
        <w:rPr>
          <w:sz w:val="24"/>
          <w:szCs w:val="24"/>
        </w:rPr>
      </w:pPr>
      <w:r w:rsidRPr="005D7D28">
        <w:rPr>
          <w:sz w:val="24"/>
          <w:szCs w:val="24"/>
        </w:rPr>
        <w:tab/>
      </w:r>
      <w:r w:rsidRPr="005D7D28">
        <w:rPr>
          <w:sz w:val="24"/>
          <w:szCs w:val="24"/>
        </w:rPr>
        <w:tab/>
      </w:r>
      <w:r w:rsidRPr="005D7D28">
        <w:rPr>
          <w:sz w:val="24"/>
          <w:szCs w:val="24"/>
        </w:rPr>
        <w:tab/>
      </w:r>
      <w:r w:rsidRPr="005D7D28">
        <w:rPr>
          <w:sz w:val="24"/>
          <w:szCs w:val="24"/>
        </w:rPr>
        <w:tab/>
      </w:r>
      <w:r w:rsidRPr="005D7D28">
        <w:rPr>
          <w:sz w:val="24"/>
          <w:szCs w:val="24"/>
        </w:rPr>
        <w:tab/>
      </w:r>
      <w:r w:rsidRPr="005D7D28">
        <w:rPr>
          <w:sz w:val="24"/>
          <w:szCs w:val="24"/>
        </w:rPr>
        <w:tab/>
        <w:t xml:space="preserve">       </w:t>
      </w:r>
    </w:p>
    <w:sectPr w:rsidR="00797D7C" w:rsidRPr="005D7D28" w:rsidSect="00A6746C">
      <w:pgSz w:w="11905" w:h="16837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BE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1A053B"/>
    <w:multiLevelType w:val="hybridMultilevel"/>
    <w:tmpl w:val="9738D2B8"/>
    <w:lvl w:ilvl="0" w:tplc="E4E6E640">
      <w:start w:val="1"/>
      <w:numFmt w:val="bullet"/>
      <w:lvlText w:val="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549BF"/>
    <w:multiLevelType w:val="hybridMultilevel"/>
    <w:tmpl w:val="CC569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B74F8"/>
    <w:multiLevelType w:val="hybridMultilevel"/>
    <w:tmpl w:val="5268D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136D"/>
    <w:multiLevelType w:val="hybridMultilevel"/>
    <w:tmpl w:val="F18655F4"/>
    <w:lvl w:ilvl="0" w:tplc="00000002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925748"/>
    <w:multiLevelType w:val="hybridMultilevel"/>
    <w:tmpl w:val="699ADA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0209"/>
    <w:multiLevelType w:val="hybridMultilevel"/>
    <w:tmpl w:val="9E5A8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340BB"/>
    <w:multiLevelType w:val="hybridMultilevel"/>
    <w:tmpl w:val="E9E2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C2E13"/>
    <w:multiLevelType w:val="multilevel"/>
    <w:tmpl w:val="8696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C570C6"/>
    <w:multiLevelType w:val="hybridMultilevel"/>
    <w:tmpl w:val="5F4A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669"/>
    <w:multiLevelType w:val="hybridMultilevel"/>
    <w:tmpl w:val="043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E141E"/>
    <w:multiLevelType w:val="multilevel"/>
    <w:tmpl w:val="0D58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F2054"/>
    <w:rsid w:val="0000145B"/>
    <w:rsid w:val="00025983"/>
    <w:rsid w:val="0002629E"/>
    <w:rsid w:val="00035A8C"/>
    <w:rsid w:val="00040D43"/>
    <w:rsid w:val="00045D90"/>
    <w:rsid w:val="00075593"/>
    <w:rsid w:val="00075692"/>
    <w:rsid w:val="00086D0E"/>
    <w:rsid w:val="000A2FCF"/>
    <w:rsid w:val="000C0EC3"/>
    <w:rsid w:val="000C4D6B"/>
    <w:rsid w:val="000D7009"/>
    <w:rsid w:val="000F6D92"/>
    <w:rsid w:val="000F7D1B"/>
    <w:rsid w:val="00101245"/>
    <w:rsid w:val="00104D0A"/>
    <w:rsid w:val="00114E6D"/>
    <w:rsid w:val="00141970"/>
    <w:rsid w:val="001638ED"/>
    <w:rsid w:val="00163D4D"/>
    <w:rsid w:val="0017268A"/>
    <w:rsid w:val="001748A3"/>
    <w:rsid w:val="00175897"/>
    <w:rsid w:val="001946E7"/>
    <w:rsid w:val="001C4C3D"/>
    <w:rsid w:val="001D06F6"/>
    <w:rsid w:val="001D18BD"/>
    <w:rsid w:val="001D25A6"/>
    <w:rsid w:val="001F1017"/>
    <w:rsid w:val="00242AFE"/>
    <w:rsid w:val="00247499"/>
    <w:rsid w:val="00263E13"/>
    <w:rsid w:val="0027064B"/>
    <w:rsid w:val="002941E1"/>
    <w:rsid w:val="002978A9"/>
    <w:rsid w:val="002A087F"/>
    <w:rsid w:val="002A3B0A"/>
    <w:rsid w:val="002A6ED0"/>
    <w:rsid w:val="002C3B9C"/>
    <w:rsid w:val="002D305A"/>
    <w:rsid w:val="002E3B57"/>
    <w:rsid w:val="002E72A6"/>
    <w:rsid w:val="00315BAF"/>
    <w:rsid w:val="00316CFB"/>
    <w:rsid w:val="00321304"/>
    <w:rsid w:val="0032498A"/>
    <w:rsid w:val="00324AF5"/>
    <w:rsid w:val="003406A4"/>
    <w:rsid w:val="00343F52"/>
    <w:rsid w:val="00351395"/>
    <w:rsid w:val="0036458B"/>
    <w:rsid w:val="003646E0"/>
    <w:rsid w:val="0036688C"/>
    <w:rsid w:val="0037270A"/>
    <w:rsid w:val="00384FA3"/>
    <w:rsid w:val="0038501A"/>
    <w:rsid w:val="003A394D"/>
    <w:rsid w:val="003B0600"/>
    <w:rsid w:val="003B79AC"/>
    <w:rsid w:val="003C3AD3"/>
    <w:rsid w:val="003D2B64"/>
    <w:rsid w:val="003D4568"/>
    <w:rsid w:val="003E1F03"/>
    <w:rsid w:val="003E208C"/>
    <w:rsid w:val="00426D3B"/>
    <w:rsid w:val="00443CAD"/>
    <w:rsid w:val="00450CC8"/>
    <w:rsid w:val="004534CB"/>
    <w:rsid w:val="00460642"/>
    <w:rsid w:val="00473E3D"/>
    <w:rsid w:val="004A70EE"/>
    <w:rsid w:val="004B270C"/>
    <w:rsid w:val="004D11A9"/>
    <w:rsid w:val="004D2856"/>
    <w:rsid w:val="004D6EFE"/>
    <w:rsid w:val="004E010A"/>
    <w:rsid w:val="004E21E7"/>
    <w:rsid w:val="004E630D"/>
    <w:rsid w:val="004E7DBA"/>
    <w:rsid w:val="00513DE9"/>
    <w:rsid w:val="0051706D"/>
    <w:rsid w:val="00526872"/>
    <w:rsid w:val="0055679C"/>
    <w:rsid w:val="00573465"/>
    <w:rsid w:val="00573C73"/>
    <w:rsid w:val="00593574"/>
    <w:rsid w:val="005B116E"/>
    <w:rsid w:val="005C24AE"/>
    <w:rsid w:val="005C2CF6"/>
    <w:rsid w:val="005D7D28"/>
    <w:rsid w:val="006168EA"/>
    <w:rsid w:val="00623229"/>
    <w:rsid w:val="006234A0"/>
    <w:rsid w:val="006356BC"/>
    <w:rsid w:val="00642A52"/>
    <w:rsid w:val="00654F5B"/>
    <w:rsid w:val="00666B1A"/>
    <w:rsid w:val="00667260"/>
    <w:rsid w:val="006674CA"/>
    <w:rsid w:val="00673909"/>
    <w:rsid w:val="00680944"/>
    <w:rsid w:val="00684504"/>
    <w:rsid w:val="006941FF"/>
    <w:rsid w:val="006A0FA0"/>
    <w:rsid w:val="006F1CCA"/>
    <w:rsid w:val="006F2C81"/>
    <w:rsid w:val="00701EC6"/>
    <w:rsid w:val="0070287E"/>
    <w:rsid w:val="00716690"/>
    <w:rsid w:val="00716975"/>
    <w:rsid w:val="00716987"/>
    <w:rsid w:val="0073051F"/>
    <w:rsid w:val="007639B3"/>
    <w:rsid w:val="00793E75"/>
    <w:rsid w:val="007970A2"/>
    <w:rsid w:val="00797D7C"/>
    <w:rsid w:val="007A46AE"/>
    <w:rsid w:val="007C0A4E"/>
    <w:rsid w:val="007D0B57"/>
    <w:rsid w:val="007E4990"/>
    <w:rsid w:val="007F2054"/>
    <w:rsid w:val="00831D36"/>
    <w:rsid w:val="00841584"/>
    <w:rsid w:val="0084381F"/>
    <w:rsid w:val="00843A75"/>
    <w:rsid w:val="008451FF"/>
    <w:rsid w:val="00855146"/>
    <w:rsid w:val="008A0B8F"/>
    <w:rsid w:val="008E4C95"/>
    <w:rsid w:val="009122D8"/>
    <w:rsid w:val="0091272B"/>
    <w:rsid w:val="00920AE2"/>
    <w:rsid w:val="0092281B"/>
    <w:rsid w:val="00944632"/>
    <w:rsid w:val="009A4967"/>
    <w:rsid w:val="009B3E86"/>
    <w:rsid w:val="009C4ADE"/>
    <w:rsid w:val="009E0683"/>
    <w:rsid w:val="009E24A5"/>
    <w:rsid w:val="009E37A6"/>
    <w:rsid w:val="009E503D"/>
    <w:rsid w:val="009F5C7C"/>
    <w:rsid w:val="00A036EA"/>
    <w:rsid w:val="00A10E89"/>
    <w:rsid w:val="00A300C1"/>
    <w:rsid w:val="00A376C2"/>
    <w:rsid w:val="00A55C7D"/>
    <w:rsid w:val="00A57720"/>
    <w:rsid w:val="00A6746C"/>
    <w:rsid w:val="00A73B2D"/>
    <w:rsid w:val="00A8280F"/>
    <w:rsid w:val="00A8449E"/>
    <w:rsid w:val="00A945DC"/>
    <w:rsid w:val="00AA3B62"/>
    <w:rsid w:val="00AB403A"/>
    <w:rsid w:val="00AC0F6C"/>
    <w:rsid w:val="00B37CD9"/>
    <w:rsid w:val="00B441FC"/>
    <w:rsid w:val="00B8180D"/>
    <w:rsid w:val="00B86C98"/>
    <w:rsid w:val="00B873DF"/>
    <w:rsid w:val="00B9793E"/>
    <w:rsid w:val="00BB45BD"/>
    <w:rsid w:val="00BD39BC"/>
    <w:rsid w:val="00BD5252"/>
    <w:rsid w:val="00BD52CD"/>
    <w:rsid w:val="00BF3C36"/>
    <w:rsid w:val="00BF7809"/>
    <w:rsid w:val="00C04E6F"/>
    <w:rsid w:val="00C15101"/>
    <w:rsid w:val="00C41874"/>
    <w:rsid w:val="00C52817"/>
    <w:rsid w:val="00C92EE5"/>
    <w:rsid w:val="00CA5F2E"/>
    <w:rsid w:val="00CB35C1"/>
    <w:rsid w:val="00CC3581"/>
    <w:rsid w:val="00CD2596"/>
    <w:rsid w:val="00CE6641"/>
    <w:rsid w:val="00D02CED"/>
    <w:rsid w:val="00D046C3"/>
    <w:rsid w:val="00D06142"/>
    <w:rsid w:val="00D237DD"/>
    <w:rsid w:val="00D25E83"/>
    <w:rsid w:val="00D414FA"/>
    <w:rsid w:val="00D80D98"/>
    <w:rsid w:val="00D81C56"/>
    <w:rsid w:val="00D971AB"/>
    <w:rsid w:val="00DA1890"/>
    <w:rsid w:val="00DA7431"/>
    <w:rsid w:val="00DB4E10"/>
    <w:rsid w:val="00DC5DC7"/>
    <w:rsid w:val="00DD650F"/>
    <w:rsid w:val="00DE3FC2"/>
    <w:rsid w:val="00E11CF5"/>
    <w:rsid w:val="00E2276A"/>
    <w:rsid w:val="00E30351"/>
    <w:rsid w:val="00E45C85"/>
    <w:rsid w:val="00E67A6D"/>
    <w:rsid w:val="00E7576E"/>
    <w:rsid w:val="00E76611"/>
    <w:rsid w:val="00E7798A"/>
    <w:rsid w:val="00E877FA"/>
    <w:rsid w:val="00E92AE0"/>
    <w:rsid w:val="00EA4B12"/>
    <w:rsid w:val="00ED0831"/>
    <w:rsid w:val="00EF3804"/>
    <w:rsid w:val="00EF5BAD"/>
    <w:rsid w:val="00F12008"/>
    <w:rsid w:val="00F203C7"/>
    <w:rsid w:val="00F240E1"/>
    <w:rsid w:val="00F33153"/>
    <w:rsid w:val="00F42920"/>
    <w:rsid w:val="00F53374"/>
    <w:rsid w:val="00F5599B"/>
    <w:rsid w:val="00F75947"/>
    <w:rsid w:val="00F828B0"/>
    <w:rsid w:val="00FA3AF3"/>
    <w:rsid w:val="00FE669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6C"/>
    <w:pPr>
      <w:suppressAutoHyphens/>
    </w:pPr>
    <w:rPr>
      <w:lang w:eastAsia="ar-SA" w:bidi="ar-SA"/>
    </w:rPr>
  </w:style>
  <w:style w:type="paragraph" w:styleId="Heading1">
    <w:name w:val="heading 1"/>
    <w:basedOn w:val="Normal"/>
    <w:next w:val="Normal"/>
    <w:qFormat/>
    <w:rsid w:val="00A6746C"/>
    <w:pPr>
      <w:keepNext/>
      <w:tabs>
        <w:tab w:val="num" w:pos="432"/>
      </w:tabs>
      <w:ind w:left="432" w:hanging="432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6746C"/>
    <w:pPr>
      <w:keepNext/>
      <w:tabs>
        <w:tab w:val="num" w:pos="576"/>
      </w:tabs>
      <w:ind w:left="576" w:hanging="576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A6746C"/>
    <w:pPr>
      <w:keepNext/>
      <w:tabs>
        <w:tab w:val="num" w:pos="720"/>
      </w:tabs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A6746C"/>
    <w:pPr>
      <w:keepNext/>
      <w:tabs>
        <w:tab w:val="num" w:pos="864"/>
      </w:tabs>
      <w:ind w:left="864" w:hanging="864"/>
      <w:outlineLvl w:val="3"/>
    </w:pPr>
    <w:rPr>
      <w:b/>
      <w:sz w:val="26"/>
      <w:u w:val="single"/>
    </w:rPr>
  </w:style>
  <w:style w:type="paragraph" w:styleId="Heading5">
    <w:name w:val="heading 5"/>
    <w:basedOn w:val="Normal"/>
    <w:next w:val="Normal"/>
    <w:qFormat/>
    <w:rsid w:val="00A6746C"/>
    <w:pPr>
      <w:keepNext/>
      <w:tabs>
        <w:tab w:val="num" w:pos="1008"/>
      </w:tabs>
      <w:ind w:left="1008" w:hanging="1008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6746C"/>
    <w:pPr>
      <w:keepNext/>
      <w:tabs>
        <w:tab w:val="num" w:pos="1152"/>
      </w:tabs>
      <w:ind w:left="360"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rsid w:val="00A6746C"/>
    <w:pPr>
      <w:keepNext/>
      <w:tabs>
        <w:tab w:val="num" w:pos="1296"/>
      </w:tabs>
      <w:ind w:left="216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6746C"/>
    <w:pPr>
      <w:keepNext/>
      <w:tabs>
        <w:tab w:val="num" w:pos="1440"/>
      </w:tabs>
      <w:ind w:left="1440" w:hanging="14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6746C"/>
    <w:pPr>
      <w:keepNext/>
      <w:tabs>
        <w:tab w:val="num" w:pos="1584"/>
      </w:tabs>
      <w:ind w:left="1440" w:hanging="144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6746C"/>
    <w:rPr>
      <w:rFonts w:ascii="Symbol" w:hAnsi="Symbol"/>
    </w:rPr>
  </w:style>
  <w:style w:type="character" w:customStyle="1" w:styleId="WW8Num3z0">
    <w:name w:val="WW8Num3z0"/>
    <w:rsid w:val="00A6746C"/>
    <w:rPr>
      <w:rFonts w:ascii="Symbol" w:hAnsi="Symbol"/>
    </w:rPr>
  </w:style>
  <w:style w:type="character" w:customStyle="1" w:styleId="Absatz-Standardschriftart">
    <w:name w:val="Absatz-Standardschriftart"/>
    <w:rsid w:val="00A6746C"/>
  </w:style>
  <w:style w:type="character" w:customStyle="1" w:styleId="WW-Absatz-Standardschriftart">
    <w:name w:val="WW-Absatz-Standardschriftart"/>
    <w:rsid w:val="00A6746C"/>
  </w:style>
  <w:style w:type="character" w:customStyle="1" w:styleId="WW8Num1z0">
    <w:name w:val="WW8Num1z0"/>
    <w:rsid w:val="00A6746C"/>
    <w:rPr>
      <w:rFonts w:ascii="Symbol" w:hAnsi="Symbol"/>
    </w:rPr>
  </w:style>
  <w:style w:type="character" w:customStyle="1" w:styleId="WW-DefaultParagraphFont">
    <w:name w:val="WW-Default Paragraph Font"/>
    <w:rsid w:val="00A6746C"/>
  </w:style>
  <w:style w:type="character" w:styleId="Hyperlink">
    <w:name w:val="Hyperlink"/>
    <w:rsid w:val="00A6746C"/>
    <w:rPr>
      <w:color w:val="0000FF"/>
      <w:u w:val="single"/>
    </w:rPr>
  </w:style>
  <w:style w:type="character" w:styleId="FollowedHyperlink">
    <w:name w:val="FollowedHyperlink"/>
    <w:rsid w:val="00A6746C"/>
    <w:rPr>
      <w:color w:val="800080"/>
      <w:u w:val="single"/>
    </w:rPr>
  </w:style>
  <w:style w:type="character" w:customStyle="1" w:styleId="Bullets">
    <w:name w:val="Bullets"/>
    <w:rsid w:val="00A6746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6746C"/>
  </w:style>
  <w:style w:type="paragraph" w:customStyle="1" w:styleId="Heading">
    <w:name w:val="Heading"/>
    <w:basedOn w:val="Normal"/>
    <w:next w:val="BodyText"/>
    <w:rsid w:val="00A6746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A6746C"/>
    <w:pPr>
      <w:jc w:val="both"/>
    </w:pPr>
    <w:rPr>
      <w:sz w:val="24"/>
    </w:rPr>
  </w:style>
  <w:style w:type="paragraph" w:styleId="List">
    <w:name w:val="List"/>
    <w:basedOn w:val="BodyText"/>
    <w:rsid w:val="00A6746C"/>
    <w:rPr>
      <w:rFonts w:cs="Tahoma"/>
    </w:rPr>
  </w:style>
  <w:style w:type="paragraph" w:styleId="Caption">
    <w:name w:val="caption"/>
    <w:basedOn w:val="Normal"/>
    <w:next w:val="Normal"/>
    <w:qFormat/>
    <w:rsid w:val="00A6746C"/>
    <w:rPr>
      <w:b/>
      <w:sz w:val="28"/>
      <w:u w:val="single"/>
    </w:rPr>
  </w:style>
  <w:style w:type="paragraph" w:customStyle="1" w:styleId="Index">
    <w:name w:val="Index"/>
    <w:basedOn w:val="Normal"/>
    <w:rsid w:val="00A6746C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A6746C"/>
    <w:pPr>
      <w:jc w:val="center"/>
    </w:pPr>
    <w:rPr>
      <w:b/>
      <w:sz w:val="24"/>
    </w:rPr>
  </w:style>
  <w:style w:type="paragraph" w:styleId="Subtitle">
    <w:name w:val="Subtitle"/>
    <w:basedOn w:val="Normal"/>
    <w:next w:val="BodyText"/>
    <w:qFormat/>
    <w:rsid w:val="00A6746C"/>
    <w:rPr>
      <w:b/>
      <w:bCs/>
      <w:sz w:val="28"/>
      <w:szCs w:val="24"/>
      <w:lang w:val="de-DE"/>
    </w:rPr>
  </w:style>
  <w:style w:type="paragraph" w:styleId="Footer">
    <w:name w:val="footer"/>
    <w:basedOn w:val="Normal"/>
    <w:rsid w:val="00A6746C"/>
    <w:pPr>
      <w:tabs>
        <w:tab w:val="center" w:pos="4320"/>
        <w:tab w:val="right" w:pos="8640"/>
      </w:tabs>
    </w:pPr>
    <w:rPr>
      <w:sz w:val="24"/>
    </w:rPr>
  </w:style>
  <w:style w:type="paragraph" w:styleId="BodyText2">
    <w:name w:val="Body Text 2"/>
    <w:basedOn w:val="Normal"/>
    <w:rsid w:val="00A6746C"/>
    <w:rPr>
      <w:sz w:val="24"/>
    </w:rPr>
  </w:style>
  <w:style w:type="paragraph" w:customStyle="1" w:styleId="SectionTitle">
    <w:name w:val="Section Title"/>
    <w:basedOn w:val="Normal"/>
    <w:next w:val="Normal"/>
    <w:rsid w:val="00A6746C"/>
    <w:pPr>
      <w:pBdr>
        <w:top w:val="single" w:sz="4" w:space="2" w:color="FFFFFF"/>
        <w:left w:val="single" w:sz="4" w:space="0" w:color="FFFFFF"/>
        <w:bottom w:val="single" w:sz="4" w:space="4" w:color="FFFFFF"/>
        <w:right w:val="single" w:sz="4" w:space="2" w:color="FFFFFF"/>
      </w:pBdr>
      <w:shd w:val="clear" w:color="auto" w:fill="E5E5E5"/>
      <w:spacing w:before="120" w:line="280" w:lineRule="atLeast"/>
    </w:pPr>
    <w:rPr>
      <w:bCs/>
      <w:caps/>
      <w:spacing w:val="-10"/>
      <w:sz w:val="28"/>
      <w:szCs w:val="28"/>
    </w:rPr>
  </w:style>
  <w:style w:type="paragraph" w:styleId="BodyText3">
    <w:name w:val="Body Text 3"/>
    <w:basedOn w:val="Normal"/>
    <w:link w:val="BodyText3Char"/>
    <w:rsid w:val="00A6746C"/>
    <w:pPr>
      <w:jc w:val="both"/>
    </w:pPr>
    <w:rPr>
      <w:sz w:val="22"/>
    </w:rPr>
  </w:style>
  <w:style w:type="paragraph" w:styleId="BodyTextIndent">
    <w:name w:val="Body Text Indent"/>
    <w:basedOn w:val="Normal"/>
    <w:rsid w:val="00A6746C"/>
    <w:pPr>
      <w:ind w:left="720"/>
    </w:pPr>
    <w:rPr>
      <w:sz w:val="22"/>
      <w:szCs w:val="24"/>
    </w:rPr>
  </w:style>
  <w:style w:type="paragraph" w:styleId="Header">
    <w:name w:val="header"/>
    <w:basedOn w:val="Normal"/>
    <w:rsid w:val="00A6746C"/>
    <w:pPr>
      <w:tabs>
        <w:tab w:val="center" w:pos="4320"/>
        <w:tab w:val="right" w:pos="8640"/>
      </w:tabs>
    </w:pPr>
    <w:rPr>
      <w:sz w:val="24"/>
    </w:rPr>
  </w:style>
  <w:style w:type="paragraph" w:styleId="ListParagraph">
    <w:name w:val="List Paragraph"/>
    <w:basedOn w:val="Normal"/>
    <w:qFormat/>
    <w:rsid w:val="00A6746C"/>
    <w:pPr>
      <w:ind w:left="720"/>
    </w:pPr>
  </w:style>
  <w:style w:type="character" w:styleId="Strong">
    <w:name w:val="Strong"/>
    <w:basedOn w:val="DefaultParagraphFont"/>
    <w:uiPriority w:val="22"/>
    <w:qFormat/>
    <w:rsid w:val="00B818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DD"/>
    <w:rPr>
      <w:rFonts w:ascii="Tahoma" w:hAnsi="Tahoma" w:cs="Tahoma"/>
      <w:sz w:val="16"/>
      <w:szCs w:val="16"/>
      <w:lang w:eastAsia="ar-SA" w:bidi="ar-SA"/>
    </w:rPr>
  </w:style>
  <w:style w:type="character" w:customStyle="1" w:styleId="BodyText3Char">
    <w:name w:val="Body Text 3 Char"/>
    <w:basedOn w:val="DefaultParagraphFont"/>
    <w:link w:val="BodyText3"/>
    <w:rsid w:val="00141970"/>
    <w:rPr>
      <w:sz w:val="22"/>
      <w:lang w:eastAsia="ar-SA" w:bidi="ar-SA"/>
    </w:rPr>
  </w:style>
  <w:style w:type="character" w:customStyle="1" w:styleId="apple-converted-space">
    <w:name w:val="apple-converted-space"/>
    <w:basedOn w:val="DefaultParagraphFont"/>
    <w:rsid w:val="00141970"/>
  </w:style>
  <w:style w:type="paragraph" w:styleId="NormalWeb">
    <w:name w:val="Normal (Web)"/>
    <w:basedOn w:val="Normal"/>
    <w:uiPriority w:val="99"/>
    <w:semiHidden/>
    <w:unhideWhenUsed/>
    <w:rsid w:val="0084381F"/>
    <w:pPr>
      <w:suppressAutoHyphens w:val="0"/>
      <w:spacing w:before="100" w:beforeAutospacing="1" w:after="100" w:afterAutospacing="1"/>
    </w:pPr>
    <w:rPr>
      <w:sz w:val="24"/>
      <w:szCs w:val="24"/>
      <w:lang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33415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B22-4D9E-46DC-B37B-4DB8DB48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 VITAE</vt:lpstr>
    </vt:vector>
  </TitlesOfParts>
  <Company/>
  <LinksUpToDate>false</LinksUpToDate>
  <CharactersWithSpaces>4448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mailto:Email-stephenmba2007@gmail.com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 VITAE</dc:title>
  <dc:creator>UAE-1</dc:creator>
  <cp:lastModifiedBy>784812338</cp:lastModifiedBy>
  <cp:revision>86</cp:revision>
  <cp:lastPrinted>2011-01-10T15:46:00Z</cp:lastPrinted>
  <dcterms:created xsi:type="dcterms:W3CDTF">2014-08-24T08:18:00Z</dcterms:created>
  <dcterms:modified xsi:type="dcterms:W3CDTF">2017-10-26T07:16:00Z</dcterms:modified>
</cp:coreProperties>
</file>