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B4" w:rsidRPr="0022433F" w:rsidRDefault="002F1E3A">
      <w:pPr>
        <w:spacing w:before="38"/>
        <w:ind w:left="181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22433F">
        <w:rPr>
          <w:rFonts w:ascii="Calibri" w:eastAsia="Calibri" w:hAnsi="Calibri" w:cs="Calibri"/>
          <w:b/>
          <w:color w:val="000000" w:themeColor="text1"/>
          <w:sz w:val="28"/>
          <w:szCs w:val="28"/>
        </w:rPr>
        <w:t>Salman</w:t>
      </w:r>
      <w:r w:rsidR="00F81BE7">
        <w:rPr>
          <w:rFonts w:ascii="Calibri" w:eastAsia="Calibri" w:hAnsi="Calibri" w:cs="Calibri"/>
          <w:b/>
          <w:color w:val="000000" w:themeColor="text1"/>
          <w:sz w:val="28"/>
          <w:szCs w:val="28"/>
        </w:rPr>
        <w:tab/>
      </w:r>
      <w:r w:rsidR="00F81BE7">
        <w:rPr>
          <w:rFonts w:ascii="Calibri" w:eastAsia="Calibri" w:hAnsi="Calibri" w:cs="Calibri"/>
          <w:b/>
          <w:color w:val="000000" w:themeColor="text1"/>
          <w:sz w:val="28"/>
          <w:szCs w:val="28"/>
        </w:rPr>
        <w:tab/>
      </w:r>
      <w:r w:rsidR="00F81BE7">
        <w:rPr>
          <w:rFonts w:ascii="Calibri" w:eastAsia="Calibri" w:hAnsi="Calibri" w:cs="Calibri"/>
          <w:b/>
          <w:color w:val="000000" w:themeColor="text1"/>
          <w:sz w:val="28"/>
          <w:szCs w:val="28"/>
        </w:rPr>
        <w:tab/>
      </w:r>
      <w:r w:rsidR="00F81BE7">
        <w:rPr>
          <w:rFonts w:ascii="Calibri" w:eastAsia="Calibri" w:hAnsi="Calibri" w:cs="Calibri"/>
          <w:b/>
          <w:color w:val="000000" w:themeColor="text1"/>
          <w:sz w:val="28"/>
          <w:szCs w:val="28"/>
        </w:rPr>
        <w:tab/>
      </w:r>
      <w:r w:rsidR="00F81BE7">
        <w:rPr>
          <w:rFonts w:ascii="Calibri" w:eastAsia="Calibri" w:hAnsi="Calibri" w:cs="Calibri"/>
          <w:b/>
          <w:color w:val="000000" w:themeColor="text1"/>
          <w:sz w:val="28"/>
          <w:szCs w:val="28"/>
        </w:rPr>
        <w:tab/>
      </w:r>
      <w:r w:rsidR="00F81BE7">
        <w:rPr>
          <w:rFonts w:ascii="Calibri" w:eastAsia="Calibri" w:hAnsi="Calibri" w:cs="Calibri"/>
          <w:b/>
          <w:color w:val="000000" w:themeColor="text1"/>
          <w:sz w:val="28"/>
          <w:szCs w:val="28"/>
        </w:rPr>
        <w:tab/>
      </w:r>
    </w:p>
    <w:p w:rsidR="008137B4" w:rsidRPr="0053565A" w:rsidRDefault="002F1E3A">
      <w:pPr>
        <w:spacing w:before="61"/>
        <w:ind w:left="181"/>
        <w:rPr>
          <w:rFonts w:ascii="Calibri" w:eastAsia="Calibri" w:hAnsi="Calibri" w:cs="Calibri"/>
          <w:color w:val="000000" w:themeColor="text1"/>
        </w:rPr>
      </w:pPr>
      <w:r w:rsidRPr="0053565A">
        <w:rPr>
          <w:rFonts w:ascii="Calibri" w:eastAsia="Calibri" w:hAnsi="Calibri" w:cs="Calibri"/>
          <w:b/>
          <w:color w:val="000000" w:themeColor="text1"/>
          <w:spacing w:val="-1"/>
        </w:rPr>
        <w:t>M</w:t>
      </w:r>
      <w:r w:rsidRPr="0053565A">
        <w:rPr>
          <w:rFonts w:ascii="Calibri" w:eastAsia="Calibri" w:hAnsi="Calibri" w:cs="Calibri"/>
          <w:b/>
          <w:color w:val="000000" w:themeColor="text1"/>
        </w:rPr>
        <w:t>a</w:t>
      </w:r>
      <w:r w:rsidRPr="0053565A">
        <w:rPr>
          <w:rFonts w:ascii="Calibri" w:eastAsia="Calibri" w:hAnsi="Calibri" w:cs="Calibri"/>
          <w:b/>
          <w:color w:val="000000" w:themeColor="text1"/>
          <w:spacing w:val="1"/>
        </w:rPr>
        <w:t>r</w:t>
      </w:r>
      <w:r w:rsidRPr="0053565A">
        <w:rPr>
          <w:rFonts w:ascii="Calibri" w:eastAsia="Calibri" w:hAnsi="Calibri" w:cs="Calibri"/>
          <w:b/>
          <w:color w:val="000000" w:themeColor="text1"/>
          <w:spacing w:val="-1"/>
        </w:rPr>
        <w:t>k</w:t>
      </w:r>
      <w:r w:rsidRPr="0053565A">
        <w:rPr>
          <w:rFonts w:ascii="Calibri" w:eastAsia="Calibri" w:hAnsi="Calibri" w:cs="Calibri"/>
          <w:b/>
          <w:color w:val="000000" w:themeColor="text1"/>
          <w:spacing w:val="-2"/>
        </w:rPr>
        <w:t>e</w:t>
      </w:r>
      <w:r w:rsidRPr="0053565A">
        <w:rPr>
          <w:rFonts w:ascii="Calibri" w:eastAsia="Calibri" w:hAnsi="Calibri" w:cs="Calibri"/>
          <w:b/>
          <w:color w:val="000000" w:themeColor="text1"/>
          <w:spacing w:val="1"/>
        </w:rPr>
        <w:t>t</w:t>
      </w:r>
      <w:r w:rsidRPr="0053565A">
        <w:rPr>
          <w:rFonts w:ascii="Calibri" w:eastAsia="Calibri" w:hAnsi="Calibri" w:cs="Calibri"/>
          <w:b/>
          <w:color w:val="000000" w:themeColor="text1"/>
          <w:spacing w:val="-1"/>
        </w:rPr>
        <w:t>in</w:t>
      </w:r>
      <w:r w:rsidRPr="0053565A">
        <w:rPr>
          <w:rFonts w:ascii="Calibri" w:eastAsia="Calibri" w:hAnsi="Calibri" w:cs="Calibri"/>
          <w:b/>
          <w:color w:val="000000" w:themeColor="text1"/>
        </w:rPr>
        <w:t>g</w:t>
      </w:r>
      <w:r w:rsidRPr="0053565A">
        <w:rPr>
          <w:rFonts w:ascii="Calibri" w:eastAsia="Calibri" w:hAnsi="Calibri" w:cs="Calibri"/>
          <w:b/>
          <w:color w:val="000000" w:themeColor="text1"/>
          <w:spacing w:val="-3"/>
        </w:rPr>
        <w:t xml:space="preserve"> </w:t>
      </w:r>
      <w:r w:rsidRPr="0053565A">
        <w:rPr>
          <w:rFonts w:ascii="Calibri" w:eastAsia="Calibri" w:hAnsi="Calibri" w:cs="Calibri"/>
          <w:b/>
          <w:color w:val="000000" w:themeColor="text1"/>
          <w:spacing w:val="-2"/>
        </w:rPr>
        <w:t>P</w:t>
      </w:r>
      <w:r w:rsidRPr="0053565A">
        <w:rPr>
          <w:rFonts w:ascii="Calibri" w:eastAsia="Calibri" w:hAnsi="Calibri" w:cs="Calibri"/>
          <w:b/>
          <w:color w:val="000000" w:themeColor="text1"/>
        </w:rPr>
        <w:t>rof</w:t>
      </w:r>
      <w:r w:rsidRPr="0053565A">
        <w:rPr>
          <w:rFonts w:ascii="Calibri" w:eastAsia="Calibri" w:hAnsi="Calibri" w:cs="Calibri"/>
          <w:b/>
          <w:color w:val="000000" w:themeColor="text1"/>
          <w:spacing w:val="-3"/>
        </w:rPr>
        <w:t>e</w:t>
      </w:r>
      <w:r w:rsidRPr="0053565A">
        <w:rPr>
          <w:rFonts w:ascii="Calibri" w:eastAsia="Calibri" w:hAnsi="Calibri" w:cs="Calibri"/>
          <w:b/>
          <w:color w:val="000000" w:themeColor="text1"/>
          <w:spacing w:val="1"/>
        </w:rPr>
        <w:t>s</w:t>
      </w:r>
      <w:r w:rsidRPr="0053565A">
        <w:rPr>
          <w:rFonts w:ascii="Calibri" w:eastAsia="Calibri" w:hAnsi="Calibri" w:cs="Calibri"/>
          <w:b/>
          <w:color w:val="000000" w:themeColor="text1"/>
          <w:spacing w:val="-1"/>
        </w:rPr>
        <w:t>i</w:t>
      </w:r>
      <w:r w:rsidRPr="0053565A">
        <w:rPr>
          <w:rFonts w:ascii="Calibri" w:eastAsia="Calibri" w:hAnsi="Calibri" w:cs="Calibri"/>
          <w:b/>
          <w:color w:val="000000" w:themeColor="text1"/>
          <w:spacing w:val="1"/>
        </w:rPr>
        <w:t>s</w:t>
      </w:r>
      <w:r w:rsidRPr="0053565A">
        <w:rPr>
          <w:rFonts w:ascii="Calibri" w:eastAsia="Calibri" w:hAnsi="Calibri" w:cs="Calibri"/>
          <w:b/>
          <w:color w:val="000000" w:themeColor="text1"/>
        </w:rPr>
        <w:t>o</w:t>
      </w:r>
      <w:r w:rsidRPr="0053565A">
        <w:rPr>
          <w:rFonts w:ascii="Calibri" w:eastAsia="Calibri" w:hAnsi="Calibri" w:cs="Calibri"/>
          <w:b/>
          <w:color w:val="000000" w:themeColor="text1"/>
          <w:spacing w:val="-2"/>
        </w:rPr>
        <w:t>n</w:t>
      </w:r>
      <w:r w:rsidRPr="0053565A">
        <w:rPr>
          <w:rFonts w:ascii="Calibri" w:eastAsia="Calibri" w:hAnsi="Calibri" w:cs="Calibri"/>
          <w:b/>
          <w:color w:val="000000" w:themeColor="text1"/>
        </w:rPr>
        <w:t>al</w:t>
      </w:r>
    </w:p>
    <w:p w:rsidR="008137B4" w:rsidRPr="0053565A" w:rsidRDefault="002F1E3A">
      <w:pPr>
        <w:spacing w:before="38"/>
        <w:ind w:left="181"/>
        <w:rPr>
          <w:rFonts w:ascii="Calibri" w:eastAsia="Calibri" w:hAnsi="Calibri" w:cs="Calibri"/>
          <w:color w:val="000000" w:themeColor="text1"/>
        </w:rPr>
      </w:pPr>
      <w:r w:rsidRPr="0053565A">
        <w:rPr>
          <w:rFonts w:ascii="Calibri" w:eastAsia="Calibri" w:hAnsi="Calibri" w:cs="Calibri"/>
          <w:color w:val="000000" w:themeColor="text1"/>
          <w:spacing w:val="2"/>
        </w:rPr>
        <w:t>Em</w:t>
      </w:r>
      <w:r w:rsidRPr="0053565A">
        <w:rPr>
          <w:rFonts w:ascii="Calibri" w:eastAsia="Calibri" w:hAnsi="Calibri" w:cs="Calibri"/>
          <w:color w:val="000000" w:themeColor="text1"/>
          <w:spacing w:val="-5"/>
        </w:rPr>
        <w:t>a</w:t>
      </w:r>
      <w:r w:rsidRPr="0053565A">
        <w:rPr>
          <w:rFonts w:ascii="Calibri" w:eastAsia="Calibri" w:hAnsi="Calibri" w:cs="Calibri"/>
          <w:color w:val="000000" w:themeColor="text1"/>
          <w:spacing w:val="2"/>
        </w:rPr>
        <w:t>i</w:t>
      </w:r>
      <w:r w:rsidRPr="0053565A">
        <w:rPr>
          <w:rFonts w:ascii="Calibri" w:eastAsia="Calibri" w:hAnsi="Calibri" w:cs="Calibri"/>
          <w:color w:val="000000" w:themeColor="text1"/>
        </w:rPr>
        <w:t xml:space="preserve">l      </w:t>
      </w:r>
      <w:r w:rsidRPr="0053565A">
        <w:rPr>
          <w:rFonts w:ascii="Calibri" w:eastAsia="Calibri" w:hAnsi="Calibri" w:cs="Calibri"/>
          <w:color w:val="000000" w:themeColor="text1"/>
          <w:spacing w:val="2"/>
        </w:rPr>
        <w:t xml:space="preserve"> </w:t>
      </w:r>
      <w:r w:rsidRPr="0053565A">
        <w:rPr>
          <w:rFonts w:ascii="Calibri" w:eastAsia="Calibri" w:hAnsi="Calibri" w:cs="Calibri"/>
          <w:color w:val="000000" w:themeColor="text1"/>
        </w:rPr>
        <w:t>:</w:t>
      </w:r>
      <w:r w:rsidR="00A917B3">
        <w:rPr>
          <w:rFonts w:ascii="Calibri" w:eastAsia="Calibri" w:hAnsi="Calibri" w:cs="Calibri"/>
          <w:color w:val="000000" w:themeColor="text1"/>
          <w:spacing w:val="1"/>
        </w:rPr>
        <w:t xml:space="preserve"> </w:t>
      </w:r>
      <w:hyperlink r:id="rId7" w:history="1">
        <w:r w:rsidR="00A917B3" w:rsidRPr="003B72D7">
          <w:rPr>
            <w:rStyle w:val="Hyperlink"/>
            <w:rFonts w:ascii="Calibri" w:eastAsia="Calibri" w:hAnsi="Calibri" w:cs="Calibri"/>
            <w:spacing w:val="1"/>
          </w:rPr>
          <w:t>salman.344306@2freemail.com</w:t>
        </w:r>
      </w:hyperlink>
      <w:r w:rsidR="00A917B3">
        <w:rPr>
          <w:rFonts w:ascii="Calibri" w:eastAsia="Calibri" w:hAnsi="Calibri" w:cs="Calibri"/>
          <w:color w:val="000000" w:themeColor="text1"/>
          <w:spacing w:val="1"/>
        </w:rPr>
        <w:t xml:space="preserve"> </w:t>
      </w:r>
    </w:p>
    <w:p w:rsidR="001D4073" w:rsidRDefault="001D4073">
      <w:pPr>
        <w:spacing w:before="31"/>
        <w:ind w:left="109"/>
        <w:rPr>
          <w:rFonts w:ascii="Calibri" w:eastAsia="Calibri" w:hAnsi="Calibri" w:cs="Calibri"/>
          <w:color w:val="000000" w:themeColor="text1"/>
        </w:rPr>
      </w:pPr>
    </w:p>
    <w:p w:rsidR="008137B4" w:rsidRPr="0053565A" w:rsidRDefault="002E75BE">
      <w:pPr>
        <w:spacing w:before="31"/>
        <w:ind w:left="109"/>
        <w:rPr>
          <w:color w:val="000000" w:themeColor="text1"/>
          <w:sz w:val="22"/>
          <w:szCs w:val="22"/>
        </w:rPr>
      </w:pPr>
      <w:r w:rsidRPr="0053565A">
        <w:rPr>
          <w:b/>
          <w:color w:val="000000" w:themeColor="text1"/>
          <w:spacing w:val="-2"/>
          <w:sz w:val="22"/>
          <w:szCs w:val="22"/>
        </w:rPr>
        <w:t>C</w:t>
      </w:r>
      <w:r w:rsidRPr="0053565A">
        <w:rPr>
          <w:b/>
          <w:color w:val="000000" w:themeColor="text1"/>
          <w:spacing w:val="2"/>
          <w:sz w:val="22"/>
          <w:szCs w:val="22"/>
        </w:rPr>
        <w:t>A</w:t>
      </w:r>
      <w:r w:rsidRPr="0053565A">
        <w:rPr>
          <w:b/>
          <w:color w:val="000000" w:themeColor="text1"/>
          <w:spacing w:val="-2"/>
          <w:sz w:val="22"/>
          <w:szCs w:val="22"/>
        </w:rPr>
        <w:t>R</w:t>
      </w:r>
      <w:r w:rsidRPr="0053565A">
        <w:rPr>
          <w:b/>
          <w:color w:val="000000" w:themeColor="text1"/>
          <w:spacing w:val="-1"/>
          <w:sz w:val="22"/>
          <w:szCs w:val="22"/>
        </w:rPr>
        <w:t>EE</w:t>
      </w:r>
      <w:r w:rsidRPr="0053565A">
        <w:rPr>
          <w:b/>
          <w:color w:val="000000" w:themeColor="text1"/>
          <w:sz w:val="22"/>
          <w:szCs w:val="22"/>
        </w:rPr>
        <w:t>R</w:t>
      </w:r>
      <w:r w:rsidRPr="0053565A">
        <w:rPr>
          <w:b/>
          <w:color w:val="000000" w:themeColor="text1"/>
          <w:spacing w:val="-8"/>
          <w:sz w:val="22"/>
          <w:szCs w:val="22"/>
        </w:rPr>
        <w:t xml:space="preserve"> </w:t>
      </w:r>
      <w:r w:rsidRPr="0053565A">
        <w:rPr>
          <w:b/>
          <w:color w:val="000000" w:themeColor="text1"/>
          <w:spacing w:val="1"/>
          <w:w w:val="108"/>
          <w:sz w:val="22"/>
          <w:szCs w:val="22"/>
        </w:rPr>
        <w:t>O</w:t>
      </w:r>
      <w:r w:rsidRPr="0053565A">
        <w:rPr>
          <w:b/>
          <w:color w:val="000000" w:themeColor="text1"/>
          <w:spacing w:val="-6"/>
          <w:w w:val="101"/>
          <w:sz w:val="22"/>
          <w:szCs w:val="22"/>
        </w:rPr>
        <w:t>B</w:t>
      </w:r>
      <w:r w:rsidRPr="0053565A">
        <w:rPr>
          <w:b/>
          <w:color w:val="000000" w:themeColor="text1"/>
          <w:spacing w:val="1"/>
          <w:w w:val="78"/>
          <w:sz w:val="22"/>
          <w:szCs w:val="22"/>
        </w:rPr>
        <w:t>J</w:t>
      </w:r>
      <w:r w:rsidRPr="0053565A">
        <w:rPr>
          <w:b/>
          <w:color w:val="000000" w:themeColor="text1"/>
          <w:spacing w:val="-1"/>
          <w:w w:val="92"/>
          <w:sz w:val="22"/>
          <w:szCs w:val="22"/>
        </w:rPr>
        <w:t>E</w:t>
      </w:r>
      <w:r w:rsidRPr="0053565A">
        <w:rPr>
          <w:b/>
          <w:color w:val="000000" w:themeColor="text1"/>
          <w:spacing w:val="-2"/>
          <w:w w:val="101"/>
          <w:sz w:val="22"/>
          <w:szCs w:val="22"/>
        </w:rPr>
        <w:t>CT</w:t>
      </w:r>
      <w:r w:rsidRPr="0053565A">
        <w:rPr>
          <w:b/>
          <w:color w:val="000000" w:themeColor="text1"/>
          <w:spacing w:val="-4"/>
          <w:w w:val="101"/>
          <w:sz w:val="22"/>
          <w:szCs w:val="22"/>
        </w:rPr>
        <w:t>I</w:t>
      </w:r>
      <w:r w:rsidRPr="0053565A">
        <w:rPr>
          <w:b/>
          <w:color w:val="000000" w:themeColor="text1"/>
          <w:spacing w:val="2"/>
          <w:w w:val="109"/>
          <w:sz w:val="22"/>
          <w:szCs w:val="22"/>
        </w:rPr>
        <w:t>V</w:t>
      </w:r>
      <w:r w:rsidRPr="0053565A">
        <w:rPr>
          <w:b/>
          <w:color w:val="000000" w:themeColor="text1"/>
          <w:w w:val="92"/>
          <w:sz w:val="22"/>
          <w:szCs w:val="22"/>
        </w:rPr>
        <w:t>E</w:t>
      </w:r>
    </w:p>
    <w:p w:rsidR="008137B4" w:rsidRPr="0053565A" w:rsidRDefault="008137B4">
      <w:pPr>
        <w:spacing w:before="19" w:line="240" w:lineRule="exact"/>
        <w:rPr>
          <w:color w:val="000000" w:themeColor="text1"/>
          <w:sz w:val="22"/>
          <w:szCs w:val="22"/>
        </w:rPr>
      </w:pPr>
    </w:p>
    <w:p w:rsidR="001D4073" w:rsidRDefault="002F1E3A" w:rsidP="001D4073">
      <w:pPr>
        <w:spacing w:before="20"/>
        <w:ind w:left="109"/>
        <w:rPr>
          <w:rFonts w:ascii="Calibri" w:eastAsia="Calibri" w:hAnsi="Calibri" w:cs="Calibri"/>
          <w:b/>
          <w:color w:val="000000" w:themeColor="text1"/>
          <w:spacing w:val="1"/>
        </w:rPr>
      </w:pPr>
      <w:r w:rsidRPr="0053565A">
        <w:rPr>
          <w:rFonts w:ascii="Calibri" w:eastAsia="Calibri" w:hAnsi="Calibri" w:cs="Calibri"/>
          <w:b/>
          <w:color w:val="000000" w:themeColor="text1"/>
          <w:spacing w:val="-2"/>
        </w:rPr>
        <w:t>T</w:t>
      </w:r>
      <w:r w:rsidRPr="0053565A">
        <w:rPr>
          <w:rFonts w:ascii="Calibri" w:eastAsia="Calibri" w:hAnsi="Calibri" w:cs="Calibri"/>
          <w:b/>
          <w:color w:val="000000" w:themeColor="text1"/>
        </w:rPr>
        <w:t>o</w:t>
      </w:r>
      <w:r w:rsidRPr="0053565A">
        <w:rPr>
          <w:rFonts w:ascii="Calibri" w:eastAsia="Calibri" w:hAnsi="Calibri" w:cs="Calibri"/>
          <w:b/>
          <w:color w:val="000000" w:themeColor="text1"/>
          <w:spacing w:val="2"/>
        </w:rPr>
        <w:t xml:space="preserve"> </w:t>
      </w:r>
      <w:r w:rsidRPr="0053565A">
        <w:rPr>
          <w:rFonts w:ascii="Calibri" w:eastAsia="Calibri" w:hAnsi="Calibri" w:cs="Calibri"/>
          <w:b/>
          <w:color w:val="000000" w:themeColor="text1"/>
        </w:rPr>
        <w:t>H</w:t>
      </w:r>
      <w:r w:rsidRPr="0053565A">
        <w:rPr>
          <w:rFonts w:ascii="Calibri" w:eastAsia="Calibri" w:hAnsi="Calibri" w:cs="Calibri"/>
          <w:b/>
          <w:color w:val="000000" w:themeColor="text1"/>
          <w:spacing w:val="-1"/>
        </w:rPr>
        <w:t>o</w:t>
      </w:r>
      <w:r w:rsidRPr="0053565A">
        <w:rPr>
          <w:rFonts w:ascii="Calibri" w:eastAsia="Calibri" w:hAnsi="Calibri" w:cs="Calibri"/>
          <w:b/>
          <w:color w:val="000000" w:themeColor="text1"/>
        </w:rPr>
        <w:t>ne</w:t>
      </w:r>
      <w:r w:rsidRPr="0053565A">
        <w:rPr>
          <w:rFonts w:ascii="Calibri" w:eastAsia="Calibri" w:hAnsi="Calibri" w:cs="Calibri"/>
          <w:b/>
          <w:color w:val="000000" w:themeColor="text1"/>
          <w:spacing w:val="-2"/>
        </w:rPr>
        <w:t>s</w:t>
      </w:r>
      <w:r w:rsidRPr="0053565A">
        <w:rPr>
          <w:rFonts w:ascii="Calibri" w:eastAsia="Calibri" w:hAnsi="Calibri" w:cs="Calibri"/>
          <w:b/>
          <w:color w:val="000000" w:themeColor="text1"/>
        </w:rPr>
        <w:t>t</w:t>
      </w:r>
      <w:r w:rsidRPr="0053565A">
        <w:rPr>
          <w:rFonts w:ascii="Calibri" w:eastAsia="Calibri" w:hAnsi="Calibri" w:cs="Calibri"/>
          <w:b/>
          <w:color w:val="000000" w:themeColor="text1"/>
          <w:spacing w:val="1"/>
        </w:rPr>
        <w:t>l</w:t>
      </w:r>
      <w:r w:rsidRPr="0053565A">
        <w:rPr>
          <w:rFonts w:ascii="Calibri" w:eastAsia="Calibri" w:hAnsi="Calibri" w:cs="Calibri"/>
          <w:b/>
          <w:color w:val="000000" w:themeColor="text1"/>
        </w:rPr>
        <w:t>y W</w:t>
      </w:r>
      <w:r w:rsidRPr="0053565A">
        <w:rPr>
          <w:rFonts w:ascii="Calibri" w:eastAsia="Calibri" w:hAnsi="Calibri" w:cs="Calibri"/>
          <w:b/>
          <w:color w:val="000000" w:themeColor="text1"/>
          <w:spacing w:val="-1"/>
        </w:rPr>
        <w:t>o</w:t>
      </w:r>
      <w:r w:rsidRPr="0053565A">
        <w:rPr>
          <w:rFonts w:ascii="Calibri" w:eastAsia="Calibri" w:hAnsi="Calibri" w:cs="Calibri"/>
          <w:b/>
          <w:color w:val="000000" w:themeColor="text1"/>
          <w:spacing w:val="-3"/>
        </w:rPr>
        <w:t>r</w:t>
      </w:r>
      <w:r w:rsidRPr="0053565A">
        <w:rPr>
          <w:rFonts w:ascii="Calibri" w:eastAsia="Calibri" w:hAnsi="Calibri" w:cs="Calibri"/>
          <w:b/>
          <w:color w:val="000000" w:themeColor="text1"/>
        </w:rPr>
        <w:t>k</w:t>
      </w:r>
      <w:r w:rsidRPr="0053565A">
        <w:rPr>
          <w:rFonts w:ascii="Calibri" w:eastAsia="Calibri" w:hAnsi="Calibri" w:cs="Calibri"/>
          <w:b/>
          <w:color w:val="000000" w:themeColor="text1"/>
          <w:spacing w:val="2"/>
        </w:rPr>
        <w:t xml:space="preserve"> </w:t>
      </w:r>
      <w:r w:rsidRPr="0053565A">
        <w:rPr>
          <w:rFonts w:ascii="Calibri" w:eastAsia="Calibri" w:hAnsi="Calibri" w:cs="Calibri"/>
          <w:b/>
          <w:color w:val="000000" w:themeColor="text1"/>
        </w:rPr>
        <w:t>As</w:t>
      </w:r>
      <w:r w:rsidRPr="0053565A">
        <w:rPr>
          <w:rFonts w:ascii="Calibri" w:eastAsia="Calibri" w:hAnsi="Calibri" w:cs="Calibri"/>
          <w:b/>
          <w:color w:val="000000" w:themeColor="text1"/>
          <w:spacing w:val="-4"/>
        </w:rPr>
        <w:t xml:space="preserve"> </w:t>
      </w:r>
      <w:r w:rsidRPr="0053565A">
        <w:rPr>
          <w:rFonts w:ascii="Calibri" w:eastAsia="Calibri" w:hAnsi="Calibri" w:cs="Calibri"/>
          <w:b/>
          <w:color w:val="000000" w:themeColor="text1"/>
        </w:rPr>
        <w:t>Ma</w:t>
      </w:r>
      <w:r w:rsidRPr="0053565A">
        <w:rPr>
          <w:rFonts w:ascii="Calibri" w:eastAsia="Calibri" w:hAnsi="Calibri" w:cs="Calibri"/>
          <w:b/>
          <w:color w:val="000000" w:themeColor="text1"/>
          <w:spacing w:val="1"/>
        </w:rPr>
        <w:t>r</w:t>
      </w:r>
      <w:r w:rsidRPr="0053565A">
        <w:rPr>
          <w:rFonts w:ascii="Calibri" w:eastAsia="Calibri" w:hAnsi="Calibri" w:cs="Calibri"/>
          <w:b/>
          <w:color w:val="000000" w:themeColor="text1"/>
          <w:spacing w:val="-5"/>
        </w:rPr>
        <w:t>k</w:t>
      </w:r>
      <w:r w:rsidRPr="0053565A">
        <w:rPr>
          <w:rFonts w:ascii="Calibri" w:eastAsia="Calibri" w:hAnsi="Calibri" w:cs="Calibri"/>
          <w:b/>
          <w:color w:val="000000" w:themeColor="text1"/>
        </w:rPr>
        <w:t>et</w:t>
      </w:r>
      <w:r w:rsidRPr="0053565A">
        <w:rPr>
          <w:rFonts w:ascii="Calibri" w:eastAsia="Calibri" w:hAnsi="Calibri" w:cs="Calibri"/>
          <w:b/>
          <w:color w:val="000000" w:themeColor="text1"/>
          <w:spacing w:val="2"/>
        </w:rPr>
        <w:t>i</w:t>
      </w:r>
      <w:r w:rsidRPr="0053565A">
        <w:rPr>
          <w:rFonts w:ascii="Calibri" w:eastAsia="Calibri" w:hAnsi="Calibri" w:cs="Calibri"/>
          <w:b/>
          <w:color w:val="000000" w:themeColor="text1"/>
          <w:spacing w:val="-5"/>
        </w:rPr>
        <w:t>n</w:t>
      </w:r>
      <w:r w:rsidRPr="0053565A">
        <w:rPr>
          <w:rFonts w:ascii="Calibri" w:eastAsia="Calibri" w:hAnsi="Calibri" w:cs="Calibri"/>
          <w:b/>
          <w:color w:val="000000" w:themeColor="text1"/>
        </w:rPr>
        <w:t xml:space="preserve">g </w:t>
      </w:r>
      <w:r w:rsidRPr="0053565A">
        <w:rPr>
          <w:rFonts w:ascii="Calibri" w:eastAsia="Calibri" w:hAnsi="Calibri" w:cs="Calibri"/>
          <w:b/>
          <w:color w:val="000000" w:themeColor="text1"/>
          <w:spacing w:val="2"/>
        </w:rPr>
        <w:t>E</w:t>
      </w:r>
      <w:r w:rsidRPr="0053565A">
        <w:rPr>
          <w:rFonts w:ascii="Calibri" w:eastAsia="Calibri" w:hAnsi="Calibri" w:cs="Calibri"/>
          <w:b/>
          <w:color w:val="000000" w:themeColor="text1"/>
          <w:spacing w:val="-1"/>
        </w:rPr>
        <w:t>x</w:t>
      </w:r>
      <w:r w:rsidRPr="0053565A">
        <w:rPr>
          <w:rFonts w:ascii="Calibri" w:eastAsia="Calibri" w:hAnsi="Calibri" w:cs="Calibri"/>
          <w:b/>
          <w:color w:val="000000" w:themeColor="text1"/>
          <w:spacing w:val="-4"/>
        </w:rPr>
        <w:t>e</w:t>
      </w:r>
      <w:r w:rsidRPr="0053565A">
        <w:rPr>
          <w:rFonts w:ascii="Calibri" w:eastAsia="Calibri" w:hAnsi="Calibri" w:cs="Calibri"/>
          <w:b/>
          <w:color w:val="000000" w:themeColor="text1"/>
          <w:spacing w:val="1"/>
        </w:rPr>
        <w:t>c</w:t>
      </w:r>
      <w:r w:rsidRPr="0053565A">
        <w:rPr>
          <w:rFonts w:ascii="Calibri" w:eastAsia="Calibri" w:hAnsi="Calibri" w:cs="Calibri"/>
          <w:b/>
          <w:color w:val="000000" w:themeColor="text1"/>
        </w:rPr>
        <w:t>ut</w:t>
      </w:r>
      <w:r w:rsidRPr="0053565A">
        <w:rPr>
          <w:rFonts w:ascii="Calibri" w:eastAsia="Calibri" w:hAnsi="Calibri" w:cs="Calibri"/>
          <w:b/>
          <w:color w:val="000000" w:themeColor="text1"/>
          <w:spacing w:val="1"/>
        </w:rPr>
        <w:t>i</w:t>
      </w:r>
      <w:r w:rsidRPr="0053565A">
        <w:rPr>
          <w:rFonts w:ascii="Calibri" w:eastAsia="Calibri" w:hAnsi="Calibri" w:cs="Calibri"/>
          <w:b/>
          <w:color w:val="000000" w:themeColor="text1"/>
          <w:spacing w:val="-5"/>
        </w:rPr>
        <w:t>v</w:t>
      </w:r>
      <w:r w:rsidRPr="0053565A">
        <w:rPr>
          <w:rFonts w:ascii="Calibri" w:eastAsia="Calibri" w:hAnsi="Calibri" w:cs="Calibri"/>
          <w:b/>
          <w:color w:val="000000" w:themeColor="text1"/>
        </w:rPr>
        <w:t>e</w:t>
      </w:r>
      <w:r w:rsidRPr="0053565A">
        <w:rPr>
          <w:rFonts w:ascii="Calibri" w:eastAsia="Calibri" w:hAnsi="Calibri" w:cs="Calibri"/>
          <w:b/>
          <w:color w:val="000000" w:themeColor="text1"/>
          <w:spacing w:val="-1"/>
        </w:rPr>
        <w:t xml:space="preserve"> </w:t>
      </w:r>
      <w:r w:rsidRPr="0053565A">
        <w:rPr>
          <w:rFonts w:ascii="Calibri" w:eastAsia="Calibri" w:hAnsi="Calibri" w:cs="Calibri"/>
          <w:b/>
          <w:color w:val="000000" w:themeColor="text1"/>
          <w:spacing w:val="2"/>
        </w:rPr>
        <w:t>I</w:t>
      </w:r>
      <w:r w:rsidRPr="0053565A">
        <w:rPr>
          <w:rFonts w:ascii="Calibri" w:eastAsia="Calibri" w:hAnsi="Calibri" w:cs="Calibri"/>
          <w:b/>
          <w:color w:val="000000" w:themeColor="text1"/>
        </w:rPr>
        <w:t>n</w:t>
      </w:r>
      <w:r w:rsidRPr="0053565A">
        <w:rPr>
          <w:rFonts w:ascii="Calibri" w:eastAsia="Calibri" w:hAnsi="Calibri" w:cs="Calibri"/>
          <w:b/>
          <w:color w:val="000000" w:themeColor="text1"/>
          <w:spacing w:val="-1"/>
        </w:rPr>
        <w:t xml:space="preserve"> </w:t>
      </w:r>
      <w:r w:rsidRPr="0053565A">
        <w:rPr>
          <w:rFonts w:ascii="Calibri" w:eastAsia="Calibri" w:hAnsi="Calibri" w:cs="Calibri"/>
          <w:b/>
          <w:color w:val="000000" w:themeColor="text1"/>
          <w:spacing w:val="2"/>
        </w:rPr>
        <w:t>I</w:t>
      </w:r>
      <w:r w:rsidRPr="0053565A">
        <w:rPr>
          <w:rFonts w:ascii="Calibri" w:eastAsia="Calibri" w:hAnsi="Calibri" w:cs="Calibri"/>
          <w:b/>
          <w:color w:val="000000" w:themeColor="text1"/>
        </w:rPr>
        <w:t>t  /</w:t>
      </w:r>
      <w:r w:rsidRPr="0053565A">
        <w:rPr>
          <w:rFonts w:ascii="Calibri" w:eastAsia="Calibri" w:hAnsi="Calibri" w:cs="Calibri"/>
          <w:b/>
          <w:color w:val="000000" w:themeColor="text1"/>
          <w:spacing w:val="-3"/>
        </w:rPr>
        <w:t xml:space="preserve"> </w:t>
      </w:r>
      <w:r w:rsidR="00673C19">
        <w:rPr>
          <w:rFonts w:ascii="Calibri" w:eastAsia="Calibri" w:hAnsi="Calibri" w:cs="Calibri"/>
          <w:b/>
          <w:color w:val="000000" w:themeColor="text1"/>
          <w:spacing w:val="-2"/>
        </w:rPr>
        <w:t>Telecom</w:t>
      </w:r>
      <w:r w:rsidR="00631B53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673C19">
        <w:rPr>
          <w:rFonts w:ascii="Calibri" w:eastAsia="Calibri" w:hAnsi="Calibri" w:cs="Calibri"/>
          <w:b/>
          <w:color w:val="000000" w:themeColor="text1"/>
        </w:rPr>
        <w:t>/E commerce</w:t>
      </w:r>
      <w:r w:rsidR="00476E4D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631B53">
        <w:rPr>
          <w:rFonts w:ascii="Calibri" w:eastAsia="Calibri" w:hAnsi="Calibri" w:cs="Calibri"/>
          <w:b/>
          <w:color w:val="000000" w:themeColor="text1"/>
        </w:rPr>
        <w:t>/Banking sector</w:t>
      </w:r>
      <w:r w:rsidR="001D4073">
        <w:rPr>
          <w:rFonts w:ascii="Calibri" w:eastAsia="Calibri" w:hAnsi="Calibri" w:cs="Calibri"/>
          <w:b/>
          <w:color w:val="000000" w:themeColor="text1"/>
          <w:spacing w:val="1"/>
        </w:rPr>
        <w:t xml:space="preserve"> .</w:t>
      </w:r>
    </w:p>
    <w:p w:rsidR="00631B53" w:rsidRDefault="00631B53" w:rsidP="001D4073">
      <w:pPr>
        <w:spacing w:before="20"/>
        <w:ind w:left="109"/>
        <w:rPr>
          <w:rFonts w:ascii="Calibri" w:eastAsia="Calibri" w:hAnsi="Calibri" w:cs="Calibri"/>
          <w:b/>
          <w:color w:val="000000" w:themeColor="text1"/>
          <w:spacing w:val="1"/>
        </w:rPr>
      </w:pPr>
    </w:p>
    <w:p w:rsidR="001D4073" w:rsidRPr="001D4073" w:rsidRDefault="001D4073" w:rsidP="001D4073">
      <w:pPr>
        <w:spacing w:before="20"/>
        <w:ind w:left="109"/>
        <w:rPr>
          <w:rFonts w:ascii="Calibri" w:eastAsia="Calibri" w:hAnsi="Calibri" w:cs="Calibri"/>
          <w:b/>
          <w:bCs/>
          <w:color w:val="000000" w:themeColor="text1"/>
        </w:rPr>
      </w:pPr>
      <w:r w:rsidRPr="001D4073">
        <w:rPr>
          <w:rFonts w:ascii="Calibri" w:eastAsia="Calibri" w:hAnsi="Calibri" w:cs="Calibri"/>
          <w:b/>
          <w:bCs/>
          <w:color w:val="000000" w:themeColor="text1"/>
        </w:rPr>
        <w:t>To work in a firm with professional work driven environment where I can utilize and apply my</w:t>
      </w:r>
    </w:p>
    <w:p w:rsidR="001D4073" w:rsidRPr="001D4073" w:rsidRDefault="001D4073" w:rsidP="001D4073">
      <w:pPr>
        <w:spacing w:before="20"/>
        <w:ind w:left="109"/>
        <w:rPr>
          <w:rFonts w:ascii="Calibri" w:eastAsia="Calibri" w:hAnsi="Calibri" w:cs="Calibri"/>
          <w:b/>
          <w:bCs/>
          <w:color w:val="000000" w:themeColor="text1"/>
        </w:rPr>
      </w:pPr>
      <w:r w:rsidRPr="001D4073">
        <w:rPr>
          <w:rFonts w:ascii="Calibri" w:eastAsia="Calibri" w:hAnsi="Calibri" w:cs="Calibri"/>
          <w:b/>
          <w:bCs/>
          <w:color w:val="000000" w:themeColor="text1"/>
        </w:rPr>
        <w:t xml:space="preserve"> Knowledge, skills which would enable me to grow while fulfilling organizational goals and    make carrier in Marketing sector.</w:t>
      </w:r>
    </w:p>
    <w:p w:rsidR="00631B53" w:rsidRDefault="002F1E3A" w:rsidP="00631B53">
      <w:pPr>
        <w:spacing w:before="20"/>
        <w:ind w:left="109"/>
        <w:rPr>
          <w:rFonts w:ascii="Calibri" w:eastAsia="Calibri" w:hAnsi="Calibri" w:cs="Calibri"/>
          <w:b/>
          <w:color w:val="000000" w:themeColor="text1"/>
        </w:rPr>
      </w:pPr>
      <w:r w:rsidRPr="0022433F">
        <w:rPr>
          <w:rFonts w:ascii="Calibri" w:eastAsia="Calibri" w:hAnsi="Calibri" w:cs="Calibri"/>
          <w:b/>
          <w:color w:val="000000" w:themeColor="text1"/>
        </w:rPr>
        <w:tab/>
      </w:r>
    </w:p>
    <w:p w:rsidR="008137B4" w:rsidRPr="00631B53" w:rsidRDefault="002F1E3A" w:rsidP="00631B53">
      <w:pPr>
        <w:spacing w:before="20"/>
        <w:ind w:left="109"/>
        <w:rPr>
          <w:rFonts w:ascii="Calibri" w:eastAsia="Calibri" w:hAnsi="Calibri" w:cs="Calibri"/>
          <w:b/>
          <w:color w:val="000000" w:themeColor="text1"/>
        </w:rPr>
      </w:pPr>
      <w:r w:rsidRPr="0053565A">
        <w:rPr>
          <w:b/>
          <w:color w:val="000000" w:themeColor="text1"/>
          <w:spacing w:val="-1"/>
          <w:w w:val="106"/>
          <w:sz w:val="22"/>
          <w:szCs w:val="22"/>
        </w:rPr>
        <w:t>E</w:t>
      </w:r>
      <w:r w:rsidRPr="0053565A">
        <w:rPr>
          <w:b/>
          <w:color w:val="000000" w:themeColor="text1"/>
          <w:spacing w:val="-3"/>
          <w:w w:val="106"/>
          <w:sz w:val="22"/>
          <w:szCs w:val="22"/>
        </w:rPr>
        <w:t>d</w:t>
      </w:r>
      <w:r w:rsidRPr="0053565A">
        <w:rPr>
          <w:b/>
          <w:color w:val="000000" w:themeColor="text1"/>
          <w:spacing w:val="2"/>
          <w:w w:val="106"/>
          <w:sz w:val="22"/>
          <w:szCs w:val="22"/>
        </w:rPr>
        <w:t>u</w:t>
      </w:r>
      <w:r w:rsidRPr="0053565A">
        <w:rPr>
          <w:b/>
          <w:color w:val="000000" w:themeColor="text1"/>
          <w:spacing w:val="-2"/>
          <w:w w:val="106"/>
          <w:sz w:val="22"/>
          <w:szCs w:val="22"/>
        </w:rPr>
        <w:t>c</w:t>
      </w:r>
      <w:r w:rsidRPr="0053565A">
        <w:rPr>
          <w:b/>
          <w:color w:val="000000" w:themeColor="text1"/>
          <w:spacing w:val="2"/>
          <w:w w:val="106"/>
          <w:sz w:val="22"/>
          <w:szCs w:val="22"/>
        </w:rPr>
        <w:t>a</w:t>
      </w:r>
      <w:r w:rsidRPr="0053565A">
        <w:rPr>
          <w:b/>
          <w:color w:val="000000" w:themeColor="text1"/>
          <w:spacing w:val="-6"/>
          <w:w w:val="106"/>
          <w:sz w:val="22"/>
          <w:szCs w:val="22"/>
        </w:rPr>
        <w:t>t</w:t>
      </w:r>
      <w:r w:rsidRPr="0053565A">
        <w:rPr>
          <w:b/>
          <w:color w:val="000000" w:themeColor="text1"/>
          <w:spacing w:val="-4"/>
          <w:w w:val="106"/>
          <w:sz w:val="22"/>
          <w:szCs w:val="22"/>
        </w:rPr>
        <w:t>i</w:t>
      </w:r>
      <w:r w:rsidRPr="0053565A">
        <w:rPr>
          <w:b/>
          <w:color w:val="000000" w:themeColor="text1"/>
          <w:spacing w:val="1"/>
          <w:w w:val="106"/>
          <w:sz w:val="22"/>
          <w:szCs w:val="22"/>
        </w:rPr>
        <w:t>o</w:t>
      </w:r>
      <w:r w:rsidRPr="0053565A">
        <w:rPr>
          <w:b/>
          <w:color w:val="000000" w:themeColor="text1"/>
          <w:w w:val="106"/>
          <w:sz w:val="22"/>
          <w:szCs w:val="22"/>
        </w:rPr>
        <w:t>n</w:t>
      </w:r>
      <w:r w:rsidRPr="0053565A">
        <w:rPr>
          <w:b/>
          <w:color w:val="000000" w:themeColor="text1"/>
          <w:spacing w:val="-2"/>
          <w:w w:val="106"/>
          <w:sz w:val="22"/>
          <w:szCs w:val="22"/>
        </w:rPr>
        <w:t xml:space="preserve"> </w:t>
      </w:r>
      <w:r w:rsidRPr="0053565A">
        <w:rPr>
          <w:b/>
          <w:color w:val="000000" w:themeColor="text1"/>
          <w:spacing w:val="-3"/>
          <w:w w:val="108"/>
          <w:sz w:val="22"/>
          <w:szCs w:val="22"/>
        </w:rPr>
        <w:t>Q</w:t>
      </w:r>
      <w:r w:rsidRPr="0053565A">
        <w:rPr>
          <w:b/>
          <w:color w:val="000000" w:themeColor="text1"/>
          <w:spacing w:val="2"/>
          <w:w w:val="109"/>
          <w:sz w:val="22"/>
          <w:szCs w:val="22"/>
        </w:rPr>
        <w:t>u</w:t>
      </w:r>
      <w:r w:rsidRPr="0053565A">
        <w:rPr>
          <w:b/>
          <w:color w:val="000000" w:themeColor="text1"/>
          <w:spacing w:val="-3"/>
          <w:w w:val="109"/>
          <w:sz w:val="22"/>
          <w:szCs w:val="22"/>
        </w:rPr>
        <w:t>a</w:t>
      </w:r>
      <w:r w:rsidRPr="0053565A">
        <w:rPr>
          <w:b/>
          <w:color w:val="000000" w:themeColor="text1"/>
          <w:spacing w:val="-1"/>
          <w:w w:val="92"/>
          <w:sz w:val="22"/>
          <w:szCs w:val="22"/>
        </w:rPr>
        <w:t>l</w:t>
      </w:r>
      <w:r w:rsidRPr="0053565A">
        <w:rPr>
          <w:b/>
          <w:color w:val="000000" w:themeColor="text1"/>
          <w:spacing w:val="1"/>
          <w:w w:val="101"/>
          <w:sz w:val="22"/>
          <w:szCs w:val="22"/>
        </w:rPr>
        <w:t>i</w:t>
      </w:r>
      <w:r w:rsidRPr="0053565A">
        <w:rPr>
          <w:b/>
          <w:color w:val="000000" w:themeColor="text1"/>
          <w:spacing w:val="-1"/>
          <w:w w:val="92"/>
          <w:sz w:val="22"/>
          <w:szCs w:val="22"/>
        </w:rPr>
        <w:t>f</w:t>
      </w:r>
      <w:r w:rsidRPr="0053565A">
        <w:rPr>
          <w:b/>
          <w:color w:val="000000" w:themeColor="text1"/>
          <w:spacing w:val="1"/>
          <w:w w:val="101"/>
          <w:sz w:val="22"/>
          <w:szCs w:val="22"/>
        </w:rPr>
        <w:t>i</w:t>
      </w:r>
      <w:r w:rsidRPr="0053565A">
        <w:rPr>
          <w:b/>
          <w:color w:val="000000" w:themeColor="text1"/>
          <w:spacing w:val="-7"/>
          <w:w w:val="101"/>
          <w:sz w:val="22"/>
          <w:szCs w:val="22"/>
        </w:rPr>
        <w:t>c</w:t>
      </w:r>
      <w:r w:rsidRPr="0053565A">
        <w:rPr>
          <w:b/>
          <w:color w:val="000000" w:themeColor="text1"/>
          <w:spacing w:val="2"/>
          <w:w w:val="109"/>
          <w:sz w:val="22"/>
          <w:szCs w:val="22"/>
        </w:rPr>
        <w:t>a</w:t>
      </w:r>
      <w:r w:rsidRPr="0053565A">
        <w:rPr>
          <w:b/>
          <w:color w:val="000000" w:themeColor="text1"/>
          <w:spacing w:val="-6"/>
          <w:w w:val="101"/>
          <w:sz w:val="22"/>
          <w:szCs w:val="22"/>
        </w:rPr>
        <w:t>t</w:t>
      </w:r>
      <w:r w:rsidRPr="0053565A">
        <w:rPr>
          <w:b/>
          <w:color w:val="000000" w:themeColor="text1"/>
          <w:spacing w:val="1"/>
          <w:w w:val="101"/>
          <w:sz w:val="22"/>
          <w:szCs w:val="22"/>
        </w:rPr>
        <w:t>i</w:t>
      </w:r>
      <w:r w:rsidRPr="0053565A">
        <w:rPr>
          <w:b/>
          <w:color w:val="000000" w:themeColor="text1"/>
          <w:spacing w:val="-3"/>
          <w:w w:val="108"/>
          <w:sz w:val="22"/>
          <w:szCs w:val="22"/>
        </w:rPr>
        <w:t>o</w:t>
      </w:r>
      <w:r w:rsidRPr="0053565A">
        <w:rPr>
          <w:b/>
          <w:color w:val="000000" w:themeColor="text1"/>
          <w:w w:val="116"/>
          <w:sz w:val="22"/>
          <w:szCs w:val="22"/>
        </w:rPr>
        <w:t>n</w:t>
      </w:r>
    </w:p>
    <w:p w:rsidR="008137B4" w:rsidRPr="0022433F" w:rsidRDefault="008137B4">
      <w:pPr>
        <w:spacing w:line="140" w:lineRule="exact"/>
        <w:rPr>
          <w:color w:val="000000" w:themeColor="text1"/>
          <w:sz w:val="15"/>
          <w:szCs w:val="15"/>
        </w:rPr>
      </w:pPr>
    </w:p>
    <w:p w:rsidR="008137B4" w:rsidRPr="0022433F" w:rsidRDefault="008137B4">
      <w:pPr>
        <w:spacing w:line="200" w:lineRule="exact"/>
        <w:rPr>
          <w:color w:val="000000" w:themeColor="text1"/>
        </w:rPr>
      </w:pPr>
    </w:p>
    <w:p w:rsidR="008137B4" w:rsidRPr="0022433F" w:rsidRDefault="008137B4">
      <w:pPr>
        <w:spacing w:line="200" w:lineRule="exact"/>
        <w:rPr>
          <w:color w:val="000000" w:themeColor="text1"/>
        </w:rPr>
      </w:pPr>
    </w:p>
    <w:tbl>
      <w:tblPr>
        <w:tblW w:w="10182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677"/>
        <w:gridCol w:w="2970"/>
        <w:gridCol w:w="1374"/>
        <w:gridCol w:w="1260"/>
      </w:tblGrid>
      <w:tr w:rsidR="00D330D3" w:rsidRPr="0022433F" w:rsidTr="0022433F">
        <w:trPr>
          <w:trHeight w:hRule="exact" w:val="529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37B4" w:rsidRPr="0022433F" w:rsidRDefault="008137B4">
            <w:pPr>
              <w:spacing w:before="7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8137B4" w:rsidRPr="0022433F" w:rsidRDefault="002F1E3A">
            <w:pPr>
              <w:ind w:left="76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  <w:spacing w:val="1"/>
                <w:sz w:val="24"/>
                <w:szCs w:val="24"/>
              </w:rPr>
              <w:t>E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x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-3"/>
                <w:sz w:val="24"/>
                <w:szCs w:val="24"/>
              </w:rPr>
              <w:t>a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2"/>
                <w:sz w:val="24"/>
                <w:szCs w:val="24"/>
              </w:rPr>
              <w:t>m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i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1"/>
                <w:sz w:val="24"/>
                <w:szCs w:val="24"/>
              </w:rPr>
              <w:t>n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-2"/>
                <w:sz w:val="24"/>
                <w:szCs w:val="24"/>
              </w:rPr>
              <w:t>a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t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1"/>
                <w:sz w:val="24"/>
                <w:szCs w:val="24"/>
              </w:rPr>
              <w:t>i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2"/>
                <w:sz w:val="24"/>
                <w:szCs w:val="24"/>
              </w:rPr>
              <w:t>o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37B4" w:rsidRPr="0022433F" w:rsidRDefault="008137B4">
            <w:pPr>
              <w:spacing w:before="7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8137B4" w:rsidRPr="0022433F" w:rsidRDefault="002F1E3A">
            <w:pPr>
              <w:ind w:left="100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  <w:spacing w:val="-1"/>
                <w:sz w:val="24"/>
                <w:szCs w:val="24"/>
              </w:rPr>
              <w:t>I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n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-2"/>
                <w:sz w:val="24"/>
                <w:szCs w:val="24"/>
              </w:rPr>
              <w:t>s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t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1"/>
                <w:sz w:val="24"/>
                <w:szCs w:val="24"/>
              </w:rPr>
              <w:t>i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t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2"/>
                <w:sz w:val="24"/>
                <w:szCs w:val="24"/>
              </w:rPr>
              <w:t>u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te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37B4" w:rsidRPr="0022433F" w:rsidRDefault="008137B4">
            <w:pPr>
              <w:spacing w:before="7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8137B4" w:rsidRPr="0022433F" w:rsidRDefault="002F1E3A">
            <w:pPr>
              <w:ind w:left="105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  <w:spacing w:val="2"/>
                <w:sz w:val="24"/>
                <w:szCs w:val="24"/>
              </w:rPr>
              <w:t>Bo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-2"/>
                <w:sz w:val="24"/>
                <w:szCs w:val="24"/>
              </w:rPr>
              <w:t>a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1"/>
                <w:sz w:val="24"/>
                <w:szCs w:val="24"/>
              </w:rPr>
              <w:t>r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-4"/>
                <w:sz w:val="24"/>
                <w:szCs w:val="24"/>
              </w:rPr>
              <w:t>d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2"/>
                <w:sz w:val="24"/>
                <w:szCs w:val="24"/>
              </w:rPr>
              <w:t>/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-2"/>
                <w:sz w:val="24"/>
                <w:szCs w:val="24"/>
              </w:rPr>
              <w:t>U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n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1"/>
                <w:sz w:val="24"/>
                <w:szCs w:val="24"/>
              </w:rPr>
              <w:t>i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-1"/>
                <w:sz w:val="24"/>
                <w:szCs w:val="24"/>
              </w:rPr>
              <w:t>v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-2"/>
                <w:sz w:val="24"/>
                <w:szCs w:val="24"/>
              </w:rPr>
              <w:t>e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1"/>
                <w:sz w:val="24"/>
                <w:szCs w:val="24"/>
              </w:rPr>
              <w:t>r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-2"/>
                <w:sz w:val="24"/>
                <w:szCs w:val="24"/>
              </w:rPr>
              <w:t>s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i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1"/>
                <w:sz w:val="24"/>
                <w:szCs w:val="24"/>
              </w:rPr>
              <w:t>t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37B4" w:rsidRPr="0022433F" w:rsidRDefault="008137B4">
            <w:pPr>
              <w:spacing w:before="7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8137B4" w:rsidRPr="0022433F" w:rsidRDefault="002F1E3A">
            <w:pPr>
              <w:ind w:left="100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  <w:spacing w:val="2"/>
                <w:sz w:val="24"/>
                <w:szCs w:val="24"/>
              </w:rPr>
              <w:t>Y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-2"/>
                <w:sz w:val="24"/>
                <w:szCs w:val="24"/>
              </w:rPr>
              <w:t>ea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37B4" w:rsidRPr="0022433F" w:rsidRDefault="008137B4">
            <w:pPr>
              <w:spacing w:before="7" w:line="100" w:lineRule="exact"/>
              <w:rPr>
                <w:color w:val="000000" w:themeColor="text1"/>
                <w:sz w:val="11"/>
                <w:szCs w:val="11"/>
              </w:rPr>
            </w:pPr>
          </w:p>
          <w:p w:rsidR="008137B4" w:rsidRPr="0022433F" w:rsidRDefault="002F1E3A">
            <w:pPr>
              <w:ind w:left="105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  <w:spacing w:val="-2"/>
                <w:sz w:val="24"/>
                <w:szCs w:val="24"/>
              </w:rPr>
              <w:t>Pe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1"/>
                <w:sz w:val="24"/>
                <w:szCs w:val="24"/>
              </w:rPr>
              <w:t>r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c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-2"/>
                <w:sz w:val="24"/>
                <w:szCs w:val="24"/>
              </w:rPr>
              <w:t>e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ntage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1"/>
                <w:sz w:val="24"/>
                <w:szCs w:val="24"/>
              </w:rPr>
              <w:t>t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-2"/>
                <w:sz w:val="24"/>
                <w:szCs w:val="24"/>
              </w:rPr>
              <w:t>a</w:t>
            </w:r>
            <w:r w:rsidRPr="0022433F">
              <w:rPr>
                <w:rFonts w:ascii="Cambria" w:eastAsia="Cambria" w:hAnsi="Cambria" w:cs="Cambria"/>
                <w:color w:val="000000" w:themeColor="text1"/>
                <w:spacing w:val="1"/>
                <w:sz w:val="24"/>
                <w:szCs w:val="24"/>
              </w:rPr>
              <w:t>g</w:t>
            </w:r>
            <w:r w:rsidRPr="0022433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e</w:t>
            </w:r>
          </w:p>
        </w:tc>
      </w:tr>
      <w:tr w:rsidR="00D330D3" w:rsidRPr="0022433F" w:rsidTr="0022433F">
        <w:trPr>
          <w:trHeight w:hRule="exact" w:val="442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631B53">
            <w:pPr>
              <w:spacing w:before="97"/>
              <w:ind w:left="105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MBA</w:t>
            </w:r>
            <w:r w:rsidR="002F1E3A" w:rsidRPr="0022433F">
              <w:rPr>
                <w:rFonts w:ascii="Cambria" w:eastAsia="Cambria" w:hAnsi="Cambria" w:cs="Cambria"/>
                <w:color w:val="000000" w:themeColor="text1"/>
              </w:rPr>
              <w:t xml:space="preserve"> (Marketing)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spacing w:before="97"/>
              <w:ind w:left="100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Met Institute Of Management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spacing w:before="97"/>
              <w:ind w:left="105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Savitri Bai Phule Pune University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spacing w:before="97"/>
              <w:ind w:left="100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2013-2015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spacing w:before="97"/>
              <w:ind w:left="105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61</w:t>
            </w:r>
          </w:p>
        </w:tc>
      </w:tr>
      <w:tr w:rsidR="00D330D3" w:rsidRPr="0022433F" w:rsidTr="0022433F">
        <w:trPr>
          <w:trHeight w:hRule="exact" w:val="489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631B53">
            <w:pPr>
              <w:ind w:left="105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BBA</w:t>
            </w:r>
            <w:r w:rsidR="002F1E3A" w:rsidRPr="0022433F">
              <w:rPr>
                <w:rFonts w:ascii="Cambria" w:eastAsia="Cambria" w:hAnsi="Cambria" w:cs="Cambria"/>
                <w:color w:val="000000" w:themeColor="text1"/>
              </w:rPr>
              <w:t xml:space="preserve"> (Finance)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ind w:left="100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K K Wagh Collage Of  Nashik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ind w:left="105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 xml:space="preserve">Pune University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ind w:left="100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2010-2013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ind w:left="105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56</w:t>
            </w:r>
          </w:p>
        </w:tc>
      </w:tr>
      <w:tr w:rsidR="00D330D3" w:rsidRPr="0022433F" w:rsidTr="0022433F">
        <w:trPr>
          <w:trHeight w:hRule="exact" w:val="534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631B53">
            <w:pPr>
              <w:spacing w:line="220" w:lineRule="exact"/>
              <w:ind w:left="105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HSC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ind w:left="100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Kthm Collage Nashik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ind w:left="105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Pune University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ind w:left="100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2009-2010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ind w:left="105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57</w:t>
            </w:r>
          </w:p>
        </w:tc>
      </w:tr>
      <w:tr w:rsidR="00D330D3" w:rsidRPr="0022433F" w:rsidTr="0022433F">
        <w:trPr>
          <w:trHeight w:hRule="exact" w:val="542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631B53">
            <w:pPr>
              <w:ind w:left="105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SSC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ind w:left="100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New Era English School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ind w:left="105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Pune Board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ind w:left="100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2007-2008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B4" w:rsidRPr="0022433F" w:rsidRDefault="002F1E3A">
            <w:pPr>
              <w:ind w:left="105"/>
              <w:rPr>
                <w:rFonts w:ascii="Cambria" w:eastAsia="Cambria" w:hAnsi="Cambria" w:cs="Cambria"/>
                <w:color w:val="000000" w:themeColor="text1"/>
              </w:rPr>
            </w:pPr>
            <w:r w:rsidRPr="0022433F">
              <w:rPr>
                <w:rFonts w:ascii="Cambria" w:eastAsia="Cambria" w:hAnsi="Cambria" w:cs="Cambria"/>
                <w:color w:val="000000" w:themeColor="text1"/>
              </w:rPr>
              <w:t>54</w:t>
            </w:r>
          </w:p>
        </w:tc>
      </w:tr>
    </w:tbl>
    <w:p w:rsidR="008137B4" w:rsidRPr="0022433F" w:rsidRDefault="008137B4">
      <w:pPr>
        <w:spacing w:line="200" w:lineRule="exact"/>
        <w:rPr>
          <w:color w:val="000000" w:themeColor="text1"/>
        </w:rPr>
      </w:pPr>
    </w:p>
    <w:p w:rsidR="008137B4" w:rsidRPr="0022433F" w:rsidRDefault="008137B4">
      <w:pPr>
        <w:spacing w:before="5" w:line="280" w:lineRule="exact"/>
        <w:rPr>
          <w:color w:val="000000" w:themeColor="text1"/>
          <w:sz w:val="28"/>
          <w:szCs w:val="28"/>
        </w:rPr>
      </w:pPr>
    </w:p>
    <w:p w:rsidR="008137B4" w:rsidRPr="0022433F" w:rsidRDefault="002E75BE">
      <w:pPr>
        <w:spacing w:before="31"/>
        <w:ind w:left="109"/>
        <w:rPr>
          <w:color w:val="000000" w:themeColor="text1"/>
          <w:sz w:val="22"/>
          <w:szCs w:val="22"/>
        </w:rPr>
      </w:pPr>
      <w:r w:rsidRPr="0022433F">
        <w:rPr>
          <w:b/>
          <w:color w:val="000000" w:themeColor="text1"/>
          <w:spacing w:val="-2"/>
          <w:sz w:val="22"/>
          <w:szCs w:val="22"/>
        </w:rPr>
        <w:t>C</w:t>
      </w:r>
      <w:r w:rsidRPr="0022433F">
        <w:rPr>
          <w:b/>
          <w:color w:val="000000" w:themeColor="text1"/>
          <w:spacing w:val="1"/>
          <w:sz w:val="22"/>
          <w:szCs w:val="22"/>
        </w:rPr>
        <w:t>O</w:t>
      </w:r>
      <w:r w:rsidRPr="0022433F">
        <w:rPr>
          <w:b/>
          <w:color w:val="000000" w:themeColor="text1"/>
          <w:sz w:val="22"/>
          <w:szCs w:val="22"/>
        </w:rPr>
        <w:t>M</w:t>
      </w:r>
      <w:r w:rsidRPr="0022433F">
        <w:rPr>
          <w:b/>
          <w:color w:val="000000" w:themeColor="text1"/>
          <w:spacing w:val="-6"/>
          <w:sz w:val="22"/>
          <w:szCs w:val="22"/>
        </w:rPr>
        <w:t>P</w:t>
      </w:r>
      <w:r w:rsidRPr="0022433F">
        <w:rPr>
          <w:b/>
          <w:color w:val="000000" w:themeColor="text1"/>
          <w:spacing w:val="2"/>
          <w:sz w:val="22"/>
          <w:szCs w:val="22"/>
        </w:rPr>
        <w:t>U</w:t>
      </w:r>
      <w:r w:rsidRPr="0022433F">
        <w:rPr>
          <w:b/>
          <w:color w:val="000000" w:themeColor="text1"/>
          <w:spacing w:val="-2"/>
          <w:sz w:val="22"/>
          <w:szCs w:val="22"/>
        </w:rPr>
        <w:t>T</w:t>
      </w:r>
      <w:r w:rsidRPr="0022433F">
        <w:rPr>
          <w:b/>
          <w:color w:val="000000" w:themeColor="text1"/>
          <w:spacing w:val="-1"/>
          <w:sz w:val="22"/>
          <w:szCs w:val="22"/>
        </w:rPr>
        <w:t>E</w:t>
      </w:r>
      <w:r w:rsidRPr="0022433F">
        <w:rPr>
          <w:b/>
          <w:color w:val="000000" w:themeColor="text1"/>
          <w:sz w:val="22"/>
          <w:szCs w:val="22"/>
        </w:rPr>
        <w:t>R</w:t>
      </w:r>
      <w:r w:rsidRPr="0022433F">
        <w:rPr>
          <w:b/>
          <w:color w:val="000000" w:themeColor="text1"/>
          <w:spacing w:val="27"/>
          <w:sz w:val="22"/>
          <w:szCs w:val="22"/>
        </w:rPr>
        <w:t xml:space="preserve"> </w:t>
      </w:r>
      <w:r w:rsidRPr="0022433F">
        <w:rPr>
          <w:b/>
          <w:color w:val="000000" w:themeColor="text1"/>
          <w:spacing w:val="-6"/>
          <w:w w:val="111"/>
          <w:sz w:val="22"/>
          <w:szCs w:val="22"/>
        </w:rPr>
        <w:t>S</w:t>
      </w:r>
      <w:r w:rsidRPr="0022433F">
        <w:rPr>
          <w:b/>
          <w:color w:val="000000" w:themeColor="text1"/>
          <w:spacing w:val="2"/>
          <w:w w:val="101"/>
          <w:sz w:val="22"/>
          <w:szCs w:val="22"/>
        </w:rPr>
        <w:t>K</w:t>
      </w:r>
      <w:r w:rsidRPr="0022433F">
        <w:rPr>
          <w:b/>
          <w:color w:val="000000" w:themeColor="text1"/>
          <w:spacing w:val="1"/>
          <w:w w:val="101"/>
          <w:sz w:val="22"/>
          <w:szCs w:val="22"/>
        </w:rPr>
        <w:t>I</w:t>
      </w:r>
      <w:r w:rsidRPr="0022433F">
        <w:rPr>
          <w:b/>
          <w:color w:val="000000" w:themeColor="text1"/>
          <w:spacing w:val="-1"/>
          <w:w w:val="92"/>
          <w:sz w:val="22"/>
          <w:szCs w:val="22"/>
        </w:rPr>
        <w:t>LL</w:t>
      </w:r>
      <w:r w:rsidRPr="0022433F">
        <w:rPr>
          <w:b/>
          <w:color w:val="000000" w:themeColor="text1"/>
          <w:w w:val="111"/>
          <w:sz w:val="22"/>
          <w:szCs w:val="22"/>
        </w:rPr>
        <w:t>S</w:t>
      </w:r>
    </w:p>
    <w:p w:rsidR="008137B4" w:rsidRPr="0022433F" w:rsidRDefault="002F1E3A" w:rsidP="000A4770">
      <w:pPr>
        <w:pStyle w:val="ListParagraph"/>
        <w:numPr>
          <w:ilvl w:val="2"/>
          <w:numId w:val="2"/>
        </w:numPr>
        <w:spacing w:before="4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2433F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M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22433F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O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ff</w:t>
      </w: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i</w:t>
      </w:r>
      <w:r w:rsidRPr="0022433F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c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22433F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22433F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2</w:t>
      </w:r>
      <w:r w:rsidRPr="0022433F">
        <w:rPr>
          <w:rFonts w:ascii="Calibri" w:eastAsia="Calibri" w:hAnsi="Calibri" w:cs="Calibri"/>
          <w:color w:val="000000" w:themeColor="text1"/>
          <w:spacing w:val="3"/>
          <w:sz w:val="22"/>
          <w:szCs w:val="22"/>
        </w:rPr>
        <w:t>0</w:t>
      </w:r>
      <w:r w:rsidRPr="0022433F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0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7</w:t>
      </w:r>
    </w:p>
    <w:p w:rsidR="008137B4" w:rsidRPr="0022433F" w:rsidRDefault="002F1E3A" w:rsidP="000A4770">
      <w:pPr>
        <w:pStyle w:val="ListParagraph"/>
        <w:numPr>
          <w:ilvl w:val="2"/>
          <w:numId w:val="2"/>
        </w:numPr>
        <w:tabs>
          <w:tab w:val="left" w:pos="1410"/>
        </w:tabs>
        <w:spacing w:before="5" w:line="220" w:lineRule="exact"/>
        <w:ind w:right="6218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2433F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Windows 7 And Xp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:rsidR="000A4770" w:rsidRPr="0022433F" w:rsidRDefault="000A4770" w:rsidP="000A4770">
      <w:pPr>
        <w:pStyle w:val="ListParagraph"/>
        <w:tabs>
          <w:tab w:val="left" w:pos="1410"/>
        </w:tabs>
        <w:spacing w:before="5" w:line="220" w:lineRule="exact"/>
        <w:ind w:left="2160" w:right="6218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D330D3" w:rsidRPr="0022433F" w:rsidRDefault="002F1E3A" w:rsidP="000A4770">
      <w:pPr>
        <w:pStyle w:val="ListParagraph"/>
        <w:numPr>
          <w:ilvl w:val="2"/>
          <w:numId w:val="2"/>
        </w:numPr>
        <w:tabs>
          <w:tab w:val="left" w:pos="1410"/>
        </w:tabs>
        <w:spacing w:before="5" w:line="220" w:lineRule="exact"/>
        <w:rPr>
          <w:color w:val="000000" w:themeColor="text1"/>
          <w:sz w:val="22"/>
          <w:szCs w:val="22"/>
        </w:rPr>
      </w:pPr>
      <w:r w:rsidRPr="0022433F">
        <w:rPr>
          <w:color w:val="000000" w:themeColor="text1"/>
          <w:sz w:val="22"/>
          <w:szCs w:val="22"/>
        </w:rPr>
        <w:t>Internet Ability</w:t>
      </w:r>
    </w:p>
    <w:p w:rsidR="00D330D3" w:rsidRPr="0022433F" w:rsidRDefault="00D330D3" w:rsidP="000A4770">
      <w:pPr>
        <w:tabs>
          <w:tab w:val="left" w:pos="990"/>
        </w:tabs>
        <w:spacing w:before="5" w:line="220" w:lineRule="exact"/>
        <w:ind w:firstLine="990"/>
        <w:rPr>
          <w:color w:val="000000" w:themeColor="text1"/>
          <w:sz w:val="22"/>
          <w:szCs w:val="22"/>
        </w:rPr>
      </w:pPr>
    </w:p>
    <w:p w:rsidR="008137B4" w:rsidRPr="0022433F" w:rsidRDefault="002E75BE">
      <w:pPr>
        <w:spacing w:before="31"/>
        <w:ind w:left="109"/>
        <w:rPr>
          <w:b/>
          <w:color w:val="000000" w:themeColor="text1"/>
          <w:w w:val="111"/>
          <w:sz w:val="22"/>
          <w:szCs w:val="22"/>
        </w:rPr>
      </w:pPr>
      <w:r w:rsidRPr="0022433F">
        <w:rPr>
          <w:b/>
          <w:color w:val="000000" w:themeColor="text1"/>
          <w:spacing w:val="-1"/>
          <w:w w:val="101"/>
          <w:sz w:val="22"/>
          <w:szCs w:val="22"/>
        </w:rPr>
        <w:t>P</w:t>
      </w:r>
      <w:r w:rsidRPr="0022433F">
        <w:rPr>
          <w:b/>
          <w:color w:val="000000" w:themeColor="text1"/>
          <w:spacing w:val="-2"/>
          <w:w w:val="101"/>
          <w:sz w:val="22"/>
          <w:szCs w:val="22"/>
        </w:rPr>
        <w:t>R</w:t>
      </w:r>
      <w:r w:rsidRPr="0022433F">
        <w:rPr>
          <w:b/>
          <w:color w:val="000000" w:themeColor="text1"/>
          <w:spacing w:val="1"/>
          <w:w w:val="108"/>
          <w:sz w:val="22"/>
          <w:szCs w:val="22"/>
        </w:rPr>
        <w:t>O</w:t>
      </w:r>
      <w:r w:rsidRPr="0022433F">
        <w:rPr>
          <w:b/>
          <w:color w:val="000000" w:themeColor="text1"/>
          <w:spacing w:val="1"/>
          <w:w w:val="78"/>
          <w:sz w:val="22"/>
          <w:szCs w:val="22"/>
        </w:rPr>
        <w:t>J</w:t>
      </w:r>
      <w:r w:rsidRPr="0022433F">
        <w:rPr>
          <w:b/>
          <w:color w:val="000000" w:themeColor="text1"/>
          <w:spacing w:val="-1"/>
          <w:w w:val="92"/>
          <w:sz w:val="22"/>
          <w:szCs w:val="22"/>
        </w:rPr>
        <w:t>E</w:t>
      </w:r>
      <w:r w:rsidRPr="0022433F">
        <w:rPr>
          <w:b/>
          <w:color w:val="000000" w:themeColor="text1"/>
          <w:spacing w:val="-2"/>
          <w:w w:val="101"/>
          <w:sz w:val="22"/>
          <w:szCs w:val="22"/>
        </w:rPr>
        <w:t>CT</w:t>
      </w:r>
      <w:r w:rsidRPr="0022433F">
        <w:rPr>
          <w:b/>
          <w:color w:val="000000" w:themeColor="text1"/>
          <w:w w:val="111"/>
          <w:sz w:val="22"/>
          <w:szCs w:val="22"/>
        </w:rPr>
        <w:t>S</w:t>
      </w:r>
    </w:p>
    <w:p w:rsidR="00AC1DB4" w:rsidRPr="0022433F" w:rsidRDefault="00AC1DB4">
      <w:pPr>
        <w:spacing w:before="31"/>
        <w:ind w:left="109"/>
        <w:rPr>
          <w:color w:val="000000" w:themeColor="text1"/>
          <w:sz w:val="18"/>
          <w:szCs w:val="18"/>
        </w:rPr>
      </w:pPr>
    </w:p>
    <w:p w:rsidR="008137B4" w:rsidRPr="0022433F" w:rsidRDefault="002F1E3A" w:rsidP="009B4233">
      <w:pPr>
        <w:tabs>
          <w:tab w:val="left" w:pos="9435"/>
        </w:tabs>
        <w:spacing w:before="10" w:line="200" w:lineRule="exact"/>
        <w:rPr>
          <w:color w:val="000000" w:themeColor="text1"/>
        </w:rPr>
      </w:pPr>
      <w:r w:rsidRPr="0022433F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  <w:u w:val="thick" w:color="000000"/>
        </w:rPr>
        <w:t>Summer Internship</w:t>
      </w:r>
    </w:p>
    <w:p w:rsidR="009B4233" w:rsidRPr="0022433F" w:rsidRDefault="009B4233" w:rsidP="00AC1DB4">
      <w:pPr>
        <w:spacing w:before="38" w:line="260" w:lineRule="exact"/>
        <w:ind w:left="109"/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</w:pPr>
    </w:p>
    <w:p w:rsidR="00AC1DB4" w:rsidRPr="0022433F" w:rsidRDefault="002F1E3A" w:rsidP="005E59EB">
      <w:pPr>
        <w:pStyle w:val="ListParagraph"/>
        <w:numPr>
          <w:ilvl w:val="0"/>
          <w:numId w:val="13"/>
        </w:numPr>
        <w:spacing w:before="38" w:line="260" w:lineRule="exact"/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</w:pP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  <w:t xml:space="preserve">Topic </w:t>
      </w:r>
    </w:p>
    <w:p w:rsidR="00804C67" w:rsidRPr="0022433F" w:rsidRDefault="002F1E3A" w:rsidP="00AC1DB4">
      <w:pPr>
        <w:spacing w:before="38" w:line="260" w:lineRule="exact"/>
        <w:ind w:left="109"/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  <w:u w:val="single" w:color="000000"/>
        </w:rPr>
      </w:pPr>
      <w:r w:rsidRPr="0022433F"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  <w:u w:val="single" w:color="000000"/>
        </w:rPr>
        <w:t>Pre And Post Sale Customer Satisfaction Of Pajero Sport At Mitsubishi Outlet And To Understand Brand Image Of Pajero Sport</w:t>
      </w:r>
    </w:p>
    <w:p w:rsidR="009B4233" w:rsidRPr="0022433F" w:rsidRDefault="009B4233" w:rsidP="00AC1DB4">
      <w:pPr>
        <w:spacing w:before="38" w:line="260" w:lineRule="exact"/>
        <w:ind w:left="109"/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  <w:u w:val="single" w:color="000000"/>
        </w:rPr>
      </w:pPr>
    </w:p>
    <w:p w:rsidR="00804C67" w:rsidRPr="0022433F" w:rsidRDefault="002F1E3A" w:rsidP="00AC1DB4">
      <w:pPr>
        <w:spacing w:before="38" w:line="260" w:lineRule="exact"/>
        <w:ind w:left="109"/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  <w:u w:val="single" w:color="000000"/>
        </w:rPr>
      </w:pPr>
      <w:r w:rsidRPr="0022433F"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  <w:u w:val="single" w:color="000000"/>
        </w:rPr>
        <w:t>Project Discription</w:t>
      </w:r>
    </w:p>
    <w:p w:rsidR="005E59EB" w:rsidRPr="0022433F" w:rsidRDefault="002F1E3A" w:rsidP="005E59EB">
      <w:pPr>
        <w:numPr>
          <w:ilvl w:val="0"/>
          <w:numId w:val="5"/>
        </w:numPr>
        <w:spacing w:before="38" w:line="260" w:lineRule="exact"/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</w:pP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  <w:t xml:space="preserve"> Giving Test Drive Of Vehicle.</w:t>
      </w:r>
    </w:p>
    <w:p w:rsidR="005E59EB" w:rsidRPr="0022433F" w:rsidRDefault="002F1E3A" w:rsidP="005E59EB">
      <w:pPr>
        <w:numPr>
          <w:ilvl w:val="0"/>
          <w:numId w:val="5"/>
        </w:numPr>
        <w:spacing w:before="38" w:line="260" w:lineRule="exact"/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</w:pP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  <w:t>Maintaining Good Relation With All The Customers.</w:t>
      </w:r>
    </w:p>
    <w:p w:rsidR="005E59EB" w:rsidRPr="0022433F" w:rsidRDefault="002F1E3A" w:rsidP="005E59EB">
      <w:pPr>
        <w:numPr>
          <w:ilvl w:val="0"/>
          <w:numId w:val="5"/>
        </w:numPr>
        <w:spacing w:before="38" w:line="260" w:lineRule="exact"/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</w:pP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  <w:t>Handling Customer’s Queries And Complaints.</w:t>
      </w:r>
    </w:p>
    <w:p w:rsidR="005E59EB" w:rsidRPr="0022433F" w:rsidRDefault="002F1E3A" w:rsidP="005E59EB">
      <w:pPr>
        <w:spacing w:before="38" w:line="260" w:lineRule="exact"/>
        <w:ind w:left="2001"/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</w:pP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C1DB4" w:rsidRPr="0022433F" w:rsidRDefault="002F1E3A" w:rsidP="0053565A">
      <w:pPr>
        <w:pStyle w:val="ListParagraph"/>
        <w:numPr>
          <w:ilvl w:val="0"/>
          <w:numId w:val="13"/>
        </w:numPr>
        <w:spacing w:before="38" w:line="260" w:lineRule="exact"/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  <w:u w:val="single" w:color="000000"/>
        </w:rPr>
      </w:pPr>
      <w:r w:rsidRPr="0022433F"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  <w:u w:val="single" w:color="000000"/>
        </w:rPr>
        <w:t>Industry Analysis Of Automobile Sector</w:t>
      </w:r>
    </w:p>
    <w:p w:rsidR="0053565A" w:rsidRDefault="0053565A" w:rsidP="00395ABA">
      <w:pPr>
        <w:pStyle w:val="ListParagraph"/>
        <w:spacing w:before="38" w:line="260" w:lineRule="exact"/>
        <w:ind w:left="469"/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  <w:u w:val="single" w:color="000000"/>
        </w:rPr>
      </w:pPr>
    </w:p>
    <w:p w:rsidR="00395ABA" w:rsidRPr="0022433F" w:rsidRDefault="002F1E3A" w:rsidP="00395ABA">
      <w:pPr>
        <w:pStyle w:val="ListParagraph"/>
        <w:spacing w:before="38" w:line="260" w:lineRule="exact"/>
        <w:ind w:left="469"/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  <w:u w:val="single" w:color="000000"/>
        </w:rPr>
      </w:pPr>
      <w:r w:rsidRPr="0022433F"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  <w:u w:val="single" w:color="000000"/>
        </w:rPr>
        <w:t>Project Description</w:t>
      </w:r>
    </w:p>
    <w:p w:rsidR="00395ABA" w:rsidRPr="0022433F" w:rsidRDefault="00395ABA" w:rsidP="00395ABA">
      <w:pPr>
        <w:pStyle w:val="ListParagraph"/>
        <w:spacing w:before="38" w:line="260" w:lineRule="exact"/>
        <w:ind w:left="469"/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  <w:u w:val="single" w:color="000000"/>
        </w:rPr>
      </w:pPr>
    </w:p>
    <w:p w:rsidR="00395ABA" w:rsidRPr="0022433F" w:rsidRDefault="002F1E3A" w:rsidP="00395ABA">
      <w:pPr>
        <w:pStyle w:val="ListParagraph"/>
        <w:numPr>
          <w:ilvl w:val="0"/>
          <w:numId w:val="14"/>
        </w:numPr>
        <w:spacing w:before="38" w:line="260" w:lineRule="exact"/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</w:pP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  <w:t>Compititive  Analysis Of Pajero With Other Brands.</w:t>
      </w:r>
    </w:p>
    <w:p w:rsidR="00395ABA" w:rsidRPr="0022433F" w:rsidRDefault="002F1E3A" w:rsidP="00395ABA">
      <w:pPr>
        <w:pStyle w:val="ListParagraph"/>
        <w:numPr>
          <w:ilvl w:val="0"/>
          <w:numId w:val="14"/>
        </w:numPr>
        <w:spacing w:before="38" w:line="260" w:lineRule="exact"/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</w:pP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  <w:t>Analyzing The Market Share Of Pajero Sport.</w:t>
      </w:r>
    </w:p>
    <w:p w:rsidR="00395ABA" w:rsidRPr="0022433F" w:rsidRDefault="002F1E3A" w:rsidP="00395ABA">
      <w:pPr>
        <w:pStyle w:val="ListParagraph"/>
        <w:numPr>
          <w:ilvl w:val="0"/>
          <w:numId w:val="14"/>
        </w:numPr>
        <w:spacing w:before="38" w:line="260" w:lineRule="exact"/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</w:pP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  <w:u w:val="single" w:color="000000"/>
        </w:rPr>
        <w:t>Comparing The Features Of Pajero Sport With Other Brands.</w:t>
      </w:r>
    </w:p>
    <w:p w:rsidR="008137B4" w:rsidRPr="0022433F" w:rsidRDefault="00A917B3">
      <w:pPr>
        <w:spacing w:before="5" w:line="140" w:lineRule="exact"/>
        <w:rPr>
          <w:b/>
          <w:color w:val="000000" w:themeColor="text1"/>
          <w:sz w:val="14"/>
          <w:szCs w:val="14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-57150</wp:posOffset>
                </wp:positionH>
                <wp:positionV relativeFrom="page">
                  <wp:posOffset>13157200</wp:posOffset>
                </wp:positionV>
                <wp:extent cx="7400925" cy="2339975"/>
                <wp:effectExtent l="0" t="3175" r="0" b="0"/>
                <wp:wrapNone/>
                <wp:docPr id="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400925" cy="2339975"/>
                          <a:chOff x="0" y="0"/>
                          <a:chExt cx="12245" cy="15845"/>
                        </a:xfrm>
                      </wpg:grpSpPr>
                      <wps:wsp>
                        <wps:cNvPr id="2" name="Freeform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5" cy="15845"/>
                          </a:xfrm>
                          <a:custGeom>
                            <a:avLst/>
                            <a:gdLst>
                              <a:gd name="T0" fmla="*/ 12240 w 12245"/>
                              <a:gd name="T1" fmla="*/ 0 h 15845"/>
                              <a:gd name="T2" fmla="*/ 0 w 12245"/>
                              <a:gd name="T3" fmla="*/ 0 h 15845"/>
                              <a:gd name="T4" fmla="*/ 0 w 12245"/>
                              <a:gd name="T5" fmla="*/ 15840 h 15845"/>
                              <a:gd name="T6" fmla="*/ 12240 w 12245"/>
                              <a:gd name="T7" fmla="*/ 15840 h 15845"/>
                              <a:gd name="T8" fmla="*/ 12240 w 12245"/>
                              <a:gd name="T9" fmla="*/ 0 h 15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5" h="15845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-4.5pt;margin-top:1036pt;width:582.75pt;height:184.25pt;flip:y;z-index:-251658240;mso-position-horizontal-relative:page;mso-position-vertical-relative:page" coordsize="12245,1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">
                <v:shape id="Freeform 200" o:spid="_x0000_s1027" style="position:absolute;width:12245;height:15845;visibility:visible;mso-wrap-style:square;v-text-anchor:top" coordsize="12245,15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rSMMA&#10;AADaAAAADwAAAGRycy9kb3ducmV2LnhtbESPQWvCQBSE74X+h+UVeim6MUip0U0ogtWLAW0u3h7Z&#10;ZxLMvk2zG43/3i0Uehxm5htmlY2mFVfqXWNZwWwagSAurW64UlB8byYfIJxH1thaJgV3cpClz08r&#10;TLS98YGuR1+JAGGXoILa+y6R0pU1GXRT2xEH72x7gz7IvpK6x1uAm1bGUfQuDTYcFmrsaF1TeTkO&#10;RsFCzxm/eJv/vNk8P8X7Yj0MhVKvL+PnEoSn0f+H/9o7rSCG3yvhBs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KrSMMAAADaAAAADwAAAAAAAAAAAAAAAACYAgAAZHJzL2Rv&#10;d25yZXYueG1sUEsFBgAAAAAEAAQA9QAAAIgDAAAAAA==&#10;" path="m12240,l,,,15840r12240,l12240,xe" fillcolor="#edebe0" stroked="f">
                  <v:path arrowok="t" o:connecttype="custom" o:connectlocs="12240,0;0,0;0,15840;12240,15840;12240,0" o:connectangles="0,0,0,0,0"/>
                </v:shape>
                <w10:wrap anchorx="page" anchory="page"/>
              </v:group>
            </w:pict>
          </mc:Fallback>
        </mc:AlternateContent>
      </w:r>
    </w:p>
    <w:p w:rsidR="008137B4" w:rsidRPr="0022433F" w:rsidRDefault="008137B4">
      <w:pPr>
        <w:spacing w:before="34"/>
        <w:ind w:left="1281"/>
        <w:rPr>
          <w:rFonts w:ascii="Calibri" w:eastAsia="Calibri" w:hAnsi="Calibri" w:cs="Calibri"/>
          <w:color w:val="000000" w:themeColor="text1"/>
        </w:rPr>
        <w:sectPr w:rsidR="008137B4" w:rsidRPr="0022433F" w:rsidSect="0053565A">
          <w:pgSz w:w="12240" w:h="15840"/>
          <w:pgMar w:top="900" w:right="1120" w:bottom="280" w:left="8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B4233" w:rsidRPr="0022433F" w:rsidRDefault="002E75BE">
      <w:pPr>
        <w:spacing w:before="31"/>
        <w:ind w:left="209"/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</w:pPr>
      <w:r w:rsidRPr="0022433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lastRenderedPageBreak/>
        <w:t>WORK EXPERIENCE</w:t>
      </w:r>
      <w:r w:rsidR="00476E4D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 xml:space="preserve"> </w:t>
      </w:r>
    </w:p>
    <w:p w:rsidR="00A431AF" w:rsidRPr="0022433F" w:rsidRDefault="00A431AF">
      <w:pPr>
        <w:spacing w:before="31"/>
        <w:ind w:left="209"/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</w:pPr>
    </w:p>
    <w:p w:rsidR="009B4233" w:rsidRPr="0022433F" w:rsidRDefault="002F1E3A">
      <w:pPr>
        <w:spacing w:before="31"/>
        <w:ind w:left="209"/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</w:pPr>
      <w:r w:rsidRPr="0022433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 xml:space="preserve">Organisation : </w:t>
      </w:r>
      <w:r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>T</w:t>
      </w:r>
      <w:r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akekar </w:t>
      </w:r>
      <w:r w:rsidR="001C2926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>Mitsubishi Mot</w:t>
      </w:r>
      <w:r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>ors Pvt Ltd</w:t>
      </w:r>
    </w:p>
    <w:p w:rsidR="00097585" w:rsidRPr="0022433F" w:rsidRDefault="002F1E3A">
      <w:pPr>
        <w:spacing w:before="31"/>
        <w:ind w:left="209"/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</w:pPr>
      <w:r w:rsidRPr="0022433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>Job Duration  :</w:t>
      </w:r>
      <w:r w:rsidR="00687153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1 March 2014 To 30 June 2015</w:t>
      </w:r>
    </w:p>
    <w:p w:rsidR="004C2E18" w:rsidRDefault="002F1E3A">
      <w:pPr>
        <w:spacing w:before="31"/>
        <w:ind w:left="209"/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</w:pPr>
      <w:r w:rsidRPr="0022433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 xml:space="preserve">Job Profile      : </w:t>
      </w:r>
      <w:r w:rsidR="00B216D2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Sales Executive </w:t>
      </w:r>
    </w:p>
    <w:p w:rsidR="009B4233" w:rsidRPr="0022433F" w:rsidRDefault="004C2E18">
      <w:pPr>
        <w:spacing w:before="31"/>
        <w:ind w:left="209"/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>Area Location :</w:t>
      </w:r>
      <w:r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Mumbai</w:t>
      </w:r>
      <w:r w:rsidR="00B216D2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</w:t>
      </w:r>
      <w:r w:rsidR="002F1E3A"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</w:t>
      </w:r>
      <w:r w:rsidR="002F1E3A" w:rsidRPr="0022433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 xml:space="preserve">  </w:t>
      </w:r>
    </w:p>
    <w:p w:rsidR="009B4233" w:rsidRPr="0022433F" w:rsidRDefault="002F1E3A">
      <w:pPr>
        <w:spacing w:before="31"/>
        <w:ind w:left="209"/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</w:pPr>
      <w:r w:rsidRPr="0022433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 xml:space="preserve">Job Description : </w:t>
      </w:r>
      <w:r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>A Result Oriented Professional</w:t>
      </w:r>
      <w:r w:rsidRPr="0022433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 xml:space="preserve"> </w:t>
      </w:r>
      <w:r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With 15 Months Of </w:t>
      </w:r>
      <w:r w:rsidR="004C2E18"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>Experience</w:t>
      </w:r>
      <w:r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In Sales And Marketing,</w:t>
      </w:r>
    </w:p>
    <w:p w:rsidR="00097585" w:rsidRPr="0022433F" w:rsidRDefault="002F1E3A">
      <w:pPr>
        <w:spacing w:before="31"/>
        <w:ind w:left="209"/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</w:pPr>
      <w:r w:rsidRPr="0022433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 xml:space="preserve">                               </w:t>
      </w:r>
      <w:r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>Business Development Of Pajero Sport.</w:t>
      </w:r>
    </w:p>
    <w:p w:rsidR="00097585" w:rsidRPr="0022433F" w:rsidRDefault="002F1E3A">
      <w:pPr>
        <w:spacing w:before="31"/>
        <w:ind w:left="209"/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</w:pPr>
      <w:r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                              </w:t>
      </w:r>
      <w:r w:rsidR="004C2E18"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>Acquiring</w:t>
      </w:r>
      <w:r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New Clients And Serving Existing Clients And Efforts As Needed To Deliver High </w:t>
      </w:r>
    </w:p>
    <w:p w:rsidR="00097585" w:rsidRPr="0022433F" w:rsidRDefault="002F1E3A">
      <w:pPr>
        <w:spacing w:before="31"/>
        <w:ind w:left="209"/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</w:pPr>
      <w:r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                              Productivity And Quality Of Work.</w:t>
      </w:r>
    </w:p>
    <w:p w:rsidR="0095777F" w:rsidRDefault="0095777F">
      <w:pPr>
        <w:spacing w:before="31"/>
        <w:ind w:left="209"/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</w:pPr>
    </w:p>
    <w:p w:rsidR="00097585" w:rsidRDefault="0095777F">
      <w:pPr>
        <w:spacing w:before="31"/>
        <w:ind w:left="209"/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</w:pPr>
      <w:r w:rsidRPr="0095777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 xml:space="preserve">Organization: </w:t>
      </w:r>
      <w:r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>Gen</w:t>
      </w:r>
      <w:r w:rsidR="00673C19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>-</w:t>
      </w:r>
      <w:r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>next Motors Ltd</w:t>
      </w:r>
      <w:r w:rsidR="00E66976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Mumbai</w:t>
      </w:r>
    </w:p>
    <w:p w:rsidR="0076019E" w:rsidRPr="0022433F" w:rsidRDefault="0076019E" w:rsidP="0076019E">
      <w:pPr>
        <w:spacing w:before="31"/>
        <w:ind w:left="209"/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</w:pPr>
      <w:r w:rsidRPr="0022433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 xml:space="preserve">Job </w:t>
      </w:r>
      <w:r w:rsidR="00C64792" w:rsidRPr="0022433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>Duration:</w:t>
      </w:r>
      <w:r w:rsidR="00687153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1 May</w:t>
      </w:r>
      <w:r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201</w:t>
      </w:r>
      <w:r w:rsidR="00673C19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>6</w:t>
      </w:r>
      <w:r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To</w:t>
      </w:r>
      <w:r w:rsidR="00687153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Till Date</w:t>
      </w:r>
    </w:p>
    <w:p w:rsidR="0076019E" w:rsidRDefault="0076019E" w:rsidP="0076019E">
      <w:pPr>
        <w:spacing w:before="31"/>
        <w:ind w:left="209"/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</w:pPr>
      <w:r w:rsidRPr="0022433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 xml:space="preserve">Job Profile      : </w:t>
      </w:r>
      <w:r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Sales Executive  </w:t>
      </w:r>
      <w:r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</w:t>
      </w:r>
      <w:r w:rsidRPr="0022433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 xml:space="preserve">  </w:t>
      </w:r>
    </w:p>
    <w:p w:rsidR="004C2E18" w:rsidRPr="0022433F" w:rsidRDefault="004C2E18" w:rsidP="004C2E18">
      <w:pPr>
        <w:spacing w:before="31"/>
        <w:ind w:left="209"/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 xml:space="preserve">Area </w:t>
      </w:r>
      <w:r w:rsidR="00C64792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>Location:</w:t>
      </w:r>
      <w:r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Mumbai</w:t>
      </w:r>
      <w:r w:rsidR="00673C19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and Navi Mumbai</w:t>
      </w:r>
      <w:r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</w:t>
      </w:r>
      <w:r w:rsidRPr="0022433F"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  <w:t xml:space="preserve"> </w:t>
      </w:r>
      <w:r w:rsidRPr="0022433F">
        <w:rPr>
          <w:rFonts w:asciiTheme="minorHAnsi" w:hAnsiTheme="minorHAnsi"/>
          <w:b/>
          <w:color w:val="000000" w:themeColor="text1"/>
          <w:spacing w:val="-1"/>
          <w:w w:val="111"/>
          <w:sz w:val="22"/>
          <w:szCs w:val="22"/>
        </w:rPr>
        <w:t xml:space="preserve">  </w:t>
      </w:r>
    </w:p>
    <w:p w:rsidR="0095777F" w:rsidRPr="0095777F" w:rsidRDefault="0095777F">
      <w:pPr>
        <w:spacing w:before="31"/>
        <w:ind w:left="209"/>
        <w:rPr>
          <w:rFonts w:asciiTheme="minorHAnsi" w:hAnsiTheme="minorHAnsi"/>
          <w:color w:val="000000" w:themeColor="text1"/>
          <w:spacing w:val="-1"/>
          <w:w w:val="111"/>
          <w:sz w:val="22"/>
          <w:szCs w:val="22"/>
        </w:rPr>
      </w:pPr>
    </w:p>
    <w:p w:rsidR="009B4233" w:rsidRPr="0022433F" w:rsidRDefault="009B4233">
      <w:pPr>
        <w:spacing w:before="31"/>
        <w:ind w:left="209"/>
        <w:rPr>
          <w:b/>
          <w:color w:val="000000" w:themeColor="text1"/>
          <w:spacing w:val="-1"/>
          <w:w w:val="111"/>
          <w:sz w:val="18"/>
          <w:szCs w:val="18"/>
        </w:rPr>
      </w:pPr>
    </w:p>
    <w:p w:rsidR="009865F0" w:rsidRPr="0022433F" w:rsidRDefault="009865F0">
      <w:pPr>
        <w:spacing w:before="31"/>
        <w:ind w:left="209"/>
        <w:rPr>
          <w:b/>
          <w:color w:val="000000" w:themeColor="text1"/>
          <w:spacing w:val="-1"/>
          <w:w w:val="111"/>
          <w:sz w:val="18"/>
          <w:szCs w:val="18"/>
        </w:rPr>
      </w:pPr>
    </w:p>
    <w:p w:rsidR="008137B4" w:rsidRPr="002E75BE" w:rsidRDefault="002E75BE">
      <w:pPr>
        <w:spacing w:before="31"/>
        <w:ind w:left="209"/>
        <w:rPr>
          <w:color w:val="000000" w:themeColor="text1"/>
          <w:sz w:val="22"/>
          <w:szCs w:val="22"/>
        </w:rPr>
      </w:pPr>
      <w:r w:rsidRPr="002E75BE">
        <w:rPr>
          <w:b/>
          <w:color w:val="000000" w:themeColor="text1"/>
          <w:spacing w:val="2"/>
          <w:w w:val="109"/>
          <w:sz w:val="22"/>
          <w:szCs w:val="22"/>
        </w:rPr>
        <w:t>A</w:t>
      </w:r>
      <w:r w:rsidRPr="002E75BE">
        <w:rPr>
          <w:b/>
          <w:color w:val="000000" w:themeColor="text1"/>
          <w:spacing w:val="-7"/>
          <w:w w:val="101"/>
          <w:sz w:val="22"/>
          <w:szCs w:val="22"/>
        </w:rPr>
        <w:t>C</w:t>
      </w:r>
      <w:r w:rsidRPr="002E75BE">
        <w:rPr>
          <w:b/>
          <w:color w:val="000000" w:themeColor="text1"/>
          <w:spacing w:val="1"/>
          <w:w w:val="108"/>
          <w:sz w:val="22"/>
          <w:szCs w:val="22"/>
        </w:rPr>
        <w:t>H</w:t>
      </w:r>
      <w:r w:rsidRPr="002E75BE">
        <w:rPr>
          <w:b/>
          <w:color w:val="000000" w:themeColor="text1"/>
          <w:spacing w:val="1"/>
          <w:w w:val="101"/>
          <w:sz w:val="22"/>
          <w:szCs w:val="22"/>
        </w:rPr>
        <w:t>I</w:t>
      </w:r>
      <w:r w:rsidRPr="002E75BE">
        <w:rPr>
          <w:b/>
          <w:color w:val="000000" w:themeColor="text1"/>
          <w:spacing w:val="-6"/>
          <w:w w:val="92"/>
          <w:sz w:val="22"/>
          <w:szCs w:val="22"/>
        </w:rPr>
        <w:t>E</w:t>
      </w:r>
      <w:r w:rsidRPr="002E75BE">
        <w:rPr>
          <w:b/>
          <w:color w:val="000000" w:themeColor="text1"/>
          <w:spacing w:val="2"/>
          <w:w w:val="109"/>
          <w:sz w:val="22"/>
          <w:szCs w:val="22"/>
        </w:rPr>
        <w:t>V</w:t>
      </w:r>
      <w:r w:rsidRPr="002E75BE">
        <w:rPr>
          <w:b/>
          <w:color w:val="000000" w:themeColor="text1"/>
          <w:w w:val="101"/>
          <w:sz w:val="22"/>
          <w:szCs w:val="22"/>
        </w:rPr>
        <w:t>M</w:t>
      </w:r>
      <w:r w:rsidRPr="002E75BE">
        <w:rPr>
          <w:b/>
          <w:color w:val="000000" w:themeColor="text1"/>
          <w:spacing w:val="-6"/>
          <w:w w:val="101"/>
          <w:sz w:val="22"/>
          <w:szCs w:val="22"/>
        </w:rPr>
        <w:t>E</w:t>
      </w:r>
      <w:r w:rsidRPr="002E75BE">
        <w:rPr>
          <w:b/>
          <w:color w:val="000000" w:themeColor="text1"/>
          <w:spacing w:val="1"/>
          <w:w w:val="116"/>
          <w:sz w:val="22"/>
          <w:szCs w:val="22"/>
        </w:rPr>
        <w:t>N</w:t>
      </w:r>
      <w:r w:rsidRPr="002E75BE">
        <w:rPr>
          <w:b/>
          <w:color w:val="000000" w:themeColor="text1"/>
          <w:spacing w:val="-2"/>
          <w:w w:val="101"/>
          <w:sz w:val="22"/>
          <w:szCs w:val="22"/>
        </w:rPr>
        <w:t>T</w:t>
      </w:r>
      <w:r w:rsidRPr="002E75BE">
        <w:rPr>
          <w:b/>
          <w:color w:val="000000" w:themeColor="text1"/>
          <w:w w:val="111"/>
          <w:sz w:val="22"/>
          <w:szCs w:val="22"/>
        </w:rPr>
        <w:t>S</w:t>
      </w:r>
    </w:p>
    <w:p w:rsidR="008137B4" w:rsidRPr="0022433F" w:rsidRDefault="008137B4">
      <w:pPr>
        <w:spacing w:line="140" w:lineRule="exact"/>
        <w:rPr>
          <w:color w:val="000000" w:themeColor="text1"/>
          <w:sz w:val="14"/>
          <w:szCs w:val="14"/>
        </w:rPr>
      </w:pPr>
    </w:p>
    <w:p w:rsidR="00A431AF" w:rsidRPr="0022433F" w:rsidRDefault="002F1E3A" w:rsidP="000A4770">
      <w:pPr>
        <w:pStyle w:val="ListParagraph"/>
        <w:numPr>
          <w:ilvl w:val="0"/>
          <w:numId w:val="6"/>
        </w:numPr>
        <w:spacing w:line="200" w:lineRule="exact"/>
        <w:rPr>
          <w:color w:val="000000" w:themeColor="text1"/>
          <w:sz w:val="22"/>
          <w:szCs w:val="22"/>
        </w:rPr>
      </w:pPr>
      <w:r w:rsidRPr="0022433F">
        <w:rPr>
          <w:color w:val="000000" w:themeColor="text1"/>
          <w:sz w:val="22"/>
          <w:szCs w:val="22"/>
        </w:rPr>
        <w:t>Participated  In Marketing Events Of Promoting A Haryana State And Won 1</w:t>
      </w:r>
      <w:r w:rsidRPr="0022433F">
        <w:rPr>
          <w:color w:val="000000" w:themeColor="text1"/>
          <w:sz w:val="22"/>
          <w:szCs w:val="22"/>
          <w:vertAlign w:val="superscript"/>
        </w:rPr>
        <w:t>st</w:t>
      </w:r>
      <w:r w:rsidRPr="0022433F">
        <w:rPr>
          <w:color w:val="000000" w:themeColor="text1"/>
          <w:sz w:val="22"/>
          <w:szCs w:val="22"/>
        </w:rPr>
        <w:t xml:space="preserve"> Price In Group Acitivity.</w:t>
      </w:r>
    </w:p>
    <w:p w:rsidR="008137B4" w:rsidRPr="0022433F" w:rsidRDefault="002F1E3A" w:rsidP="000A4770">
      <w:pPr>
        <w:spacing w:line="200" w:lineRule="exact"/>
        <w:ind w:left="360"/>
        <w:rPr>
          <w:color w:val="000000" w:themeColor="text1"/>
          <w:sz w:val="22"/>
          <w:szCs w:val="22"/>
        </w:rPr>
      </w:pPr>
      <w:r w:rsidRPr="0022433F">
        <w:rPr>
          <w:color w:val="000000" w:themeColor="text1"/>
          <w:sz w:val="22"/>
          <w:szCs w:val="22"/>
        </w:rPr>
        <w:t>.</w:t>
      </w:r>
    </w:p>
    <w:p w:rsidR="00A431AF" w:rsidRPr="0022433F" w:rsidRDefault="002F1E3A" w:rsidP="000A4770">
      <w:pPr>
        <w:pStyle w:val="ListParagraph"/>
        <w:numPr>
          <w:ilvl w:val="0"/>
          <w:numId w:val="6"/>
        </w:numPr>
        <w:spacing w:line="200" w:lineRule="exact"/>
        <w:rPr>
          <w:color w:val="000000" w:themeColor="text1"/>
          <w:sz w:val="22"/>
          <w:szCs w:val="22"/>
        </w:rPr>
      </w:pPr>
      <w:r w:rsidRPr="0022433F">
        <w:rPr>
          <w:color w:val="000000" w:themeColor="text1"/>
          <w:sz w:val="22"/>
          <w:szCs w:val="22"/>
        </w:rPr>
        <w:t xml:space="preserve">Participated In Marketing Event Of Selling Products In Campus Exhibition.  </w:t>
      </w:r>
    </w:p>
    <w:p w:rsidR="005E59EB" w:rsidRPr="0022433F" w:rsidRDefault="005E59EB">
      <w:pPr>
        <w:spacing w:before="31"/>
        <w:ind w:left="209"/>
        <w:rPr>
          <w:b/>
          <w:color w:val="000000" w:themeColor="text1"/>
          <w:spacing w:val="-1"/>
          <w:w w:val="111"/>
          <w:sz w:val="18"/>
          <w:szCs w:val="18"/>
        </w:rPr>
      </w:pPr>
    </w:p>
    <w:p w:rsidR="00395ABA" w:rsidRPr="0022433F" w:rsidRDefault="00395ABA">
      <w:pPr>
        <w:spacing w:before="31"/>
        <w:ind w:left="209"/>
        <w:rPr>
          <w:b/>
          <w:color w:val="000000" w:themeColor="text1"/>
          <w:spacing w:val="-1"/>
          <w:w w:val="111"/>
          <w:sz w:val="18"/>
          <w:szCs w:val="18"/>
        </w:rPr>
      </w:pPr>
    </w:p>
    <w:p w:rsidR="00395ABA" w:rsidRPr="0022433F" w:rsidRDefault="00395ABA">
      <w:pPr>
        <w:spacing w:before="31"/>
        <w:ind w:left="209"/>
        <w:rPr>
          <w:b/>
          <w:color w:val="000000" w:themeColor="text1"/>
          <w:spacing w:val="-1"/>
          <w:w w:val="111"/>
          <w:sz w:val="18"/>
          <w:szCs w:val="18"/>
        </w:rPr>
      </w:pPr>
    </w:p>
    <w:p w:rsidR="008137B4" w:rsidRPr="002E75BE" w:rsidRDefault="002E75BE">
      <w:pPr>
        <w:spacing w:before="31"/>
        <w:ind w:left="209"/>
        <w:rPr>
          <w:color w:val="000000" w:themeColor="text1"/>
          <w:sz w:val="22"/>
          <w:szCs w:val="22"/>
        </w:rPr>
      </w:pPr>
      <w:r w:rsidRPr="002E75BE">
        <w:rPr>
          <w:b/>
          <w:color w:val="000000" w:themeColor="text1"/>
          <w:spacing w:val="-1"/>
          <w:w w:val="111"/>
          <w:sz w:val="22"/>
          <w:szCs w:val="22"/>
        </w:rPr>
        <w:t>S</w:t>
      </w:r>
      <w:r w:rsidRPr="002E75BE">
        <w:rPr>
          <w:b/>
          <w:color w:val="000000" w:themeColor="text1"/>
          <w:spacing w:val="2"/>
          <w:w w:val="101"/>
          <w:sz w:val="22"/>
          <w:szCs w:val="22"/>
        </w:rPr>
        <w:t>K</w:t>
      </w:r>
      <w:r w:rsidRPr="002E75BE">
        <w:rPr>
          <w:b/>
          <w:color w:val="000000" w:themeColor="text1"/>
          <w:spacing w:val="1"/>
          <w:w w:val="101"/>
          <w:sz w:val="22"/>
          <w:szCs w:val="22"/>
        </w:rPr>
        <w:t>I</w:t>
      </w:r>
      <w:r w:rsidRPr="002E75BE">
        <w:rPr>
          <w:b/>
          <w:color w:val="000000" w:themeColor="text1"/>
          <w:spacing w:val="-6"/>
          <w:w w:val="92"/>
          <w:sz w:val="22"/>
          <w:szCs w:val="22"/>
        </w:rPr>
        <w:t>L</w:t>
      </w:r>
      <w:r w:rsidRPr="002E75BE">
        <w:rPr>
          <w:b/>
          <w:color w:val="000000" w:themeColor="text1"/>
          <w:spacing w:val="-1"/>
          <w:w w:val="92"/>
          <w:sz w:val="22"/>
          <w:szCs w:val="22"/>
        </w:rPr>
        <w:t>L</w:t>
      </w:r>
      <w:r w:rsidRPr="002E75BE">
        <w:rPr>
          <w:b/>
          <w:color w:val="000000" w:themeColor="text1"/>
          <w:w w:val="111"/>
          <w:sz w:val="22"/>
          <w:szCs w:val="22"/>
        </w:rPr>
        <w:t>S</w:t>
      </w:r>
    </w:p>
    <w:p w:rsidR="008137B4" w:rsidRPr="0022433F" w:rsidRDefault="008137B4">
      <w:pPr>
        <w:spacing w:before="8" w:line="40" w:lineRule="exact"/>
        <w:rPr>
          <w:color w:val="000000" w:themeColor="text1"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923"/>
        <w:gridCol w:w="2426"/>
        <w:gridCol w:w="942"/>
        <w:gridCol w:w="2790"/>
      </w:tblGrid>
      <w:tr w:rsidR="008137B4" w:rsidRPr="0022433F" w:rsidTr="006648E8">
        <w:trPr>
          <w:trHeight w:hRule="exact" w:val="621"/>
        </w:trPr>
        <w:tc>
          <w:tcPr>
            <w:tcW w:w="3512" w:type="dxa"/>
            <w:tcBorders>
              <w:top w:val="single" w:sz="7" w:space="0" w:color="FFFFFF"/>
              <w:left w:val="nil"/>
              <w:bottom w:val="nil"/>
              <w:right w:val="nil"/>
            </w:tcBorders>
          </w:tcPr>
          <w:p w:rsidR="008137B4" w:rsidRPr="0022433F" w:rsidRDefault="008137B4">
            <w:pPr>
              <w:spacing w:before="2" w:line="120" w:lineRule="exact"/>
              <w:rPr>
                <w:color w:val="000000" w:themeColor="text1"/>
                <w:sz w:val="13"/>
                <w:szCs w:val="13"/>
              </w:rPr>
            </w:pPr>
          </w:p>
          <w:p w:rsidR="008137B4" w:rsidRPr="0022433F" w:rsidRDefault="008137B4">
            <w:pPr>
              <w:spacing w:line="200" w:lineRule="exact"/>
              <w:rPr>
                <w:color w:val="000000" w:themeColor="text1"/>
              </w:rPr>
            </w:pPr>
          </w:p>
          <w:p w:rsidR="008137B4" w:rsidRPr="0022433F" w:rsidRDefault="002F1E3A">
            <w:pPr>
              <w:ind w:left="1289" w:right="1697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-2"/>
                <w:sz w:val="22"/>
                <w:szCs w:val="22"/>
                <w:u w:val="thick" w:color="0E233D"/>
              </w:rPr>
              <w:t>S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  <w:u w:val="thick" w:color="0E233D"/>
              </w:rPr>
              <w:t>k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-2"/>
                <w:sz w:val="22"/>
                <w:szCs w:val="22"/>
                <w:u w:val="thick" w:color="0E233D"/>
              </w:rPr>
              <w:t>i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-1"/>
                <w:sz w:val="22"/>
                <w:szCs w:val="22"/>
                <w:u w:val="thick" w:color="0E233D"/>
              </w:rPr>
              <w:t>ll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  <w:u w:val="thick" w:color="0E233D"/>
              </w:rPr>
              <w:t>s</w:t>
            </w:r>
          </w:p>
        </w:tc>
        <w:tc>
          <w:tcPr>
            <w:tcW w:w="923" w:type="dxa"/>
            <w:tcBorders>
              <w:top w:val="single" w:sz="7" w:space="0" w:color="FFFFFF"/>
              <w:left w:val="nil"/>
              <w:bottom w:val="nil"/>
              <w:right w:val="nil"/>
            </w:tcBorders>
          </w:tcPr>
          <w:p w:rsidR="008137B4" w:rsidRPr="0022433F" w:rsidRDefault="008137B4">
            <w:pPr>
              <w:rPr>
                <w:color w:val="000000" w:themeColor="text1"/>
              </w:rPr>
            </w:pPr>
          </w:p>
        </w:tc>
        <w:tc>
          <w:tcPr>
            <w:tcW w:w="2426" w:type="dxa"/>
            <w:tcBorders>
              <w:top w:val="single" w:sz="7" w:space="0" w:color="FFFFFF"/>
              <w:left w:val="nil"/>
              <w:bottom w:val="nil"/>
              <w:right w:val="nil"/>
            </w:tcBorders>
          </w:tcPr>
          <w:p w:rsidR="008137B4" w:rsidRPr="0022433F" w:rsidRDefault="008137B4">
            <w:pPr>
              <w:spacing w:before="2" w:line="120" w:lineRule="exact"/>
              <w:rPr>
                <w:color w:val="000000" w:themeColor="text1"/>
                <w:sz w:val="13"/>
                <w:szCs w:val="13"/>
              </w:rPr>
            </w:pPr>
          </w:p>
          <w:p w:rsidR="008137B4" w:rsidRPr="0022433F" w:rsidRDefault="008137B4">
            <w:pPr>
              <w:spacing w:line="200" w:lineRule="exact"/>
              <w:rPr>
                <w:color w:val="000000" w:themeColor="text1"/>
              </w:rPr>
            </w:pPr>
          </w:p>
          <w:p w:rsidR="008137B4" w:rsidRPr="0022433F" w:rsidRDefault="002F1E3A">
            <w:pPr>
              <w:ind w:left="12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-2"/>
                <w:sz w:val="22"/>
                <w:szCs w:val="22"/>
                <w:u w:val="thick" w:color="0E233D"/>
              </w:rPr>
              <w:t>P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-1"/>
                <w:sz w:val="22"/>
                <w:szCs w:val="22"/>
                <w:u w:val="thick" w:color="0E233D"/>
              </w:rPr>
              <w:t>ro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2"/>
                <w:sz w:val="22"/>
                <w:szCs w:val="22"/>
                <w:u w:val="thick" w:color="0E233D"/>
              </w:rPr>
              <w:t>fe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  <w:u w:val="thick" w:color="0E233D"/>
              </w:rPr>
              <w:t>s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-1"/>
                <w:sz w:val="22"/>
                <w:szCs w:val="22"/>
                <w:u w:val="thick" w:color="0E233D"/>
              </w:rPr>
              <w:t>sionali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  <w:u w:val="thick" w:color="0E233D"/>
              </w:rPr>
              <w:t>sm</w:t>
            </w:r>
          </w:p>
        </w:tc>
        <w:tc>
          <w:tcPr>
            <w:tcW w:w="942" w:type="dxa"/>
            <w:tcBorders>
              <w:top w:val="single" w:sz="7" w:space="0" w:color="FFFFFF"/>
              <w:left w:val="nil"/>
              <w:bottom w:val="nil"/>
              <w:right w:val="nil"/>
            </w:tcBorders>
          </w:tcPr>
          <w:p w:rsidR="008137B4" w:rsidRPr="0022433F" w:rsidRDefault="008137B4">
            <w:pPr>
              <w:rPr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7" w:space="0" w:color="FFFFFF"/>
              <w:left w:val="nil"/>
              <w:bottom w:val="nil"/>
              <w:right w:val="nil"/>
            </w:tcBorders>
          </w:tcPr>
          <w:p w:rsidR="008137B4" w:rsidRPr="0022433F" w:rsidRDefault="008137B4">
            <w:pPr>
              <w:spacing w:before="2" w:line="120" w:lineRule="exact"/>
              <w:rPr>
                <w:color w:val="000000" w:themeColor="text1"/>
                <w:sz w:val="13"/>
                <w:szCs w:val="13"/>
              </w:rPr>
            </w:pPr>
          </w:p>
          <w:p w:rsidR="008137B4" w:rsidRPr="0022433F" w:rsidRDefault="008137B4">
            <w:pPr>
              <w:spacing w:line="200" w:lineRule="exact"/>
              <w:rPr>
                <w:color w:val="000000" w:themeColor="text1"/>
              </w:rPr>
            </w:pPr>
          </w:p>
          <w:p w:rsidR="008137B4" w:rsidRPr="0022433F" w:rsidRDefault="002F1E3A">
            <w:pPr>
              <w:ind w:left="12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-2"/>
                <w:sz w:val="22"/>
                <w:szCs w:val="22"/>
                <w:u w:val="thick" w:color="0E233D"/>
              </w:rPr>
              <w:t>S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2"/>
                <w:sz w:val="22"/>
                <w:szCs w:val="22"/>
                <w:u w:val="thick" w:color="0E233D"/>
              </w:rPr>
              <w:t>e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-1"/>
                <w:sz w:val="22"/>
                <w:szCs w:val="22"/>
                <w:u w:val="thick" w:color="0E233D"/>
              </w:rPr>
              <w:t>r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2"/>
                <w:sz w:val="22"/>
                <w:szCs w:val="22"/>
                <w:u w:val="thick" w:color="0E233D"/>
              </w:rPr>
              <w:t>v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-1"/>
                <w:sz w:val="22"/>
                <w:szCs w:val="22"/>
                <w:u w:val="thick" w:color="0E233D"/>
              </w:rPr>
              <w:t>i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  <w:u w:val="thick" w:color="0E233D"/>
              </w:rPr>
              <w:t>ce A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-1"/>
                <w:sz w:val="22"/>
                <w:szCs w:val="22"/>
                <w:u w:val="thick" w:color="0E233D"/>
              </w:rPr>
              <w:t>p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  <w:u w:val="thick" w:color="0E233D"/>
              </w:rPr>
              <w:t>t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-1"/>
                <w:sz w:val="22"/>
                <w:szCs w:val="22"/>
                <w:u w:val="thick" w:color="0E233D"/>
              </w:rPr>
              <w:t>i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  <w:u w:val="thick" w:color="0E233D"/>
              </w:rPr>
              <w:t>t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pacing w:val="-1"/>
                <w:sz w:val="22"/>
                <w:szCs w:val="22"/>
                <w:u w:val="thick" w:color="0E233D"/>
              </w:rPr>
              <w:t>ud</w:t>
            </w:r>
            <w:r w:rsidRPr="0022433F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  <w:u w:val="thick" w:color="0E233D"/>
              </w:rPr>
              <w:t>e</w:t>
            </w:r>
          </w:p>
        </w:tc>
      </w:tr>
      <w:tr w:rsidR="008137B4" w:rsidRPr="0022433F" w:rsidTr="006648E8">
        <w:trPr>
          <w:trHeight w:hRule="exact" w:val="269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8137B4" w:rsidRPr="0022433F" w:rsidRDefault="002F1E3A" w:rsidP="006648E8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C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rea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i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  <w:sz w:val="22"/>
                <w:szCs w:val="22"/>
              </w:rPr>
              <w:t>v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e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 xml:space="preserve"> 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h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i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n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4"/>
                <w:position w:val="1"/>
                <w:sz w:val="22"/>
                <w:szCs w:val="22"/>
              </w:rPr>
              <w:t>k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i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n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137B4" w:rsidRPr="0022433F" w:rsidRDefault="008137B4" w:rsidP="006648E8">
            <w:pPr>
              <w:pStyle w:val="ListParagraph"/>
              <w:spacing w:before="29"/>
              <w:ind w:right="120"/>
              <w:jc w:val="right"/>
              <w:rPr>
                <w:rFonts w:ascii="Symbol" w:eastAsia="Symbol" w:hAnsi="Symbol" w:cs="Symbol"/>
                <w:color w:val="000000" w:themeColor="text1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8137B4" w:rsidRPr="0022433F" w:rsidRDefault="002F1E3A" w:rsidP="006648E8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I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n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sp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  <w:sz w:val="22"/>
                <w:szCs w:val="22"/>
              </w:rPr>
              <w:t>i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res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 xml:space="preserve"> 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C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on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f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i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d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en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c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137B4" w:rsidRPr="0022433F" w:rsidRDefault="008137B4" w:rsidP="006648E8">
            <w:pPr>
              <w:spacing w:before="29"/>
              <w:ind w:right="120"/>
              <w:jc w:val="right"/>
              <w:rPr>
                <w:rFonts w:ascii="Symbol" w:eastAsia="Symbol" w:hAnsi="Symbol" w:cs="Symbol"/>
                <w:color w:val="000000" w:themeColor="text1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137B4" w:rsidRPr="0022433F" w:rsidRDefault="002F1E3A" w:rsidP="006648E8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G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oo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d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3"/>
                <w:position w:val="1"/>
                <w:sz w:val="22"/>
                <w:szCs w:val="22"/>
              </w:rPr>
              <w:t xml:space="preserve"> 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Li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s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ener</w:t>
            </w:r>
          </w:p>
        </w:tc>
      </w:tr>
      <w:tr w:rsidR="008137B4" w:rsidRPr="0022433F" w:rsidTr="006648E8">
        <w:trPr>
          <w:trHeight w:hRule="exact" w:val="533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8137B4" w:rsidRPr="0022433F" w:rsidRDefault="002F1E3A" w:rsidP="006648E8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C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u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s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o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  <w:sz w:val="22"/>
                <w:szCs w:val="22"/>
              </w:rPr>
              <w:t>m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er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 xml:space="preserve"> 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Serv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3"/>
                <w:position w:val="1"/>
                <w:sz w:val="22"/>
                <w:szCs w:val="22"/>
              </w:rPr>
              <w:t>i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c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e</w:t>
            </w:r>
          </w:p>
          <w:p w:rsidR="008137B4" w:rsidRPr="0022433F" w:rsidRDefault="002F1E3A" w:rsidP="006648E8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F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  <w:sz w:val="22"/>
                <w:szCs w:val="22"/>
              </w:rPr>
              <w:t>l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e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  <w:sz w:val="22"/>
                <w:szCs w:val="22"/>
              </w:rPr>
              <w:t>x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i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6"/>
                <w:position w:val="1"/>
                <w:sz w:val="22"/>
                <w:szCs w:val="22"/>
              </w:rPr>
              <w:t>b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i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3"/>
                <w:position w:val="1"/>
                <w:sz w:val="22"/>
                <w:szCs w:val="22"/>
              </w:rPr>
              <w:t>l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i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137B4" w:rsidRPr="0022433F" w:rsidRDefault="008137B4" w:rsidP="006648E8">
            <w:pPr>
              <w:pStyle w:val="ListParagraph"/>
              <w:spacing w:before="68"/>
              <w:ind w:right="120"/>
              <w:jc w:val="right"/>
              <w:rPr>
                <w:rFonts w:ascii="Symbol" w:eastAsia="Symbol" w:hAnsi="Symbol" w:cs="Symbol"/>
                <w:color w:val="000000" w:themeColor="text1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8137B4" w:rsidRPr="0022433F" w:rsidRDefault="002F1E3A" w:rsidP="006648E8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Se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l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f-S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ar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er</w:t>
            </w:r>
          </w:p>
          <w:p w:rsidR="008137B4" w:rsidRPr="0022433F" w:rsidRDefault="002F1E3A" w:rsidP="006648E8">
            <w:pPr>
              <w:pStyle w:val="ListParagraph"/>
              <w:numPr>
                <w:ilvl w:val="0"/>
                <w:numId w:val="11"/>
              </w:numPr>
              <w:spacing w:line="260" w:lineRule="exac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Resu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l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t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4"/>
                <w:position w:val="1"/>
                <w:sz w:val="22"/>
                <w:szCs w:val="22"/>
              </w:rPr>
              <w:t xml:space="preserve"> 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O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r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i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en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ed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137B4" w:rsidRPr="0022433F" w:rsidRDefault="008137B4" w:rsidP="006648E8">
            <w:pPr>
              <w:spacing w:before="28"/>
              <w:ind w:right="120"/>
              <w:jc w:val="right"/>
              <w:rPr>
                <w:rFonts w:ascii="Symbol" w:eastAsia="Symbol" w:hAnsi="Symbol" w:cs="Symbol"/>
                <w:color w:val="000000" w:themeColor="text1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137B4" w:rsidRPr="0022433F" w:rsidRDefault="002F1E3A" w:rsidP="006648E8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 xml:space="preserve">eam 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P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l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ay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  <w:sz w:val="22"/>
                <w:szCs w:val="22"/>
              </w:rPr>
              <w:t>e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r</w:t>
            </w:r>
          </w:p>
          <w:p w:rsidR="008137B4" w:rsidRPr="0022433F" w:rsidRDefault="002F1E3A" w:rsidP="006648E8">
            <w:pPr>
              <w:pStyle w:val="ListParagraph"/>
              <w:numPr>
                <w:ilvl w:val="0"/>
                <w:numId w:val="12"/>
              </w:numPr>
              <w:spacing w:line="260" w:lineRule="exac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Resp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on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s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i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  <w:sz w:val="22"/>
                <w:szCs w:val="22"/>
              </w:rPr>
              <w:t>v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e</w:t>
            </w:r>
          </w:p>
        </w:tc>
      </w:tr>
      <w:tr w:rsidR="008137B4" w:rsidRPr="0022433F" w:rsidTr="006648E8">
        <w:trPr>
          <w:trHeight w:hRule="exact" w:val="848"/>
        </w:trPr>
        <w:tc>
          <w:tcPr>
            <w:tcW w:w="3512" w:type="dxa"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8137B4" w:rsidRPr="0022433F" w:rsidRDefault="002F1E3A" w:rsidP="006648E8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  <w:sz w:val="22"/>
                <w:szCs w:val="22"/>
              </w:rPr>
              <w:t>H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on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est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8137B4" w:rsidRPr="0022433F" w:rsidRDefault="008137B4" w:rsidP="006648E8">
            <w:pPr>
              <w:pStyle w:val="ListParagraph"/>
              <w:spacing w:before="28"/>
              <w:ind w:right="120"/>
              <w:jc w:val="right"/>
              <w:rPr>
                <w:rFonts w:ascii="Symbol" w:eastAsia="Symbol" w:hAnsi="Symbol" w:cs="Symbol"/>
                <w:color w:val="000000" w:themeColor="text1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8137B4" w:rsidRPr="0022433F" w:rsidRDefault="002F1E3A" w:rsidP="006648E8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F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oc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u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sed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8137B4" w:rsidRPr="0022433F" w:rsidRDefault="008137B4" w:rsidP="006648E8">
            <w:pPr>
              <w:spacing w:before="28"/>
              <w:ind w:right="120"/>
              <w:jc w:val="right"/>
              <w:rPr>
                <w:rFonts w:ascii="Symbol" w:eastAsia="Symbol" w:hAnsi="Symbol" w:cs="Symbol"/>
                <w:color w:val="000000" w:themeColor="text1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8137B4" w:rsidRPr="0022433F" w:rsidRDefault="002F1E3A" w:rsidP="006648E8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C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o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2"/>
                <w:position w:val="1"/>
                <w:sz w:val="22"/>
                <w:szCs w:val="22"/>
              </w:rPr>
              <w:t>ll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a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  <w:sz w:val="22"/>
                <w:szCs w:val="22"/>
              </w:rPr>
              <w:t>bo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ra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  <w:sz w:val="22"/>
                <w:szCs w:val="22"/>
              </w:rPr>
              <w:t>t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-3"/>
                <w:position w:val="1"/>
                <w:sz w:val="22"/>
                <w:szCs w:val="22"/>
              </w:rPr>
              <w:t>i</w:t>
            </w:r>
            <w:r w:rsidRPr="0022433F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  <w:sz w:val="22"/>
                <w:szCs w:val="22"/>
              </w:rPr>
              <w:t>v</w:t>
            </w:r>
            <w:r w:rsidRPr="0022433F">
              <w:rPr>
                <w:rFonts w:ascii="Calibri" w:eastAsia="Calibri" w:hAnsi="Calibri" w:cs="Calibri"/>
                <w:color w:val="000000" w:themeColor="text1"/>
                <w:position w:val="1"/>
                <w:sz w:val="22"/>
                <w:szCs w:val="22"/>
              </w:rPr>
              <w:t>e</w:t>
            </w:r>
          </w:p>
        </w:tc>
      </w:tr>
    </w:tbl>
    <w:p w:rsidR="00395ABA" w:rsidRPr="0022433F" w:rsidRDefault="002F1E3A">
      <w:pPr>
        <w:spacing w:line="180" w:lineRule="exact"/>
        <w:ind w:left="209"/>
        <w:rPr>
          <w:b/>
          <w:color w:val="000000" w:themeColor="text1"/>
          <w:spacing w:val="-1"/>
          <w:sz w:val="18"/>
          <w:szCs w:val="18"/>
        </w:rPr>
      </w:pPr>
      <w:r w:rsidRPr="0022433F">
        <w:rPr>
          <w:b/>
          <w:color w:val="000000" w:themeColor="text1"/>
          <w:spacing w:val="-1"/>
          <w:sz w:val="18"/>
          <w:szCs w:val="18"/>
        </w:rPr>
        <w:t xml:space="preserve"> </w:t>
      </w:r>
    </w:p>
    <w:p w:rsidR="008137B4" w:rsidRDefault="002E75BE" w:rsidP="00673C19">
      <w:pPr>
        <w:spacing w:line="180" w:lineRule="exact"/>
        <w:ind w:left="209"/>
        <w:rPr>
          <w:b/>
          <w:color w:val="000000" w:themeColor="text1"/>
          <w:w w:val="101"/>
          <w:sz w:val="22"/>
          <w:szCs w:val="22"/>
        </w:rPr>
      </w:pPr>
      <w:r w:rsidRPr="002E75BE">
        <w:rPr>
          <w:b/>
          <w:color w:val="000000" w:themeColor="text1"/>
          <w:spacing w:val="-1"/>
          <w:sz w:val="22"/>
          <w:szCs w:val="22"/>
        </w:rPr>
        <w:t>PE</w:t>
      </w:r>
      <w:r w:rsidRPr="002E75BE">
        <w:rPr>
          <w:b/>
          <w:color w:val="000000" w:themeColor="text1"/>
          <w:spacing w:val="-2"/>
          <w:sz w:val="22"/>
          <w:szCs w:val="22"/>
        </w:rPr>
        <w:t>R</w:t>
      </w:r>
      <w:r w:rsidRPr="002E75BE">
        <w:rPr>
          <w:b/>
          <w:color w:val="000000" w:themeColor="text1"/>
          <w:spacing w:val="-1"/>
          <w:sz w:val="22"/>
          <w:szCs w:val="22"/>
        </w:rPr>
        <w:t>S</w:t>
      </w:r>
      <w:r w:rsidRPr="002E75BE">
        <w:rPr>
          <w:b/>
          <w:color w:val="000000" w:themeColor="text1"/>
          <w:spacing w:val="-3"/>
          <w:sz w:val="22"/>
          <w:szCs w:val="22"/>
        </w:rPr>
        <w:t>ON</w:t>
      </w:r>
      <w:r w:rsidRPr="002E75BE">
        <w:rPr>
          <w:b/>
          <w:color w:val="000000" w:themeColor="text1"/>
          <w:spacing w:val="2"/>
          <w:sz w:val="22"/>
          <w:szCs w:val="22"/>
        </w:rPr>
        <w:t>A</w:t>
      </w:r>
      <w:r w:rsidRPr="002E75BE">
        <w:rPr>
          <w:b/>
          <w:color w:val="000000" w:themeColor="text1"/>
          <w:sz w:val="22"/>
          <w:szCs w:val="22"/>
        </w:rPr>
        <w:t>L</w:t>
      </w:r>
      <w:r w:rsidRPr="002E75BE">
        <w:rPr>
          <w:b/>
          <w:color w:val="000000" w:themeColor="text1"/>
          <w:spacing w:val="35"/>
          <w:sz w:val="22"/>
          <w:szCs w:val="22"/>
        </w:rPr>
        <w:t xml:space="preserve"> </w:t>
      </w:r>
      <w:r w:rsidRPr="002E75BE">
        <w:rPr>
          <w:b/>
          <w:color w:val="000000" w:themeColor="text1"/>
          <w:spacing w:val="-3"/>
          <w:w w:val="116"/>
          <w:sz w:val="22"/>
          <w:szCs w:val="22"/>
        </w:rPr>
        <w:t>D</w:t>
      </w:r>
      <w:r w:rsidRPr="002E75BE">
        <w:rPr>
          <w:b/>
          <w:color w:val="000000" w:themeColor="text1"/>
          <w:spacing w:val="1"/>
          <w:w w:val="108"/>
          <w:sz w:val="22"/>
          <w:szCs w:val="22"/>
        </w:rPr>
        <w:t>O</w:t>
      </w:r>
      <w:r w:rsidRPr="002E75BE">
        <w:rPr>
          <w:b/>
          <w:color w:val="000000" w:themeColor="text1"/>
          <w:spacing w:val="-1"/>
          <w:w w:val="111"/>
          <w:sz w:val="22"/>
          <w:szCs w:val="22"/>
        </w:rPr>
        <w:t>SS</w:t>
      </w:r>
      <w:r w:rsidRPr="002E75BE">
        <w:rPr>
          <w:b/>
          <w:color w:val="000000" w:themeColor="text1"/>
          <w:spacing w:val="-4"/>
          <w:w w:val="101"/>
          <w:sz w:val="22"/>
          <w:szCs w:val="22"/>
        </w:rPr>
        <w:t>I</w:t>
      </w:r>
      <w:r w:rsidRPr="002E75BE">
        <w:rPr>
          <w:b/>
          <w:color w:val="000000" w:themeColor="text1"/>
          <w:spacing w:val="-1"/>
          <w:w w:val="92"/>
          <w:sz w:val="22"/>
          <w:szCs w:val="22"/>
        </w:rPr>
        <w:t>E</w:t>
      </w:r>
      <w:r w:rsidRPr="002E75BE">
        <w:rPr>
          <w:b/>
          <w:color w:val="000000" w:themeColor="text1"/>
          <w:w w:val="101"/>
          <w:sz w:val="22"/>
          <w:szCs w:val="22"/>
        </w:rPr>
        <w:t>R</w:t>
      </w:r>
    </w:p>
    <w:p w:rsidR="00673C19" w:rsidRPr="002E75BE" w:rsidRDefault="00673C19" w:rsidP="00673C19">
      <w:pPr>
        <w:spacing w:line="180" w:lineRule="exact"/>
        <w:ind w:left="209"/>
        <w:rPr>
          <w:color w:val="000000" w:themeColor="text1"/>
          <w:sz w:val="22"/>
          <w:szCs w:val="22"/>
        </w:rPr>
      </w:pPr>
    </w:p>
    <w:p w:rsidR="008137B4" w:rsidRDefault="002F1E3A">
      <w:pPr>
        <w:spacing w:before="32"/>
        <w:ind w:left="1381"/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</w:pPr>
      <w:r w:rsidRPr="0022433F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>D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-1"/>
          <w:sz w:val="22"/>
          <w:szCs w:val="22"/>
        </w:rPr>
        <w:t>a</w:t>
      </w:r>
      <w:r w:rsidRPr="0022433F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 xml:space="preserve">te 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-1"/>
          <w:sz w:val="22"/>
          <w:szCs w:val="22"/>
        </w:rPr>
        <w:t>O</w:t>
      </w:r>
      <w:r w:rsidRPr="0022433F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 xml:space="preserve">f 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1"/>
          <w:sz w:val="22"/>
          <w:szCs w:val="22"/>
        </w:rPr>
        <w:t>B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-1"/>
          <w:sz w:val="22"/>
          <w:szCs w:val="22"/>
        </w:rPr>
        <w:t>ir</w:t>
      </w:r>
      <w:r w:rsidRPr="0022433F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>th</w:t>
      </w:r>
      <w:r w:rsidR="00046E6E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 xml:space="preserve"> </w:t>
      </w:r>
      <w:r w:rsidR="00961872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 xml:space="preserve">          </w:t>
      </w:r>
      <w:r w:rsidRPr="0022433F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Pr="0022433F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14</w:t>
      </w:r>
      <w:r w:rsidRPr="0022433F">
        <w:rPr>
          <w:rFonts w:ascii="Calibri" w:eastAsia="Calibri" w:hAnsi="Calibri" w:cs="Calibri"/>
          <w:color w:val="000000" w:themeColor="text1"/>
          <w:spacing w:val="-2"/>
          <w:sz w:val="22"/>
          <w:szCs w:val="22"/>
          <w:vertAlign w:val="superscript"/>
        </w:rPr>
        <w:t>th</w:t>
      </w:r>
      <w:r w:rsidRPr="0022433F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22433F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October 1990</w:t>
      </w:r>
    </w:p>
    <w:p w:rsidR="00961872" w:rsidRPr="0022433F" w:rsidRDefault="00961872">
      <w:pPr>
        <w:spacing w:before="32"/>
        <w:ind w:left="1381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8137B4" w:rsidRDefault="002F1E3A">
      <w:pPr>
        <w:ind w:left="138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2433F">
        <w:rPr>
          <w:rFonts w:ascii="Calibri" w:eastAsia="Calibri" w:hAnsi="Calibri" w:cs="Calibri"/>
          <w:b/>
          <w:i/>
          <w:color w:val="000000" w:themeColor="text1"/>
          <w:spacing w:val="-2"/>
          <w:sz w:val="22"/>
          <w:szCs w:val="22"/>
        </w:rPr>
        <w:t>L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-1"/>
          <w:sz w:val="22"/>
          <w:szCs w:val="22"/>
        </w:rPr>
        <w:t>anguag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2"/>
          <w:sz w:val="22"/>
          <w:szCs w:val="22"/>
        </w:rPr>
        <w:t>e</w:t>
      </w:r>
      <w:r w:rsidRPr="0022433F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>s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-2"/>
          <w:sz w:val="22"/>
          <w:szCs w:val="22"/>
        </w:rPr>
        <w:t xml:space="preserve"> </w:t>
      </w:r>
      <w:r w:rsidR="00DB2D8C" w:rsidRPr="0022433F">
        <w:rPr>
          <w:rFonts w:ascii="Calibri" w:eastAsia="Calibri" w:hAnsi="Calibri" w:cs="Calibri"/>
          <w:b/>
          <w:i/>
          <w:color w:val="000000" w:themeColor="text1"/>
          <w:spacing w:val="4"/>
          <w:sz w:val="22"/>
          <w:szCs w:val="22"/>
        </w:rPr>
        <w:t>K</w:t>
      </w:r>
      <w:r w:rsidR="00DB2D8C" w:rsidRPr="0022433F">
        <w:rPr>
          <w:rFonts w:ascii="Calibri" w:eastAsia="Calibri" w:hAnsi="Calibri" w:cs="Calibri"/>
          <w:b/>
          <w:i/>
          <w:color w:val="000000" w:themeColor="text1"/>
          <w:spacing w:val="-1"/>
          <w:sz w:val="22"/>
          <w:szCs w:val="22"/>
        </w:rPr>
        <w:t>nown</w:t>
      </w:r>
      <w:r w:rsidR="00DB2D8C">
        <w:rPr>
          <w:rFonts w:ascii="Calibri" w:eastAsia="Calibri" w:hAnsi="Calibri" w:cs="Calibri"/>
          <w:b/>
          <w:i/>
          <w:color w:val="000000" w:themeColor="text1"/>
          <w:spacing w:val="-1"/>
          <w:sz w:val="22"/>
          <w:szCs w:val="22"/>
        </w:rPr>
        <w:t>:</w:t>
      </w:r>
      <w:r w:rsidRPr="0022433F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22433F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E</w:t>
      </w:r>
      <w:r w:rsidRPr="0022433F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22433F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g</w:t>
      </w: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li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sh,</w:t>
      </w:r>
      <w:r w:rsidRPr="0022433F">
        <w:rPr>
          <w:rFonts w:ascii="Calibri" w:eastAsia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22433F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H</w:t>
      </w: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i</w:t>
      </w:r>
      <w:r w:rsidRPr="0022433F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nd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i &amp;</w:t>
      </w:r>
      <w:r w:rsidRPr="0022433F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22433F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M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ara</w:t>
      </w:r>
      <w:r w:rsidRPr="0022433F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t</w:t>
      </w:r>
      <w:r w:rsidRPr="0022433F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h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</w:p>
    <w:p w:rsidR="00961872" w:rsidRPr="0053565A" w:rsidRDefault="00961872">
      <w:pPr>
        <w:ind w:left="1381"/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</w:pPr>
    </w:p>
    <w:p w:rsidR="008137B4" w:rsidRDefault="002F1E3A">
      <w:pPr>
        <w:ind w:left="138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2433F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>H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-1"/>
          <w:sz w:val="22"/>
          <w:szCs w:val="22"/>
        </w:rPr>
        <w:t>obbi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2"/>
          <w:sz w:val="22"/>
          <w:szCs w:val="22"/>
        </w:rPr>
        <w:t>e</w:t>
      </w:r>
      <w:r w:rsidRPr="0022433F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>s</w:t>
      </w:r>
      <w:r w:rsidR="00961872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 xml:space="preserve">                     </w:t>
      </w:r>
      <w:r w:rsidR="00046E6E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 xml:space="preserve"> 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22433F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 xml:space="preserve"> </w:t>
      </w:r>
      <w:r w:rsidRPr="0022433F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P</w:t>
      </w: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l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ay</w:t>
      </w:r>
      <w:r w:rsidRPr="0022433F">
        <w:rPr>
          <w:rFonts w:ascii="Calibri" w:eastAsia="Calibri" w:hAnsi="Calibri" w:cs="Calibri"/>
          <w:color w:val="000000" w:themeColor="text1"/>
          <w:spacing w:val="3"/>
          <w:sz w:val="22"/>
          <w:szCs w:val="22"/>
        </w:rPr>
        <w:t>i</w:t>
      </w:r>
      <w:r w:rsidRPr="0022433F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g V</w:t>
      </w:r>
      <w:r w:rsidRPr="0022433F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o</w:t>
      </w: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l</w:t>
      </w:r>
      <w:r w:rsidRPr="0022433F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l</w:t>
      </w:r>
      <w:r w:rsidR="00DB2D8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e</w:t>
      </w:r>
      <w:r w:rsidRPr="0022433F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y</w:t>
      </w:r>
      <w:r w:rsidRPr="0022433F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b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22433F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l</w:t>
      </w: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l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22433F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C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i</w:t>
      </w:r>
      <w:r w:rsidRPr="0022433F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c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k</w:t>
      </w:r>
      <w:r w:rsidRPr="0022433F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22433F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t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22433F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Badminton 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22433F">
        <w:rPr>
          <w:rFonts w:ascii="Calibri" w:eastAsia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22433F">
        <w:rPr>
          <w:rFonts w:ascii="Calibri" w:eastAsia="Calibri" w:hAnsi="Calibri" w:cs="Calibri"/>
          <w:color w:val="000000" w:themeColor="text1"/>
          <w:spacing w:val="3"/>
          <w:sz w:val="22"/>
          <w:szCs w:val="22"/>
        </w:rPr>
        <w:t>T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rav</w:t>
      </w:r>
      <w:r w:rsidRPr="0022433F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22433F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l</w:t>
      </w:r>
      <w:r w:rsidRPr="0022433F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li</w:t>
      </w:r>
      <w:r w:rsidRPr="0022433F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22433F">
        <w:rPr>
          <w:rFonts w:ascii="Calibri" w:eastAsia="Calibri" w:hAnsi="Calibri" w:cs="Calibri"/>
          <w:color w:val="000000" w:themeColor="text1"/>
          <w:sz w:val="22"/>
          <w:szCs w:val="22"/>
        </w:rPr>
        <w:t>g</w:t>
      </w:r>
    </w:p>
    <w:p w:rsidR="00961872" w:rsidRPr="0022433F" w:rsidRDefault="00961872">
      <w:pPr>
        <w:ind w:left="1381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8137B4" w:rsidRDefault="002F1E3A">
      <w:pPr>
        <w:spacing w:line="260" w:lineRule="exact"/>
        <w:ind w:left="1381"/>
        <w:rPr>
          <w:rFonts w:ascii="Calibri" w:eastAsia="Calibri" w:hAnsi="Calibri" w:cs="Calibri"/>
          <w:color w:val="000000" w:themeColor="text1"/>
          <w:position w:val="1"/>
          <w:sz w:val="22"/>
          <w:szCs w:val="22"/>
        </w:rPr>
      </w:pPr>
      <w:r w:rsidRPr="0022433F">
        <w:rPr>
          <w:rFonts w:ascii="Calibri" w:eastAsia="Calibri" w:hAnsi="Calibri" w:cs="Calibri"/>
          <w:b/>
          <w:i/>
          <w:color w:val="000000" w:themeColor="text1"/>
          <w:spacing w:val="-1"/>
          <w:position w:val="1"/>
          <w:sz w:val="22"/>
          <w:szCs w:val="22"/>
        </w:rPr>
        <w:t>Mari</w:t>
      </w:r>
      <w:r w:rsidRPr="0022433F">
        <w:rPr>
          <w:rFonts w:ascii="Calibri" w:eastAsia="Calibri" w:hAnsi="Calibri" w:cs="Calibri"/>
          <w:b/>
          <w:i/>
          <w:color w:val="000000" w:themeColor="text1"/>
          <w:position w:val="1"/>
          <w:sz w:val="22"/>
          <w:szCs w:val="22"/>
        </w:rPr>
        <w:t>t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-1"/>
          <w:position w:val="1"/>
          <w:sz w:val="22"/>
          <w:szCs w:val="22"/>
        </w:rPr>
        <w:t>a</w:t>
      </w:r>
      <w:r w:rsidRPr="0022433F">
        <w:rPr>
          <w:rFonts w:ascii="Calibri" w:eastAsia="Calibri" w:hAnsi="Calibri" w:cs="Calibri"/>
          <w:b/>
          <w:i/>
          <w:color w:val="000000" w:themeColor="text1"/>
          <w:position w:val="1"/>
          <w:sz w:val="22"/>
          <w:szCs w:val="22"/>
        </w:rPr>
        <w:t>l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1"/>
          <w:position w:val="1"/>
          <w:sz w:val="22"/>
          <w:szCs w:val="22"/>
        </w:rPr>
        <w:t xml:space="preserve"> 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-2"/>
          <w:position w:val="1"/>
          <w:sz w:val="22"/>
          <w:szCs w:val="22"/>
        </w:rPr>
        <w:t>S</w:t>
      </w:r>
      <w:r w:rsidRPr="0022433F">
        <w:rPr>
          <w:rFonts w:ascii="Calibri" w:eastAsia="Calibri" w:hAnsi="Calibri" w:cs="Calibri"/>
          <w:b/>
          <w:i/>
          <w:color w:val="000000" w:themeColor="text1"/>
          <w:position w:val="1"/>
          <w:sz w:val="22"/>
          <w:szCs w:val="22"/>
        </w:rPr>
        <w:t>t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-1"/>
          <w:position w:val="1"/>
          <w:sz w:val="22"/>
          <w:szCs w:val="22"/>
        </w:rPr>
        <w:t>a</w:t>
      </w:r>
      <w:r w:rsidRPr="0022433F">
        <w:rPr>
          <w:rFonts w:ascii="Calibri" w:eastAsia="Calibri" w:hAnsi="Calibri" w:cs="Calibri"/>
          <w:b/>
          <w:i/>
          <w:color w:val="000000" w:themeColor="text1"/>
          <w:position w:val="1"/>
          <w:sz w:val="22"/>
          <w:szCs w:val="22"/>
        </w:rPr>
        <w:t>t</w:t>
      </w:r>
      <w:r w:rsidRPr="0022433F">
        <w:rPr>
          <w:rFonts w:ascii="Calibri" w:eastAsia="Calibri" w:hAnsi="Calibri" w:cs="Calibri"/>
          <w:b/>
          <w:i/>
          <w:color w:val="000000" w:themeColor="text1"/>
          <w:spacing w:val="-1"/>
          <w:position w:val="1"/>
          <w:sz w:val="22"/>
          <w:szCs w:val="22"/>
        </w:rPr>
        <w:t>us</w:t>
      </w:r>
      <w:r w:rsidR="00046E6E">
        <w:rPr>
          <w:rFonts w:ascii="Calibri" w:eastAsia="Calibri" w:hAnsi="Calibri" w:cs="Calibri"/>
          <w:b/>
          <w:i/>
          <w:color w:val="000000" w:themeColor="text1"/>
          <w:spacing w:val="-1"/>
          <w:position w:val="1"/>
          <w:sz w:val="22"/>
          <w:szCs w:val="22"/>
        </w:rPr>
        <w:t xml:space="preserve"> </w:t>
      </w:r>
      <w:r w:rsidR="00961872">
        <w:rPr>
          <w:rFonts w:ascii="Calibri" w:eastAsia="Calibri" w:hAnsi="Calibri" w:cs="Calibri"/>
          <w:b/>
          <w:i/>
          <w:color w:val="000000" w:themeColor="text1"/>
          <w:spacing w:val="-1"/>
          <w:position w:val="1"/>
          <w:sz w:val="22"/>
          <w:szCs w:val="22"/>
        </w:rPr>
        <w:t xml:space="preserve">          </w:t>
      </w:r>
      <w:r w:rsidRPr="0022433F">
        <w:rPr>
          <w:rFonts w:ascii="Calibri" w:eastAsia="Calibri" w:hAnsi="Calibri" w:cs="Calibri"/>
          <w:color w:val="000000" w:themeColor="text1"/>
          <w:position w:val="1"/>
          <w:sz w:val="22"/>
          <w:szCs w:val="22"/>
        </w:rPr>
        <w:t>:</w:t>
      </w:r>
      <w:r w:rsidRPr="0022433F">
        <w:rPr>
          <w:rFonts w:ascii="Calibri" w:eastAsia="Calibri" w:hAnsi="Calibri" w:cs="Calibri"/>
          <w:color w:val="000000" w:themeColor="text1"/>
          <w:spacing w:val="-3"/>
          <w:position w:val="1"/>
          <w:sz w:val="22"/>
          <w:szCs w:val="22"/>
        </w:rPr>
        <w:t xml:space="preserve"> </w:t>
      </w:r>
      <w:r w:rsidRPr="0022433F">
        <w:rPr>
          <w:rFonts w:ascii="Calibri" w:eastAsia="Calibri" w:hAnsi="Calibri" w:cs="Calibri"/>
          <w:color w:val="000000" w:themeColor="text1"/>
          <w:spacing w:val="1"/>
          <w:position w:val="1"/>
          <w:sz w:val="22"/>
          <w:szCs w:val="22"/>
        </w:rPr>
        <w:t>m</w:t>
      </w:r>
      <w:r w:rsidRPr="0022433F">
        <w:rPr>
          <w:rFonts w:ascii="Calibri" w:eastAsia="Calibri" w:hAnsi="Calibri" w:cs="Calibri"/>
          <w:color w:val="000000" w:themeColor="text1"/>
          <w:position w:val="1"/>
          <w:sz w:val="22"/>
          <w:szCs w:val="22"/>
        </w:rPr>
        <w:t>ar</w:t>
      </w:r>
      <w:r w:rsidRPr="0022433F">
        <w:rPr>
          <w:rFonts w:ascii="Calibri" w:eastAsia="Calibri" w:hAnsi="Calibri" w:cs="Calibri"/>
          <w:color w:val="000000" w:themeColor="text1"/>
          <w:spacing w:val="-1"/>
          <w:position w:val="1"/>
          <w:sz w:val="22"/>
          <w:szCs w:val="22"/>
        </w:rPr>
        <w:t>r</w:t>
      </w:r>
      <w:r w:rsidRPr="0022433F">
        <w:rPr>
          <w:rFonts w:ascii="Calibri" w:eastAsia="Calibri" w:hAnsi="Calibri" w:cs="Calibri"/>
          <w:color w:val="000000" w:themeColor="text1"/>
          <w:spacing w:val="2"/>
          <w:position w:val="1"/>
          <w:sz w:val="22"/>
          <w:szCs w:val="22"/>
        </w:rPr>
        <w:t>i</w:t>
      </w:r>
      <w:r w:rsidRPr="0022433F">
        <w:rPr>
          <w:rFonts w:ascii="Calibri" w:eastAsia="Calibri" w:hAnsi="Calibri" w:cs="Calibri"/>
          <w:color w:val="000000" w:themeColor="text1"/>
          <w:position w:val="1"/>
          <w:sz w:val="22"/>
          <w:szCs w:val="22"/>
        </w:rPr>
        <w:t>ed</w:t>
      </w:r>
    </w:p>
    <w:p w:rsidR="007476CF" w:rsidRDefault="007476CF" w:rsidP="00A83D7B">
      <w:pPr>
        <w:spacing w:line="200" w:lineRule="exact"/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</w:pPr>
    </w:p>
    <w:p w:rsidR="00A917B3" w:rsidRDefault="00A917B3" w:rsidP="00A83D7B">
      <w:pPr>
        <w:spacing w:line="200" w:lineRule="exact"/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</w:pPr>
    </w:p>
    <w:p w:rsidR="00A917B3" w:rsidRDefault="00A917B3" w:rsidP="00A83D7B">
      <w:pPr>
        <w:spacing w:line="200" w:lineRule="exact"/>
        <w:rPr>
          <w:b/>
          <w:bCs/>
          <w:iCs/>
        </w:rPr>
      </w:pPr>
      <w:bookmarkStart w:id="0" w:name="_GoBack"/>
      <w:bookmarkEnd w:id="0"/>
    </w:p>
    <w:p w:rsidR="00A83D7B" w:rsidRPr="00A83D7B" w:rsidRDefault="00A83D7B" w:rsidP="00A83D7B">
      <w:pPr>
        <w:spacing w:line="200" w:lineRule="exact"/>
        <w:rPr>
          <w:b/>
          <w:bCs/>
          <w:iCs/>
        </w:rPr>
      </w:pPr>
      <w:r w:rsidRPr="00A83D7B">
        <w:rPr>
          <w:b/>
          <w:bCs/>
          <w:iCs/>
        </w:rPr>
        <w:t>Declaration</w:t>
      </w:r>
    </w:p>
    <w:p w:rsidR="00A83D7B" w:rsidRPr="00A83D7B" w:rsidRDefault="00A83D7B" w:rsidP="00A83D7B">
      <w:pPr>
        <w:spacing w:line="200" w:lineRule="exact"/>
      </w:pPr>
      <w:r w:rsidRPr="00A83D7B">
        <w:t>I hereby declare that the above given information are true and to the best of my knowledge.</w:t>
      </w:r>
    </w:p>
    <w:p w:rsidR="008137B4" w:rsidRDefault="008137B4">
      <w:pPr>
        <w:spacing w:line="200" w:lineRule="exact"/>
      </w:pPr>
    </w:p>
    <w:sectPr w:rsidR="008137B4" w:rsidSect="0053565A">
      <w:pgSz w:w="12240" w:h="15840"/>
      <w:pgMar w:top="1140" w:right="760" w:bottom="280" w:left="7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31C"/>
      </v:shape>
    </w:pict>
  </w:numPicBullet>
  <w:abstractNum w:abstractNumId="0">
    <w:nsid w:val="032720B6"/>
    <w:multiLevelType w:val="hybridMultilevel"/>
    <w:tmpl w:val="38B2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64E7"/>
    <w:multiLevelType w:val="hybridMultilevel"/>
    <w:tmpl w:val="70B2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37CA"/>
    <w:multiLevelType w:val="hybridMultilevel"/>
    <w:tmpl w:val="E06AE6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736EB"/>
    <w:multiLevelType w:val="multilevel"/>
    <w:tmpl w:val="1A9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86B156D"/>
    <w:multiLevelType w:val="hybridMultilevel"/>
    <w:tmpl w:val="5570165E"/>
    <w:lvl w:ilvl="0" w:tplc="0409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5">
    <w:nsid w:val="39A23669"/>
    <w:multiLevelType w:val="hybridMultilevel"/>
    <w:tmpl w:val="A58C6278"/>
    <w:lvl w:ilvl="0" w:tplc="040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6">
    <w:nsid w:val="3C357993"/>
    <w:multiLevelType w:val="hybridMultilevel"/>
    <w:tmpl w:val="661A6380"/>
    <w:lvl w:ilvl="0" w:tplc="AFF278F8">
      <w:start w:val="1"/>
      <w:numFmt w:val="decimal"/>
      <w:lvlText w:val="%1)"/>
      <w:lvlJc w:val="left"/>
      <w:pPr>
        <w:ind w:left="4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>
    <w:nsid w:val="44A8316F"/>
    <w:multiLevelType w:val="hybridMultilevel"/>
    <w:tmpl w:val="4308F3FE"/>
    <w:lvl w:ilvl="0" w:tplc="04090005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8">
    <w:nsid w:val="44CF7FE9"/>
    <w:multiLevelType w:val="hybridMultilevel"/>
    <w:tmpl w:val="D0D29F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AF2777B"/>
    <w:multiLevelType w:val="hybridMultilevel"/>
    <w:tmpl w:val="17D8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218A6"/>
    <w:multiLevelType w:val="hybridMultilevel"/>
    <w:tmpl w:val="9F7E2C6C"/>
    <w:lvl w:ilvl="0" w:tplc="04090007">
      <w:start w:val="1"/>
      <w:numFmt w:val="bullet"/>
      <w:lvlText w:val=""/>
      <w:lvlPicBulletId w:val="0"/>
      <w:lvlJc w:val="left"/>
      <w:pPr>
        <w:ind w:left="2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1">
    <w:nsid w:val="54A16326"/>
    <w:multiLevelType w:val="hybridMultilevel"/>
    <w:tmpl w:val="4B8CB4A8"/>
    <w:lvl w:ilvl="0" w:tplc="1370FF50">
      <w:numFmt w:val="bullet"/>
      <w:lvlText w:val=""/>
      <w:lvlJc w:val="left"/>
      <w:pPr>
        <w:ind w:left="1325" w:hanging="360"/>
      </w:pPr>
      <w:rPr>
        <w:rFonts w:ascii="Symbol" w:eastAsia="Symbol" w:hAnsi="Symbol" w:cs="Symbol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2">
    <w:nsid w:val="6A185ADA"/>
    <w:multiLevelType w:val="hybridMultilevel"/>
    <w:tmpl w:val="6032FBF0"/>
    <w:lvl w:ilvl="0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>
    <w:nsid w:val="6DE41B56"/>
    <w:multiLevelType w:val="hybridMultilevel"/>
    <w:tmpl w:val="E1E00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B4"/>
    <w:rsid w:val="00024419"/>
    <w:rsid w:val="0004277C"/>
    <w:rsid w:val="00046E6E"/>
    <w:rsid w:val="00076942"/>
    <w:rsid w:val="00097585"/>
    <w:rsid w:val="000A4770"/>
    <w:rsid w:val="001228C3"/>
    <w:rsid w:val="001407EC"/>
    <w:rsid w:val="00164386"/>
    <w:rsid w:val="001903A0"/>
    <w:rsid w:val="001B5CCC"/>
    <w:rsid w:val="001C2926"/>
    <w:rsid w:val="001D4073"/>
    <w:rsid w:val="001E4FE6"/>
    <w:rsid w:val="0022433F"/>
    <w:rsid w:val="00256420"/>
    <w:rsid w:val="002E75BE"/>
    <w:rsid w:val="002F1E3A"/>
    <w:rsid w:val="002F6F23"/>
    <w:rsid w:val="00395ABA"/>
    <w:rsid w:val="00476E4D"/>
    <w:rsid w:val="004C2E18"/>
    <w:rsid w:val="0053565A"/>
    <w:rsid w:val="00566C86"/>
    <w:rsid w:val="00590CF9"/>
    <w:rsid w:val="005E59EB"/>
    <w:rsid w:val="0062593B"/>
    <w:rsid w:val="00626A6E"/>
    <w:rsid w:val="00631B53"/>
    <w:rsid w:val="006648E8"/>
    <w:rsid w:val="00673C19"/>
    <w:rsid w:val="00687153"/>
    <w:rsid w:val="007476CF"/>
    <w:rsid w:val="0076019E"/>
    <w:rsid w:val="00804C67"/>
    <w:rsid w:val="008137B4"/>
    <w:rsid w:val="008750FF"/>
    <w:rsid w:val="008921F6"/>
    <w:rsid w:val="008A09B5"/>
    <w:rsid w:val="008B5521"/>
    <w:rsid w:val="008C499E"/>
    <w:rsid w:val="008C7ADF"/>
    <w:rsid w:val="00925CB1"/>
    <w:rsid w:val="0095777F"/>
    <w:rsid w:val="00961872"/>
    <w:rsid w:val="009865F0"/>
    <w:rsid w:val="009965D8"/>
    <w:rsid w:val="009B4233"/>
    <w:rsid w:val="00A431AF"/>
    <w:rsid w:val="00A83D7B"/>
    <w:rsid w:val="00A917B3"/>
    <w:rsid w:val="00AA7625"/>
    <w:rsid w:val="00AC1DB4"/>
    <w:rsid w:val="00B216D2"/>
    <w:rsid w:val="00BF5704"/>
    <w:rsid w:val="00C47610"/>
    <w:rsid w:val="00C64792"/>
    <w:rsid w:val="00CE44CB"/>
    <w:rsid w:val="00CF2347"/>
    <w:rsid w:val="00D330D3"/>
    <w:rsid w:val="00DB1B4A"/>
    <w:rsid w:val="00DB2D8C"/>
    <w:rsid w:val="00DF01AA"/>
    <w:rsid w:val="00E032BE"/>
    <w:rsid w:val="00E143F4"/>
    <w:rsid w:val="00E452D3"/>
    <w:rsid w:val="00E47917"/>
    <w:rsid w:val="00E66976"/>
    <w:rsid w:val="00EA674F"/>
    <w:rsid w:val="00F24CEA"/>
    <w:rsid w:val="00F8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42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42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man.34430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B549-A469-4A7D-924B-48D9D632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</dc:creator>
  <cp:lastModifiedBy>348370422</cp:lastModifiedBy>
  <cp:revision>2</cp:revision>
  <cp:lastPrinted>2017-02-13T08:05:00Z</cp:lastPrinted>
  <dcterms:created xsi:type="dcterms:W3CDTF">2017-05-18T12:12:00Z</dcterms:created>
  <dcterms:modified xsi:type="dcterms:W3CDTF">2017-05-18T12:12:00Z</dcterms:modified>
</cp:coreProperties>
</file>