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36" w:rsidRDefault="003D2E36">
      <w:pPr>
        <w:spacing w:line="100" w:lineRule="exact"/>
        <w:rPr>
          <w:sz w:val="10"/>
          <w:szCs w:val="10"/>
        </w:rPr>
      </w:pPr>
    </w:p>
    <w:p w:rsidR="003D2E36" w:rsidRDefault="003E1E7C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</w:p>
    <w:p w:rsidR="003D2E36" w:rsidRDefault="00064345">
      <w:pPr>
        <w:spacing w:before="5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6" w:history="1">
        <w:r w:rsidRPr="00AD08BF">
          <w:rPr>
            <w:rStyle w:val="Hyperlink"/>
            <w:sz w:val="26"/>
            <w:szCs w:val="26"/>
          </w:rPr>
          <w:t>hari.349376@2freemail.com</w:t>
        </w:r>
      </w:hyperlink>
      <w:r>
        <w:rPr>
          <w:sz w:val="26"/>
          <w:szCs w:val="26"/>
        </w:rPr>
        <w:t xml:space="preserve"> </w:t>
      </w:r>
    </w:p>
    <w:p w:rsidR="003D2E36" w:rsidRDefault="003D2E36">
      <w:pPr>
        <w:spacing w:before="3" w:line="120" w:lineRule="exact"/>
        <w:rPr>
          <w:sz w:val="13"/>
          <w:szCs w:val="13"/>
        </w:rPr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  <w:sectPr w:rsidR="003D2E36">
          <w:pgSz w:w="12240" w:h="15840"/>
          <w:pgMar w:top="1340" w:right="780" w:bottom="280" w:left="800" w:header="720" w:footer="720" w:gutter="0"/>
          <w:cols w:space="720"/>
        </w:sectPr>
      </w:pPr>
    </w:p>
    <w:p w:rsidR="003D2E36" w:rsidRDefault="003D2E36">
      <w:pPr>
        <w:spacing w:before="5" w:line="280" w:lineRule="exact"/>
        <w:rPr>
          <w:sz w:val="28"/>
          <w:szCs w:val="28"/>
        </w:rPr>
      </w:pPr>
    </w:p>
    <w:p w:rsidR="003D2E36" w:rsidRDefault="00064345">
      <w:pPr>
        <w:ind w:left="208" w:right="-53"/>
        <w:rPr>
          <w:rFonts w:ascii="Calibri" w:eastAsia="Calibri" w:hAnsi="Calibri" w:cs="Calibri"/>
          <w:sz w:val="22"/>
          <w:szCs w:val="22"/>
        </w:rPr>
      </w:pPr>
      <w:r>
        <w:pict>
          <v:group id="_x0000_s1060" style="position:absolute;left:0;text-align:left;margin-left:44.5pt;margin-top:-27.15pt;width:518.65pt;height:76.15pt;z-index:-251662848;mso-position-horizontal-relative:page" coordorigin="890,-543" coordsize="10373,1523">
            <v:shape id="_x0000_s1070" style="position:absolute;left:900;top:-533;width:2326;height:1503" coordorigin="900,-533" coordsize="2326,1503" path="m900,970r2326,l3226,-533r-2326,l900,970xe" fillcolor="#e7e6e6" stroked="f">
              <v:path arrowok="t"/>
            </v:shape>
            <v:shape id="_x0000_s1069" style="position:absolute;left:1008;top:-533;width:2110;height:267" coordorigin="1008,-533" coordsize="2110,267" path="m1008,-266r2110,l3118,-533r-2110,l1008,-266xe" fillcolor="#e7e6e6" stroked="f">
              <v:path arrowok="t"/>
            </v:shape>
            <v:shape id="_x0000_s1068" style="position:absolute;left:1008;top:-266;width:2110;height:269" coordorigin="1008,-266" coordsize="2110,269" path="m1008,3r2110,l3118,-266r-2110,l1008,3xe" fillcolor="#e7e6e6" stroked="f">
              <v:path arrowok="t"/>
            </v:shape>
            <v:shape id="_x0000_s1067" style="position:absolute;left:1008;top:3;width:2110;height:269" coordorigin="1008,3" coordsize="2110,269" path="m1008,272r2110,l3118,3,1008,3r,269xe" fillcolor="#e7e6e6" stroked="f">
              <v:path arrowok="t"/>
            </v:shape>
            <v:shape id="_x0000_s1066" style="position:absolute;left:3226;top:-533;width:8027;height:1503" coordorigin="3226,-533" coordsize="8027,1503" path="m3226,970r8027,l11253,-533r-8027,l3226,970xe" fillcolor="#e7e6e6" stroked="f">
              <v:path arrowok="t"/>
            </v:shape>
            <v:shape id="_x0000_s1065" style="position:absolute;left:3334;top:-533;width:7809;height:267" coordorigin="3334,-533" coordsize="7809,267" path="m3334,-266r7809,l11143,-533r-7809,l3334,-266xe" fillcolor="#e7e6e6" stroked="f">
              <v:path arrowok="t"/>
            </v:shape>
            <v:shape id="_x0000_s1064" style="position:absolute;left:3334;top:-266;width:7809;height:269" coordorigin="3334,-266" coordsize="7809,269" path="m3334,3r7809,l11143,-266r-7809,l3334,3xe" fillcolor="#e7e6e6" stroked="f">
              <v:path arrowok="t"/>
            </v:shape>
            <v:shape id="_x0000_s1063" style="position:absolute;left:3334;top:3;width:7809;height:269" coordorigin="3334,3" coordsize="7809,269" path="m3334,272r7809,l11143,3,3334,3r,269xe" fillcolor="#e7e6e6" stroked="f">
              <v:path arrowok="t"/>
            </v:shape>
            <v:shape id="_x0000_s1062" style="position:absolute;left:3334;top:272;width:7809;height:269" coordorigin="3334,272" coordsize="7809,269" path="m3334,541r7809,l11143,272r-7809,l3334,541xe" fillcolor="#e7e6e6" stroked="f">
              <v:path arrowok="t"/>
            </v:shape>
            <v:shape id="_x0000_s1061" style="position:absolute;left:3334;top:541;width:7809;height:269" coordorigin="3334,541" coordsize="7809,269" path="m3334,809r7809,l11143,541r-7809,l3334,809xe" fillcolor="#e7e6e6" stroked="f">
              <v:path arrowok="t"/>
            </v:shape>
            <w10:wrap anchorx="page"/>
          </v:group>
        </w:pict>
      </w:r>
      <w:r w:rsidR="003E1E7C">
        <w:rPr>
          <w:rFonts w:ascii="Calibri" w:eastAsia="Calibri" w:hAnsi="Calibri" w:cs="Calibri"/>
          <w:b/>
          <w:sz w:val="22"/>
          <w:szCs w:val="22"/>
        </w:rPr>
        <w:t>O</w:t>
      </w:r>
      <w:r w:rsidR="003E1E7C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3E1E7C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="003E1E7C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3E1E7C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3E1E7C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3E1E7C"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 w:rsidR="003E1E7C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3E1E7C">
        <w:rPr>
          <w:rFonts w:ascii="Calibri" w:eastAsia="Calibri" w:hAnsi="Calibri" w:cs="Calibri"/>
          <w:b/>
          <w:sz w:val="22"/>
          <w:szCs w:val="22"/>
        </w:rPr>
        <w:t>s</w:t>
      </w:r>
    </w:p>
    <w:p w:rsidR="003D2E36" w:rsidRDefault="003E1E7C">
      <w:pPr>
        <w:spacing w:before="16"/>
        <w:ind w:right="488"/>
        <w:rPr>
          <w:rFonts w:ascii="Calibri" w:eastAsia="Calibri" w:hAnsi="Calibri" w:cs="Calibri"/>
          <w:sz w:val="22"/>
          <w:szCs w:val="22"/>
        </w:rPr>
        <w:sectPr w:rsidR="003D2E36">
          <w:type w:val="continuous"/>
          <w:pgSz w:w="12240" w:h="15840"/>
          <w:pgMar w:top="1340" w:right="780" w:bottom="280" w:left="800" w:header="720" w:footer="720" w:gutter="0"/>
          <w:cols w:num="2" w:space="720" w:equalWidth="0">
            <w:col w:w="1169" w:space="1365"/>
            <w:col w:w="8126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To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 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dyn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intensely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by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ical,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 xml:space="preserve">kills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achi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3D2E36" w:rsidRDefault="00064345">
      <w:pPr>
        <w:spacing w:line="200" w:lineRule="exact"/>
      </w:pPr>
      <w:r>
        <w:lastRenderedPageBreak/>
        <w:pict>
          <v:group id="_x0000_s1055" style="position:absolute;margin-left:23.95pt;margin-top:23.7pt;width:564.2pt;height:744.7pt;z-index:-251659776;mso-position-horizontal-relative:page;mso-position-vertical-relative:page" coordorigin="479,474" coordsize="11284,14894">
            <v:shape id="_x0000_s1059" style="position:absolute;left:490;top:485;width:11263;height:0" coordorigin="490,485" coordsize="11263,0" path="m490,485r11263,e" filled="f" strokeweight=".58pt">
              <v:path arrowok="t"/>
            </v:shape>
            <v:shape id="_x0000_s1058" style="position:absolute;left:485;top:480;width:0;height:14882" coordorigin="485,480" coordsize="0,14882" path="m485,480r,14882e" filled="f" strokeweight=".58pt">
              <v:path arrowok="t"/>
            </v:shape>
            <v:shape id="_x0000_s1057" style="position:absolute;left:11758;top:480;width:0;height:14882" coordorigin="11758,480" coordsize="0,14882" path="m11758,480r,14882e" filled="f" strokeweight=".58pt">
              <v:path arrowok="t"/>
            </v:shape>
            <v:shape id="_x0000_s1056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</w:p>
    <w:p w:rsidR="003D2E36" w:rsidRDefault="003D2E36">
      <w:pPr>
        <w:spacing w:before="13" w:line="200" w:lineRule="exact"/>
      </w:pPr>
    </w:p>
    <w:p w:rsidR="003D2E36" w:rsidRDefault="00064345">
      <w:pPr>
        <w:spacing w:before="16" w:line="260" w:lineRule="exact"/>
        <w:ind w:right="117"/>
        <w:jc w:val="right"/>
        <w:rPr>
          <w:rFonts w:ascii="Calibri" w:eastAsia="Calibri" w:hAnsi="Calibri" w:cs="Calibri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462.75pt;margin-top:1in;width:89.25pt;height:96pt;z-index:-251663872;mso-position-horizontal-relative:page;mso-position-vertical-relative:page">
            <v:imagedata r:id="rId7" o:title=""/>
            <w10:wrap anchorx="page" anchory="page"/>
          </v:shape>
        </w:pict>
      </w:r>
      <w:r w:rsidR="003E1E7C">
        <w:rPr>
          <w:rFonts w:ascii="Calibri" w:eastAsia="Calibri" w:hAnsi="Calibri" w:cs="Calibri"/>
          <w:sz w:val="22"/>
          <w:szCs w:val="22"/>
        </w:rPr>
        <w:t>.</w:t>
      </w:r>
    </w:p>
    <w:p w:rsidR="003D2E36" w:rsidRDefault="003D2E36">
      <w:pPr>
        <w:spacing w:before="17" w:line="240" w:lineRule="exact"/>
        <w:rPr>
          <w:sz w:val="24"/>
          <w:szCs w:val="24"/>
        </w:rPr>
      </w:pPr>
    </w:p>
    <w:p w:rsidR="003D2E36" w:rsidRDefault="003E1E7C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</w:p>
    <w:p w:rsidR="003D2E36" w:rsidRDefault="003D2E36">
      <w:pPr>
        <w:spacing w:before="5" w:line="120" w:lineRule="exact"/>
        <w:rPr>
          <w:sz w:val="13"/>
          <w:szCs w:val="13"/>
        </w:rPr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E1E7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CG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3D2E36" w:rsidRDefault="003E1E7C">
      <w:pPr>
        <w:spacing w:line="260" w:lineRule="exact"/>
        <w:ind w:left="15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 –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position w:val="1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cla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s)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 Un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sity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re,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e.</w:t>
      </w:r>
    </w:p>
    <w:p w:rsidR="003D2E36" w:rsidRDefault="003D2E36">
      <w:pPr>
        <w:spacing w:before="9" w:line="260" w:lineRule="exact"/>
        <w:rPr>
          <w:sz w:val="26"/>
          <w:szCs w:val="26"/>
        </w:rPr>
      </w:pPr>
    </w:p>
    <w:p w:rsidR="003D2E36" w:rsidRDefault="003E1E7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rical 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ics 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%</w:t>
      </w:r>
    </w:p>
    <w:p w:rsidR="003D2E36" w:rsidRDefault="003E1E7C">
      <w:pPr>
        <w:spacing w:line="260" w:lineRule="exact"/>
        <w:ind w:left="15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assi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 –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position w:val="1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class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position w:val="1"/>
          <w:sz w:val="22"/>
          <w:szCs w:val="22"/>
        </w:rPr>
        <w:t>r)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position w:val="1"/>
          <w:sz w:val="22"/>
          <w:szCs w:val="22"/>
        </w:rPr>
        <w:t>kar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ic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lle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e,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Tir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eli</w:t>
      </w:r>
      <w:proofErr w:type="spellEnd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strict.</w:t>
      </w:r>
    </w:p>
    <w:p w:rsidR="003D2E36" w:rsidRDefault="003D2E36">
      <w:pPr>
        <w:spacing w:before="4" w:line="260" w:lineRule="exact"/>
        <w:rPr>
          <w:sz w:val="26"/>
          <w:szCs w:val="26"/>
        </w:rPr>
      </w:pPr>
    </w:p>
    <w:p w:rsidR="003D2E36" w:rsidRDefault="003E1E7C">
      <w:pPr>
        <w:tabs>
          <w:tab w:val="left" w:pos="1540"/>
        </w:tabs>
        <w:spacing w:line="260" w:lineRule="exact"/>
        <w:ind w:left="1540" w:right="20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rep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 Elec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,Sys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ical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</w:p>
    <w:p w:rsidR="003D2E36" w:rsidRDefault="003D2E36">
      <w:pPr>
        <w:spacing w:before="12" w:line="260" w:lineRule="exact"/>
        <w:rPr>
          <w:sz w:val="26"/>
          <w:szCs w:val="26"/>
        </w:rPr>
      </w:pPr>
    </w:p>
    <w:p w:rsidR="003D2E36" w:rsidRDefault="003E1E7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ren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wned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D2E36" w:rsidRDefault="003D2E36">
      <w:pPr>
        <w:spacing w:before="17" w:line="240" w:lineRule="exact"/>
        <w:rPr>
          <w:sz w:val="24"/>
          <w:szCs w:val="24"/>
        </w:rPr>
      </w:pPr>
    </w:p>
    <w:p w:rsidR="003D2E36" w:rsidRDefault="003E1E7C">
      <w:pPr>
        <w:tabs>
          <w:tab w:val="left" w:pos="1540"/>
        </w:tabs>
        <w:spacing w:line="260" w:lineRule="exact"/>
        <w:ind w:left="1540" w:right="31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kills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 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lea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3D2E36" w:rsidRDefault="003D2E36">
      <w:pPr>
        <w:spacing w:before="8" w:line="120" w:lineRule="exact"/>
        <w:rPr>
          <w:sz w:val="12"/>
          <w:szCs w:val="12"/>
        </w:rPr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064345">
      <w:pPr>
        <w:spacing w:before="16" w:line="260" w:lineRule="exact"/>
        <w:ind w:left="208"/>
        <w:rPr>
          <w:rFonts w:ascii="Calibri" w:eastAsia="Calibri" w:hAnsi="Calibri" w:cs="Calibri"/>
          <w:sz w:val="22"/>
          <w:szCs w:val="22"/>
        </w:rPr>
      </w:pPr>
      <w:r>
        <w:pict>
          <v:group id="_x0000_s1050" style="position:absolute;left:0;text-align:left;margin-left:44.5pt;margin-top:.45pt;width:522.6pt;height:27.9pt;z-index:-251661824;mso-position-horizontal-relative:page" coordorigin="890,9" coordsize="10452,558">
            <v:shape id="_x0000_s1053" style="position:absolute;left:900;top:19;width:10432;height:538" coordorigin="900,19" coordsize="10432,538" path="m900,557r10432,l11332,19,900,19r,538xe" fillcolor="#e7e6e6" stroked="f">
              <v:path arrowok="t"/>
            </v:shape>
            <v:shape id="_x0000_s1052" style="position:absolute;left:1008;top:19;width:10216;height:269" coordorigin="1008,19" coordsize="10216,269" path="m1008,288r10216,l11224,19,1008,19r,269xe" fillcolor="#e7e6e6" stroked="f">
              <v:path arrowok="t"/>
            </v:shape>
            <v:shape id="_x0000_s1051" style="position:absolute;left:1008;top:288;width:10216;height:269" coordorigin="1008,288" coordsize="10216,269" path="m1008,557r10216,l11224,288r-10216,l1008,557xe" fillcolor="#e7e6e6" stroked="f">
              <v:path arrowok="t"/>
            </v:shape>
            <w10:wrap anchorx="page"/>
          </v:group>
        </w:pict>
      </w:r>
      <w:r w:rsidR="003E1E7C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3E1E7C">
        <w:rPr>
          <w:rFonts w:ascii="Calibri" w:eastAsia="Calibri" w:hAnsi="Calibri" w:cs="Calibri"/>
          <w:b/>
          <w:sz w:val="22"/>
          <w:szCs w:val="22"/>
        </w:rPr>
        <w:t>R</w:t>
      </w:r>
      <w:r w:rsidR="003E1E7C">
        <w:rPr>
          <w:rFonts w:ascii="Calibri" w:eastAsia="Calibri" w:hAnsi="Calibri" w:cs="Calibri"/>
          <w:b/>
          <w:spacing w:val="-1"/>
          <w:sz w:val="22"/>
          <w:szCs w:val="22"/>
        </w:rPr>
        <w:t>AI</w:t>
      </w:r>
      <w:r w:rsidR="003E1E7C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3E1E7C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3E1E7C">
        <w:rPr>
          <w:rFonts w:ascii="Calibri" w:eastAsia="Calibri" w:hAnsi="Calibri" w:cs="Calibri"/>
          <w:b/>
          <w:spacing w:val="1"/>
          <w:sz w:val="22"/>
          <w:szCs w:val="22"/>
        </w:rPr>
        <w:t>NG</w:t>
      </w:r>
      <w:r w:rsidR="003E1E7C">
        <w:rPr>
          <w:rFonts w:ascii="Calibri" w:eastAsia="Calibri" w:hAnsi="Calibri" w:cs="Calibri"/>
          <w:b/>
          <w:sz w:val="22"/>
          <w:szCs w:val="22"/>
        </w:rPr>
        <w:t>S</w:t>
      </w:r>
    </w:p>
    <w:p w:rsidR="003D2E36" w:rsidRDefault="003D2E36">
      <w:pPr>
        <w:spacing w:before="3" w:line="120" w:lineRule="exact"/>
        <w:rPr>
          <w:sz w:val="12"/>
          <w:szCs w:val="12"/>
        </w:rPr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E1E7C">
      <w:pPr>
        <w:tabs>
          <w:tab w:val="left" w:pos="1540"/>
        </w:tabs>
        <w:spacing w:before="11" w:line="260" w:lineRule="exact"/>
        <w:ind w:left="1540" w:right="24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ths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i.e.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tches,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TECH 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</w:p>
    <w:p w:rsidR="003D2E36" w:rsidRDefault="003D2E36">
      <w:pPr>
        <w:spacing w:before="15" w:line="260" w:lineRule="exact"/>
        <w:rPr>
          <w:sz w:val="26"/>
          <w:szCs w:val="26"/>
        </w:rPr>
      </w:pPr>
    </w:p>
    <w:p w:rsidR="003D2E36" w:rsidRDefault="003E1E7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au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 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parts</w:t>
      </w:r>
    </w:p>
    <w:p w:rsidR="003D2E36" w:rsidRDefault="003D2E36">
      <w:pPr>
        <w:spacing w:before="2" w:line="260" w:lineRule="exact"/>
        <w:rPr>
          <w:sz w:val="26"/>
          <w:szCs w:val="26"/>
        </w:rPr>
      </w:pPr>
    </w:p>
    <w:p w:rsidR="003D2E36" w:rsidRDefault="003E1E7C">
      <w:pPr>
        <w:ind w:left="1180"/>
        <w:rPr>
          <w:rFonts w:ascii="Calibri" w:eastAsia="Calibri" w:hAnsi="Calibri" w:cs="Calibri"/>
          <w:sz w:val="22"/>
          <w:szCs w:val="22"/>
        </w:rPr>
        <w:sectPr w:rsidR="003D2E36">
          <w:type w:val="continuous"/>
          <w:pgSz w:w="12240" w:h="15840"/>
          <w:pgMar w:top="1340" w:right="780" w:bottom="280" w:left="800" w:header="720" w:footer="720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factur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stries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hyu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</w:p>
    <w:p w:rsidR="003D2E36" w:rsidRDefault="00064345">
      <w:pPr>
        <w:spacing w:before="10" w:line="200" w:lineRule="exact"/>
      </w:pPr>
      <w:r>
        <w:lastRenderedPageBreak/>
        <w:pict>
          <v:group id="_x0000_s1045" style="position:absolute;margin-left:23.95pt;margin-top:23.7pt;width:564.2pt;height:744.7pt;z-index:-251656704;mso-position-horizontal-relative:page;mso-position-vertical-relative:page" coordorigin="479,474" coordsize="11284,14894">
            <v:shape id="_x0000_s1049" style="position:absolute;left:490;top:485;width:11263;height:0" coordorigin="490,485" coordsize="11263,0" path="m490,485r11263,e" filled="f" strokeweight=".58pt">
              <v:path arrowok="t"/>
            </v:shape>
            <v:shape id="_x0000_s1048" style="position:absolute;left:485;top:480;width:0;height:14882" coordorigin="485,480" coordsize="0,14882" path="m485,480r,14882e" filled="f" strokeweight=".58pt">
              <v:path arrowok="t"/>
            </v:shape>
            <v:shape id="_x0000_s1047" style="position:absolute;left:11758;top:480;width:0;height:14882" coordorigin="11758,480" coordsize="0,14882" path="m11758,480r,14882e" filled="f" strokeweight=".58pt">
              <v:path arrowok="t"/>
            </v:shape>
            <v:shape id="_x0000_s1046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</w:p>
    <w:p w:rsidR="003D2E36" w:rsidRDefault="00064345">
      <w:pPr>
        <w:spacing w:before="16" w:line="260" w:lineRule="exact"/>
        <w:ind w:left="208"/>
        <w:rPr>
          <w:rFonts w:ascii="Calibri" w:eastAsia="Calibri" w:hAnsi="Calibri" w:cs="Calibri"/>
          <w:sz w:val="22"/>
          <w:szCs w:val="22"/>
        </w:rPr>
      </w:pPr>
      <w:r>
        <w:pict>
          <v:group id="_x0000_s1041" style="position:absolute;left:0;text-align:left;margin-left:44.5pt;margin-top:.45pt;width:522.6pt;height:14.45pt;z-index:-251658752;mso-position-horizontal-relative:page" coordorigin="890,9" coordsize="10452,289">
            <v:shape id="_x0000_s1044" style="position:absolute;left:11224;top:19;width:108;height:269" coordorigin="11224,19" coordsize="108,269" path="m11224,288r108,l11332,19r-108,l11224,288xe" fillcolor="#e7e6e6" stroked="f">
              <v:path arrowok="t"/>
            </v:shape>
            <v:shape id="_x0000_s1043" style="position:absolute;left:900;top:19;width:108;height:269" coordorigin="900,19" coordsize="108,269" path="m900,288r108,l1008,19r-108,l900,288xe" fillcolor="#e7e6e6" stroked="f">
              <v:path arrowok="t"/>
            </v:shape>
            <v:shape id="_x0000_s1042" style="position:absolute;left:1008;top:19;width:10216;height:269" coordorigin="1008,19" coordsize="10216,269" path="m1008,288r10216,l11224,19,1008,19r,269xe" fillcolor="#e7e6e6" stroked="f">
              <v:path arrowok="t"/>
            </v:shape>
            <w10:wrap anchorx="page"/>
          </v:group>
        </w:pict>
      </w:r>
      <w:r w:rsidR="003E1E7C">
        <w:rPr>
          <w:rFonts w:ascii="Calibri" w:eastAsia="Calibri" w:hAnsi="Calibri" w:cs="Calibri"/>
          <w:sz w:val="22"/>
          <w:szCs w:val="22"/>
        </w:rPr>
        <w:t>E</w:t>
      </w:r>
      <w:r w:rsidR="003E1E7C">
        <w:rPr>
          <w:rFonts w:ascii="Calibri" w:eastAsia="Calibri" w:hAnsi="Calibri" w:cs="Calibri"/>
          <w:spacing w:val="1"/>
          <w:sz w:val="22"/>
          <w:szCs w:val="22"/>
        </w:rPr>
        <w:t>X</w:t>
      </w:r>
      <w:r w:rsidR="003E1E7C">
        <w:rPr>
          <w:rFonts w:ascii="Calibri" w:eastAsia="Calibri" w:hAnsi="Calibri" w:cs="Calibri"/>
          <w:sz w:val="22"/>
          <w:szCs w:val="22"/>
        </w:rPr>
        <w:t>TRA</w:t>
      </w:r>
      <w:r w:rsidR="003E1E7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3E1E7C">
        <w:rPr>
          <w:rFonts w:ascii="Calibri" w:eastAsia="Calibri" w:hAnsi="Calibri" w:cs="Calibri"/>
          <w:sz w:val="22"/>
          <w:szCs w:val="22"/>
        </w:rPr>
        <w:t>CERTI</w:t>
      </w:r>
      <w:r w:rsidR="003E1E7C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3E1E7C">
        <w:rPr>
          <w:rFonts w:ascii="Calibri" w:eastAsia="Calibri" w:hAnsi="Calibri" w:cs="Calibri"/>
          <w:sz w:val="22"/>
          <w:szCs w:val="22"/>
        </w:rPr>
        <w:t>IC</w:t>
      </w:r>
      <w:r w:rsidR="003E1E7C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3E1E7C">
        <w:rPr>
          <w:rFonts w:ascii="Calibri" w:eastAsia="Calibri" w:hAnsi="Calibri" w:cs="Calibri"/>
          <w:sz w:val="22"/>
          <w:szCs w:val="22"/>
        </w:rPr>
        <w:t>T</w:t>
      </w:r>
      <w:r w:rsidR="003E1E7C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3E1E7C">
        <w:rPr>
          <w:rFonts w:ascii="Calibri" w:eastAsia="Calibri" w:hAnsi="Calibri" w:cs="Calibri"/>
          <w:sz w:val="22"/>
          <w:szCs w:val="22"/>
        </w:rPr>
        <w:t>ON</w:t>
      </w:r>
      <w:r w:rsidR="003E1E7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3E1E7C">
        <w:rPr>
          <w:rFonts w:ascii="Calibri" w:eastAsia="Calibri" w:hAnsi="Calibri" w:cs="Calibri"/>
          <w:spacing w:val="1"/>
          <w:sz w:val="22"/>
          <w:szCs w:val="22"/>
        </w:rPr>
        <w:t>C</w:t>
      </w:r>
      <w:r w:rsidR="003E1E7C">
        <w:rPr>
          <w:rFonts w:ascii="Calibri" w:eastAsia="Calibri" w:hAnsi="Calibri" w:cs="Calibri"/>
          <w:sz w:val="22"/>
          <w:szCs w:val="22"/>
        </w:rPr>
        <w:t>O</w:t>
      </w:r>
      <w:r w:rsidR="003E1E7C">
        <w:rPr>
          <w:rFonts w:ascii="Calibri" w:eastAsia="Calibri" w:hAnsi="Calibri" w:cs="Calibri"/>
          <w:spacing w:val="-2"/>
          <w:sz w:val="22"/>
          <w:szCs w:val="22"/>
        </w:rPr>
        <w:t>U</w:t>
      </w:r>
      <w:r w:rsidR="003E1E7C">
        <w:rPr>
          <w:rFonts w:ascii="Calibri" w:eastAsia="Calibri" w:hAnsi="Calibri" w:cs="Calibri"/>
          <w:sz w:val="22"/>
          <w:szCs w:val="22"/>
        </w:rPr>
        <w:t>RCES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1817"/>
        <w:gridCol w:w="7305"/>
      </w:tblGrid>
      <w:tr w:rsidR="003D2E36">
        <w:trPr>
          <w:trHeight w:hRule="exact" w:val="81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D2E36">
            <w:pPr>
              <w:spacing w:before="6" w:line="140" w:lineRule="exact"/>
              <w:rPr>
                <w:sz w:val="14"/>
                <w:szCs w:val="14"/>
              </w:rPr>
            </w:pPr>
          </w:p>
          <w:p w:rsidR="003D2E36" w:rsidRDefault="003D2E36">
            <w:pPr>
              <w:spacing w:line="200" w:lineRule="exact"/>
            </w:pPr>
          </w:p>
          <w:p w:rsidR="003D2E36" w:rsidRDefault="003D2E36">
            <w:pPr>
              <w:spacing w:line="200" w:lineRule="exact"/>
            </w:pPr>
          </w:p>
          <w:p w:rsidR="003D2E36" w:rsidRDefault="003D2E36">
            <w:pPr>
              <w:ind w:right="129"/>
              <w:jc w:val="right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D2E36">
            <w:pPr>
              <w:spacing w:before="5" w:line="120" w:lineRule="exact"/>
              <w:rPr>
                <w:sz w:val="13"/>
                <w:szCs w:val="13"/>
              </w:rPr>
            </w:pPr>
          </w:p>
          <w:p w:rsidR="003D2E36" w:rsidRDefault="003D2E36">
            <w:pPr>
              <w:spacing w:line="200" w:lineRule="exact"/>
            </w:pPr>
          </w:p>
          <w:p w:rsidR="003D2E36" w:rsidRDefault="003D2E36">
            <w:pPr>
              <w:spacing w:line="200" w:lineRule="exact"/>
            </w:pPr>
          </w:p>
          <w:p w:rsidR="003D2E36" w:rsidRDefault="003E1E7C">
            <w:pPr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GES: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D2E36">
            <w:pPr>
              <w:spacing w:before="5" w:line="120" w:lineRule="exact"/>
              <w:rPr>
                <w:sz w:val="13"/>
                <w:szCs w:val="13"/>
              </w:rPr>
            </w:pPr>
          </w:p>
          <w:p w:rsidR="003D2E36" w:rsidRDefault="003D2E36">
            <w:pPr>
              <w:spacing w:line="200" w:lineRule="exact"/>
            </w:pPr>
          </w:p>
          <w:p w:rsidR="003D2E36" w:rsidRDefault="003D2E36">
            <w:pPr>
              <w:spacing w:line="200" w:lineRule="exact"/>
            </w:pPr>
          </w:p>
          <w:p w:rsidR="003D2E36" w:rsidRDefault="003E1E7C">
            <w:pPr>
              <w:ind w:left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++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sic)</w:t>
            </w:r>
          </w:p>
        </w:tc>
      </w:tr>
      <w:tr w:rsidR="003D2E36">
        <w:trPr>
          <w:trHeight w:hRule="exact" w:val="26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D2E36">
            <w:pPr>
              <w:spacing w:line="240" w:lineRule="exact"/>
              <w:ind w:right="129"/>
              <w:jc w:val="right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E1E7C">
            <w:pPr>
              <w:spacing w:line="24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ETWO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G: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E1E7C">
            <w:pPr>
              <w:spacing w:line="240" w:lineRule="exact"/>
              <w:ind w:left="3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fr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</w:tr>
      <w:tr w:rsidR="003D2E36">
        <w:trPr>
          <w:trHeight w:hRule="exact" w:val="26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D2E36">
            <w:pPr>
              <w:spacing w:line="240" w:lineRule="exact"/>
              <w:ind w:right="129"/>
              <w:jc w:val="right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E1E7C">
            <w:pPr>
              <w:spacing w:line="24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TIC: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E1E7C">
            <w:pPr>
              <w:spacing w:line="240" w:lineRule="exact"/>
              <w:ind w:left="4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trical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tre</w:t>
            </w:r>
          </w:p>
        </w:tc>
      </w:tr>
      <w:tr w:rsidR="003D2E36">
        <w:trPr>
          <w:trHeight w:hRule="exact" w:val="26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D2E36">
            <w:pPr>
              <w:spacing w:line="240" w:lineRule="exact"/>
              <w:ind w:right="129"/>
              <w:jc w:val="right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E1E7C">
            <w:pPr>
              <w:spacing w:line="24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E1E7C">
            <w:pPr>
              <w:spacing w:line="240" w:lineRule="exact"/>
              <w:ind w:left="4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ces</w:t>
            </w:r>
          </w:p>
        </w:tc>
      </w:tr>
      <w:tr w:rsidR="003D2E36">
        <w:trPr>
          <w:trHeight w:hRule="exact" w:val="26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D2E36">
            <w:pPr>
              <w:spacing w:line="240" w:lineRule="exact"/>
              <w:ind w:right="129"/>
              <w:jc w:val="right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E1E7C">
            <w:pPr>
              <w:spacing w:line="24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E1E7C">
            <w:pPr>
              <w:spacing w:line="240" w:lineRule="exact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athe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</w:tc>
      </w:tr>
      <w:tr w:rsidR="003D2E36">
        <w:trPr>
          <w:trHeight w:hRule="exact" w:val="26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D2E36">
            <w:pPr>
              <w:spacing w:line="240" w:lineRule="exact"/>
              <w:ind w:right="129"/>
              <w:jc w:val="right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E1E7C">
            <w:pPr>
              <w:spacing w:line="24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E1E7C">
            <w:pPr>
              <w:spacing w:line="240" w:lineRule="exact"/>
              <w:ind w:lef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l,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ical, 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</w:p>
        </w:tc>
      </w:tr>
      <w:tr w:rsidR="003D2E36">
        <w:trPr>
          <w:trHeight w:hRule="exact" w:val="26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D2E36">
            <w:pPr>
              <w:spacing w:line="240" w:lineRule="exact"/>
              <w:ind w:right="129"/>
              <w:jc w:val="right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E1E7C">
            <w:pPr>
              <w:spacing w:line="24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ORCAD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E1E7C">
            <w:pPr>
              <w:spacing w:line="240" w:lineRule="exact"/>
              <w:ind w:left="4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CB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esign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ware</w:t>
            </w:r>
          </w:p>
        </w:tc>
      </w:tr>
      <w:tr w:rsidR="003D2E36">
        <w:trPr>
          <w:trHeight w:hRule="exact" w:val="269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D2E36">
            <w:pPr>
              <w:spacing w:line="240" w:lineRule="exact"/>
              <w:ind w:right="129"/>
              <w:jc w:val="right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E1E7C">
            <w:pPr>
              <w:spacing w:line="24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RIMA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ERA: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E1E7C">
            <w:pPr>
              <w:spacing w:line="240" w:lineRule="exact"/>
              <w:ind w:left="3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Soft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3D2E36">
        <w:trPr>
          <w:trHeight w:hRule="exact" w:val="287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D2E36">
            <w:pPr>
              <w:spacing w:line="240" w:lineRule="exact"/>
              <w:ind w:right="129"/>
              <w:jc w:val="right"/>
              <w:rPr>
                <w:rFonts w:ascii="Wingdings" w:eastAsia="Wingdings" w:hAnsi="Wingdings" w:cs="Wingdings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E1E7C">
            <w:pPr>
              <w:spacing w:line="24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OJECT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</w:tcPr>
          <w:p w:rsidR="003D2E36" w:rsidRDefault="003E1E7C">
            <w:pPr>
              <w:spacing w:line="240" w:lineRule="exact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</w:tr>
    </w:tbl>
    <w:p w:rsidR="003D2E36" w:rsidRDefault="003E1E7C">
      <w:pPr>
        <w:spacing w:line="24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position w:val="1"/>
          <w:sz w:val="22"/>
          <w:szCs w:val="22"/>
        </w:rPr>
        <w:t xml:space="preserve">   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WARE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C,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µ</w:t>
      </w:r>
      <w:r>
        <w:rPr>
          <w:rFonts w:ascii="Calibri" w:eastAsia="Calibri" w:hAnsi="Calibri" w:cs="Calibri"/>
          <w:position w:val="1"/>
          <w:sz w:val="22"/>
          <w:szCs w:val="22"/>
        </w:rPr>
        <w:t>C,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IC,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position w:val="1"/>
          <w:sz w:val="22"/>
          <w:szCs w:val="22"/>
        </w:rPr>
        <w:t>RT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S,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µ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position w:val="1"/>
          <w:sz w:val="22"/>
          <w:szCs w:val="22"/>
        </w:rPr>
        <w:t>COS</w:t>
      </w:r>
    </w:p>
    <w:p w:rsidR="003D2E36" w:rsidRDefault="003D2E36">
      <w:pPr>
        <w:spacing w:before="8" w:line="120" w:lineRule="exact"/>
        <w:rPr>
          <w:sz w:val="13"/>
          <w:szCs w:val="13"/>
        </w:rPr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064345">
      <w:pPr>
        <w:spacing w:before="4"/>
        <w:ind w:left="167" w:right="8994"/>
        <w:jc w:val="center"/>
        <w:rPr>
          <w:rFonts w:ascii="Calibri" w:eastAsia="Calibri" w:hAnsi="Calibri" w:cs="Calibri"/>
          <w:sz w:val="28"/>
          <w:szCs w:val="28"/>
        </w:rPr>
      </w:pPr>
      <w:r>
        <w:pict>
          <v:group id="_x0000_s1037" style="position:absolute;left:0;text-align:left;margin-left:44.5pt;margin-top:-.3pt;width:522.6pt;height:18.15pt;z-index:-251657728;mso-position-horizontal-relative:page" coordorigin="890,-6" coordsize="10452,363">
            <v:shape id="_x0000_s1040" style="position:absolute;left:11224;top:4;width:108;height:343" coordorigin="11224,4" coordsize="108,343" path="m11224,347r108,l11332,4r-108,l11224,347xe" fillcolor="#e7e6e6" stroked="f">
              <v:path arrowok="t"/>
            </v:shape>
            <v:shape id="_x0000_s1039" style="position:absolute;left:900;top:4;width:108;height:343" coordorigin="900,4" coordsize="108,343" path="m900,347r108,l1008,4,900,4r,343xe" fillcolor="#e7e6e6" stroked="f">
              <v:path arrowok="t"/>
            </v:shape>
            <v:shape id="_x0000_s1038" style="position:absolute;left:1008;top:4;width:10216;height:343" coordorigin="1008,4" coordsize="10216,343" path="m1008,347r10216,l11224,4,1008,4r,343xe" fillcolor="#e7e6e6" stroked="f">
              <v:path arrowok="t"/>
            </v:shape>
            <w10:wrap anchorx="page"/>
          </v:group>
        </w:pict>
      </w:r>
      <w:r w:rsidR="003E1E7C">
        <w:rPr>
          <w:rFonts w:ascii="Calibri" w:eastAsia="Calibri" w:hAnsi="Calibri" w:cs="Calibri"/>
          <w:b/>
          <w:sz w:val="28"/>
          <w:szCs w:val="28"/>
        </w:rPr>
        <w:t>E</w:t>
      </w:r>
      <w:r w:rsidR="003E1E7C">
        <w:rPr>
          <w:rFonts w:ascii="Calibri" w:eastAsia="Calibri" w:hAnsi="Calibri" w:cs="Calibri"/>
          <w:b/>
          <w:spacing w:val="-1"/>
          <w:sz w:val="28"/>
          <w:szCs w:val="28"/>
        </w:rPr>
        <w:t>X</w:t>
      </w:r>
      <w:r w:rsidR="003E1E7C">
        <w:rPr>
          <w:rFonts w:ascii="Calibri" w:eastAsia="Calibri" w:hAnsi="Calibri" w:cs="Calibri"/>
          <w:b/>
          <w:sz w:val="28"/>
          <w:szCs w:val="28"/>
        </w:rPr>
        <w:t>PER</w:t>
      </w:r>
      <w:r w:rsidR="003E1E7C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3E1E7C">
        <w:rPr>
          <w:rFonts w:ascii="Calibri" w:eastAsia="Calibri" w:hAnsi="Calibri" w:cs="Calibri"/>
          <w:b/>
          <w:sz w:val="28"/>
          <w:szCs w:val="28"/>
        </w:rPr>
        <w:t>ENCE</w:t>
      </w:r>
    </w:p>
    <w:p w:rsidR="003D2E36" w:rsidRDefault="003D2E36">
      <w:pPr>
        <w:spacing w:before="6" w:line="120" w:lineRule="exact"/>
        <w:rPr>
          <w:sz w:val="13"/>
          <w:szCs w:val="13"/>
        </w:rPr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E1E7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CEA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TER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 xml:space="preserve">S 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TE</w:t>
      </w:r>
      <w:r>
        <w:rPr>
          <w:b/>
          <w:sz w:val="22"/>
          <w:szCs w:val="22"/>
        </w:rPr>
        <w:t xml:space="preserve">D                                                            </w:t>
      </w:r>
      <w:r>
        <w:rPr>
          <w:b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: 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CT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nee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3D2E36" w:rsidRDefault="003E1E7C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AY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5 –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7</w:t>
      </w:r>
    </w:p>
    <w:p w:rsidR="003D2E36" w:rsidRDefault="003D2E36">
      <w:pPr>
        <w:spacing w:before="8" w:line="120" w:lineRule="exact"/>
        <w:rPr>
          <w:sz w:val="13"/>
          <w:szCs w:val="13"/>
        </w:rPr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E1E7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3D2E36" w:rsidRDefault="003D2E36">
      <w:pPr>
        <w:spacing w:before="10" w:line="260" w:lineRule="exact"/>
        <w:rPr>
          <w:sz w:val="26"/>
          <w:szCs w:val="26"/>
        </w:rPr>
      </w:pPr>
    </w:p>
    <w:p w:rsidR="003D2E36" w:rsidRDefault="003E1E7C">
      <w:pPr>
        <w:tabs>
          <w:tab w:val="left" w:pos="1540"/>
        </w:tabs>
        <w:spacing w:line="258" w:lineRule="auto"/>
        <w:ind w:left="1540" w:right="82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entifying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ents;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rs.</w:t>
      </w:r>
    </w:p>
    <w:p w:rsidR="003D2E36" w:rsidRDefault="003E1E7C">
      <w:pPr>
        <w:spacing w:line="26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 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   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ct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ents,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:rsidR="003D2E36" w:rsidRDefault="003E1E7C">
      <w:pPr>
        <w:spacing w:before="22"/>
        <w:ind w:left="1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s;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ical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ies;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s..</w:t>
      </w:r>
    </w:p>
    <w:p w:rsidR="003D2E36" w:rsidRDefault="003E1E7C">
      <w:pPr>
        <w:tabs>
          <w:tab w:val="left" w:pos="1540"/>
        </w:tabs>
        <w:spacing w:before="22" w:line="256" w:lineRule="auto"/>
        <w:ind w:left="1540" w:right="80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 xml:space="preserve">ect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ct 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ress;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es;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lving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3D2E36" w:rsidRDefault="003E1E7C">
      <w:pPr>
        <w:spacing w:before="3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ls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ct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lan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wing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lan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es;</w:t>
      </w:r>
    </w:p>
    <w:p w:rsidR="003D2E36" w:rsidRDefault="003E1E7C">
      <w:pPr>
        <w:spacing w:before="22"/>
        <w:ind w:left="1504" w:right="697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3D2E36" w:rsidRDefault="003E1E7C">
      <w:pPr>
        <w:spacing w:before="22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rts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alyz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sum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s;</w:t>
      </w:r>
    </w:p>
    <w:p w:rsidR="003D2E36" w:rsidRDefault="003E1E7C">
      <w:pPr>
        <w:spacing w:before="19"/>
        <w:ind w:left="1504" w:right="692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s..</w:t>
      </w:r>
    </w:p>
    <w:p w:rsidR="003D2E36" w:rsidRDefault="003E1E7C">
      <w:pPr>
        <w:spacing w:before="22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 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backi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data.</w:t>
      </w:r>
    </w:p>
    <w:p w:rsidR="003D2E36" w:rsidRDefault="003E1E7C">
      <w:pPr>
        <w:spacing w:before="22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drawi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cts</w:t>
      </w:r>
    </w:p>
    <w:p w:rsidR="003D2E36" w:rsidRDefault="003E1E7C">
      <w:pPr>
        <w:spacing w:before="20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:rsidR="003D2E36" w:rsidRDefault="003E1E7C">
      <w:pPr>
        <w:spacing w:before="22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3D2E36" w:rsidRDefault="003E1E7C">
      <w:pPr>
        <w:spacing w:before="19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ceili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3D2E36" w:rsidRDefault="003E1E7C">
      <w:pPr>
        <w:spacing w:before="22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Grid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3D2E36" w:rsidRDefault="003E1E7C">
      <w:pPr>
        <w:spacing w:before="22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rical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</w:p>
    <w:p w:rsidR="003D2E36" w:rsidRDefault="003E1E7C">
      <w:pPr>
        <w:spacing w:before="19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,U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,L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B</w:t>
      </w:r>
    </w:p>
    <w:p w:rsidR="003D2E36" w:rsidRDefault="003E1E7C">
      <w:pPr>
        <w:spacing w:before="22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3D2E36" w:rsidRDefault="003E1E7C">
      <w:pPr>
        <w:spacing w:before="22"/>
        <w:ind w:left="1180"/>
        <w:rPr>
          <w:rFonts w:ascii="Calibri" w:eastAsia="Calibri" w:hAnsi="Calibri" w:cs="Calibri"/>
          <w:sz w:val="22"/>
          <w:szCs w:val="22"/>
        </w:rPr>
        <w:sectPr w:rsidR="003D2E36">
          <w:pgSz w:w="12240" w:h="15840"/>
          <w:pgMar w:top="1480" w:right="780" w:bottom="280" w:left="800" w:header="720" w:footer="720" w:gutter="0"/>
          <w:cols w:space="720"/>
        </w:sect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am</w:t>
      </w:r>
    </w:p>
    <w:p w:rsidR="003D2E36" w:rsidRDefault="00064345">
      <w:pPr>
        <w:spacing w:before="57"/>
        <w:ind w:left="1180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group id="_x0000_s1032" style="position:absolute;left:0;text-align:left;margin-left:23.95pt;margin-top:23.7pt;width:564.2pt;height:744.7pt;z-index:-251654656;mso-position-horizontal-relative:page;mso-position-vertical-relative:page" coordorigin="479,474" coordsize="11284,14894">
            <v:shape id="_x0000_s1036" style="position:absolute;left:490;top:485;width:11263;height:0" coordorigin="490,485" coordsize="11263,0" path="m490,485r11263,e" filled="f" strokeweight=".58pt">
              <v:path arrowok="t"/>
            </v:shape>
            <v:shape id="_x0000_s1035" style="position:absolute;left:485;top:480;width:0;height:14882" coordorigin="485,480" coordsize="0,14882" path="m485,480r,14882e" filled="f" strokeweight=".58pt">
              <v:path arrowok="t"/>
            </v:shape>
            <v:shape id="_x0000_s1034" style="position:absolute;left:11758;top:480;width:0;height:14882" coordorigin="11758,480" coordsize="0,14882" path="m11758,480r,14882e" filled="f" strokeweight=".58pt">
              <v:path arrowok="t"/>
            </v:shape>
            <v:shape id="_x0000_s1033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  <w:r w:rsidR="003E1E7C">
        <w:rPr>
          <w:sz w:val="22"/>
          <w:szCs w:val="22"/>
        </w:rPr>
        <w:t xml:space="preserve">   </w:t>
      </w:r>
      <w:r w:rsidR="003E1E7C">
        <w:rPr>
          <w:spacing w:val="38"/>
          <w:sz w:val="22"/>
          <w:szCs w:val="22"/>
        </w:rPr>
        <w:t xml:space="preserve"> </w:t>
      </w:r>
      <w:r w:rsidR="003E1E7C">
        <w:rPr>
          <w:rFonts w:ascii="Calibri" w:eastAsia="Calibri" w:hAnsi="Calibri" w:cs="Calibri"/>
          <w:spacing w:val="1"/>
          <w:sz w:val="22"/>
          <w:szCs w:val="22"/>
        </w:rPr>
        <w:t>D</w:t>
      </w:r>
      <w:r w:rsidR="003E1E7C">
        <w:rPr>
          <w:rFonts w:ascii="Calibri" w:eastAsia="Calibri" w:hAnsi="Calibri" w:cs="Calibri"/>
          <w:sz w:val="22"/>
          <w:szCs w:val="22"/>
        </w:rPr>
        <w:t>esign</w:t>
      </w:r>
      <w:r w:rsidR="003E1E7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E1E7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3E1E7C">
        <w:rPr>
          <w:rFonts w:ascii="Calibri" w:eastAsia="Calibri" w:hAnsi="Calibri" w:cs="Calibri"/>
          <w:sz w:val="22"/>
          <w:szCs w:val="22"/>
        </w:rPr>
        <w:t>f Cab</w:t>
      </w:r>
      <w:r w:rsidR="003E1E7C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3E1E7C">
        <w:rPr>
          <w:rFonts w:ascii="Calibri" w:eastAsia="Calibri" w:hAnsi="Calibri" w:cs="Calibri"/>
          <w:sz w:val="22"/>
          <w:szCs w:val="22"/>
        </w:rPr>
        <w:t>e</w:t>
      </w:r>
      <w:r w:rsidR="003E1E7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3E1E7C">
        <w:rPr>
          <w:rFonts w:ascii="Calibri" w:eastAsia="Calibri" w:hAnsi="Calibri" w:cs="Calibri"/>
          <w:spacing w:val="1"/>
          <w:sz w:val="22"/>
          <w:szCs w:val="22"/>
        </w:rPr>
        <w:t>t</w:t>
      </w:r>
      <w:r w:rsidR="003E1E7C">
        <w:rPr>
          <w:rFonts w:ascii="Calibri" w:eastAsia="Calibri" w:hAnsi="Calibri" w:cs="Calibri"/>
          <w:sz w:val="22"/>
          <w:szCs w:val="22"/>
        </w:rPr>
        <w:t>r</w:t>
      </w:r>
      <w:r w:rsidR="003E1E7C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3E1E7C">
        <w:rPr>
          <w:rFonts w:ascii="Calibri" w:eastAsia="Calibri" w:hAnsi="Calibri" w:cs="Calibri"/>
          <w:sz w:val="22"/>
          <w:szCs w:val="22"/>
        </w:rPr>
        <w:t>y</w:t>
      </w:r>
      <w:r w:rsidR="003E1E7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 w:rsidR="003E1E7C">
        <w:rPr>
          <w:rFonts w:ascii="Calibri" w:eastAsia="Calibri" w:hAnsi="Calibri" w:cs="Calibri"/>
          <w:sz w:val="22"/>
          <w:szCs w:val="22"/>
        </w:rPr>
        <w:t>la</w:t>
      </w:r>
      <w:r w:rsidR="003E1E7C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3E1E7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3E1E7C">
        <w:rPr>
          <w:rFonts w:ascii="Calibri" w:eastAsia="Calibri" w:hAnsi="Calibri" w:cs="Calibri"/>
          <w:spacing w:val="1"/>
          <w:sz w:val="22"/>
          <w:szCs w:val="22"/>
        </w:rPr>
        <w:t>y</w:t>
      </w:r>
      <w:r w:rsidR="003E1E7C">
        <w:rPr>
          <w:rFonts w:ascii="Calibri" w:eastAsia="Calibri" w:hAnsi="Calibri" w:cs="Calibri"/>
          <w:sz w:val="22"/>
          <w:szCs w:val="22"/>
        </w:rPr>
        <w:t>t</w:t>
      </w:r>
      <w:proofErr w:type="spellEnd"/>
    </w:p>
    <w:p w:rsidR="003D2E36" w:rsidRDefault="003E1E7C">
      <w:pPr>
        <w:spacing w:before="22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 la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3D2E36" w:rsidRDefault="003E1E7C">
      <w:pPr>
        <w:spacing w:before="19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OORI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3D2E36" w:rsidRDefault="003E1E7C">
      <w:pPr>
        <w:spacing w:before="22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3D2E36" w:rsidRDefault="003E1E7C">
      <w:pPr>
        <w:spacing w:before="22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H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V</w:t>
      </w:r>
    </w:p>
    <w:p w:rsidR="003D2E36" w:rsidRDefault="003D2E36">
      <w:pPr>
        <w:spacing w:before="7" w:line="120" w:lineRule="exact"/>
        <w:rPr>
          <w:sz w:val="13"/>
          <w:szCs w:val="13"/>
        </w:rPr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E1E7C">
      <w:pPr>
        <w:ind w:left="150" w:right="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RI 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AVA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 xml:space="preserve">E                                                             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Re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AP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5</w:t>
      </w:r>
    </w:p>
    <w:p w:rsidR="003D2E36" w:rsidRDefault="003D2E36">
      <w:pPr>
        <w:spacing w:before="9" w:line="260" w:lineRule="exact"/>
        <w:rPr>
          <w:sz w:val="26"/>
          <w:szCs w:val="26"/>
        </w:rPr>
      </w:pPr>
    </w:p>
    <w:p w:rsidR="003D2E36" w:rsidRDefault="003E1E7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3D2E36" w:rsidRDefault="003E1E7C">
      <w:pPr>
        <w:ind w:left="100" w:right="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 Ram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lamani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Yadava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llege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U,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llege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94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D2E36" w:rsidRDefault="003D2E36">
      <w:pPr>
        <w:spacing w:before="7" w:line="120" w:lineRule="exact"/>
        <w:rPr>
          <w:sz w:val="13"/>
          <w:szCs w:val="13"/>
        </w:rPr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E1E7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3D2E36" w:rsidRDefault="003D2E36">
      <w:pPr>
        <w:spacing w:before="7" w:line="260" w:lineRule="exact"/>
        <w:rPr>
          <w:sz w:val="26"/>
          <w:szCs w:val="26"/>
        </w:rPr>
      </w:pPr>
    </w:p>
    <w:p w:rsidR="003D2E36" w:rsidRDefault="003E1E7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Syst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3D2E36" w:rsidRDefault="003E1E7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CS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,BC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3D2E36" w:rsidRDefault="003E1E7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e,</w:t>
      </w:r>
    </w:p>
    <w:p w:rsidR="003D2E36" w:rsidRDefault="003E1E7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3D2E36" w:rsidRDefault="003E1E7C">
      <w:pPr>
        <w:tabs>
          <w:tab w:val="left" w:pos="1540"/>
        </w:tabs>
        <w:spacing w:before="9" w:line="260" w:lineRule="exact"/>
        <w:ind w:left="1540" w:right="699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tallat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fice,ORA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E,C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C</w:t>
      </w:r>
      <w:proofErr w:type="spellEnd"/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>+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proofErr w:type="spellStart"/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asic,c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raw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tally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flas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before="13" w:line="200" w:lineRule="exact"/>
      </w:pPr>
    </w:p>
    <w:p w:rsidR="003D2E36" w:rsidRDefault="003E1E7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ADD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td</w:t>
      </w: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before="15" w:line="200" w:lineRule="exact"/>
      </w:pPr>
    </w:p>
    <w:p w:rsidR="003D2E36" w:rsidRDefault="00064345">
      <w:pPr>
        <w:ind w:left="100"/>
        <w:rPr>
          <w:rFonts w:ascii="Calibri" w:eastAsia="Calibri" w:hAnsi="Calibri" w:cs="Calibri"/>
          <w:sz w:val="22"/>
          <w:szCs w:val="22"/>
        </w:rPr>
      </w:pPr>
      <w:r>
        <w:pict>
          <v:shape id="_x0000_s1031" type="#_x0000_t75" style="position:absolute;left:0;text-align:left;margin-left:45pt;margin-top:-60.65pt;width:67.55pt;height:60.7pt;z-index:-251655680;mso-position-horizontal-relative:page">
            <v:imagedata r:id="rId8" o:title=""/>
            <w10:wrap anchorx="page"/>
          </v:shape>
        </w:pict>
      </w:r>
      <w:r w:rsidR="003E1E7C"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 w:rsidR="003E1E7C">
        <w:rPr>
          <w:rFonts w:ascii="Calibri" w:eastAsia="Calibri" w:hAnsi="Calibri" w:cs="Calibri"/>
          <w:b/>
          <w:sz w:val="22"/>
          <w:szCs w:val="22"/>
        </w:rPr>
        <w:t>U</w:t>
      </w:r>
      <w:r w:rsidR="003E1E7C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3E1E7C">
        <w:rPr>
          <w:rFonts w:ascii="Calibri" w:eastAsia="Calibri" w:hAnsi="Calibri" w:cs="Calibri"/>
          <w:b/>
          <w:sz w:val="22"/>
          <w:szCs w:val="22"/>
        </w:rPr>
        <w:t>E</w:t>
      </w:r>
      <w:r w:rsidR="003E1E7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3E1E7C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3E1E7C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3E1E7C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3E1E7C">
        <w:rPr>
          <w:rFonts w:ascii="Calibri" w:eastAsia="Calibri" w:hAnsi="Calibri" w:cs="Calibri"/>
          <w:b/>
          <w:spacing w:val="2"/>
          <w:sz w:val="22"/>
          <w:szCs w:val="22"/>
        </w:rPr>
        <w:t>0</w:t>
      </w:r>
      <w:r w:rsidR="003E1E7C">
        <w:rPr>
          <w:rFonts w:ascii="Calibri" w:eastAsia="Calibri" w:hAnsi="Calibri" w:cs="Calibri"/>
          <w:b/>
          <w:sz w:val="22"/>
          <w:szCs w:val="22"/>
        </w:rPr>
        <w:t>-</w:t>
      </w:r>
      <w:r w:rsidR="003E1E7C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="003E1E7C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="003E1E7C">
        <w:rPr>
          <w:rFonts w:ascii="Calibri" w:eastAsia="Calibri" w:hAnsi="Calibri" w:cs="Calibri"/>
          <w:b/>
          <w:sz w:val="22"/>
          <w:szCs w:val="22"/>
        </w:rPr>
        <w:t>Y</w:t>
      </w:r>
      <w:r w:rsidR="003E1E7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3E1E7C"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3E1E7C"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3E1E7C"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 w:rsidR="003E1E7C">
        <w:rPr>
          <w:rFonts w:ascii="Calibri" w:eastAsia="Calibri" w:hAnsi="Calibri" w:cs="Calibri"/>
          <w:b/>
          <w:sz w:val="22"/>
          <w:szCs w:val="22"/>
        </w:rPr>
        <w:t xml:space="preserve">4                                                                                                </w:t>
      </w:r>
      <w:r w:rsidR="003E1E7C"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 w:rsidR="003E1E7C">
        <w:rPr>
          <w:rFonts w:ascii="Calibri" w:eastAsia="Calibri" w:hAnsi="Calibri" w:cs="Calibri"/>
          <w:b/>
          <w:sz w:val="22"/>
          <w:szCs w:val="22"/>
        </w:rPr>
        <w:t>De</w:t>
      </w:r>
      <w:r w:rsidR="003E1E7C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3E1E7C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3E1E7C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3E1E7C"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 w:rsidR="003E1E7C">
        <w:rPr>
          <w:rFonts w:ascii="Calibri" w:eastAsia="Calibri" w:hAnsi="Calibri" w:cs="Calibri"/>
          <w:b/>
          <w:sz w:val="22"/>
          <w:szCs w:val="22"/>
        </w:rPr>
        <w:t>t</w:t>
      </w:r>
      <w:r w:rsidR="003E1E7C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3E1E7C"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 w:rsidR="003E1E7C">
        <w:rPr>
          <w:rFonts w:ascii="Calibri" w:eastAsia="Calibri" w:hAnsi="Calibri" w:cs="Calibri"/>
          <w:b/>
          <w:sz w:val="22"/>
          <w:szCs w:val="22"/>
        </w:rPr>
        <w:t>:</w:t>
      </w:r>
      <w:r w:rsidR="003E1E7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3E1E7C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3E1E7C">
        <w:rPr>
          <w:rFonts w:ascii="Calibri" w:eastAsia="Calibri" w:hAnsi="Calibri" w:cs="Calibri"/>
          <w:b/>
          <w:sz w:val="22"/>
          <w:szCs w:val="22"/>
        </w:rPr>
        <w:t>AD</w:t>
      </w:r>
      <w:r w:rsidR="003E1E7C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3E1E7C">
        <w:rPr>
          <w:rFonts w:ascii="Calibri" w:eastAsia="Calibri" w:hAnsi="Calibri" w:cs="Calibri"/>
          <w:b/>
          <w:sz w:val="22"/>
          <w:szCs w:val="22"/>
        </w:rPr>
        <w:t>E</w:t>
      </w:r>
      <w:r w:rsidR="003E1E7C">
        <w:rPr>
          <w:rFonts w:ascii="Calibri" w:eastAsia="Calibri" w:hAnsi="Calibri" w:cs="Calibri"/>
          <w:b/>
          <w:spacing w:val="5"/>
          <w:sz w:val="22"/>
          <w:szCs w:val="22"/>
        </w:rPr>
        <w:t>n</w:t>
      </w:r>
      <w:r w:rsidR="003E1E7C"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 w:rsidR="003E1E7C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3E1E7C">
        <w:rPr>
          <w:rFonts w:ascii="Calibri" w:eastAsia="Calibri" w:hAnsi="Calibri" w:cs="Calibri"/>
          <w:b/>
          <w:spacing w:val="-1"/>
          <w:sz w:val="22"/>
          <w:szCs w:val="22"/>
        </w:rPr>
        <w:t>nee</w:t>
      </w:r>
      <w:r w:rsidR="003E1E7C">
        <w:rPr>
          <w:rFonts w:ascii="Calibri" w:eastAsia="Calibri" w:hAnsi="Calibri" w:cs="Calibri"/>
          <w:b/>
          <w:sz w:val="22"/>
          <w:szCs w:val="22"/>
        </w:rPr>
        <w:t>r</w:t>
      </w:r>
    </w:p>
    <w:p w:rsidR="003D2E36" w:rsidRDefault="003D2E36">
      <w:pPr>
        <w:spacing w:before="9" w:line="260" w:lineRule="exact"/>
        <w:rPr>
          <w:sz w:val="26"/>
          <w:szCs w:val="26"/>
        </w:rPr>
      </w:pPr>
    </w:p>
    <w:p w:rsidR="003D2E36" w:rsidRDefault="003E1E7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3D2E36" w:rsidRDefault="003E1E7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strial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ackag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facture,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ct.</w:t>
      </w:r>
    </w:p>
    <w:p w:rsidR="003D2E36" w:rsidRDefault="003E1E7C">
      <w:pPr>
        <w:spacing w:line="26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alyze, desi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ech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ical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del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l.</w:t>
      </w:r>
    </w:p>
    <w:p w:rsidR="003D2E36" w:rsidRDefault="003E1E7C">
      <w:pPr>
        <w:spacing w:before="1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-1"/>
          <w:sz w:val="22"/>
          <w:szCs w:val="22"/>
        </w:rPr>
        <w:t>equ</w:t>
      </w:r>
      <w:r>
        <w:rPr>
          <w:rFonts w:ascii="Calibri" w:eastAsia="Calibri" w:hAnsi="Calibri" w:cs="Calibri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D2E36" w:rsidRDefault="003E1E7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ies, 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3D2E36" w:rsidRDefault="003E1E7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drawi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 in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D2E36" w:rsidRDefault="003E1E7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are.</w:t>
      </w:r>
    </w:p>
    <w:p w:rsidR="003D2E36" w:rsidRDefault="003E1E7C">
      <w:pPr>
        <w:spacing w:line="260" w:lineRule="exact"/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3D2E36" w:rsidRDefault="003E1E7C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D2E36" w:rsidRDefault="003E1E7C">
      <w:pPr>
        <w:ind w:left="1180"/>
        <w:rPr>
          <w:rFonts w:ascii="Calibri" w:eastAsia="Calibri" w:hAnsi="Calibri" w:cs="Calibri"/>
          <w:sz w:val="22"/>
          <w:szCs w:val="22"/>
        </w:rPr>
        <w:sectPr w:rsidR="003D2E36">
          <w:pgSz w:w="12240" w:h="15840"/>
          <w:pgMar w:top="1380" w:right="880" w:bottom="280" w:left="800" w:header="720" w:footer="720" w:gutter="0"/>
          <w:cols w:space="720"/>
        </w:sect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ssistant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D2E36" w:rsidRDefault="003D2E36">
      <w:pPr>
        <w:spacing w:before="10" w:line="200" w:lineRule="exact"/>
      </w:pPr>
    </w:p>
    <w:p w:rsidR="003D2E36" w:rsidRDefault="003E1E7C">
      <w:pPr>
        <w:spacing w:before="16" w:line="260" w:lineRule="exact"/>
        <w:ind w:left="1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LS</w:t>
      </w:r>
    </w:p>
    <w:p w:rsidR="003D2E36" w:rsidRDefault="003D2E36">
      <w:pPr>
        <w:spacing w:before="2" w:line="180" w:lineRule="exact"/>
        <w:rPr>
          <w:sz w:val="19"/>
          <w:szCs w:val="19"/>
        </w:rPr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E1E7C">
      <w:pPr>
        <w:spacing w:before="16"/>
        <w:ind w:left="2260" w:right="34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                                                      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ty                                          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ian</w:t>
      </w:r>
    </w:p>
    <w:p w:rsidR="003D2E36" w:rsidRDefault="003E1E7C">
      <w:pPr>
        <w:ind w:left="22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Birth                                          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02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8</w:t>
      </w:r>
    </w:p>
    <w:p w:rsidR="003D2E36" w:rsidRDefault="003E1E7C">
      <w:pPr>
        <w:ind w:left="226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atus                                     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le</w:t>
      </w:r>
    </w:p>
    <w:p w:rsidR="003D2E36" w:rsidRDefault="003E1E7C">
      <w:pPr>
        <w:ind w:left="22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atus                                              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Vis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Visa</w:t>
      </w:r>
      <w:r w:rsidR="00892FE9">
        <w:rPr>
          <w:rFonts w:ascii="Calibri" w:eastAsia="Calibri" w:hAnsi="Calibri" w:cs="Calibri"/>
          <w:sz w:val="22"/>
          <w:szCs w:val="22"/>
        </w:rPr>
        <w:t xml:space="preserve">  </w:t>
      </w:r>
    </w:p>
    <w:p w:rsidR="003D2E36" w:rsidRDefault="003E1E7C">
      <w:pPr>
        <w:ind w:left="22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                           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lish,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 ,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1B1661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1B1661">
        <w:rPr>
          <w:rFonts w:ascii="Calibri" w:eastAsia="Calibri" w:hAnsi="Calibri" w:cs="Calibri"/>
          <w:sz w:val="22"/>
          <w:szCs w:val="22"/>
        </w:rPr>
        <w:t>a</w:t>
      </w:r>
      <w:r w:rsidR="001B1661">
        <w:rPr>
          <w:rFonts w:ascii="Calibri" w:eastAsia="Calibri" w:hAnsi="Calibri" w:cs="Calibri"/>
          <w:spacing w:val="1"/>
          <w:sz w:val="22"/>
          <w:szCs w:val="22"/>
        </w:rPr>
        <w:t>m</w:t>
      </w:r>
      <w:r w:rsidR="001B1661">
        <w:rPr>
          <w:rFonts w:ascii="Calibri" w:eastAsia="Calibri" w:hAnsi="Calibri" w:cs="Calibri"/>
          <w:sz w:val="22"/>
          <w:szCs w:val="22"/>
        </w:rPr>
        <w:t>i</w:t>
      </w:r>
      <w:r w:rsidR="001B1661">
        <w:rPr>
          <w:rFonts w:ascii="Calibri" w:eastAsia="Calibri" w:hAnsi="Calibri" w:cs="Calibri"/>
          <w:spacing w:val="2"/>
          <w:sz w:val="22"/>
          <w:szCs w:val="22"/>
        </w:rPr>
        <w:t>l</w:t>
      </w:r>
      <w:r w:rsidR="001B1661">
        <w:rPr>
          <w:rFonts w:ascii="Calibri" w:eastAsia="Calibri" w:hAnsi="Calibri" w:cs="Calibri"/>
          <w:spacing w:val="-2"/>
          <w:sz w:val="22"/>
          <w:szCs w:val="22"/>
        </w:rPr>
        <w:t>,</w:t>
      </w:r>
      <w:r w:rsidR="001B1661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1B1661">
        <w:rPr>
          <w:rFonts w:ascii="Calibri" w:eastAsia="Calibri" w:hAnsi="Calibri" w:cs="Calibri"/>
          <w:sz w:val="22"/>
          <w:szCs w:val="22"/>
        </w:rPr>
        <w:t>Ma</w:t>
      </w:r>
      <w:r w:rsidR="001B1661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1B1661">
        <w:rPr>
          <w:rFonts w:ascii="Calibri" w:eastAsia="Calibri" w:hAnsi="Calibri" w:cs="Calibri"/>
          <w:spacing w:val="1"/>
          <w:sz w:val="22"/>
          <w:szCs w:val="22"/>
        </w:rPr>
        <w:t>a</w:t>
      </w:r>
      <w:r w:rsidR="001B1661">
        <w:rPr>
          <w:rFonts w:ascii="Calibri" w:eastAsia="Calibri" w:hAnsi="Calibri" w:cs="Calibri"/>
          <w:sz w:val="22"/>
          <w:szCs w:val="22"/>
        </w:rPr>
        <w:t>ya</w:t>
      </w:r>
      <w:r w:rsidR="001B1661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1B1661">
        <w:rPr>
          <w:rFonts w:ascii="Calibri" w:eastAsia="Calibri" w:hAnsi="Calibri" w:cs="Calibri"/>
          <w:sz w:val="22"/>
          <w:szCs w:val="22"/>
        </w:rPr>
        <w:t>am</w:t>
      </w:r>
    </w:p>
    <w:p w:rsidR="003D2E36" w:rsidRDefault="003D2E36">
      <w:pPr>
        <w:spacing w:before="3" w:line="180" w:lineRule="exact"/>
        <w:rPr>
          <w:sz w:val="19"/>
          <w:szCs w:val="19"/>
        </w:rPr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E1E7C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Reffre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</w:p>
    <w:p w:rsidR="003D2E36" w:rsidRDefault="003D2E36">
      <w:pPr>
        <w:spacing w:before="9" w:line="260" w:lineRule="exact"/>
        <w:rPr>
          <w:sz w:val="26"/>
          <w:szCs w:val="26"/>
        </w:rPr>
      </w:pPr>
    </w:p>
    <w:p w:rsidR="003D2E36" w:rsidRDefault="003E1E7C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Will 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</w:t>
      </w:r>
    </w:p>
    <w:p w:rsidR="003D2E36" w:rsidRDefault="003D2E36">
      <w:pPr>
        <w:spacing w:before="8" w:line="120" w:lineRule="exact"/>
        <w:rPr>
          <w:sz w:val="13"/>
          <w:szCs w:val="13"/>
        </w:rPr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E1E7C">
      <w:pPr>
        <w:spacing w:line="260" w:lineRule="exact"/>
        <w:ind w:left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3D2E36" w:rsidRDefault="003D2E36">
      <w:pPr>
        <w:spacing w:before="4" w:line="180" w:lineRule="exact"/>
        <w:rPr>
          <w:sz w:val="19"/>
          <w:szCs w:val="19"/>
        </w:rPr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  <w:sectPr w:rsidR="003D2E36">
          <w:pgSz w:w="12240" w:h="15840"/>
          <w:pgMar w:top="1480" w:right="1240" w:bottom="280" w:left="800" w:header="720" w:footer="720" w:gutter="0"/>
          <w:cols w:space="720"/>
        </w:sectPr>
      </w:pPr>
    </w:p>
    <w:p w:rsidR="003D2E36" w:rsidRDefault="003D2E36">
      <w:pPr>
        <w:spacing w:before="3" w:line="280" w:lineRule="exact"/>
        <w:rPr>
          <w:sz w:val="28"/>
          <w:szCs w:val="28"/>
        </w:rPr>
      </w:pPr>
    </w:p>
    <w:p w:rsidR="003D2E36" w:rsidRDefault="003E1E7C">
      <w:pPr>
        <w:spacing w:line="260" w:lineRule="exact"/>
        <w:ind w:left="1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3D2E36" w:rsidRDefault="003E1E7C">
      <w:pPr>
        <w:spacing w:before="16"/>
        <w:rPr>
          <w:rFonts w:ascii="Calibri" w:eastAsia="Calibri" w:hAnsi="Calibri" w:cs="Calibri"/>
          <w:sz w:val="22"/>
          <w:szCs w:val="22"/>
        </w:rPr>
        <w:sectPr w:rsidR="003D2E36">
          <w:type w:val="continuous"/>
          <w:pgSz w:w="12240" w:h="15840"/>
          <w:pgMar w:top="1340" w:right="1240" w:bottom="280" w:left="800" w:header="720" w:footer="720" w:gutter="0"/>
          <w:cols w:num="2" w:space="720" w:equalWidth="0">
            <w:col w:w="1135" w:space="406"/>
            <w:col w:w="8659"/>
          </w:cols>
        </w:sect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3D2E36" w:rsidRDefault="00064345">
      <w:pPr>
        <w:spacing w:before="2" w:line="120" w:lineRule="exact"/>
        <w:rPr>
          <w:sz w:val="13"/>
          <w:szCs w:val="13"/>
        </w:rPr>
      </w:pPr>
      <w:r>
        <w:lastRenderedPageBreak/>
        <w:pict>
          <v:group id="_x0000_s1026" style="position:absolute;margin-left:23.95pt;margin-top:23.7pt;width:564.2pt;height:744.7pt;z-index:-251653632;mso-position-horizontal-relative:page;mso-position-vertical-relative:page" coordorigin="479,474" coordsize="11284,14894">
            <v:shape id="_x0000_s1030" style="position:absolute;left:490;top:485;width:11263;height:0" coordorigin="490,485" coordsize="11263,0" path="m490,485r11263,e" filled="f" strokeweight=".58pt">
              <v:path arrowok="t"/>
            </v:shape>
            <v:shape id="_x0000_s1029" style="position:absolute;left:485;top:480;width:0;height:14882" coordorigin="485,480" coordsize="0,14882" path="m485,480r,14882e" filled="f" strokeweight=".58pt">
              <v:path arrowok="t"/>
            </v:shape>
            <v:shape id="_x0000_s1028" style="position:absolute;left:11758;top:480;width:0;height:14882" coordorigin="11758,480" coordsize="0,14882" path="m11758,480r,14882e" filled="f" strokeweight=".58pt">
              <v:path arrowok="t"/>
            </v:shape>
            <v:shape id="_x0000_s1027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</w:p>
    <w:p w:rsidR="003D2E36" w:rsidRDefault="003D2E36">
      <w:pPr>
        <w:spacing w:line="200" w:lineRule="exact"/>
      </w:pPr>
      <w:bookmarkStart w:id="0" w:name="_GoBack"/>
      <w:bookmarkEnd w:id="0"/>
    </w:p>
    <w:p w:rsidR="003D2E36" w:rsidRDefault="003D2E36">
      <w:pPr>
        <w:spacing w:line="200" w:lineRule="exact"/>
      </w:pPr>
    </w:p>
    <w:p w:rsidR="001B1661" w:rsidRDefault="001B1661">
      <w:pPr>
        <w:ind w:right="1230"/>
        <w:jc w:val="right"/>
        <w:rPr>
          <w:rFonts w:ascii="Calibri" w:eastAsia="Calibri" w:hAnsi="Calibri" w:cs="Calibri"/>
          <w:b/>
          <w:sz w:val="28"/>
          <w:szCs w:val="28"/>
        </w:rPr>
      </w:pPr>
    </w:p>
    <w:p w:rsidR="001B1661" w:rsidRDefault="001B1661">
      <w:pPr>
        <w:ind w:right="1230"/>
        <w:jc w:val="right"/>
        <w:rPr>
          <w:rFonts w:ascii="Calibri" w:eastAsia="Calibri" w:hAnsi="Calibri" w:cs="Calibri"/>
          <w:b/>
          <w:sz w:val="28"/>
          <w:szCs w:val="28"/>
        </w:rPr>
      </w:pPr>
    </w:p>
    <w:p w:rsidR="001B1661" w:rsidRDefault="001B1661">
      <w:pPr>
        <w:ind w:right="1230"/>
        <w:jc w:val="right"/>
        <w:rPr>
          <w:rFonts w:ascii="Calibri" w:eastAsia="Calibri" w:hAnsi="Calibri" w:cs="Calibri"/>
          <w:sz w:val="28"/>
          <w:szCs w:val="28"/>
        </w:rPr>
      </w:pPr>
    </w:p>
    <w:sectPr w:rsidR="001B1661">
      <w:type w:val="continuous"/>
      <w:pgSz w:w="12240" w:h="15840"/>
      <w:pgMar w:top="1340" w:right="12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60E72"/>
    <w:multiLevelType w:val="multilevel"/>
    <w:tmpl w:val="B238B6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36"/>
    <w:rsid w:val="00064345"/>
    <w:rsid w:val="001B1661"/>
    <w:rsid w:val="003D2E36"/>
    <w:rsid w:val="003E1E7C"/>
    <w:rsid w:val="007830FE"/>
    <w:rsid w:val="008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styleId="Hyperlink">
    <w:name w:val="Hyperlink"/>
    <w:uiPriority w:val="99"/>
    <w:unhideWhenUsed/>
    <w:rsid w:val="001B1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styleId="Hyperlink">
    <w:name w:val="Hyperlink"/>
    <w:uiPriority w:val="99"/>
    <w:unhideWhenUsed/>
    <w:rsid w:val="001B1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.349376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AMEESH</dc:creator>
  <cp:lastModifiedBy>348370422</cp:lastModifiedBy>
  <cp:revision>2</cp:revision>
  <dcterms:created xsi:type="dcterms:W3CDTF">2017-05-21T11:05:00Z</dcterms:created>
  <dcterms:modified xsi:type="dcterms:W3CDTF">2017-05-21T11:05:00Z</dcterms:modified>
</cp:coreProperties>
</file>