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1E" w:rsidRPr="00870AFD" w:rsidRDefault="00985A1E">
      <w:pPr>
        <w:spacing w:line="200" w:lineRule="exact"/>
        <w:rPr>
          <w:rFonts w:asciiTheme="minorHAnsi" w:hAnsiTheme="minorHAnsi" w:cs="Arial"/>
        </w:rPr>
      </w:pPr>
    </w:p>
    <w:tbl>
      <w:tblPr>
        <w:tblpPr w:leftFromText="180" w:rightFromText="180" w:vertAnchor="page" w:horzAnchor="margin" w:tblpXSpec="center" w:tblpY="269"/>
        <w:tblW w:w="11152" w:type="dxa"/>
        <w:tblLook w:val="01E0" w:firstRow="1" w:lastRow="1" w:firstColumn="1" w:lastColumn="1" w:noHBand="0" w:noVBand="0"/>
      </w:tblPr>
      <w:tblGrid>
        <w:gridCol w:w="2106"/>
        <w:gridCol w:w="9046"/>
      </w:tblGrid>
      <w:tr w:rsidR="00DE2521" w:rsidRPr="000857C4" w:rsidTr="00835F8F">
        <w:trPr>
          <w:trHeight w:val="2885"/>
        </w:trPr>
        <w:tc>
          <w:tcPr>
            <w:tcW w:w="2106" w:type="dxa"/>
          </w:tcPr>
          <w:p w:rsidR="00DE2521" w:rsidRPr="00803A3E" w:rsidRDefault="00655C55" w:rsidP="00DE2521">
            <w:pPr>
              <w:rPr>
                <w:rFonts w:ascii="Arial" w:hAnsi="Arial" w:cs="Arial"/>
              </w:rPr>
            </w:pPr>
            <w:r>
              <w:object w:dxaOrig="442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5pt;height:96.15pt" o:ole="">
                  <v:imagedata r:id="rId9" o:title=""/>
                </v:shape>
                <o:OLEObject Type="Embed" ProgID="PBrush" ShapeID="_x0000_i1025" DrawAspect="Content" ObjectID="_1563546545" r:id="rId10"/>
              </w:object>
            </w:r>
          </w:p>
        </w:tc>
        <w:tc>
          <w:tcPr>
            <w:tcW w:w="9046" w:type="dxa"/>
          </w:tcPr>
          <w:p w:rsidR="001D1DED" w:rsidRDefault="001D1DED" w:rsidP="00DE2521">
            <w:pPr>
              <w:ind w:left="200"/>
              <w:rPr>
                <w:rFonts w:ascii="Arial" w:hAnsi="Arial" w:cs="Arial"/>
                <w:b/>
                <w:iCs/>
                <w:color w:val="000000"/>
                <w:spacing w:val="-6"/>
                <w:sz w:val="48"/>
                <w:szCs w:val="48"/>
                <w:u w:val="single"/>
              </w:rPr>
            </w:pPr>
            <w:r>
              <w:rPr>
                <w:rFonts w:ascii="Arial" w:hAnsi="Arial" w:cs="Arial"/>
                <w:b/>
                <w:iCs/>
                <w:color w:val="000000"/>
                <w:spacing w:val="-6"/>
                <w:sz w:val="48"/>
                <w:szCs w:val="48"/>
                <w:u w:val="single"/>
              </w:rPr>
              <w:t>Adnan</w:t>
            </w:r>
          </w:p>
          <w:p w:rsidR="00DE2521" w:rsidRPr="00657F54" w:rsidRDefault="001D1DED" w:rsidP="00DE2521">
            <w:pPr>
              <w:ind w:left="200"/>
              <w:rPr>
                <w:rFonts w:ascii="Arial" w:hAnsi="Arial" w:cs="Arial"/>
                <w:b/>
                <w:iCs/>
                <w:color w:val="000000"/>
                <w:spacing w:val="-6"/>
                <w:sz w:val="48"/>
                <w:szCs w:val="48"/>
                <w:u w:val="single"/>
              </w:rPr>
            </w:pPr>
            <w:hyperlink r:id="rId11" w:history="1">
              <w:r w:rsidRPr="00D76647">
                <w:rPr>
                  <w:rStyle w:val="Hyperlink"/>
                  <w:rFonts w:ascii="Arial" w:hAnsi="Arial" w:cs="Arial"/>
                  <w:b/>
                  <w:iCs/>
                  <w:spacing w:val="-6"/>
                  <w:sz w:val="48"/>
                  <w:szCs w:val="48"/>
                </w:rPr>
                <w:t>Adnan.353375@2freemail.com</w:t>
              </w:r>
            </w:hyperlink>
            <w:r>
              <w:rPr>
                <w:rFonts w:ascii="Arial" w:hAnsi="Arial" w:cs="Arial"/>
                <w:b/>
                <w:iCs/>
                <w:color w:val="000000"/>
                <w:spacing w:val="-6"/>
                <w:sz w:val="48"/>
                <w:szCs w:val="48"/>
                <w:u w:val="single"/>
              </w:rPr>
              <w:t xml:space="preserve"> </w:t>
            </w:r>
            <w:bookmarkStart w:id="0" w:name="_GoBack"/>
            <w:bookmarkEnd w:id="0"/>
            <w:r w:rsidRPr="001D1DED">
              <w:rPr>
                <w:rFonts w:ascii="Arial" w:hAnsi="Arial" w:cs="Arial"/>
                <w:b/>
                <w:iCs/>
                <w:color w:val="000000"/>
                <w:spacing w:val="-6"/>
                <w:sz w:val="48"/>
                <w:szCs w:val="48"/>
                <w:u w:val="single"/>
              </w:rPr>
              <w:tab/>
              <w:t xml:space="preserve"> </w:t>
            </w:r>
            <w:r>
              <w:rPr>
                <w:rFonts w:ascii="Arial" w:hAnsi="Arial" w:cs="Arial"/>
                <w:b/>
                <w:iCs/>
                <w:color w:val="000000"/>
                <w:spacing w:val="-6"/>
                <w:sz w:val="48"/>
                <w:szCs w:val="48"/>
                <w:u w:val="single"/>
              </w:rPr>
              <w:t xml:space="preserve">  </w:t>
            </w:r>
            <w:r w:rsidR="00DE2521" w:rsidRPr="00657F54">
              <w:rPr>
                <w:rFonts w:ascii="Arial" w:hAnsi="Arial" w:cs="Arial"/>
                <w:b/>
                <w:iCs/>
                <w:color w:val="000000"/>
                <w:sz w:val="48"/>
                <w:szCs w:val="48"/>
                <w:u w:val="single"/>
              </w:rPr>
              <w:t xml:space="preserve"> </w:t>
            </w:r>
          </w:p>
          <w:p w:rsidR="00DE2521" w:rsidRDefault="00DE2521" w:rsidP="00DE2521">
            <w:pPr>
              <w:ind w:left="200"/>
              <w:rPr>
                <w:rFonts w:ascii="Arial" w:hAnsi="Arial" w:cs="Arial"/>
                <w:b/>
                <w:color w:val="000000"/>
                <w:spacing w:val="-1"/>
              </w:rPr>
            </w:pPr>
          </w:p>
          <w:p w:rsidR="001D1DED" w:rsidRPr="00BF1481" w:rsidRDefault="00DE2521" w:rsidP="001D1DED">
            <w:pPr>
              <w:rPr>
                <w:rFonts w:ascii="Arial" w:hAnsi="Arial" w:cs="Arial"/>
                <w:b/>
                <w:i/>
              </w:rPr>
            </w:pPr>
            <w:r>
              <w:rPr>
                <w:rFonts w:ascii="Arial" w:hAnsi="Arial" w:cs="Arial"/>
                <w:b/>
                <w:color w:val="000000"/>
                <w:spacing w:val="-1"/>
              </w:rPr>
              <w:t xml:space="preserve">   </w:t>
            </w:r>
          </w:p>
          <w:p w:rsidR="00DE2521" w:rsidRPr="00BF1481" w:rsidRDefault="00DE2521" w:rsidP="00DE2521">
            <w:pPr>
              <w:ind w:left="200"/>
              <w:rPr>
                <w:rFonts w:ascii="Arial" w:hAnsi="Arial" w:cs="Arial"/>
                <w:b/>
                <w:i/>
              </w:rPr>
            </w:pPr>
          </w:p>
        </w:tc>
      </w:tr>
    </w:tbl>
    <w:p w:rsidR="00985A1E" w:rsidRPr="00882F11" w:rsidRDefault="009D7BA5" w:rsidP="00882F11">
      <w:pPr>
        <w:spacing w:line="380" w:lineRule="exact"/>
        <w:ind w:left="1604"/>
        <w:rPr>
          <w:rFonts w:asciiTheme="minorHAnsi" w:eastAsia="Calibri" w:hAnsiTheme="minorHAnsi" w:cs="Arial"/>
          <w:sz w:val="32"/>
          <w:szCs w:val="32"/>
        </w:rPr>
      </w:pPr>
      <w:r>
        <w:rPr>
          <w:rFonts w:asciiTheme="minorHAnsi" w:hAnsiTheme="minorHAnsi" w:cs="Arial"/>
          <w:sz w:val="32"/>
          <w:szCs w:val="32"/>
        </w:rPr>
        <w:pict>
          <v:shape id="_x0000_s1035" type="#_x0000_t75" style="position:absolute;left:0;text-align:left;margin-left:26.3pt;margin-top:-4.6pt;width:36pt;height:34.2pt;z-index:-251661312;mso-position-horizontal-relative:page;mso-position-vertical-relative:text">
            <v:imagedata r:id="rId12" o:title=""/>
            <w10:wrap anchorx="page"/>
          </v:shape>
        </w:pict>
      </w:r>
      <w:r w:rsidR="00882F11" w:rsidRPr="00C663D0">
        <w:rPr>
          <w:rFonts w:asciiTheme="minorHAnsi" w:eastAsia="Calibri" w:hAnsiTheme="minorHAnsi" w:cs="Arial"/>
          <w:b/>
          <w:position w:val="1"/>
          <w:sz w:val="32"/>
          <w:szCs w:val="32"/>
        </w:rPr>
        <w:t>PR</w:t>
      </w:r>
      <w:r w:rsidR="00882F11" w:rsidRPr="00C663D0">
        <w:rPr>
          <w:rFonts w:asciiTheme="minorHAnsi" w:eastAsia="Calibri" w:hAnsiTheme="minorHAnsi" w:cs="Arial"/>
          <w:b/>
          <w:spacing w:val="1"/>
          <w:position w:val="1"/>
          <w:sz w:val="32"/>
          <w:szCs w:val="32"/>
        </w:rPr>
        <w:t>O</w:t>
      </w:r>
      <w:r w:rsidR="00882F11" w:rsidRPr="00C663D0">
        <w:rPr>
          <w:rFonts w:asciiTheme="minorHAnsi" w:eastAsia="Calibri" w:hAnsiTheme="minorHAnsi" w:cs="Arial"/>
          <w:b/>
          <w:position w:val="1"/>
          <w:sz w:val="32"/>
          <w:szCs w:val="32"/>
        </w:rPr>
        <w:t>FI</w:t>
      </w:r>
      <w:r w:rsidR="00882F11" w:rsidRPr="00C663D0">
        <w:rPr>
          <w:rFonts w:asciiTheme="minorHAnsi" w:eastAsia="Calibri" w:hAnsiTheme="minorHAnsi" w:cs="Arial"/>
          <w:b/>
          <w:spacing w:val="1"/>
          <w:position w:val="1"/>
          <w:sz w:val="32"/>
          <w:szCs w:val="32"/>
        </w:rPr>
        <w:t>L</w:t>
      </w:r>
      <w:r w:rsidR="00882F11" w:rsidRPr="00C663D0">
        <w:rPr>
          <w:rFonts w:asciiTheme="minorHAnsi" w:eastAsia="Calibri" w:hAnsiTheme="minorHAnsi" w:cs="Arial"/>
          <w:b/>
          <w:position w:val="1"/>
          <w:sz w:val="32"/>
          <w:szCs w:val="32"/>
        </w:rPr>
        <w:t>E</w:t>
      </w:r>
    </w:p>
    <w:p w:rsidR="00A91BB7" w:rsidRPr="00F121EC" w:rsidRDefault="00A91BB7" w:rsidP="00882F11">
      <w:pPr>
        <w:ind w:left="1620"/>
        <w:rPr>
          <w:rFonts w:asciiTheme="minorHAnsi" w:hAnsiTheme="minorHAnsi" w:cs="Arial"/>
          <w:sz w:val="24"/>
          <w:szCs w:val="24"/>
        </w:rPr>
      </w:pPr>
      <w:r w:rsidRPr="00F121EC">
        <w:rPr>
          <w:rFonts w:asciiTheme="minorHAnsi" w:hAnsiTheme="minorHAnsi" w:cs="Arial"/>
          <w:sz w:val="24"/>
          <w:szCs w:val="24"/>
        </w:rPr>
        <w:t>A Dynamic, energetic, results driven and award winning sales professional with more than 14</w:t>
      </w:r>
    </w:p>
    <w:p w:rsidR="00985A1E" w:rsidRPr="00870AFD" w:rsidRDefault="00A91BB7" w:rsidP="00EE3A8E">
      <w:pPr>
        <w:tabs>
          <w:tab w:val="left" w:pos="11430"/>
          <w:tab w:val="left" w:pos="11610"/>
          <w:tab w:val="left" w:pos="11700"/>
        </w:tabs>
        <w:ind w:left="1620" w:right="270"/>
        <w:rPr>
          <w:rFonts w:asciiTheme="minorHAnsi" w:hAnsiTheme="minorHAnsi" w:cs="Arial"/>
          <w:sz w:val="14"/>
          <w:szCs w:val="14"/>
        </w:rPr>
      </w:pPr>
      <w:r w:rsidRPr="00F121EC">
        <w:rPr>
          <w:rFonts w:asciiTheme="minorHAnsi" w:hAnsiTheme="minorHAnsi" w:cs="Arial"/>
          <w:sz w:val="24"/>
          <w:szCs w:val="24"/>
        </w:rPr>
        <w:t xml:space="preserve">Years of experience .Proactive style of management with finely-boned interpersonal and time management skills, to successfully manage a team and increase profitability achieving corporate goals and objectives. Exceptional leadership abilities concerning team initiatives and strong business acumen with the ability to improve customer retention levels within highly competitive markets. </w:t>
      </w:r>
    </w:p>
    <w:p w:rsidR="00BE671D" w:rsidRDefault="009D7BA5">
      <w:pPr>
        <w:ind w:left="528"/>
        <w:rPr>
          <w:rFonts w:asciiTheme="minorHAnsi" w:hAnsiTheme="minorHAnsi" w:cs="Arial"/>
        </w:rPr>
      </w:pPr>
      <w:r>
        <w:rPr>
          <w:noProof/>
        </w:rPr>
        <w:pict>
          <v:shape id="_x0000_s1050" type="#_x0000_t75" style="position:absolute;left:0;text-align:left;margin-left:25.9pt;margin-top:5.3pt;width:36pt;height:34.5pt;z-index:251668480">
            <v:imagedata r:id="rId12" o:title=""/>
          </v:shape>
        </w:pict>
      </w:r>
    </w:p>
    <w:p w:rsidR="00985A1E" w:rsidRDefault="00882F11" w:rsidP="00BE671D">
      <w:pPr>
        <w:ind w:left="1620"/>
        <w:rPr>
          <w:rFonts w:asciiTheme="minorHAnsi" w:eastAsia="Calibri" w:hAnsiTheme="minorHAnsi" w:cs="Arial"/>
          <w:b/>
          <w:sz w:val="32"/>
          <w:szCs w:val="32"/>
        </w:rPr>
      </w:pPr>
      <w:r w:rsidRPr="00C663D0">
        <w:rPr>
          <w:rFonts w:asciiTheme="minorHAnsi" w:eastAsia="Calibri" w:hAnsiTheme="minorHAnsi" w:cs="Arial"/>
          <w:b/>
          <w:sz w:val="32"/>
          <w:szCs w:val="32"/>
        </w:rPr>
        <w:t>EXPE</w:t>
      </w:r>
      <w:r w:rsidRPr="00C663D0">
        <w:rPr>
          <w:rFonts w:asciiTheme="minorHAnsi" w:eastAsia="Calibri" w:hAnsiTheme="minorHAnsi" w:cs="Arial"/>
          <w:b/>
          <w:spacing w:val="-2"/>
          <w:sz w:val="32"/>
          <w:szCs w:val="32"/>
        </w:rPr>
        <w:t>R</w:t>
      </w:r>
      <w:r w:rsidRPr="00C663D0">
        <w:rPr>
          <w:rFonts w:asciiTheme="minorHAnsi" w:eastAsia="Calibri" w:hAnsiTheme="minorHAnsi" w:cs="Arial"/>
          <w:b/>
          <w:sz w:val="32"/>
          <w:szCs w:val="32"/>
        </w:rPr>
        <w:t>I</w:t>
      </w:r>
      <w:r w:rsidRPr="00C663D0">
        <w:rPr>
          <w:rFonts w:asciiTheme="minorHAnsi" w:eastAsia="Calibri" w:hAnsiTheme="minorHAnsi" w:cs="Arial"/>
          <w:b/>
          <w:spacing w:val="3"/>
          <w:sz w:val="32"/>
          <w:szCs w:val="32"/>
        </w:rPr>
        <w:t>E</w:t>
      </w:r>
      <w:r w:rsidRPr="00C663D0">
        <w:rPr>
          <w:rFonts w:asciiTheme="minorHAnsi" w:eastAsia="Calibri" w:hAnsiTheme="minorHAnsi" w:cs="Arial"/>
          <w:b/>
          <w:spacing w:val="-1"/>
          <w:sz w:val="32"/>
          <w:szCs w:val="32"/>
        </w:rPr>
        <w:t>N</w:t>
      </w:r>
      <w:r w:rsidRPr="00C663D0">
        <w:rPr>
          <w:rFonts w:asciiTheme="minorHAnsi" w:eastAsia="Calibri" w:hAnsiTheme="minorHAnsi" w:cs="Arial"/>
          <w:b/>
          <w:sz w:val="32"/>
          <w:szCs w:val="32"/>
        </w:rPr>
        <w:t>CE</w:t>
      </w:r>
    </w:p>
    <w:p w:rsidR="00F75B87" w:rsidRPr="00F75B87" w:rsidRDefault="00F75B87" w:rsidP="00183583">
      <w:pPr>
        <w:pStyle w:val="ListParagraph"/>
        <w:ind w:left="2378"/>
        <w:rPr>
          <w:rFonts w:asciiTheme="minorHAnsi" w:eastAsia="Calibri" w:hAnsiTheme="minorHAnsi" w:cs="Arial"/>
          <w:bCs/>
          <w:sz w:val="24"/>
          <w:szCs w:val="24"/>
        </w:rPr>
      </w:pPr>
    </w:p>
    <w:p w:rsidR="002622C8" w:rsidRDefault="002622C8" w:rsidP="00CA3C8F">
      <w:pPr>
        <w:ind w:left="1620"/>
        <w:rPr>
          <w:rFonts w:asciiTheme="minorHAnsi" w:eastAsia="Calibri" w:hAnsiTheme="minorHAnsi" w:cs="Arial"/>
          <w:b/>
          <w:color w:val="30849B"/>
          <w:spacing w:val="-1"/>
          <w:position w:val="-5"/>
          <w:sz w:val="26"/>
          <w:szCs w:val="26"/>
        </w:rPr>
      </w:pPr>
      <w:r>
        <w:rPr>
          <w:rFonts w:asciiTheme="minorHAnsi" w:eastAsia="Calibri" w:hAnsiTheme="minorHAnsi" w:cs="Arial"/>
          <w:b/>
          <w:color w:val="30849B"/>
          <w:spacing w:val="-1"/>
          <w:position w:val="-5"/>
          <w:sz w:val="26"/>
          <w:szCs w:val="26"/>
        </w:rPr>
        <w:t>SALES &amp; MARKETING EXECUTIVE</w:t>
      </w:r>
      <w:r w:rsidR="007B25B7">
        <w:rPr>
          <w:rFonts w:asciiTheme="minorHAnsi" w:eastAsia="Calibri" w:hAnsiTheme="minorHAnsi" w:cs="Arial"/>
          <w:b/>
          <w:color w:val="30849B"/>
          <w:spacing w:val="-1"/>
          <w:position w:val="-5"/>
          <w:sz w:val="26"/>
          <w:szCs w:val="26"/>
        </w:rPr>
        <w:t xml:space="preserve"> </w:t>
      </w:r>
    </w:p>
    <w:p w:rsidR="001745E2" w:rsidRPr="00B65FAD" w:rsidRDefault="001745E2" w:rsidP="00B65FAD">
      <w:pPr>
        <w:ind w:left="317" w:right="-53"/>
        <w:contextualSpacing/>
        <w:rPr>
          <w:rFonts w:asciiTheme="minorHAnsi" w:eastAsia="Calibri" w:hAnsiTheme="minorHAnsi" w:cs="Arial"/>
          <w:sz w:val="22"/>
          <w:szCs w:val="22"/>
        </w:rPr>
        <w:sectPr w:rsidR="001745E2" w:rsidRPr="00B65FAD">
          <w:footerReference w:type="default" r:id="rId13"/>
          <w:type w:val="continuous"/>
          <w:pgSz w:w="12240" w:h="15840"/>
          <w:pgMar w:top="680" w:right="0" w:bottom="280" w:left="0" w:header="720" w:footer="720" w:gutter="0"/>
          <w:cols w:space="720"/>
        </w:sectPr>
      </w:pPr>
      <w:r w:rsidRPr="00870AFD">
        <w:rPr>
          <w:rFonts w:asciiTheme="minorHAnsi" w:eastAsia="Calibri" w:hAnsiTheme="minorHAnsi" w:cs="Arial"/>
          <w:b/>
          <w:color w:val="30849B"/>
          <w:spacing w:val="2"/>
          <w:position w:val="1"/>
          <w:sz w:val="22"/>
          <w:szCs w:val="22"/>
        </w:rPr>
        <w:t xml:space="preserve">April </w:t>
      </w:r>
      <w:r w:rsidRPr="00870AFD">
        <w:rPr>
          <w:rFonts w:asciiTheme="minorHAnsi" w:eastAsia="Calibri" w:hAnsiTheme="minorHAnsi" w:cs="Arial"/>
          <w:b/>
          <w:color w:val="30849B"/>
          <w:spacing w:val="-2"/>
          <w:position w:val="1"/>
          <w:sz w:val="22"/>
          <w:szCs w:val="22"/>
        </w:rPr>
        <w:t>2</w:t>
      </w:r>
      <w:r w:rsidRPr="00870AFD">
        <w:rPr>
          <w:rFonts w:asciiTheme="minorHAnsi" w:eastAsia="Calibri" w:hAnsiTheme="minorHAnsi" w:cs="Arial"/>
          <w:b/>
          <w:color w:val="30849B"/>
          <w:spacing w:val="1"/>
          <w:position w:val="1"/>
          <w:sz w:val="22"/>
          <w:szCs w:val="22"/>
        </w:rPr>
        <w:t>0</w:t>
      </w:r>
      <w:r w:rsidRPr="00870AFD">
        <w:rPr>
          <w:rFonts w:asciiTheme="minorHAnsi" w:eastAsia="Calibri" w:hAnsiTheme="minorHAnsi" w:cs="Arial"/>
          <w:b/>
          <w:color w:val="30849B"/>
          <w:spacing w:val="-2"/>
          <w:position w:val="1"/>
          <w:sz w:val="22"/>
          <w:szCs w:val="22"/>
        </w:rPr>
        <w:t>1</w:t>
      </w:r>
      <w:r>
        <w:rPr>
          <w:rFonts w:asciiTheme="minorHAnsi" w:eastAsia="Calibri" w:hAnsiTheme="minorHAnsi" w:cs="Arial"/>
          <w:b/>
          <w:color w:val="30849B"/>
          <w:spacing w:val="-2"/>
          <w:position w:val="1"/>
          <w:sz w:val="22"/>
          <w:szCs w:val="22"/>
        </w:rPr>
        <w:t>6</w:t>
      </w:r>
      <w:r>
        <w:rPr>
          <w:rFonts w:asciiTheme="minorHAnsi" w:eastAsia="Calibri" w:hAnsiTheme="minorHAnsi" w:cs="Arial"/>
          <w:b/>
          <w:color w:val="30849B"/>
          <w:spacing w:val="2"/>
          <w:position w:val="1"/>
          <w:sz w:val="22"/>
          <w:szCs w:val="22"/>
        </w:rPr>
        <w:t xml:space="preserve"> </w:t>
      </w:r>
      <w:r>
        <w:rPr>
          <w:rFonts w:asciiTheme="minorHAnsi" w:eastAsia="Calibri" w:hAnsiTheme="minorHAnsi" w:cs="Arial"/>
          <w:b/>
          <w:color w:val="30849B"/>
          <w:position w:val="1"/>
          <w:sz w:val="22"/>
          <w:szCs w:val="22"/>
        </w:rPr>
        <w:t xml:space="preserve">– </w:t>
      </w:r>
      <w:r w:rsidR="00B65FAD">
        <w:rPr>
          <w:rFonts w:asciiTheme="minorHAnsi" w:eastAsia="Calibri" w:hAnsiTheme="minorHAnsi" w:cs="Arial"/>
          <w:b/>
          <w:color w:val="30849B"/>
          <w:spacing w:val="1"/>
          <w:position w:val="1"/>
          <w:sz w:val="22"/>
          <w:szCs w:val="22"/>
        </w:rPr>
        <w:t xml:space="preserve">Continues </w:t>
      </w:r>
    </w:p>
    <w:p w:rsidR="001745E2" w:rsidRDefault="001745E2" w:rsidP="001745E2">
      <w:pPr>
        <w:spacing w:before="9"/>
        <w:ind w:left="990"/>
        <w:contextualSpacing/>
        <w:rPr>
          <w:rFonts w:asciiTheme="minorHAnsi" w:eastAsia="Calibri" w:hAnsiTheme="minorHAnsi" w:cs="Arial"/>
          <w:b/>
          <w:color w:val="30849B"/>
          <w:sz w:val="26"/>
          <w:szCs w:val="26"/>
        </w:rPr>
      </w:pPr>
      <w:r w:rsidRPr="00870AFD">
        <w:rPr>
          <w:rFonts w:asciiTheme="minorHAnsi" w:hAnsiTheme="minorHAnsi" w:cs="Arial"/>
        </w:rPr>
        <w:lastRenderedPageBreak/>
        <w:br w:type="column"/>
      </w:r>
      <w:r>
        <w:rPr>
          <w:rFonts w:asciiTheme="minorHAnsi" w:eastAsia="Calibri" w:hAnsiTheme="minorHAnsi" w:cs="Arial"/>
          <w:b/>
          <w:color w:val="30849B"/>
          <w:sz w:val="26"/>
          <w:szCs w:val="26"/>
        </w:rPr>
        <w:lastRenderedPageBreak/>
        <w:t>BINDAWOOD GROUP OF COMPANY-</w:t>
      </w:r>
    </w:p>
    <w:p w:rsidR="001745E2" w:rsidRDefault="004A0171" w:rsidP="001745E2">
      <w:pPr>
        <w:spacing w:before="9"/>
        <w:ind w:left="990"/>
        <w:contextualSpacing/>
        <w:rPr>
          <w:rFonts w:asciiTheme="minorHAnsi" w:eastAsia="Calibri" w:hAnsiTheme="minorHAnsi" w:cs="Arial"/>
          <w:b/>
          <w:color w:val="30849B"/>
          <w:sz w:val="26"/>
          <w:szCs w:val="26"/>
        </w:rPr>
      </w:pPr>
      <w:r>
        <w:rPr>
          <w:rFonts w:asciiTheme="minorHAnsi" w:eastAsia="Calibri" w:hAnsiTheme="minorHAnsi" w:cs="Arial"/>
          <w:b/>
          <w:noProof/>
          <w:color w:val="30849B"/>
          <w:sz w:val="26"/>
          <w:szCs w:val="26"/>
        </w:rPr>
        <w:drawing>
          <wp:anchor distT="0" distB="0" distL="114300" distR="114300" simplePos="0" relativeHeight="251685888" behindDoc="0" locked="0" layoutInCell="1" allowOverlap="1">
            <wp:simplePos x="0" y="0"/>
            <wp:positionH relativeFrom="column">
              <wp:posOffset>5498465</wp:posOffset>
            </wp:positionH>
            <wp:positionV relativeFrom="paragraph">
              <wp:posOffset>179070</wp:posOffset>
            </wp:positionV>
            <wp:extent cx="1245870" cy="403860"/>
            <wp:effectExtent l="19050" t="0" r="0" b="0"/>
            <wp:wrapNone/>
            <wp:docPr id="5" name="Picture 1" descr="C:\Users\user\Desktop\binda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indawood.jpg"/>
                    <pic:cNvPicPr>
                      <a:picLocks noChangeAspect="1" noChangeArrowheads="1"/>
                    </pic:cNvPicPr>
                  </pic:nvPicPr>
                  <pic:blipFill>
                    <a:blip r:embed="rId14" cstate="print"/>
                    <a:srcRect/>
                    <a:stretch>
                      <a:fillRect/>
                    </a:stretch>
                  </pic:blipFill>
                  <pic:spPr bwMode="auto">
                    <a:xfrm>
                      <a:off x="0" y="0"/>
                      <a:ext cx="1245870" cy="403860"/>
                    </a:xfrm>
                    <a:prstGeom prst="rect">
                      <a:avLst/>
                    </a:prstGeom>
                    <a:noFill/>
                    <a:ln w="9525">
                      <a:noFill/>
                      <a:miter lim="800000"/>
                      <a:headEnd/>
                      <a:tailEnd/>
                    </a:ln>
                  </pic:spPr>
                </pic:pic>
              </a:graphicData>
            </a:graphic>
          </wp:anchor>
        </w:drawing>
      </w:r>
      <w:r w:rsidR="00230262">
        <w:rPr>
          <w:rFonts w:asciiTheme="minorHAnsi" w:eastAsia="Calibri" w:hAnsiTheme="minorHAnsi" w:cs="Arial"/>
          <w:b/>
          <w:color w:val="30849B"/>
          <w:sz w:val="26"/>
          <w:szCs w:val="26"/>
        </w:rPr>
        <w:t>J</w:t>
      </w:r>
      <w:r w:rsidR="009B4BBB">
        <w:rPr>
          <w:rFonts w:asciiTheme="minorHAnsi" w:eastAsia="Calibri" w:hAnsiTheme="minorHAnsi" w:cs="Arial"/>
          <w:b/>
          <w:color w:val="30849B"/>
          <w:sz w:val="26"/>
          <w:szCs w:val="26"/>
        </w:rPr>
        <w:t>UMAIRAH MARKETING –RIYADH SAUDI ARABIA</w:t>
      </w:r>
    </w:p>
    <w:p w:rsidR="001745E2" w:rsidRPr="001745E2" w:rsidRDefault="001745E2" w:rsidP="001745E2">
      <w:pPr>
        <w:spacing w:before="9"/>
        <w:ind w:left="990"/>
        <w:contextualSpacing/>
        <w:rPr>
          <w:rFonts w:asciiTheme="minorHAnsi" w:eastAsia="Calibri" w:hAnsiTheme="minorHAnsi" w:cs="Arial"/>
          <w:b/>
          <w:color w:val="30849B"/>
          <w:sz w:val="26"/>
          <w:szCs w:val="26"/>
        </w:rPr>
        <w:sectPr w:rsidR="001745E2" w:rsidRPr="001745E2" w:rsidSect="00882F11">
          <w:type w:val="continuous"/>
          <w:pgSz w:w="12240" w:h="15840"/>
          <w:pgMar w:top="680" w:right="0" w:bottom="280" w:left="0" w:header="720" w:footer="720" w:gutter="0"/>
          <w:cols w:num="2" w:space="720" w:equalWidth="0">
            <w:col w:w="824" w:space="332"/>
            <w:col w:w="11084"/>
          </w:cols>
        </w:sectPr>
      </w:pPr>
    </w:p>
    <w:p w:rsidR="00697CC0" w:rsidRPr="00C663D0" w:rsidRDefault="00697CC0" w:rsidP="00697CC0">
      <w:pPr>
        <w:spacing w:before="16"/>
        <w:ind w:left="2100"/>
        <w:rPr>
          <w:rFonts w:asciiTheme="minorHAnsi" w:eastAsia="Calibri" w:hAnsiTheme="minorHAnsi" w:cs="Arial"/>
          <w:sz w:val="24"/>
          <w:szCs w:val="24"/>
        </w:rPr>
      </w:pPr>
      <w:r w:rsidRPr="00697CC0">
        <w:rPr>
          <w:rFonts w:asciiTheme="minorHAnsi" w:eastAsia="Calibri" w:hAnsiTheme="minorHAnsi" w:cs="Arial"/>
          <w:b/>
          <w:sz w:val="24"/>
          <w:szCs w:val="24"/>
        </w:rPr>
        <w:lastRenderedPageBreak/>
        <w:t xml:space="preserve"> </w:t>
      </w:r>
      <w:r w:rsidRPr="00C663D0">
        <w:rPr>
          <w:rFonts w:asciiTheme="minorHAnsi" w:eastAsia="Calibri" w:hAnsiTheme="minorHAnsi" w:cs="Arial"/>
          <w:b/>
          <w:sz w:val="24"/>
          <w:szCs w:val="24"/>
        </w:rPr>
        <w:t>Resp</w:t>
      </w:r>
      <w:r w:rsidRPr="00C663D0">
        <w:rPr>
          <w:rFonts w:asciiTheme="minorHAnsi" w:eastAsia="Calibri" w:hAnsiTheme="minorHAnsi" w:cs="Arial"/>
          <w:b/>
          <w:spacing w:val="-1"/>
          <w:sz w:val="24"/>
          <w:szCs w:val="24"/>
        </w:rPr>
        <w:t>on</w:t>
      </w:r>
      <w:r w:rsidRPr="00C663D0">
        <w:rPr>
          <w:rFonts w:asciiTheme="minorHAnsi" w:eastAsia="Calibri" w:hAnsiTheme="minorHAnsi" w:cs="Arial"/>
          <w:b/>
          <w:sz w:val="24"/>
          <w:szCs w:val="24"/>
        </w:rPr>
        <w:t>s</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bi</w:t>
      </w:r>
      <w:r w:rsidRPr="00C663D0">
        <w:rPr>
          <w:rFonts w:asciiTheme="minorHAnsi" w:eastAsia="Calibri" w:hAnsiTheme="minorHAnsi" w:cs="Arial"/>
          <w:b/>
          <w:spacing w:val="1"/>
          <w:sz w:val="24"/>
          <w:szCs w:val="24"/>
        </w:rPr>
        <w:t>li</w:t>
      </w:r>
      <w:r w:rsidRPr="00C663D0">
        <w:rPr>
          <w:rFonts w:asciiTheme="minorHAnsi" w:eastAsia="Calibri" w:hAnsiTheme="minorHAnsi" w:cs="Arial"/>
          <w:b/>
          <w:spacing w:val="-2"/>
          <w:sz w:val="24"/>
          <w:szCs w:val="24"/>
        </w:rPr>
        <w:t>t</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e</w:t>
      </w:r>
      <w:r w:rsidRPr="00C663D0">
        <w:rPr>
          <w:rFonts w:asciiTheme="minorHAnsi" w:eastAsia="Calibri" w:hAnsiTheme="minorHAnsi" w:cs="Arial"/>
          <w:b/>
          <w:sz w:val="24"/>
          <w:szCs w:val="24"/>
        </w:rPr>
        <w:t>s:</w:t>
      </w:r>
    </w:p>
    <w:p w:rsidR="00697CC0" w:rsidRPr="003D21D4" w:rsidRDefault="007B25B7" w:rsidP="007B25B7">
      <w:pPr>
        <w:ind w:left="1620"/>
        <w:rPr>
          <w:rFonts w:asciiTheme="minorHAnsi" w:eastAsia="Calibri" w:hAnsiTheme="minorHAnsi" w:cs="Arial"/>
          <w:bCs/>
          <w:sz w:val="24"/>
          <w:szCs w:val="24"/>
        </w:rPr>
      </w:pPr>
      <w:r>
        <w:rPr>
          <w:rFonts w:asciiTheme="minorHAnsi" w:eastAsia="Calibri" w:hAnsiTheme="minorHAnsi" w:cs="Arial"/>
          <w:bCs/>
          <w:sz w:val="24"/>
          <w:szCs w:val="24"/>
        </w:rPr>
        <w:t xml:space="preserve">        </w:t>
      </w:r>
    </w:p>
    <w:p w:rsidR="00292602" w:rsidRDefault="00DB4F81" w:rsidP="00292602">
      <w:pPr>
        <w:pStyle w:val="ListParagraph"/>
        <w:numPr>
          <w:ilvl w:val="0"/>
          <w:numId w:val="19"/>
        </w:numPr>
        <w:rPr>
          <w:rFonts w:asciiTheme="minorHAnsi" w:eastAsia="Calibri" w:hAnsiTheme="minorHAnsi" w:cs="Arial"/>
          <w:bCs/>
          <w:sz w:val="24"/>
          <w:szCs w:val="24"/>
        </w:rPr>
      </w:pPr>
      <w:r w:rsidRPr="00292602">
        <w:rPr>
          <w:rFonts w:asciiTheme="minorHAnsi" w:eastAsia="Calibri" w:hAnsiTheme="minorHAnsi" w:cs="Arial"/>
          <w:bCs/>
          <w:sz w:val="24"/>
          <w:szCs w:val="24"/>
        </w:rPr>
        <w:t>Danube Hyper Markets</w:t>
      </w:r>
    </w:p>
    <w:p w:rsidR="00292602" w:rsidRDefault="00124041" w:rsidP="00292602">
      <w:pPr>
        <w:pStyle w:val="ListParagraph"/>
        <w:numPr>
          <w:ilvl w:val="0"/>
          <w:numId w:val="19"/>
        </w:numPr>
        <w:rPr>
          <w:rFonts w:asciiTheme="minorHAnsi" w:eastAsia="Calibri" w:hAnsiTheme="minorHAnsi" w:cs="Arial"/>
          <w:bCs/>
          <w:sz w:val="24"/>
          <w:szCs w:val="24"/>
        </w:rPr>
      </w:pPr>
      <w:r>
        <w:rPr>
          <w:rFonts w:asciiTheme="minorHAnsi" w:eastAsia="Calibri" w:hAnsiTheme="minorHAnsi" w:cs="Arial"/>
          <w:bCs/>
          <w:sz w:val="24"/>
          <w:szCs w:val="24"/>
        </w:rPr>
        <w:t>Lul</w:t>
      </w:r>
      <w:r w:rsidR="00292602" w:rsidRPr="003D21D4">
        <w:rPr>
          <w:rFonts w:asciiTheme="minorHAnsi" w:eastAsia="Calibri" w:hAnsiTheme="minorHAnsi" w:cs="Arial"/>
          <w:bCs/>
          <w:sz w:val="24"/>
          <w:szCs w:val="24"/>
        </w:rPr>
        <w:t xml:space="preserve">u     </w:t>
      </w:r>
      <w:r w:rsidR="00292602">
        <w:rPr>
          <w:rFonts w:asciiTheme="minorHAnsi" w:eastAsia="Calibri" w:hAnsiTheme="minorHAnsi" w:cs="Arial"/>
          <w:bCs/>
          <w:sz w:val="24"/>
          <w:szCs w:val="24"/>
        </w:rPr>
        <w:t xml:space="preserve"> </w:t>
      </w:r>
      <w:r w:rsidR="00292602" w:rsidRPr="003D21D4">
        <w:rPr>
          <w:rFonts w:asciiTheme="minorHAnsi" w:eastAsia="Calibri" w:hAnsiTheme="minorHAnsi" w:cs="Arial"/>
          <w:bCs/>
          <w:sz w:val="24"/>
          <w:szCs w:val="24"/>
        </w:rPr>
        <w:t>Hyper Markets</w:t>
      </w:r>
    </w:p>
    <w:p w:rsidR="00292602" w:rsidRDefault="00292602" w:rsidP="00292602">
      <w:pPr>
        <w:pStyle w:val="ListParagraph"/>
        <w:numPr>
          <w:ilvl w:val="0"/>
          <w:numId w:val="19"/>
        </w:numPr>
        <w:rPr>
          <w:rFonts w:asciiTheme="minorHAnsi" w:eastAsia="Calibri" w:hAnsiTheme="minorHAnsi" w:cs="Arial"/>
          <w:bCs/>
          <w:sz w:val="24"/>
          <w:szCs w:val="24"/>
        </w:rPr>
      </w:pPr>
      <w:r w:rsidRPr="003D21D4">
        <w:rPr>
          <w:rFonts w:asciiTheme="minorHAnsi" w:eastAsia="Calibri" w:hAnsiTheme="minorHAnsi" w:cs="Arial"/>
          <w:bCs/>
          <w:sz w:val="24"/>
          <w:szCs w:val="24"/>
        </w:rPr>
        <w:t xml:space="preserve">Panda  </w:t>
      </w:r>
      <w:r>
        <w:rPr>
          <w:rFonts w:asciiTheme="minorHAnsi" w:eastAsia="Calibri" w:hAnsiTheme="minorHAnsi" w:cs="Arial"/>
          <w:bCs/>
          <w:sz w:val="24"/>
          <w:szCs w:val="24"/>
        </w:rPr>
        <w:t xml:space="preserve"> </w:t>
      </w:r>
      <w:r w:rsidRPr="003D21D4">
        <w:rPr>
          <w:rFonts w:asciiTheme="minorHAnsi" w:eastAsia="Calibri" w:hAnsiTheme="minorHAnsi" w:cs="Arial"/>
          <w:bCs/>
          <w:sz w:val="24"/>
          <w:szCs w:val="24"/>
        </w:rPr>
        <w:t>Hyper Markets</w:t>
      </w:r>
    </w:p>
    <w:p w:rsidR="00292602" w:rsidRDefault="00292602" w:rsidP="00292602">
      <w:pPr>
        <w:pStyle w:val="ListParagraph"/>
        <w:numPr>
          <w:ilvl w:val="0"/>
          <w:numId w:val="19"/>
        </w:numPr>
        <w:rPr>
          <w:rFonts w:asciiTheme="minorHAnsi" w:eastAsia="Calibri" w:hAnsiTheme="minorHAnsi" w:cs="Arial"/>
          <w:bCs/>
          <w:sz w:val="24"/>
          <w:szCs w:val="24"/>
        </w:rPr>
      </w:pPr>
      <w:proofErr w:type="spellStart"/>
      <w:r w:rsidRPr="003D21D4">
        <w:rPr>
          <w:rFonts w:asciiTheme="minorHAnsi" w:eastAsia="Calibri" w:hAnsiTheme="minorHAnsi" w:cs="Arial"/>
          <w:bCs/>
          <w:sz w:val="24"/>
          <w:szCs w:val="24"/>
        </w:rPr>
        <w:t>Nesto</w:t>
      </w:r>
      <w:proofErr w:type="spellEnd"/>
      <w:r w:rsidRPr="003D21D4">
        <w:rPr>
          <w:rFonts w:asciiTheme="minorHAnsi" w:eastAsia="Calibri" w:hAnsiTheme="minorHAnsi" w:cs="Arial"/>
          <w:bCs/>
          <w:sz w:val="24"/>
          <w:szCs w:val="24"/>
        </w:rPr>
        <w:t xml:space="preserve">   </w:t>
      </w:r>
      <w:r>
        <w:rPr>
          <w:rFonts w:asciiTheme="minorHAnsi" w:eastAsia="Calibri" w:hAnsiTheme="minorHAnsi" w:cs="Arial"/>
          <w:bCs/>
          <w:sz w:val="24"/>
          <w:szCs w:val="24"/>
        </w:rPr>
        <w:t xml:space="preserve"> </w:t>
      </w:r>
      <w:r w:rsidRPr="003D21D4">
        <w:rPr>
          <w:rFonts w:asciiTheme="minorHAnsi" w:eastAsia="Calibri" w:hAnsiTheme="minorHAnsi" w:cs="Arial"/>
          <w:bCs/>
          <w:sz w:val="24"/>
          <w:szCs w:val="24"/>
        </w:rPr>
        <w:t>Hyper Markets</w:t>
      </w:r>
    </w:p>
    <w:p w:rsidR="00DB4F81" w:rsidRPr="00D300F9" w:rsidRDefault="00292602" w:rsidP="00D300F9">
      <w:pPr>
        <w:pStyle w:val="ListParagraph"/>
        <w:numPr>
          <w:ilvl w:val="0"/>
          <w:numId w:val="19"/>
        </w:numPr>
        <w:rPr>
          <w:rFonts w:asciiTheme="minorHAnsi" w:eastAsia="Calibri" w:hAnsiTheme="minorHAnsi" w:cs="Arial"/>
          <w:bCs/>
          <w:sz w:val="24"/>
          <w:szCs w:val="24"/>
        </w:rPr>
      </w:pPr>
      <w:proofErr w:type="spellStart"/>
      <w:r w:rsidRPr="003D21D4">
        <w:rPr>
          <w:rFonts w:asciiTheme="minorHAnsi" w:eastAsia="Calibri" w:hAnsiTheme="minorHAnsi" w:cs="Arial"/>
          <w:bCs/>
          <w:sz w:val="24"/>
          <w:szCs w:val="24"/>
        </w:rPr>
        <w:t>Madina</w:t>
      </w:r>
      <w:proofErr w:type="spellEnd"/>
      <w:r w:rsidRPr="003D21D4">
        <w:rPr>
          <w:rFonts w:asciiTheme="minorHAnsi" w:eastAsia="Calibri" w:hAnsiTheme="minorHAnsi" w:cs="Arial"/>
          <w:bCs/>
          <w:sz w:val="24"/>
          <w:szCs w:val="24"/>
        </w:rPr>
        <w:t xml:space="preserve"> Hyper Markets</w:t>
      </w:r>
      <w:r w:rsidR="00DB4F81" w:rsidRPr="00292602">
        <w:rPr>
          <w:rFonts w:asciiTheme="minorHAnsi" w:eastAsia="Calibri" w:hAnsiTheme="minorHAnsi" w:cs="Arial"/>
          <w:bCs/>
          <w:sz w:val="24"/>
          <w:szCs w:val="24"/>
        </w:rPr>
        <w:t xml:space="preserve"> </w:t>
      </w:r>
    </w:p>
    <w:p w:rsidR="00D92A54" w:rsidRPr="00D92A54" w:rsidRDefault="001678A7" w:rsidP="00D92A54">
      <w:pPr>
        <w:pStyle w:val="ListParagraph"/>
        <w:numPr>
          <w:ilvl w:val="0"/>
          <w:numId w:val="19"/>
        </w:numPr>
        <w:rPr>
          <w:rFonts w:asciiTheme="minorHAnsi" w:eastAsia="Calibri" w:hAnsiTheme="minorHAnsi" w:cs="Arial"/>
          <w:bCs/>
          <w:sz w:val="24"/>
          <w:szCs w:val="24"/>
        </w:rPr>
      </w:pPr>
      <w:r>
        <w:rPr>
          <w:rFonts w:asciiTheme="minorHAnsi" w:eastAsia="Calibri" w:hAnsiTheme="minorHAnsi" w:cs="Arial"/>
          <w:bCs/>
          <w:sz w:val="24"/>
          <w:szCs w:val="24"/>
        </w:rPr>
        <w:t xml:space="preserve">Maintain &amp; </w:t>
      </w:r>
      <w:r w:rsidR="00DB4F81" w:rsidRPr="00D92A54">
        <w:rPr>
          <w:rFonts w:asciiTheme="minorHAnsi" w:eastAsia="Calibri" w:hAnsiTheme="minorHAnsi" w:cs="Arial"/>
          <w:bCs/>
          <w:sz w:val="24"/>
          <w:szCs w:val="24"/>
        </w:rPr>
        <w:t>develop good relationship with customers through personal contact or meetings or via telephone etc.</w:t>
      </w:r>
    </w:p>
    <w:p w:rsidR="00D92A54" w:rsidRPr="00D92A54" w:rsidRDefault="00D92A54" w:rsidP="00D92A54">
      <w:pPr>
        <w:pStyle w:val="ListParagraph"/>
        <w:numPr>
          <w:ilvl w:val="0"/>
          <w:numId w:val="19"/>
        </w:numPr>
        <w:rPr>
          <w:rFonts w:asciiTheme="minorHAnsi" w:eastAsia="Calibri" w:hAnsiTheme="minorHAnsi" w:cs="Arial"/>
          <w:bCs/>
          <w:sz w:val="24"/>
          <w:szCs w:val="24"/>
        </w:rPr>
      </w:pPr>
      <w:r w:rsidRPr="00D92A54">
        <w:rPr>
          <w:rFonts w:asciiTheme="minorHAnsi" w:eastAsia="Calibri" w:hAnsiTheme="minorHAnsi" w:cs="Arial"/>
          <w:bCs/>
          <w:sz w:val="24"/>
          <w:szCs w:val="24"/>
        </w:rPr>
        <w:t>Must act as a bridge between the company and its current market and future markets.</w:t>
      </w:r>
    </w:p>
    <w:p w:rsidR="00D92A54" w:rsidRPr="00D92A54" w:rsidRDefault="00D92A54" w:rsidP="00D92A54">
      <w:pPr>
        <w:pStyle w:val="ListParagraph"/>
        <w:numPr>
          <w:ilvl w:val="0"/>
          <w:numId w:val="19"/>
        </w:numPr>
        <w:rPr>
          <w:rFonts w:asciiTheme="minorHAnsi" w:eastAsia="Calibri" w:hAnsiTheme="minorHAnsi" w:cs="Arial"/>
          <w:bCs/>
          <w:sz w:val="24"/>
          <w:szCs w:val="24"/>
        </w:rPr>
      </w:pPr>
      <w:r w:rsidRPr="00D92A54">
        <w:rPr>
          <w:rFonts w:asciiTheme="minorHAnsi" w:eastAsia="Calibri" w:hAnsiTheme="minorHAnsi" w:cs="Arial"/>
          <w:bCs/>
          <w:sz w:val="24"/>
          <w:szCs w:val="24"/>
        </w:rPr>
        <w:t>Display efficiency in gathering market and customer info to enable negotiations regarding variations in prices, delivery and customer specifications to their managers.</w:t>
      </w:r>
    </w:p>
    <w:p w:rsidR="00D92A54" w:rsidRDefault="00D92A54" w:rsidP="00D92A54">
      <w:pPr>
        <w:pStyle w:val="ListParagraph"/>
        <w:numPr>
          <w:ilvl w:val="0"/>
          <w:numId w:val="19"/>
        </w:numPr>
        <w:rPr>
          <w:rFonts w:asciiTheme="minorHAnsi" w:eastAsia="Calibri" w:hAnsiTheme="minorHAnsi" w:cs="Arial"/>
          <w:bCs/>
          <w:sz w:val="24"/>
          <w:szCs w:val="24"/>
        </w:rPr>
      </w:pPr>
      <w:r w:rsidRPr="003D21D4">
        <w:rPr>
          <w:rFonts w:asciiTheme="minorHAnsi" w:eastAsia="Calibri" w:hAnsiTheme="minorHAnsi" w:cs="Arial"/>
          <w:bCs/>
          <w:sz w:val="24"/>
          <w:szCs w:val="24"/>
        </w:rPr>
        <w:t>Help management in forthcoming products and discuss on special promotions.</w:t>
      </w:r>
    </w:p>
    <w:p w:rsidR="006264B1" w:rsidRPr="00F75B87" w:rsidRDefault="00D92A54" w:rsidP="00F75B87">
      <w:pPr>
        <w:pStyle w:val="ListParagraph"/>
        <w:numPr>
          <w:ilvl w:val="0"/>
          <w:numId w:val="19"/>
        </w:numPr>
        <w:rPr>
          <w:rFonts w:asciiTheme="minorHAnsi" w:eastAsia="Calibri" w:hAnsiTheme="minorHAnsi" w:cs="Arial"/>
          <w:bCs/>
          <w:sz w:val="24"/>
          <w:szCs w:val="24"/>
        </w:rPr>
      </w:pPr>
      <w:r w:rsidRPr="003D21D4">
        <w:rPr>
          <w:rFonts w:asciiTheme="minorHAnsi" w:eastAsia="Calibri" w:hAnsiTheme="minorHAnsi" w:cs="Arial"/>
          <w:bCs/>
          <w:sz w:val="24"/>
          <w:szCs w:val="24"/>
        </w:rPr>
        <w:t>Review their own performance and aim at exceeding their targets.</w:t>
      </w:r>
      <w:r w:rsidR="00F75B87" w:rsidRPr="00F75B87">
        <w:rPr>
          <w:rFonts w:asciiTheme="minorHAnsi" w:eastAsia="Calibri" w:hAnsiTheme="minorHAnsi" w:cs="Arial"/>
          <w:b/>
          <w:noProof/>
          <w:color w:val="30849B"/>
          <w:spacing w:val="-1"/>
          <w:position w:val="-5"/>
          <w:sz w:val="26"/>
          <w:szCs w:val="26"/>
        </w:rPr>
        <w:t xml:space="preserve"> </w:t>
      </w:r>
      <w:r w:rsidR="00882F11" w:rsidRPr="00F75B87">
        <w:rPr>
          <w:rFonts w:asciiTheme="minorHAnsi" w:eastAsia="Calibri" w:hAnsiTheme="minorHAnsi" w:cs="Arial"/>
          <w:b/>
          <w:color w:val="30849B"/>
          <w:spacing w:val="-1"/>
          <w:position w:val="-5"/>
          <w:sz w:val="26"/>
          <w:szCs w:val="26"/>
        </w:rPr>
        <w:tab/>
      </w:r>
      <w:r w:rsidR="00882F11" w:rsidRPr="00F75B87">
        <w:rPr>
          <w:rFonts w:asciiTheme="minorHAnsi" w:eastAsia="Calibri" w:hAnsiTheme="minorHAnsi" w:cs="Arial"/>
          <w:b/>
          <w:color w:val="30849B"/>
          <w:spacing w:val="-1"/>
          <w:position w:val="-5"/>
          <w:sz w:val="26"/>
          <w:szCs w:val="26"/>
        </w:rPr>
        <w:tab/>
      </w:r>
    </w:p>
    <w:p w:rsidR="00882F11" w:rsidRDefault="00F75B87" w:rsidP="005261B8">
      <w:pPr>
        <w:spacing w:before="10"/>
        <w:contextualSpacing/>
        <w:rPr>
          <w:rFonts w:asciiTheme="minorHAnsi" w:eastAsia="Calibri" w:hAnsiTheme="minorHAnsi" w:cs="Arial"/>
          <w:b/>
          <w:color w:val="30849B"/>
          <w:spacing w:val="-1"/>
          <w:position w:val="-5"/>
          <w:sz w:val="26"/>
          <w:szCs w:val="26"/>
        </w:rPr>
      </w:pPr>
      <w:r>
        <w:rPr>
          <w:rFonts w:asciiTheme="minorHAnsi" w:eastAsia="Calibri" w:hAnsiTheme="minorHAnsi" w:cs="Arial"/>
          <w:b/>
          <w:noProof/>
          <w:color w:val="30849B"/>
          <w:spacing w:val="-1"/>
          <w:position w:val="-5"/>
          <w:sz w:val="26"/>
          <w:szCs w:val="26"/>
        </w:rPr>
        <w:drawing>
          <wp:anchor distT="0" distB="0" distL="114300" distR="114300" simplePos="0" relativeHeight="251662336" behindDoc="0" locked="0" layoutInCell="1" allowOverlap="1">
            <wp:simplePos x="0" y="0"/>
            <wp:positionH relativeFrom="column">
              <wp:posOffset>6685772</wp:posOffset>
            </wp:positionH>
            <wp:positionV relativeFrom="paragraph">
              <wp:posOffset>112749</wp:posOffset>
            </wp:positionV>
            <wp:extent cx="863452" cy="606056"/>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863452" cy="606056"/>
                    </a:xfrm>
                    <a:prstGeom prst="rect">
                      <a:avLst/>
                    </a:prstGeom>
                    <a:noFill/>
                    <a:ln w="9525">
                      <a:noFill/>
                      <a:miter lim="800000"/>
                      <a:headEnd/>
                      <a:tailEnd/>
                    </a:ln>
                  </pic:spPr>
                </pic:pic>
              </a:graphicData>
            </a:graphic>
          </wp:anchor>
        </w:drawing>
      </w:r>
      <w:r w:rsidR="00882F11">
        <w:rPr>
          <w:rFonts w:asciiTheme="minorHAnsi" w:eastAsia="Calibri" w:hAnsiTheme="minorHAnsi" w:cs="Arial"/>
          <w:b/>
          <w:color w:val="30849B"/>
          <w:spacing w:val="-1"/>
          <w:position w:val="-5"/>
          <w:sz w:val="26"/>
          <w:szCs w:val="26"/>
        </w:rPr>
        <w:tab/>
      </w:r>
      <w:r w:rsidR="00E003ED">
        <w:rPr>
          <w:rFonts w:asciiTheme="minorHAnsi" w:eastAsia="Calibri" w:hAnsiTheme="minorHAnsi" w:cs="Arial"/>
          <w:b/>
          <w:color w:val="30849B"/>
          <w:spacing w:val="-1"/>
          <w:position w:val="-5"/>
          <w:sz w:val="26"/>
          <w:szCs w:val="26"/>
        </w:rPr>
        <w:tab/>
      </w:r>
      <w:r w:rsidR="00E003ED">
        <w:rPr>
          <w:rFonts w:asciiTheme="minorHAnsi" w:eastAsia="Calibri" w:hAnsiTheme="minorHAnsi" w:cs="Arial"/>
          <w:b/>
          <w:color w:val="30849B"/>
          <w:spacing w:val="-1"/>
          <w:position w:val="-5"/>
          <w:sz w:val="26"/>
          <w:szCs w:val="26"/>
        </w:rPr>
        <w:tab/>
      </w:r>
      <w:r w:rsidR="00882F11" w:rsidRPr="00870AFD">
        <w:rPr>
          <w:rFonts w:asciiTheme="minorHAnsi" w:eastAsia="Calibri" w:hAnsiTheme="minorHAnsi" w:cs="Arial"/>
          <w:b/>
          <w:color w:val="30849B"/>
          <w:spacing w:val="-1"/>
          <w:position w:val="-5"/>
          <w:sz w:val="26"/>
          <w:szCs w:val="26"/>
        </w:rPr>
        <w:t>REGIONAL OPERATION MANAGER SALES</w:t>
      </w:r>
    </w:p>
    <w:p w:rsidR="00882F11" w:rsidRPr="00870AFD" w:rsidRDefault="00882F11" w:rsidP="00882F11">
      <w:pPr>
        <w:ind w:left="317" w:right="-53"/>
        <w:contextualSpacing/>
        <w:rPr>
          <w:rFonts w:asciiTheme="minorHAnsi" w:eastAsia="Calibri" w:hAnsiTheme="minorHAnsi" w:cs="Arial"/>
          <w:sz w:val="22"/>
          <w:szCs w:val="22"/>
        </w:rPr>
      </w:pPr>
      <w:r w:rsidRPr="00870AFD">
        <w:rPr>
          <w:rFonts w:asciiTheme="minorHAnsi" w:eastAsia="Calibri" w:hAnsiTheme="minorHAnsi" w:cs="Arial"/>
          <w:b/>
          <w:color w:val="30849B"/>
          <w:spacing w:val="2"/>
          <w:position w:val="1"/>
          <w:sz w:val="22"/>
          <w:szCs w:val="22"/>
        </w:rPr>
        <w:t xml:space="preserve">April </w:t>
      </w:r>
      <w:r w:rsidRPr="00870AFD">
        <w:rPr>
          <w:rFonts w:asciiTheme="minorHAnsi" w:eastAsia="Calibri" w:hAnsiTheme="minorHAnsi" w:cs="Arial"/>
          <w:b/>
          <w:color w:val="30849B"/>
          <w:spacing w:val="-2"/>
          <w:position w:val="1"/>
          <w:sz w:val="22"/>
          <w:szCs w:val="22"/>
        </w:rPr>
        <w:t>2</w:t>
      </w:r>
      <w:r w:rsidRPr="00870AFD">
        <w:rPr>
          <w:rFonts w:asciiTheme="minorHAnsi" w:eastAsia="Calibri" w:hAnsiTheme="minorHAnsi" w:cs="Arial"/>
          <w:b/>
          <w:color w:val="30849B"/>
          <w:spacing w:val="1"/>
          <w:position w:val="1"/>
          <w:sz w:val="22"/>
          <w:szCs w:val="22"/>
        </w:rPr>
        <w:t>0</w:t>
      </w:r>
      <w:r w:rsidRPr="00870AFD">
        <w:rPr>
          <w:rFonts w:asciiTheme="minorHAnsi" w:eastAsia="Calibri" w:hAnsiTheme="minorHAnsi" w:cs="Arial"/>
          <w:b/>
          <w:color w:val="30849B"/>
          <w:spacing w:val="-2"/>
          <w:position w:val="1"/>
          <w:sz w:val="22"/>
          <w:szCs w:val="22"/>
        </w:rPr>
        <w:t>11</w:t>
      </w:r>
      <w:r>
        <w:rPr>
          <w:rFonts w:asciiTheme="minorHAnsi" w:eastAsia="Calibri" w:hAnsiTheme="minorHAnsi" w:cs="Arial"/>
          <w:b/>
          <w:color w:val="30849B"/>
          <w:spacing w:val="2"/>
          <w:position w:val="1"/>
          <w:sz w:val="22"/>
          <w:szCs w:val="22"/>
        </w:rPr>
        <w:t xml:space="preserve"> </w:t>
      </w:r>
      <w:r w:rsidR="003D21D4">
        <w:rPr>
          <w:rFonts w:asciiTheme="minorHAnsi" w:eastAsia="Calibri" w:hAnsiTheme="minorHAnsi" w:cs="Arial"/>
          <w:b/>
          <w:color w:val="30849B"/>
          <w:position w:val="1"/>
          <w:sz w:val="22"/>
          <w:szCs w:val="22"/>
        </w:rPr>
        <w:t>–</w:t>
      </w:r>
      <w:r>
        <w:rPr>
          <w:rFonts w:asciiTheme="minorHAnsi" w:eastAsia="Calibri" w:hAnsiTheme="minorHAnsi" w:cs="Arial"/>
          <w:b/>
          <w:color w:val="30849B"/>
          <w:position w:val="1"/>
          <w:sz w:val="22"/>
          <w:szCs w:val="22"/>
        </w:rPr>
        <w:t xml:space="preserve"> </w:t>
      </w:r>
      <w:r w:rsidR="003D21D4">
        <w:rPr>
          <w:rFonts w:asciiTheme="minorHAnsi" w:eastAsia="Calibri" w:hAnsiTheme="minorHAnsi" w:cs="Arial"/>
          <w:b/>
          <w:color w:val="30849B"/>
          <w:spacing w:val="1"/>
          <w:position w:val="1"/>
          <w:sz w:val="22"/>
          <w:szCs w:val="22"/>
        </w:rPr>
        <w:t>March 2016</w:t>
      </w:r>
    </w:p>
    <w:p w:rsidR="00882F11" w:rsidRPr="00882F11" w:rsidRDefault="00882F11" w:rsidP="00882F11">
      <w:pPr>
        <w:spacing w:before="10"/>
        <w:contextualSpacing/>
        <w:rPr>
          <w:rFonts w:asciiTheme="minorHAnsi" w:eastAsia="Calibri" w:hAnsiTheme="minorHAnsi" w:cs="Arial"/>
          <w:b/>
          <w:color w:val="30849B"/>
          <w:position w:val="-5"/>
          <w:sz w:val="26"/>
          <w:szCs w:val="26"/>
        </w:rPr>
        <w:sectPr w:rsidR="00882F11" w:rsidRPr="00882F11">
          <w:type w:val="continuous"/>
          <w:pgSz w:w="12240" w:h="15840"/>
          <w:pgMar w:top="680" w:right="0" w:bottom="280" w:left="0" w:header="720" w:footer="720" w:gutter="0"/>
          <w:cols w:space="720"/>
        </w:sectPr>
      </w:pPr>
    </w:p>
    <w:p w:rsidR="00985A1E" w:rsidRPr="00882F11" w:rsidRDefault="00815050" w:rsidP="00882F11">
      <w:pPr>
        <w:spacing w:before="9"/>
        <w:ind w:left="990"/>
        <w:contextualSpacing/>
        <w:rPr>
          <w:rFonts w:asciiTheme="minorHAnsi" w:hAnsiTheme="minorHAnsi" w:cs="Arial"/>
          <w:sz w:val="11"/>
          <w:szCs w:val="11"/>
        </w:rPr>
        <w:sectPr w:rsidR="00985A1E" w:rsidRPr="00882F11" w:rsidSect="00882F11">
          <w:type w:val="continuous"/>
          <w:pgSz w:w="12240" w:h="15840"/>
          <w:pgMar w:top="680" w:right="0" w:bottom="280" w:left="0" w:header="720" w:footer="720" w:gutter="0"/>
          <w:cols w:num="2" w:space="720" w:equalWidth="0">
            <w:col w:w="824" w:space="332"/>
            <w:col w:w="11084"/>
          </w:cols>
        </w:sectPr>
      </w:pPr>
      <w:r w:rsidRPr="00870AFD">
        <w:rPr>
          <w:rFonts w:asciiTheme="minorHAnsi" w:hAnsiTheme="minorHAnsi" w:cs="Arial"/>
        </w:rPr>
        <w:lastRenderedPageBreak/>
        <w:br w:type="column"/>
      </w:r>
      <w:proofErr w:type="spellStart"/>
      <w:r w:rsidR="00882F11">
        <w:rPr>
          <w:rFonts w:asciiTheme="minorHAnsi" w:eastAsia="Calibri" w:hAnsiTheme="minorHAnsi" w:cs="Arial"/>
          <w:b/>
          <w:color w:val="30849B"/>
          <w:sz w:val="26"/>
          <w:szCs w:val="26"/>
        </w:rPr>
        <w:lastRenderedPageBreak/>
        <w:t>Volka</w:t>
      </w:r>
      <w:proofErr w:type="spellEnd"/>
      <w:r w:rsidR="00882F11">
        <w:rPr>
          <w:rFonts w:asciiTheme="minorHAnsi" w:eastAsia="Calibri" w:hAnsiTheme="minorHAnsi" w:cs="Arial"/>
          <w:b/>
          <w:color w:val="30849B"/>
          <w:sz w:val="26"/>
          <w:szCs w:val="26"/>
        </w:rPr>
        <w:t xml:space="preserve"> Food International: </w:t>
      </w:r>
      <w:r w:rsidR="001C2A52" w:rsidRPr="00870AFD">
        <w:rPr>
          <w:rFonts w:asciiTheme="minorHAnsi" w:eastAsia="Calibri" w:hAnsiTheme="minorHAnsi" w:cs="Arial"/>
          <w:b/>
          <w:color w:val="30849B"/>
          <w:sz w:val="26"/>
          <w:szCs w:val="26"/>
        </w:rPr>
        <w:t>South Region</w:t>
      </w:r>
      <w:r w:rsidR="00882F11">
        <w:rPr>
          <w:rFonts w:asciiTheme="minorHAnsi" w:eastAsia="Calibri" w:hAnsiTheme="minorHAnsi" w:cs="Arial"/>
          <w:b/>
          <w:color w:val="30849B"/>
          <w:sz w:val="26"/>
          <w:szCs w:val="26"/>
        </w:rPr>
        <w:t>-</w:t>
      </w:r>
      <w:r w:rsidR="00E03BD3" w:rsidRPr="00870AFD">
        <w:rPr>
          <w:rFonts w:asciiTheme="minorHAnsi" w:eastAsia="Calibri" w:hAnsiTheme="minorHAnsi" w:cs="Arial"/>
          <w:b/>
          <w:color w:val="30849B"/>
          <w:sz w:val="26"/>
          <w:szCs w:val="26"/>
        </w:rPr>
        <w:t>II</w:t>
      </w:r>
      <w:r w:rsidR="00A95F02">
        <w:rPr>
          <w:rFonts w:asciiTheme="minorHAnsi" w:eastAsia="Calibri" w:hAnsiTheme="minorHAnsi" w:cs="Arial"/>
          <w:b/>
          <w:color w:val="30849B"/>
          <w:sz w:val="26"/>
          <w:szCs w:val="26"/>
        </w:rPr>
        <w:t xml:space="preserve"> - PAKISTAN</w:t>
      </w:r>
    </w:p>
    <w:p w:rsidR="00985A1E" w:rsidRPr="00C663D0" w:rsidRDefault="00815050">
      <w:pPr>
        <w:spacing w:before="16"/>
        <w:ind w:left="2100"/>
        <w:rPr>
          <w:rFonts w:asciiTheme="minorHAnsi" w:eastAsia="Calibri" w:hAnsiTheme="minorHAnsi" w:cs="Arial"/>
          <w:sz w:val="24"/>
          <w:szCs w:val="24"/>
        </w:rPr>
      </w:pPr>
      <w:r w:rsidRPr="00C663D0">
        <w:rPr>
          <w:rFonts w:asciiTheme="minorHAnsi" w:eastAsia="Calibri" w:hAnsiTheme="minorHAnsi" w:cs="Arial"/>
          <w:b/>
          <w:sz w:val="24"/>
          <w:szCs w:val="24"/>
        </w:rPr>
        <w:lastRenderedPageBreak/>
        <w:t>Resp</w:t>
      </w:r>
      <w:r w:rsidRPr="00C663D0">
        <w:rPr>
          <w:rFonts w:asciiTheme="minorHAnsi" w:eastAsia="Calibri" w:hAnsiTheme="minorHAnsi" w:cs="Arial"/>
          <w:b/>
          <w:spacing w:val="-1"/>
          <w:sz w:val="24"/>
          <w:szCs w:val="24"/>
        </w:rPr>
        <w:t>on</w:t>
      </w:r>
      <w:r w:rsidRPr="00C663D0">
        <w:rPr>
          <w:rFonts w:asciiTheme="minorHAnsi" w:eastAsia="Calibri" w:hAnsiTheme="minorHAnsi" w:cs="Arial"/>
          <w:b/>
          <w:sz w:val="24"/>
          <w:szCs w:val="24"/>
        </w:rPr>
        <w:t>s</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bi</w:t>
      </w:r>
      <w:r w:rsidRPr="00C663D0">
        <w:rPr>
          <w:rFonts w:asciiTheme="minorHAnsi" w:eastAsia="Calibri" w:hAnsiTheme="minorHAnsi" w:cs="Arial"/>
          <w:b/>
          <w:spacing w:val="1"/>
          <w:sz w:val="24"/>
          <w:szCs w:val="24"/>
        </w:rPr>
        <w:t>li</w:t>
      </w:r>
      <w:r w:rsidRPr="00C663D0">
        <w:rPr>
          <w:rFonts w:asciiTheme="minorHAnsi" w:eastAsia="Calibri" w:hAnsiTheme="minorHAnsi" w:cs="Arial"/>
          <w:b/>
          <w:spacing w:val="-2"/>
          <w:sz w:val="24"/>
          <w:szCs w:val="24"/>
        </w:rPr>
        <w:t>t</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e</w:t>
      </w:r>
      <w:r w:rsidRPr="00C663D0">
        <w:rPr>
          <w:rFonts w:asciiTheme="minorHAnsi" w:eastAsia="Calibri" w:hAnsiTheme="minorHAnsi" w:cs="Arial"/>
          <w:b/>
          <w:sz w:val="24"/>
          <w:szCs w:val="24"/>
        </w:rPr>
        <w:t>s:</w:t>
      </w:r>
    </w:p>
    <w:p w:rsidR="0036520D" w:rsidRPr="00F121EC" w:rsidRDefault="008F491C" w:rsidP="007628B6">
      <w:pPr>
        <w:pStyle w:val="ListParagraph"/>
        <w:numPr>
          <w:ilvl w:val="4"/>
          <w:numId w:val="13"/>
        </w:numPr>
        <w:spacing w:before="38"/>
        <w:ind w:left="2880"/>
        <w:rPr>
          <w:rFonts w:asciiTheme="minorHAnsi" w:eastAsia="Calibri" w:hAnsiTheme="minorHAnsi" w:cs="Arial"/>
          <w:sz w:val="24"/>
          <w:szCs w:val="24"/>
        </w:rPr>
      </w:pPr>
      <w:r w:rsidRPr="00F121EC">
        <w:rPr>
          <w:rFonts w:asciiTheme="minorHAnsi" w:hAnsiTheme="minorHAnsi" w:cs="Arial"/>
          <w:color w:val="333333"/>
          <w:sz w:val="24"/>
          <w:szCs w:val="24"/>
          <w:shd w:val="clear" w:color="auto" w:fill="FFFFFF"/>
        </w:rPr>
        <w:t>Work closely with RSM to drive strategy through discussions with sales team.</w:t>
      </w:r>
      <w:r w:rsidR="0036520D" w:rsidRPr="00F121EC">
        <w:rPr>
          <w:rFonts w:asciiTheme="minorHAnsi" w:hAnsiTheme="minorHAnsi" w:cs="Arial"/>
          <w:sz w:val="24"/>
          <w:szCs w:val="24"/>
        </w:rPr>
        <w:t xml:space="preserve"> </w:t>
      </w:r>
      <w:r w:rsidR="0036520D" w:rsidRPr="00F121EC">
        <w:rPr>
          <w:rFonts w:asciiTheme="minorHAnsi" w:hAnsiTheme="minorHAnsi" w:cs="Arial"/>
          <w:spacing w:val="21"/>
          <w:sz w:val="24"/>
          <w:szCs w:val="24"/>
        </w:rPr>
        <w:t xml:space="preserve"> </w:t>
      </w:r>
    </w:p>
    <w:p w:rsidR="0036520D" w:rsidRPr="00F121EC" w:rsidRDefault="006136C2" w:rsidP="007628B6">
      <w:pPr>
        <w:pStyle w:val="ListParagraph"/>
        <w:numPr>
          <w:ilvl w:val="4"/>
          <w:numId w:val="13"/>
        </w:numPr>
        <w:spacing w:before="41"/>
        <w:ind w:left="2880"/>
        <w:rPr>
          <w:rFonts w:asciiTheme="minorHAnsi" w:eastAsia="Calibri" w:hAnsiTheme="minorHAnsi" w:cs="Arial"/>
          <w:sz w:val="24"/>
          <w:szCs w:val="24"/>
        </w:rPr>
      </w:pPr>
      <w:r w:rsidRPr="00F121EC">
        <w:rPr>
          <w:rFonts w:asciiTheme="minorHAnsi" w:hAnsiTheme="minorHAnsi" w:cs="Arial"/>
          <w:color w:val="333333"/>
          <w:sz w:val="24"/>
          <w:szCs w:val="24"/>
          <w:shd w:val="clear" w:color="auto" w:fill="FFFFFF"/>
        </w:rPr>
        <w:t>Identify opportunities and weaknesses within territories, develop proposals to create value</w:t>
      </w:r>
    </w:p>
    <w:p w:rsidR="0036520D" w:rsidRPr="00F121EC" w:rsidRDefault="006136C2" w:rsidP="007628B6">
      <w:pPr>
        <w:pStyle w:val="ListParagraph"/>
        <w:numPr>
          <w:ilvl w:val="4"/>
          <w:numId w:val="13"/>
        </w:numPr>
        <w:spacing w:before="41"/>
        <w:ind w:left="2880"/>
        <w:rPr>
          <w:rFonts w:asciiTheme="minorHAnsi" w:eastAsia="Calibri" w:hAnsiTheme="minorHAnsi" w:cs="Arial"/>
          <w:sz w:val="24"/>
          <w:szCs w:val="24"/>
        </w:rPr>
      </w:pPr>
      <w:r w:rsidRPr="00F121EC">
        <w:rPr>
          <w:rFonts w:asciiTheme="minorHAnsi" w:hAnsiTheme="minorHAnsi" w:cs="Arial"/>
          <w:color w:val="333333"/>
          <w:sz w:val="24"/>
          <w:szCs w:val="24"/>
          <w:shd w:val="clear" w:color="auto" w:fill="FFFFFF"/>
        </w:rPr>
        <w:t>Improve forecast by supporting / challenging launches, re-launches and other business KPIs.</w:t>
      </w:r>
      <w:r w:rsidRPr="00F121EC">
        <w:rPr>
          <w:rStyle w:val="apple-converted-space"/>
          <w:rFonts w:asciiTheme="minorHAnsi" w:eastAsiaTheme="majorEastAsia" w:hAnsiTheme="minorHAnsi" w:cs="Arial"/>
          <w:color w:val="333333"/>
          <w:sz w:val="24"/>
          <w:szCs w:val="24"/>
          <w:shd w:val="clear" w:color="auto" w:fill="FFFFFF"/>
        </w:rPr>
        <w:t> </w:t>
      </w:r>
    </w:p>
    <w:p w:rsidR="0036520D" w:rsidRPr="00F121EC" w:rsidRDefault="006136C2" w:rsidP="007628B6">
      <w:pPr>
        <w:pStyle w:val="ListParagraph"/>
        <w:numPr>
          <w:ilvl w:val="4"/>
          <w:numId w:val="13"/>
        </w:numPr>
        <w:spacing w:before="38"/>
        <w:ind w:left="2880"/>
        <w:rPr>
          <w:rFonts w:asciiTheme="minorHAnsi" w:eastAsia="Calibri" w:hAnsiTheme="minorHAnsi" w:cs="Arial"/>
          <w:sz w:val="24"/>
          <w:szCs w:val="24"/>
        </w:rPr>
      </w:pPr>
      <w:r w:rsidRPr="00F121EC">
        <w:rPr>
          <w:rFonts w:asciiTheme="minorHAnsi" w:hAnsiTheme="minorHAnsi" w:cs="Arial"/>
          <w:color w:val="333333"/>
          <w:sz w:val="24"/>
          <w:szCs w:val="24"/>
          <w:shd w:val="clear" w:color="auto" w:fill="FFFFFF"/>
        </w:rPr>
        <w:t xml:space="preserve">Support RSMs to motivate and drive performance of the Sales Team. Consistently ensure </w:t>
      </w:r>
      <w:r w:rsidRPr="00F121EC">
        <w:rPr>
          <w:rStyle w:val="apple-converted-space"/>
          <w:rFonts w:asciiTheme="minorHAnsi" w:eastAsiaTheme="majorEastAsia" w:hAnsiTheme="minorHAnsi" w:cs="Arial"/>
          <w:color w:val="333333"/>
          <w:sz w:val="24"/>
          <w:szCs w:val="24"/>
          <w:shd w:val="clear" w:color="auto" w:fill="FFFFFF"/>
        </w:rPr>
        <w:t> </w:t>
      </w:r>
    </w:p>
    <w:p w:rsidR="0036520D" w:rsidRPr="00F121EC" w:rsidRDefault="006136C2" w:rsidP="007628B6">
      <w:pPr>
        <w:pStyle w:val="ListParagraph"/>
        <w:numPr>
          <w:ilvl w:val="4"/>
          <w:numId w:val="13"/>
        </w:numPr>
        <w:spacing w:before="41"/>
        <w:ind w:left="2880"/>
        <w:rPr>
          <w:rFonts w:asciiTheme="minorHAnsi" w:eastAsia="Calibri" w:hAnsiTheme="minorHAnsi" w:cs="Arial"/>
          <w:sz w:val="24"/>
          <w:szCs w:val="24"/>
        </w:rPr>
      </w:pPr>
      <w:r w:rsidRPr="00F121EC">
        <w:rPr>
          <w:rFonts w:asciiTheme="minorHAnsi" w:hAnsiTheme="minorHAnsi" w:cs="Arial"/>
          <w:spacing w:val="21"/>
          <w:sz w:val="24"/>
          <w:szCs w:val="24"/>
        </w:rPr>
        <w:t>B</w:t>
      </w:r>
      <w:r w:rsidRPr="00F121EC">
        <w:rPr>
          <w:rFonts w:asciiTheme="minorHAnsi" w:hAnsiTheme="minorHAnsi" w:cs="Arial"/>
          <w:color w:val="333333"/>
          <w:sz w:val="24"/>
          <w:szCs w:val="24"/>
          <w:shd w:val="clear" w:color="auto" w:fill="FFFFFF"/>
        </w:rPr>
        <w:t>usiness is conducted with integrity at all times and that behavior aligns with Unilever values.</w:t>
      </w:r>
    </w:p>
    <w:p w:rsidR="0036520D" w:rsidRPr="00F121EC" w:rsidRDefault="00BC45CD" w:rsidP="00EE3A8E">
      <w:pPr>
        <w:pStyle w:val="ListParagraph"/>
        <w:numPr>
          <w:ilvl w:val="4"/>
          <w:numId w:val="13"/>
        </w:numPr>
        <w:tabs>
          <w:tab w:val="left" w:pos="2970"/>
        </w:tabs>
        <w:spacing w:before="41"/>
        <w:ind w:left="2880"/>
        <w:rPr>
          <w:rFonts w:asciiTheme="minorHAnsi" w:eastAsia="Calibri" w:hAnsiTheme="minorHAnsi" w:cs="Arial"/>
          <w:sz w:val="24"/>
          <w:szCs w:val="24"/>
        </w:rPr>
      </w:pPr>
      <w:r w:rsidRPr="00F121EC">
        <w:rPr>
          <w:rFonts w:asciiTheme="minorHAnsi" w:hAnsiTheme="minorHAnsi" w:cs="Arial"/>
          <w:color w:val="333333"/>
          <w:sz w:val="24"/>
          <w:szCs w:val="24"/>
          <w:shd w:val="clear" w:color="auto" w:fill="FFFFFF"/>
        </w:rPr>
        <w:t>Work with sales team to execute global best practices.</w:t>
      </w:r>
    </w:p>
    <w:p w:rsidR="00985A1E" w:rsidRPr="00882F11" w:rsidRDefault="00BC45CD" w:rsidP="00882F11">
      <w:pPr>
        <w:pStyle w:val="ListParagraph"/>
        <w:numPr>
          <w:ilvl w:val="4"/>
          <w:numId w:val="13"/>
        </w:numPr>
        <w:spacing w:before="38"/>
        <w:ind w:left="2880"/>
        <w:rPr>
          <w:rFonts w:asciiTheme="minorHAnsi" w:hAnsiTheme="minorHAnsi" w:cs="Arial"/>
          <w:spacing w:val="21"/>
          <w:sz w:val="24"/>
          <w:szCs w:val="24"/>
        </w:rPr>
      </w:pPr>
      <w:r w:rsidRPr="00F121EC">
        <w:rPr>
          <w:rFonts w:asciiTheme="minorHAnsi" w:hAnsiTheme="minorHAnsi" w:cs="Arial"/>
          <w:color w:val="333333"/>
          <w:sz w:val="24"/>
          <w:szCs w:val="24"/>
          <w:shd w:val="clear" w:color="auto" w:fill="FFFFFF"/>
        </w:rPr>
        <w:t>Liaison among local, regional and global teams</w:t>
      </w:r>
    </w:p>
    <w:p w:rsidR="00B65FAD" w:rsidRDefault="00882F11" w:rsidP="00882F11">
      <w:pPr>
        <w:spacing w:before="10"/>
        <w:contextualSpacing/>
        <w:rPr>
          <w:rFonts w:asciiTheme="minorHAnsi" w:eastAsia="Calibri" w:hAnsiTheme="minorHAnsi" w:cs="Arial"/>
          <w:b/>
          <w:color w:val="30849B"/>
          <w:spacing w:val="-1"/>
          <w:position w:val="-5"/>
          <w:sz w:val="26"/>
          <w:szCs w:val="26"/>
        </w:rPr>
      </w:pPr>
      <w:r>
        <w:rPr>
          <w:rFonts w:asciiTheme="minorHAnsi" w:eastAsia="Calibri" w:hAnsiTheme="minorHAnsi" w:cs="Arial"/>
          <w:b/>
          <w:color w:val="30849B"/>
          <w:spacing w:val="-1"/>
          <w:position w:val="-5"/>
          <w:sz w:val="26"/>
          <w:szCs w:val="26"/>
        </w:rPr>
        <w:lastRenderedPageBreak/>
        <w:tab/>
      </w:r>
      <w:r>
        <w:rPr>
          <w:rFonts w:asciiTheme="minorHAnsi" w:eastAsia="Calibri" w:hAnsiTheme="minorHAnsi" w:cs="Arial"/>
          <w:b/>
          <w:color w:val="30849B"/>
          <w:spacing w:val="-1"/>
          <w:position w:val="-5"/>
          <w:sz w:val="26"/>
          <w:szCs w:val="26"/>
        </w:rPr>
        <w:tab/>
      </w:r>
      <w:r>
        <w:rPr>
          <w:rFonts w:asciiTheme="minorHAnsi" w:eastAsia="Calibri" w:hAnsiTheme="minorHAnsi" w:cs="Arial"/>
          <w:b/>
          <w:color w:val="30849B"/>
          <w:spacing w:val="-1"/>
          <w:position w:val="-5"/>
          <w:sz w:val="26"/>
          <w:szCs w:val="26"/>
        </w:rPr>
        <w:tab/>
      </w:r>
    </w:p>
    <w:p w:rsidR="00882F11" w:rsidRDefault="00882F11" w:rsidP="00B65FAD">
      <w:pPr>
        <w:spacing w:before="10"/>
        <w:ind w:left="1440" w:firstLine="720"/>
        <w:contextualSpacing/>
        <w:rPr>
          <w:rFonts w:asciiTheme="minorHAnsi" w:eastAsia="Calibri" w:hAnsiTheme="minorHAnsi" w:cs="Arial"/>
          <w:b/>
          <w:color w:val="30849B"/>
          <w:spacing w:val="-1"/>
          <w:position w:val="-5"/>
          <w:sz w:val="26"/>
          <w:szCs w:val="26"/>
        </w:rPr>
      </w:pPr>
      <w:r w:rsidRPr="00870AFD">
        <w:rPr>
          <w:rFonts w:asciiTheme="minorHAnsi" w:eastAsia="Calibri" w:hAnsiTheme="minorHAnsi" w:cs="Arial"/>
          <w:b/>
          <w:color w:val="30849B"/>
          <w:spacing w:val="-1"/>
          <w:position w:val="-5"/>
          <w:sz w:val="26"/>
          <w:szCs w:val="26"/>
        </w:rPr>
        <w:t>AREA SALES MANA</w:t>
      </w:r>
      <w:r>
        <w:rPr>
          <w:rFonts w:asciiTheme="minorHAnsi" w:eastAsia="Calibri" w:hAnsiTheme="minorHAnsi" w:cs="Arial"/>
          <w:b/>
          <w:color w:val="30849B"/>
          <w:spacing w:val="-1"/>
          <w:position w:val="-5"/>
          <w:sz w:val="26"/>
          <w:szCs w:val="26"/>
        </w:rPr>
        <w:t>GER</w:t>
      </w:r>
    </w:p>
    <w:p w:rsidR="00882F11" w:rsidRPr="00870AFD" w:rsidRDefault="00882F11" w:rsidP="00882F11">
      <w:pPr>
        <w:ind w:left="317" w:right="-360"/>
        <w:contextualSpacing/>
        <w:rPr>
          <w:rFonts w:asciiTheme="minorHAnsi" w:eastAsia="Calibri" w:hAnsiTheme="minorHAnsi" w:cs="Arial"/>
          <w:sz w:val="22"/>
          <w:szCs w:val="22"/>
        </w:rPr>
      </w:pPr>
      <w:r w:rsidRPr="00870AFD">
        <w:rPr>
          <w:rFonts w:asciiTheme="minorHAnsi" w:eastAsia="Calibri" w:hAnsiTheme="minorHAnsi" w:cs="Arial"/>
          <w:b/>
          <w:color w:val="30849B"/>
          <w:spacing w:val="2"/>
          <w:position w:val="1"/>
          <w:sz w:val="22"/>
          <w:szCs w:val="22"/>
        </w:rPr>
        <w:t xml:space="preserve">Feb </w:t>
      </w:r>
      <w:r w:rsidRPr="00870AFD">
        <w:rPr>
          <w:rFonts w:asciiTheme="minorHAnsi" w:eastAsia="Calibri" w:hAnsiTheme="minorHAnsi" w:cs="Arial"/>
          <w:b/>
          <w:color w:val="30849B"/>
          <w:spacing w:val="-2"/>
          <w:position w:val="1"/>
          <w:sz w:val="22"/>
          <w:szCs w:val="22"/>
        </w:rPr>
        <w:t>2</w:t>
      </w:r>
      <w:r w:rsidRPr="00870AFD">
        <w:rPr>
          <w:rFonts w:asciiTheme="minorHAnsi" w:eastAsia="Calibri" w:hAnsiTheme="minorHAnsi" w:cs="Arial"/>
          <w:b/>
          <w:color w:val="30849B"/>
          <w:spacing w:val="1"/>
          <w:position w:val="1"/>
          <w:sz w:val="22"/>
          <w:szCs w:val="22"/>
        </w:rPr>
        <w:t>008</w:t>
      </w:r>
      <w:r w:rsidRPr="00870AFD">
        <w:rPr>
          <w:rFonts w:asciiTheme="minorHAnsi" w:eastAsia="Calibri" w:hAnsiTheme="minorHAnsi" w:cs="Arial"/>
          <w:b/>
          <w:color w:val="30849B"/>
          <w:spacing w:val="2"/>
          <w:position w:val="1"/>
          <w:sz w:val="22"/>
          <w:szCs w:val="22"/>
        </w:rPr>
        <w:t xml:space="preserve"> </w:t>
      </w:r>
      <w:r w:rsidRPr="00870AFD">
        <w:rPr>
          <w:rFonts w:asciiTheme="minorHAnsi" w:eastAsia="Calibri" w:hAnsiTheme="minorHAnsi" w:cs="Arial"/>
          <w:b/>
          <w:color w:val="30849B"/>
          <w:position w:val="1"/>
          <w:sz w:val="22"/>
          <w:szCs w:val="22"/>
        </w:rPr>
        <w:t>–March-2011</w:t>
      </w:r>
    </w:p>
    <w:p w:rsidR="00882F11" w:rsidRPr="00882F11" w:rsidRDefault="00882F11" w:rsidP="00882F11">
      <w:pPr>
        <w:spacing w:before="10"/>
        <w:ind w:left="2220" w:firstLine="389"/>
        <w:contextualSpacing/>
        <w:rPr>
          <w:rFonts w:asciiTheme="minorHAnsi" w:eastAsia="Calibri" w:hAnsiTheme="minorHAnsi" w:cs="Arial"/>
          <w:b/>
          <w:color w:val="30849B"/>
          <w:position w:val="-5"/>
          <w:sz w:val="26"/>
          <w:szCs w:val="26"/>
        </w:rPr>
        <w:sectPr w:rsidR="00882F11" w:rsidRPr="00882F11">
          <w:type w:val="continuous"/>
          <w:pgSz w:w="12240" w:h="15840"/>
          <w:pgMar w:top="680" w:right="0" w:bottom="280" w:left="0" w:header="720" w:footer="720" w:gutter="0"/>
          <w:cols w:space="720"/>
        </w:sectPr>
      </w:pPr>
    </w:p>
    <w:p w:rsidR="000421B9" w:rsidRPr="00870AFD" w:rsidRDefault="000421B9" w:rsidP="000421B9">
      <w:pPr>
        <w:spacing w:before="9"/>
        <w:contextualSpacing/>
        <w:rPr>
          <w:rFonts w:asciiTheme="minorHAnsi" w:hAnsiTheme="minorHAnsi" w:cs="Arial"/>
          <w:sz w:val="11"/>
          <w:szCs w:val="11"/>
        </w:rPr>
      </w:pPr>
    </w:p>
    <w:p w:rsidR="000421B9" w:rsidRPr="00870AFD" w:rsidRDefault="004A0171" w:rsidP="00302C93">
      <w:pPr>
        <w:contextualSpacing/>
        <w:rPr>
          <w:rFonts w:asciiTheme="minorHAnsi" w:eastAsia="Calibri" w:hAnsiTheme="minorHAnsi" w:cs="Arial"/>
          <w:sz w:val="22"/>
          <w:szCs w:val="22"/>
        </w:rPr>
        <w:sectPr w:rsidR="000421B9" w:rsidRPr="00870AFD" w:rsidSect="00882F11">
          <w:type w:val="continuous"/>
          <w:pgSz w:w="12240" w:h="15840"/>
          <w:pgMar w:top="680" w:right="0" w:bottom="280" w:left="0" w:header="720" w:footer="720" w:gutter="0"/>
          <w:cols w:num="2" w:space="720" w:equalWidth="0">
            <w:col w:w="839" w:space="481"/>
            <w:col w:w="10920"/>
          </w:cols>
        </w:sectPr>
      </w:pPr>
      <w:r>
        <w:rPr>
          <w:rFonts w:asciiTheme="minorHAnsi" w:eastAsia="Calibri" w:hAnsiTheme="minorHAnsi" w:cs="Arial"/>
          <w:b/>
          <w:noProof/>
          <w:color w:val="30849B"/>
          <w:sz w:val="26"/>
          <w:szCs w:val="26"/>
        </w:rPr>
        <w:lastRenderedPageBreak/>
        <w:drawing>
          <wp:anchor distT="0" distB="0" distL="114300" distR="114300" simplePos="0" relativeHeight="251686912" behindDoc="0" locked="0" layoutInCell="1" allowOverlap="1">
            <wp:simplePos x="0" y="0"/>
            <wp:positionH relativeFrom="column">
              <wp:posOffset>5719363</wp:posOffset>
            </wp:positionH>
            <wp:positionV relativeFrom="paragraph">
              <wp:posOffset>4164</wp:posOffset>
            </wp:positionV>
            <wp:extent cx="670672" cy="680484"/>
            <wp:effectExtent l="19050" t="0" r="0" b="0"/>
            <wp:wrapNone/>
            <wp:docPr id="8" name="Picture 2" descr="C:\Users\user\Desktop\sm 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m foods.jpg"/>
                    <pic:cNvPicPr>
                      <a:picLocks noChangeAspect="1" noChangeArrowheads="1"/>
                    </pic:cNvPicPr>
                  </pic:nvPicPr>
                  <pic:blipFill>
                    <a:blip r:embed="rId16" cstate="print"/>
                    <a:srcRect/>
                    <a:stretch>
                      <a:fillRect/>
                    </a:stretch>
                  </pic:blipFill>
                  <pic:spPr bwMode="auto">
                    <a:xfrm>
                      <a:off x="0" y="0"/>
                      <a:ext cx="672142" cy="681975"/>
                    </a:xfrm>
                    <a:prstGeom prst="rect">
                      <a:avLst/>
                    </a:prstGeom>
                    <a:noFill/>
                    <a:ln w="9525">
                      <a:noFill/>
                      <a:miter lim="800000"/>
                      <a:headEnd/>
                      <a:tailEnd/>
                    </a:ln>
                  </pic:spPr>
                </pic:pic>
              </a:graphicData>
            </a:graphic>
          </wp:anchor>
        </w:drawing>
      </w:r>
      <w:r w:rsidR="00495DAA">
        <w:rPr>
          <w:rFonts w:asciiTheme="minorHAnsi" w:eastAsia="Calibri" w:hAnsiTheme="minorHAnsi" w:cs="Arial"/>
          <w:b/>
          <w:color w:val="30849B"/>
          <w:sz w:val="26"/>
          <w:szCs w:val="26"/>
        </w:rPr>
        <w:t xml:space="preserve">             </w:t>
      </w:r>
      <w:r w:rsidR="00302C93">
        <w:rPr>
          <w:rFonts w:asciiTheme="minorHAnsi" w:eastAsia="Calibri" w:hAnsiTheme="minorHAnsi" w:cs="Arial"/>
          <w:b/>
          <w:color w:val="30849B"/>
          <w:sz w:val="26"/>
          <w:szCs w:val="26"/>
        </w:rPr>
        <w:t>S-</w:t>
      </w:r>
      <w:r w:rsidR="007A683D" w:rsidRPr="00870AFD">
        <w:rPr>
          <w:rFonts w:asciiTheme="minorHAnsi" w:eastAsia="Calibri" w:hAnsiTheme="minorHAnsi" w:cs="Arial"/>
          <w:b/>
          <w:color w:val="30849B"/>
          <w:sz w:val="26"/>
          <w:szCs w:val="26"/>
        </w:rPr>
        <w:t>M Food Makers</w:t>
      </w:r>
      <w:r w:rsidR="000421B9" w:rsidRPr="00870AFD">
        <w:rPr>
          <w:rFonts w:asciiTheme="minorHAnsi" w:eastAsia="Calibri" w:hAnsiTheme="minorHAnsi" w:cs="Arial"/>
          <w:b/>
          <w:color w:val="30849B"/>
          <w:sz w:val="26"/>
          <w:szCs w:val="26"/>
        </w:rPr>
        <w:t xml:space="preserve"> </w:t>
      </w:r>
      <w:r w:rsidR="007A683D" w:rsidRPr="00870AFD">
        <w:rPr>
          <w:rFonts w:asciiTheme="minorHAnsi" w:eastAsia="Calibri" w:hAnsiTheme="minorHAnsi" w:cs="Arial"/>
          <w:b/>
          <w:color w:val="30849B"/>
          <w:sz w:val="26"/>
          <w:szCs w:val="26"/>
        </w:rPr>
        <w:t xml:space="preserve">– </w:t>
      </w:r>
      <w:proofErr w:type="spellStart"/>
      <w:r w:rsidR="007A683D" w:rsidRPr="00870AFD">
        <w:rPr>
          <w:rFonts w:asciiTheme="minorHAnsi" w:eastAsia="Calibri" w:hAnsiTheme="minorHAnsi" w:cs="Arial"/>
          <w:b/>
          <w:color w:val="30849B"/>
          <w:sz w:val="26"/>
          <w:szCs w:val="26"/>
        </w:rPr>
        <w:t>Sukkur</w:t>
      </w:r>
      <w:proofErr w:type="spellEnd"/>
      <w:r w:rsidR="007A683D" w:rsidRPr="00870AFD">
        <w:rPr>
          <w:rFonts w:asciiTheme="minorHAnsi" w:eastAsia="Calibri" w:hAnsiTheme="minorHAnsi" w:cs="Arial"/>
          <w:b/>
          <w:color w:val="30849B"/>
          <w:sz w:val="26"/>
          <w:szCs w:val="26"/>
        </w:rPr>
        <w:t xml:space="preserve"> Zone </w:t>
      </w:r>
      <w:r w:rsidR="00A95F02">
        <w:rPr>
          <w:rFonts w:asciiTheme="minorHAnsi" w:eastAsia="Calibri" w:hAnsiTheme="minorHAnsi" w:cs="Arial"/>
          <w:b/>
          <w:color w:val="30849B"/>
          <w:sz w:val="26"/>
          <w:szCs w:val="26"/>
        </w:rPr>
        <w:t>- PAKISTAN</w:t>
      </w:r>
    </w:p>
    <w:p w:rsidR="00D327CC" w:rsidRPr="00C663D0" w:rsidRDefault="00D327CC" w:rsidP="00D327CC">
      <w:pPr>
        <w:spacing w:before="16"/>
        <w:ind w:left="2100"/>
        <w:rPr>
          <w:rFonts w:asciiTheme="minorHAnsi" w:eastAsia="Calibri" w:hAnsiTheme="minorHAnsi" w:cs="Arial"/>
          <w:sz w:val="24"/>
          <w:szCs w:val="24"/>
        </w:rPr>
      </w:pPr>
      <w:r w:rsidRPr="00C663D0">
        <w:rPr>
          <w:rFonts w:asciiTheme="minorHAnsi" w:eastAsia="Calibri" w:hAnsiTheme="minorHAnsi" w:cs="Arial"/>
          <w:b/>
          <w:sz w:val="24"/>
          <w:szCs w:val="24"/>
        </w:rPr>
        <w:lastRenderedPageBreak/>
        <w:t>Resp</w:t>
      </w:r>
      <w:r w:rsidRPr="00C663D0">
        <w:rPr>
          <w:rFonts w:asciiTheme="minorHAnsi" w:eastAsia="Calibri" w:hAnsiTheme="minorHAnsi" w:cs="Arial"/>
          <w:b/>
          <w:spacing w:val="-1"/>
          <w:sz w:val="24"/>
          <w:szCs w:val="24"/>
        </w:rPr>
        <w:t>on</w:t>
      </w:r>
      <w:r w:rsidRPr="00C663D0">
        <w:rPr>
          <w:rFonts w:asciiTheme="minorHAnsi" w:eastAsia="Calibri" w:hAnsiTheme="minorHAnsi" w:cs="Arial"/>
          <w:b/>
          <w:sz w:val="24"/>
          <w:szCs w:val="24"/>
        </w:rPr>
        <w:t>s</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bi</w:t>
      </w:r>
      <w:r w:rsidRPr="00C663D0">
        <w:rPr>
          <w:rFonts w:asciiTheme="minorHAnsi" w:eastAsia="Calibri" w:hAnsiTheme="minorHAnsi" w:cs="Arial"/>
          <w:b/>
          <w:spacing w:val="1"/>
          <w:sz w:val="24"/>
          <w:szCs w:val="24"/>
        </w:rPr>
        <w:t>li</w:t>
      </w:r>
      <w:r w:rsidRPr="00C663D0">
        <w:rPr>
          <w:rFonts w:asciiTheme="minorHAnsi" w:eastAsia="Calibri" w:hAnsiTheme="minorHAnsi" w:cs="Arial"/>
          <w:b/>
          <w:spacing w:val="-2"/>
          <w:sz w:val="24"/>
          <w:szCs w:val="24"/>
        </w:rPr>
        <w:t>t</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e</w:t>
      </w:r>
      <w:r w:rsidRPr="00C663D0">
        <w:rPr>
          <w:rFonts w:asciiTheme="minorHAnsi" w:eastAsia="Calibri" w:hAnsiTheme="minorHAnsi" w:cs="Arial"/>
          <w:b/>
          <w:sz w:val="24"/>
          <w:szCs w:val="24"/>
        </w:rPr>
        <w:t>s:</w:t>
      </w:r>
    </w:p>
    <w:p w:rsidR="00D327CC" w:rsidRPr="00F121EC" w:rsidRDefault="00446BD4" w:rsidP="00446BD4">
      <w:pPr>
        <w:pStyle w:val="ListParagraph"/>
        <w:numPr>
          <w:ilvl w:val="4"/>
          <w:numId w:val="6"/>
        </w:numPr>
        <w:spacing w:before="38"/>
        <w:ind w:left="2970"/>
        <w:rPr>
          <w:rFonts w:asciiTheme="minorHAnsi" w:eastAsia="Calibri" w:hAnsiTheme="minorHAnsi" w:cs="Arial"/>
          <w:sz w:val="24"/>
          <w:szCs w:val="24"/>
        </w:rPr>
      </w:pPr>
      <w:r w:rsidRPr="00F121EC">
        <w:rPr>
          <w:rFonts w:asciiTheme="minorHAnsi" w:hAnsiTheme="minorHAnsi" w:cs="Arial"/>
          <w:sz w:val="24"/>
          <w:szCs w:val="24"/>
        </w:rPr>
        <w:t>Reporting</w:t>
      </w:r>
      <w:r w:rsidR="00882F11">
        <w:rPr>
          <w:rStyle w:val="apple-style-span"/>
          <w:rFonts w:asciiTheme="minorHAnsi" w:eastAsiaTheme="minorEastAsia" w:hAnsiTheme="minorHAnsi" w:cs="Arial"/>
          <w:sz w:val="24"/>
          <w:szCs w:val="24"/>
          <w:shd w:val="clear" w:color="auto" w:fill="FFFFFF"/>
        </w:rPr>
        <w:t xml:space="preserve"> to: Regional Sales Manager</w:t>
      </w:r>
      <w:r w:rsidRPr="00F121EC">
        <w:rPr>
          <w:rStyle w:val="apple-style-span"/>
          <w:rFonts w:asciiTheme="minorHAnsi" w:eastAsiaTheme="minorEastAsia" w:hAnsiTheme="minorHAnsi" w:cs="Arial"/>
          <w:sz w:val="24"/>
          <w:szCs w:val="24"/>
          <w:shd w:val="clear" w:color="auto" w:fill="FFFFFF"/>
        </w:rPr>
        <w:t>.</w:t>
      </w:r>
      <w:r w:rsidR="00D327CC" w:rsidRPr="00F121EC">
        <w:rPr>
          <w:rFonts w:asciiTheme="minorHAnsi" w:hAnsiTheme="minorHAnsi" w:cs="Arial"/>
          <w:sz w:val="24"/>
          <w:szCs w:val="24"/>
        </w:rPr>
        <w:t xml:space="preserve"> </w:t>
      </w:r>
      <w:r w:rsidR="00D327CC" w:rsidRPr="00F121EC">
        <w:rPr>
          <w:rFonts w:asciiTheme="minorHAnsi" w:hAnsiTheme="minorHAnsi" w:cs="Arial"/>
          <w:sz w:val="24"/>
          <w:szCs w:val="24"/>
        </w:rPr>
        <w:tab/>
        <w:t xml:space="preserve"> </w:t>
      </w:r>
    </w:p>
    <w:p w:rsidR="00D327CC" w:rsidRPr="00F121EC" w:rsidRDefault="00446BD4" w:rsidP="00446BD4">
      <w:pPr>
        <w:pStyle w:val="ListParagraph"/>
        <w:numPr>
          <w:ilvl w:val="4"/>
          <w:numId w:val="6"/>
        </w:numPr>
        <w:spacing w:before="41"/>
        <w:ind w:left="2970"/>
        <w:rPr>
          <w:rFonts w:asciiTheme="minorHAnsi" w:eastAsia="Calibri" w:hAnsiTheme="minorHAnsi" w:cs="Arial"/>
          <w:sz w:val="24"/>
          <w:szCs w:val="24"/>
        </w:rPr>
      </w:pPr>
      <w:r w:rsidRPr="00F121EC">
        <w:rPr>
          <w:rFonts w:asciiTheme="minorHAnsi" w:hAnsiTheme="minorHAnsi" w:cs="Arial"/>
          <w:sz w:val="24"/>
          <w:szCs w:val="24"/>
        </w:rPr>
        <w:t>Sales</w:t>
      </w:r>
      <w:r w:rsidRPr="00F121EC">
        <w:rPr>
          <w:rStyle w:val="apple-style-span"/>
          <w:rFonts w:asciiTheme="minorHAnsi" w:eastAsiaTheme="minorEastAsia" w:hAnsiTheme="minorHAnsi" w:cs="Arial"/>
          <w:sz w:val="24"/>
          <w:szCs w:val="24"/>
          <w:shd w:val="clear" w:color="auto" w:fill="FFFFFF"/>
        </w:rPr>
        <w:t xml:space="preserve"> Planning, Execution, Monitoring and Evolution</w:t>
      </w:r>
    </w:p>
    <w:p w:rsidR="00D327CC" w:rsidRPr="00F121EC" w:rsidRDefault="00446BD4" w:rsidP="00446BD4">
      <w:pPr>
        <w:pStyle w:val="ListParagraph"/>
        <w:numPr>
          <w:ilvl w:val="4"/>
          <w:numId w:val="6"/>
        </w:numPr>
        <w:spacing w:before="41"/>
        <w:ind w:left="2970"/>
        <w:rPr>
          <w:rFonts w:asciiTheme="minorHAnsi" w:eastAsia="Calibri" w:hAnsiTheme="minorHAnsi" w:cs="Arial"/>
          <w:sz w:val="24"/>
          <w:szCs w:val="24"/>
        </w:rPr>
      </w:pPr>
      <w:r w:rsidRPr="00F121EC">
        <w:rPr>
          <w:rStyle w:val="apple-style-span"/>
          <w:rFonts w:asciiTheme="minorHAnsi" w:eastAsiaTheme="minorEastAsia" w:hAnsiTheme="minorHAnsi" w:cs="Arial"/>
          <w:sz w:val="24"/>
          <w:szCs w:val="24"/>
          <w:shd w:val="clear" w:color="auto" w:fill="FFFFFF"/>
        </w:rPr>
        <w:t>Territory development through wide distribution network</w:t>
      </w:r>
    </w:p>
    <w:p w:rsidR="000421B9" w:rsidRPr="00F121EC" w:rsidRDefault="00446BD4" w:rsidP="00446BD4">
      <w:pPr>
        <w:pStyle w:val="ListParagraph"/>
        <w:numPr>
          <w:ilvl w:val="4"/>
          <w:numId w:val="6"/>
        </w:numPr>
        <w:spacing w:before="38"/>
        <w:ind w:left="2970"/>
        <w:rPr>
          <w:rStyle w:val="apple-style-span"/>
          <w:rFonts w:asciiTheme="minorHAnsi" w:eastAsiaTheme="minorEastAsia" w:hAnsiTheme="minorHAnsi" w:cs="Arial"/>
          <w:sz w:val="24"/>
          <w:szCs w:val="24"/>
          <w:shd w:val="clear" w:color="auto" w:fill="FFFFFF"/>
        </w:rPr>
      </w:pPr>
      <w:r w:rsidRPr="00F121EC">
        <w:rPr>
          <w:rStyle w:val="apple-style-span"/>
          <w:rFonts w:asciiTheme="minorHAnsi" w:eastAsiaTheme="minorEastAsia" w:hAnsiTheme="minorHAnsi" w:cs="Arial"/>
          <w:sz w:val="24"/>
          <w:szCs w:val="24"/>
          <w:shd w:val="clear" w:color="auto" w:fill="FFFFFF"/>
        </w:rPr>
        <w:t>Handled 40 distributors in Sindh &amp; Baluchistan</w:t>
      </w:r>
    </w:p>
    <w:p w:rsidR="00446BD4" w:rsidRPr="00F121EC" w:rsidRDefault="00446BD4" w:rsidP="00446BD4">
      <w:pPr>
        <w:pStyle w:val="ListParagraph"/>
        <w:numPr>
          <w:ilvl w:val="4"/>
          <w:numId w:val="6"/>
        </w:numPr>
        <w:spacing w:before="38"/>
        <w:ind w:left="2970"/>
        <w:rPr>
          <w:rStyle w:val="apple-style-span"/>
          <w:rFonts w:asciiTheme="minorHAnsi" w:eastAsiaTheme="minorEastAsia" w:hAnsiTheme="minorHAnsi" w:cs="Arial"/>
          <w:sz w:val="24"/>
          <w:szCs w:val="24"/>
          <w:shd w:val="clear" w:color="auto" w:fill="FFFFFF"/>
        </w:rPr>
      </w:pPr>
      <w:r w:rsidRPr="00F121EC">
        <w:rPr>
          <w:rStyle w:val="apple-style-span"/>
          <w:rFonts w:asciiTheme="minorHAnsi" w:eastAsiaTheme="minorEastAsia" w:hAnsiTheme="minorHAnsi" w:cs="Arial"/>
          <w:sz w:val="24"/>
          <w:szCs w:val="24"/>
          <w:shd w:val="clear" w:color="auto" w:fill="FFFFFF"/>
        </w:rPr>
        <w:t>Handled 5 Sales Officer’s</w:t>
      </w:r>
      <w:r w:rsidRPr="00F121EC">
        <w:rPr>
          <w:rFonts w:asciiTheme="minorHAnsi" w:hAnsiTheme="minorHAnsi" w:cs="Arial"/>
          <w:b/>
          <w:bCs/>
          <w:sz w:val="24"/>
          <w:szCs w:val="24"/>
        </w:rPr>
        <w:t xml:space="preserve">                       </w:t>
      </w:r>
    </w:p>
    <w:p w:rsidR="00446BD4" w:rsidRPr="00F121EC" w:rsidRDefault="00446BD4" w:rsidP="00446BD4">
      <w:pPr>
        <w:pStyle w:val="ListParagraph"/>
        <w:numPr>
          <w:ilvl w:val="4"/>
          <w:numId w:val="6"/>
        </w:numPr>
        <w:spacing w:before="38"/>
        <w:ind w:left="2970"/>
        <w:rPr>
          <w:rStyle w:val="apple-style-span"/>
          <w:rFonts w:asciiTheme="minorHAnsi" w:eastAsiaTheme="minorEastAsia" w:hAnsiTheme="minorHAnsi" w:cs="Arial"/>
          <w:sz w:val="24"/>
          <w:szCs w:val="24"/>
          <w:shd w:val="clear" w:color="auto" w:fill="FFFFFF"/>
        </w:rPr>
      </w:pPr>
      <w:r w:rsidRPr="00F121EC">
        <w:rPr>
          <w:rStyle w:val="apple-style-span"/>
          <w:rFonts w:asciiTheme="minorHAnsi" w:eastAsiaTheme="minorEastAsia" w:hAnsiTheme="minorHAnsi" w:cs="Arial"/>
          <w:sz w:val="24"/>
          <w:szCs w:val="24"/>
          <w:shd w:val="clear" w:color="auto" w:fill="FFFFFF"/>
        </w:rPr>
        <w:t>Monitoring the performance of distributors and field force on weekly &amp; monthly basis</w:t>
      </w:r>
    </w:p>
    <w:p w:rsidR="00446BD4" w:rsidRPr="00F121EC" w:rsidRDefault="00446BD4" w:rsidP="00446BD4">
      <w:pPr>
        <w:pStyle w:val="ListParagraph"/>
        <w:numPr>
          <w:ilvl w:val="4"/>
          <w:numId w:val="6"/>
        </w:numPr>
        <w:spacing w:before="38"/>
        <w:ind w:left="2970"/>
        <w:rPr>
          <w:rStyle w:val="apple-style-span"/>
          <w:rFonts w:asciiTheme="minorHAnsi" w:eastAsiaTheme="minorEastAsia" w:hAnsiTheme="minorHAnsi" w:cs="Arial"/>
          <w:sz w:val="24"/>
          <w:szCs w:val="24"/>
          <w:shd w:val="clear" w:color="auto" w:fill="FFFFFF"/>
        </w:rPr>
      </w:pPr>
      <w:r w:rsidRPr="00F121EC">
        <w:rPr>
          <w:rStyle w:val="apple-style-span"/>
          <w:rFonts w:asciiTheme="minorHAnsi" w:eastAsiaTheme="minorEastAsia" w:hAnsiTheme="minorHAnsi" w:cs="Arial"/>
          <w:sz w:val="24"/>
          <w:szCs w:val="24"/>
          <w:shd w:val="clear" w:color="auto" w:fill="FFFFFF"/>
        </w:rPr>
        <w:t>Target forecasting Sales staff / Distributors.</w:t>
      </w:r>
    </w:p>
    <w:p w:rsidR="00446BD4" w:rsidRPr="00F121EC" w:rsidRDefault="00446BD4" w:rsidP="00446BD4">
      <w:pPr>
        <w:pStyle w:val="ListParagraph"/>
        <w:numPr>
          <w:ilvl w:val="4"/>
          <w:numId w:val="6"/>
        </w:numPr>
        <w:spacing w:before="38"/>
        <w:ind w:left="2970"/>
        <w:rPr>
          <w:rStyle w:val="apple-style-span"/>
          <w:rFonts w:asciiTheme="minorHAnsi" w:eastAsiaTheme="minorEastAsia" w:hAnsiTheme="minorHAnsi" w:cs="Arial"/>
          <w:sz w:val="24"/>
          <w:szCs w:val="24"/>
          <w:shd w:val="clear" w:color="auto" w:fill="FFFFFF"/>
        </w:rPr>
      </w:pPr>
      <w:r w:rsidRPr="00F121EC">
        <w:rPr>
          <w:rStyle w:val="apple-style-span"/>
          <w:rFonts w:asciiTheme="minorHAnsi" w:eastAsiaTheme="minorEastAsia" w:hAnsiTheme="minorHAnsi" w:cs="Arial"/>
          <w:sz w:val="24"/>
          <w:szCs w:val="24"/>
          <w:shd w:val="clear" w:color="auto" w:fill="FFFFFF"/>
        </w:rPr>
        <w:t>Ensure availability visibility of products on outlets.</w:t>
      </w:r>
    </w:p>
    <w:p w:rsidR="006B1CC3" w:rsidRPr="00F121EC" w:rsidRDefault="006B1CC3" w:rsidP="00446BD4">
      <w:pPr>
        <w:pStyle w:val="ListParagraph"/>
        <w:numPr>
          <w:ilvl w:val="4"/>
          <w:numId w:val="6"/>
        </w:numPr>
        <w:spacing w:before="38"/>
        <w:ind w:left="2970"/>
        <w:rPr>
          <w:rStyle w:val="apple-converted-space"/>
          <w:rFonts w:asciiTheme="minorHAnsi" w:eastAsiaTheme="minorEastAsia" w:hAnsiTheme="minorHAnsi" w:cs="Arial"/>
          <w:sz w:val="24"/>
          <w:szCs w:val="24"/>
          <w:shd w:val="clear" w:color="auto" w:fill="FFFFFF"/>
        </w:rPr>
      </w:pPr>
      <w:r w:rsidRPr="00F121EC">
        <w:rPr>
          <w:rFonts w:asciiTheme="minorHAnsi" w:hAnsiTheme="minorHAnsi" w:cs="Arial"/>
          <w:color w:val="333333"/>
          <w:sz w:val="24"/>
          <w:szCs w:val="24"/>
          <w:shd w:val="clear" w:color="auto" w:fill="FFFFFF"/>
        </w:rPr>
        <w:t>Managing company's relationship with its clients from independent distributors to retailers,</w:t>
      </w:r>
      <w:r w:rsidRPr="00F121EC">
        <w:rPr>
          <w:rStyle w:val="apple-converted-space"/>
          <w:rFonts w:asciiTheme="minorHAnsi" w:eastAsiaTheme="majorEastAsia" w:hAnsiTheme="minorHAnsi" w:cs="Arial"/>
          <w:color w:val="333333"/>
          <w:sz w:val="24"/>
          <w:szCs w:val="24"/>
          <w:shd w:val="clear" w:color="auto" w:fill="FFFFFF"/>
        </w:rPr>
        <w:t> </w:t>
      </w:r>
    </w:p>
    <w:p w:rsidR="00446BD4" w:rsidRPr="007611F6" w:rsidRDefault="006B1CC3" w:rsidP="007611F6">
      <w:pPr>
        <w:pStyle w:val="ListParagraph"/>
        <w:numPr>
          <w:ilvl w:val="4"/>
          <w:numId w:val="6"/>
        </w:numPr>
        <w:spacing w:before="38"/>
        <w:ind w:left="2609"/>
        <w:jc w:val="center"/>
        <w:rPr>
          <w:rFonts w:asciiTheme="minorHAnsi" w:eastAsia="Calibri" w:hAnsiTheme="minorHAnsi" w:cs="Arial"/>
          <w:sz w:val="22"/>
          <w:szCs w:val="22"/>
        </w:rPr>
      </w:pPr>
      <w:r w:rsidRPr="00E66C54">
        <w:rPr>
          <w:rFonts w:asciiTheme="minorHAnsi" w:hAnsiTheme="minorHAnsi" w:cs="Arial"/>
          <w:color w:val="333333"/>
          <w:sz w:val="24"/>
          <w:szCs w:val="24"/>
          <w:shd w:val="clear" w:color="auto" w:fill="FFFFFF"/>
        </w:rPr>
        <w:t>Marketing: Ensuring merchandising and display activities, selected local promotional activities</w:t>
      </w:r>
    </w:p>
    <w:p w:rsidR="007611F6" w:rsidRPr="00870AFD" w:rsidRDefault="007611F6" w:rsidP="007611F6">
      <w:pPr>
        <w:spacing w:before="10"/>
        <w:ind w:left="2220"/>
        <w:contextualSpacing/>
        <w:rPr>
          <w:rFonts w:asciiTheme="minorHAnsi" w:eastAsia="Calibri" w:hAnsiTheme="minorHAnsi" w:cs="Arial"/>
          <w:b/>
          <w:color w:val="30849B"/>
          <w:position w:val="-5"/>
          <w:sz w:val="26"/>
          <w:szCs w:val="26"/>
        </w:rPr>
      </w:pPr>
      <w:r>
        <w:rPr>
          <w:rFonts w:asciiTheme="minorHAnsi" w:eastAsia="Calibri" w:hAnsiTheme="minorHAnsi" w:cs="Arial"/>
          <w:b/>
          <w:color w:val="30849B"/>
          <w:spacing w:val="-1"/>
          <w:position w:val="-5"/>
          <w:sz w:val="26"/>
          <w:szCs w:val="26"/>
        </w:rPr>
        <w:t>ASSISTANT UNIT MANAGER</w:t>
      </w:r>
      <w:r w:rsidRPr="00870AFD">
        <w:rPr>
          <w:rFonts w:asciiTheme="minorHAnsi" w:eastAsia="Calibri" w:hAnsiTheme="minorHAnsi" w:cs="Arial"/>
          <w:b/>
          <w:color w:val="30849B"/>
          <w:spacing w:val="-1"/>
          <w:position w:val="-5"/>
          <w:sz w:val="26"/>
          <w:szCs w:val="26"/>
        </w:rPr>
        <w:t xml:space="preserve"> </w:t>
      </w:r>
    </w:p>
    <w:p w:rsidR="007611F6" w:rsidRPr="00870AFD" w:rsidRDefault="007611F6" w:rsidP="007611F6">
      <w:pPr>
        <w:ind w:left="317" w:right="-360"/>
        <w:contextualSpacing/>
        <w:rPr>
          <w:rFonts w:asciiTheme="minorHAnsi" w:eastAsia="Calibri" w:hAnsiTheme="minorHAnsi" w:cs="Arial"/>
          <w:b/>
          <w:color w:val="30849B"/>
          <w:position w:val="1"/>
          <w:sz w:val="22"/>
          <w:szCs w:val="22"/>
        </w:rPr>
      </w:pPr>
      <w:r w:rsidRPr="00870AFD">
        <w:rPr>
          <w:rFonts w:asciiTheme="minorHAnsi" w:eastAsia="Calibri" w:hAnsiTheme="minorHAnsi" w:cs="Arial"/>
          <w:b/>
          <w:color w:val="30849B"/>
          <w:spacing w:val="2"/>
          <w:position w:val="1"/>
          <w:sz w:val="22"/>
          <w:szCs w:val="22"/>
        </w:rPr>
        <w:t xml:space="preserve">July </w:t>
      </w:r>
      <w:r w:rsidRPr="00870AFD">
        <w:rPr>
          <w:rFonts w:asciiTheme="minorHAnsi" w:eastAsia="Calibri" w:hAnsiTheme="minorHAnsi" w:cs="Arial"/>
          <w:b/>
          <w:color w:val="30849B"/>
          <w:spacing w:val="-2"/>
          <w:position w:val="1"/>
          <w:sz w:val="22"/>
          <w:szCs w:val="22"/>
        </w:rPr>
        <w:t>2</w:t>
      </w:r>
      <w:r w:rsidRPr="00870AFD">
        <w:rPr>
          <w:rFonts w:asciiTheme="minorHAnsi" w:eastAsia="Calibri" w:hAnsiTheme="minorHAnsi" w:cs="Arial"/>
          <w:b/>
          <w:color w:val="30849B"/>
          <w:spacing w:val="1"/>
          <w:position w:val="1"/>
          <w:sz w:val="22"/>
          <w:szCs w:val="22"/>
        </w:rPr>
        <w:t>006</w:t>
      </w:r>
      <w:r>
        <w:rPr>
          <w:rFonts w:asciiTheme="minorHAnsi" w:eastAsia="Calibri" w:hAnsiTheme="minorHAnsi" w:cs="Arial"/>
          <w:b/>
          <w:color w:val="30849B"/>
          <w:spacing w:val="1"/>
          <w:position w:val="1"/>
          <w:sz w:val="22"/>
          <w:szCs w:val="22"/>
        </w:rPr>
        <w:t xml:space="preserve"> </w:t>
      </w:r>
      <w:r>
        <w:rPr>
          <w:rFonts w:asciiTheme="minorHAnsi" w:eastAsia="Calibri" w:hAnsiTheme="minorHAnsi" w:cs="Arial"/>
          <w:b/>
          <w:color w:val="30849B"/>
          <w:spacing w:val="2"/>
          <w:position w:val="1"/>
          <w:sz w:val="22"/>
          <w:szCs w:val="22"/>
        </w:rPr>
        <w:t xml:space="preserve">– </w:t>
      </w:r>
      <w:r w:rsidRPr="00870AFD">
        <w:rPr>
          <w:rFonts w:asciiTheme="minorHAnsi" w:eastAsia="Calibri" w:hAnsiTheme="minorHAnsi" w:cs="Arial"/>
          <w:b/>
          <w:color w:val="30849B"/>
          <w:position w:val="1"/>
          <w:sz w:val="22"/>
          <w:szCs w:val="22"/>
        </w:rPr>
        <w:t>Jan</w:t>
      </w:r>
      <w:r>
        <w:rPr>
          <w:rFonts w:asciiTheme="minorHAnsi" w:eastAsia="Calibri" w:hAnsiTheme="minorHAnsi" w:cs="Arial"/>
          <w:b/>
          <w:color w:val="30849B"/>
          <w:position w:val="1"/>
          <w:sz w:val="22"/>
          <w:szCs w:val="22"/>
        </w:rPr>
        <w:t xml:space="preserve"> </w:t>
      </w:r>
      <w:r w:rsidRPr="00870AFD">
        <w:rPr>
          <w:rFonts w:asciiTheme="minorHAnsi" w:eastAsia="Calibri" w:hAnsiTheme="minorHAnsi" w:cs="Arial"/>
          <w:b/>
          <w:color w:val="30849B"/>
          <w:position w:val="1"/>
          <w:sz w:val="22"/>
          <w:szCs w:val="22"/>
        </w:rPr>
        <w:t>2008</w:t>
      </w:r>
    </w:p>
    <w:p w:rsidR="007611F6" w:rsidRPr="00870AFD" w:rsidRDefault="007611F6" w:rsidP="007611F6">
      <w:pPr>
        <w:ind w:left="1757" w:right="-360" w:firstLine="403"/>
        <w:contextualSpacing/>
        <w:rPr>
          <w:rFonts w:asciiTheme="minorHAnsi" w:eastAsia="Calibri" w:hAnsiTheme="minorHAnsi" w:cs="Arial"/>
          <w:sz w:val="22"/>
          <w:szCs w:val="22"/>
        </w:rPr>
      </w:pPr>
      <w:r w:rsidRPr="00870AFD">
        <w:rPr>
          <w:rFonts w:asciiTheme="minorHAnsi" w:eastAsia="Calibri" w:hAnsiTheme="minorHAnsi" w:cs="Arial"/>
          <w:b/>
          <w:color w:val="30849B"/>
          <w:sz w:val="26"/>
          <w:szCs w:val="26"/>
        </w:rPr>
        <w:t>International Brand (Pvt) Ltd. – Jacobabad</w:t>
      </w:r>
      <w:r w:rsidR="00A95F02">
        <w:rPr>
          <w:rFonts w:asciiTheme="minorHAnsi" w:eastAsia="Calibri" w:hAnsiTheme="minorHAnsi" w:cs="Arial"/>
          <w:b/>
          <w:color w:val="30849B"/>
          <w:sz w:val="26"/>
          <w:szCs w:val="26"/>
        </w:rPr>
        <w:t>-PAKISTAN</w:t>
      </w:r>
    </w:p>
    <w:p w:rsidR="007611F6" w:rsidRPr="00D02273" w:rsidRDefault="007611F6" w:rsidP="007611F6">
      <w:pPr>
        <w:spacing w:before="5" w:line="240" w:lineRule="exact"/>
        <w:ind w:left="2160" w:hanging="2160"/>
        <w:rPr>
          <w:rFonts w:asciiTheme="minorHAnsi" w:eastAsia="Calibri" w:hAnsiTheme="minorHAnsi" w:cs="Arial"/>
          <w:sz w:val="24"/>
          <w:szCs w:val="24"/>
        </w:rPr>
      </w:pPr>
      <w:r w:rsidRPr="00870AFD">
        <w:rPr>
          <w:rFonts w:asciiTheme="minorHAnsi" w:hAnsiTheme="minorHAnsi" w:cs="Arial"/>
          <w:sz w:val="24"/>
          <w:szCs w:val="24"/>
        </w:rPr>
        <w:tab/>
      </w:r>
      <w:r w:rsidRPr="00D02273">
        <w:rPr>
          <w:rFonts w:asciiTheme="minorHAnsi" w:eastAsia="Calibri" w:hAnsiTheme="minorHAnsi" w:cs="Arial"/>
          <w:b/>
          <w:sz w:val="24"/>
          <w:szCs w:val="24"/>
        </w:rPr>
        <w:t>Resp</w:t>
      </w:r>
      <w:r w:rsidRPr="00D02273">
        <w:rPr>
          <w:rFonts w:asciiTheme="minorHAnsi" w:eastAsia="Calibri" w:hAnsiTheme="minorHAnsi" w:cs="Arial"/>
          <w:b/>
          <w:spacing w:val="-1"/>
          <w:sz w:val="24"/>
          <w:szCs w:val="24"/>
        </w:rPr>
        <w:t>on</w:t>
      </w:r>
      <w:r w:rsidRPr="00D02273">
        <w:rPr>
          <w:rFonts w:asciiTheme="minorHAnsi" w:eastAsia="Calibri" w:hAnsiTheme="minorHAnsi" w:cs="Arial"/>
          <w:b/>
          <w:sz w:val="24"/>
          <w:szCs w:val="24"/>
        </w:rPr>
        <w:t>s</w:t>
      </w:r>
      <w:r w:rsidRPr="00D02273">
        <w:rPr>
          <w:rFonts w:asciiTheme="minorHAnsi" w:eastAsia="Calibri" w:hAnsiTheme="minorHAnsi" w:cs="Arial"/>
          <w:b/>
          <w:spacing w:val="1"/>
          <w:sz w:val="24"/>
          <w:szCs w:val="24"/>
        </w:rPr>
        <w:t>i</w:t>
      </w:r>
      <w:r w:rsidRPr="00D02273">
        <w:rPr>
          <w:rFonts w:asciiTheme="minorHAnsi" w:eastAsia="Calibri" w:hAnsiTheme="minorHAnsi" w:cs="Arial"/>
          <w:b/>
          <w:spacing w:val="-1"/>
          <w:sz w:val="24"/>
          <w:szCs w:val="24"/>
        </w:rPr>
        <w:t>bi</w:t>
      </w:r>
      <w:r w:rsidRPr="00D02273">
        <w:rPr>
          <w:rFonts w:asciiTheme="minorHAnsi" w:eastAsia="Calibri" w:hAnsiTheme="minorHAnsi" w:cs="Arial"/>
          <w:b/>
          <w:spacing w:val="1"/>
          <w:sz w:val="24"/>
          <w:szCs w:val="24"/>
        </w:rPr>
        <w:t>li</w:t>
      </w:r>
      <w:r w:rsidRPr="00D02273">
        <w:rPr>
          <w:rFonts w:asciiTheme="minorHAnsi" w:eastAsia="Calibri" w:hAnsiTheme="minorHAnsi" w:cs="Arial"/>
          <w:b/>
          <w:spacing w:val="-2"/>
          <w:sz w:val="24"/>
          <w:szCs w:val="24"/>
        </w:rPr>
        <w:t>t</w:t>
      </w:r>
      <w:r w:rsidRPr="00D02273">
        <w:rPr>
          <w:rFonts w:asciiTheme="minorHAnsi" w:eastAsia="Calibri" w:hAnsiTheme="minorHAnsi" w:cs="Arial"/>
          <w:b/>
          <w:spacing w:val="1"/>
          <w:sz w:val="24"/>
          <w:szCs w:val="24"/>
        </w:rPr>
        <w:t>i</w:t>
      </w:r>
      <w:r w:rsidRPr="00D02273">
        <w:rPr>
          <w:rFonts w:asciiTheme="minorHAnsi" w:eastAsia="Calibri" w:hAnsiTheme="minorHAnsi" w:cs="Arial"/>
          <w:b/>
          <w:spacing w:val="-1"/>
          <w:sz w:val="24"/>
          <w:szCs w:val="24"/>
        </w:rPr>
        <w:t>e</w:t>
      </w:r>
      <w:r w:rsidRPr="00D02273">
        <w:rPr>
          <w:rFonts w:asciiTheme="minorHAnsi" w:eastAsia="Calibri" w:hAnsiTheme="minorHAnsi" w:cs="Arial"/>
          <w:b/>
          <w:sz w:val="24"/>
          <w:szCs w:val="24"/>
        </w:rPr>
        <w:t>s:</w:t>
      </w:r>
    </w:p>
    <w:p w:rsidR="007611F6" w:rsidRPr="00D02273" w:rsidRDefault="007611F6" w:rsidP="007611F6">
      <w:pPr>
        <w:pStyle w:val="ListParagraph"/>
        <w:numPr>
          <w:ilvl w:val="3"/>
          <w:numId w:val="8"/>
        </w:numPr>
        <w:spacing w:before="5" w:line="240" w:lineRule="exact"/>
        <w:rPr>
          <w:rFonts w:asciiTheme="minorHAnsi" w:hAnsiTheme="minorHAnsi" w:cs="Arial"/>
          <w:iCs/>
          <w:sz w:val="24"/>
          <w:szCs w:val="24"/>
        </w:rPr>
      </w:pPr>
      <w:r>
        <w:rPr>
          <w:rFonts w:asciiTheme="minorHAnsi" w:hAnsiTheme="minorHAnsi" w:cs="Arial"/>
          <w:iCs/>
          <w:noProof/>
          <w:sz w:val="24"/>
          <w:szCs w:val="24"/>
        </w:rPr>
        <w:drawing>
          <wp:anchor distT="0" distB="0" distL="114300" distR="114300" simplePos="0" relativeHeight="251678720" behindDoc="0" locked="0" layoutInCell="1" allowOverlap="1">
            <wp:simplePos x="0" y="0"/>
            <wp:positionH relativeFrom="column">
              <wp:posOffset>6610985</wp:posOffset>
            </wp:positionH>
            <wp:positionV relativeFrom="paragraph">
              <wp:posOffset>16510</wp:posOffset>
            </wp:positionV>
            <wp:extent cx="862965" cy="382270"/>
            <wp:effectExtent l="19050" t="0" r="0" b="0"/>
            <wp:wrapNone/>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862965" cy="382270"/>
                    </a:xfrm>
                    <a:prstGeom prst="rect">
                      <a:avLst/>
                    </a:prstGeom>
                    <a:noFill/>
                    <a:ln w="9525">
                      <a:noFill/>
                      <a:miter lim="800000"/>
                      <a:headEnd/>
                      <a:tailEnd/>
                    </a:ln>
                  </pic:spPr>
                </pic:pic>
              </a:graphicData>
            </a:graphic>
          </wp:anchor>
        </w:drawing>
      </w:r>
      <w:r w:rsidRPr="00D02273">
        <w:rPr>
          <w:rFonts w:asciiTheme="minorHAnsi" w:hAnsiTheme="minorHAnsi" w:cs="Arial"/>
          <w:iCs/>
          <w:sz w:val="24"/>
          <w:szCs w:val="24"/>
        </w:rPr>
        <w:t xml:space="preserve">Regular existing and potential clients </w:t>
      </w:r>
    </w:p>
    <w:p w:rsidR="007611F6" w:rsidRPr="00D02273" w:rsidRDefault="007611F6" w:rsidP="007611F6">
      <w:pPr>
        <w:pStyle w:val="ListParagraph"/>
        <w:numPr>
          <w:ilvl w:val="3"/>
          <w:numId w:val="8"/>
        </w:numPr>
        <w:autoSpaceDE w:val="0"/>
        <w:autoSpaceDN w:val="0"/>
        <w:adjustRightInd w:val="0"/>
        <w:rPr>
          <w:rFonts w:asciiTheme="minorHAnsi" w:hAnsiTheme="minorHAnsi" w:cs="Arial"/>
          <w:iCs/>
          <w:sz w:val="24"/>
          <w:szCs w:val="24"/>
        </w:rPr>
      </w:pPr>
      <w:r w:rsidRPr="00D02273">
        <w:rPr>
          <w:rFonts w:asciiTheme="minorHAnsi" w:hAnsiTheme="minorHAnsi" w:cs="Arial"/>
          <w:iCs/>
          <w:sz w:val="24"/>
          <w:szCs w:val="24"/>
        </w:rPr>
        <w:t xml:space="preserve">Customer’s complaint, and claims handling  </w:t>
      </w:r>
      <w:r w:rsidRPr="00D02273">
        <w:rPr>
          <w:rFonts w:asciiTheme="minorHAnsi" w:hAnsiTheme="minorHAnsi" w:cs="Arial"/>
          <w:iCs/>
          <w:sz w:val="24"/>
          <w:szCs w:val="24"/>
        </w:rPr>
        <w:tab/>
      </w:r>
      <w:r w:rsidRPr="00D02273">
        <w:rPr>
          <w:rFonts w:asciiTheme="minorHAnsi" w:hAnsiTheme="minorHAnsi" w:cs="Arial"/>
          <w:iCs/>
          <w:sz w:val="24"/>
          <w:szCs w:val="24"/>
        </w:rPr>
        <w:tab/>
        <w:t xml:space="preserve">                      </w:t>
      </w:r>
      <w:r w:rsidRPr="00D02273">
        <w:rPr>
          <w:rFonts w:asciiTheme="minorHAnsi" w:hAnsiTheme="minorHAnsi" w:cs="Arial"/>
          <w:iCs/>
          <w:sz w:val="24"/>
          <w:szCs w:val="24"/>
        </w:rPr>
        <w:tab/>
      </w:r>
    </w:p>
    <w:p w:rsidR="007611F6" w:rsidRPr="00D02273" w:rsidRDefault="007611F6" w:rsidP="007611F6">
      <w:pPr>
        <w:pStyle w:val="ListParagraph"/>
        <w:numPr>
          <w:ilvl w:val="3"/>
          <w:numId w:val="8"/>
        </w:numPr>
        <w:autoSpaceDE w:val="0"/>
        <w:autoSpaceDN w:val="0"/>
        <w:adjustRightInd w:val="0"/>
        <w:rPr>
          <w:rFonts w:asciiTheme="minorHAnsi" w:hAnsiTheme="minorHAnsi" w:cs="Arial"/>
          <w:b/>
          <w:iCs/>
          <w:sz w:val="24"/>
          <w:szCs w:val="24"/>
        </w:rPr>
      </w:pPr>
      <w:r w:rsidRPr="00D02273">
        <w:rPr>
          <w:rFonts w:asciiTheme="minorHAnsi" w:hAnsiTheme="minorHAnsi" w:cs="Arial"/>
          <w:iCs/>
          <w:sz w:val="24"/>
          <w:szCs w:val="24"/>
        </w:rPr>
        <w:t>Controlling, planning, directing , leading</w:t>
      </w:r>
      <w:r w:rsidRPr="00D02273">
        <w:rPr>
          <w:rFonts w:asciiTheme="minorHAnsi" w:hAnsiTheme="minorHAnsi" w:cs="Arial"/>
          <w:b/>
          <w:iCs/>
          <w:sz w:val="24"/>
          <w:szCs w:val="24"/>
          <w:u w:val="single"/>
        </w:rPr>
        <w:t xml:space="preserve"> </w:t>
      </w:r>
      <w:r w:rsidRPr="00D02273">
        <w:rPr>
          <w:rFonts w:asciiTheme="minorHAnsi" w:hAnsiTheme="minorHAnsi" w:cs="Arial"/>
          <w:b/>
          <w:iCs/>
          <w:sz w:val="24"/>
          <w:szCs w:val="24"/>
        </w:rPr>
        <w:tab/>
      </w:r>
      <w:r w:rsidRPr="00D02273">
        <w:rPr>
          <w:rFonts w:asciiTheme="minorHAnsi" w:hAnsiTheme="minorHAnsi" w:cs="Arial"/>
          <w:b/>
          <w:iCs/>
          <w:sz w:val="24"/>
          <w:szCs w:val="24"/>
        </w:rPr>
        <w:tab/>
      </w:r>
      <w:r w:rsidRPr="00D02273">
        <w:rPr>
          <w:rFonts w:asciiTheme="minorHAnsi" w:hAnsiTheme="minorHAnsi" w:cs="Arial"/>
          <w:b/>
          <w:iCs/>
          <w:sz w:val="24"/>
          <w:szCs w:val="24"/>
        </w:rPr>
        <w:tab/>
      </w:r>
      <w:r w:rsidRPr="00D02273">
        <w:rPr>
          <w:rFonts w:asciiTheme="minorHAnsi" w:hAnsiTheme="minorHAnsi" w:cs="Arial"/>
          <w:b/>
          <w:iCs/>
          <w:sz w:val="24"/>
          <w:szCs w:val="24"/>
        </w:rPr>
        <w:tab/>
      </w:r>
    </w:p>
    <w:p w:rsidR="007611F6" w:rsidRPr="00D02273" w:rsidRDefault="007611F6" w:rsidP="007611F6">
      <w:pPr>
        <w:pStyle w:val="ListParagraph"/>
        <w:numPr>
          <w:ilvl w:val="3"/>
          <w:numId w:val="8"/>
        </w:numPr>
        <w:autoSpaceDE w:val="0"/>
        <w:autoSpaceDN w:val="0"/>
        <w:adjustRightInd w:val="0"/>
        <w:rPr>
          <w:rFonts w:asciiTheme="minorHAnsi" w:hAnsiTheme="minorHAnsi" w:cs="Arial"/>
          <w:iCs/>
          <w:sz w:val="24"/>
          <w:szCs w:val="24"/>
        </w:rPr>
      </w:pPr>
      <w:r w:rsidRPr="00D02273">
        <w:rPr>
          <w:rFonts w:asciiTheme="minorHAnsi" w:hAnsiTheme="minorHAnsi" w:cs="Arial"/>
          <w:iCs/>
          <w:sz w:val="24"/>
          <w:szCs w:val="24"/>
        </w:rPr>
        <w:t xml:space="preserve">Operate data on oracle 9i </w:t>
      </w:r>
    </w:p>
    <w:p w:rsidR="007611F6" w:rsidRPr="00D02273" w:rsidRDefault="007611F6" w:rsidP="007611F6">
      <w:pPr>
        <w:pStyle w:val="ListParagraph"/>
        <w:numPr>
          <w:ilvl w:val="3"/>
          <w:numId w:val="8"/>
        </w:numPr>
        <w:autoSpaceDE w:val="0"/>
        <w:autoSpaceDN w:val="0"/>
        <w:adjustRightInd w:val="0"/>
        <w:rPr>
          <w:rFonts w:asciiTheme="minorHAnsi" w:hAnsiTheme="minorHAnsi" w:cs="Arial"/>
          <w:sz w:val="24"/>
          <w:szCs w:val="24"/>
        </w:rPr>
      </w:pPr>
      <w:r w:rsidRPr="00D02273">
        <w:rPr>
          <w:rFonts w:asciiTheme="minorHAnsi" w:hAnsiTheme="minorHAnsi" w:cs="Arial"/>
          <w:iCs/>
          <w:sz w:val="24"/>
          <w:szCs w:val="24"/>
        </w:rPr>
        <w:t xml:space="preserve">Daily report to unit manager </w:t>
      </w:r>
    </w:p>
    <w:p w:rsidR="007611F6" w:rsidRPr="00D02273" w:rsidRDefault="007611F6" w:rsidP="007611F6">
      <w:pPr>
        <w:pStyle w:val="ListParagraph"/>
        <w:numPr>
          <w:ilvl w:val="3"/>
          <w:numId w:val="8"/>
        </w:numPr>
        <w:autoSpaceDE w:val="0"/>
        <w:autoSpaceDN w:val="0"/>
        <w:adjustRightInd w:val="0"/>
        <w:rPr>
          <w:rFonts w:asciiTheme="minorHAnsi" w:hAnsiTheme="minorHAnsi" w:cs="Arial"/>
          <w:color w:val="003366"/>
          <w:sz w:val="24"/>
          <w:szCs w:val="24"/>
        </w:rPr>
      </w:pPr>
      <w:r w:rsidRPr="00D02273">
        <w:rPr>
          <w:rFonts w:asciiTheme="minorHAnsi" w:hAnsiTheme="minorHAnsi" w:cs="Arial"/>
          <w:iCs/>
          <w:sz w:val="24"/>
          <w:szCs w:val="24"/>
        </w:rPr>
        <w:t>Control 15</w:t>
      </w:r>
      <w:r w:rsidRPr="00D02273">
        <w:rPr>
          <w:rFonts w:asciiTheme="minorHAnsi" w:hAnsiTheme="minorHAnsi" w:cs="Arial"/>
          <w:iCs/>
          <w:sz w:val="24"/>
          <w:szCs w:val="24"/>
          <w:vertAlign w:val="superscript"/>
        </w:rPr>
        <w:t>th</w:t>
      </w:r>
      <w:r w:rsidRPr="00D02273">
        <w:rPr>
          <w:rFonts w:asciiTheme="minorHAnsi" w:hAnsiTheme="minorHAnsi" w:cs="Arial"/>
          <w:iCs/>
          <w:sz w:val="24"/>
          <w:szCs w:val="24"/>
        </w:rPr>
        <w:t xml:space="preserve"> sales team staff </w:t>
      </w:r>
    </w:p>
    <w:p w:rsidR="007611F6" w:rsidRPr="00006EE3" w:rsidRDefault="007611F6" w:rsidP="007611F6">
      <w:pPr>
        <w:pStyle w:val="ListParagraph"/>
        <w:numPr>
          <w:ilvl w:val="3"/>
          <w:numId w:val="8"/>
        </w:numPr>
        <w:autoSpaceDE w:val="0"/>
        <w:autoSpaceDN w:val="0"/>
        <w:adjustRightInd w:val="0"/>
        <w:rPr>
          <w:rFonts w:asciiTheme="minorHAnsi" w:hAnsiTheme="minorHAnsi" w:cs="Arial"/>
          <w:color w:val="003366"/>
          <w:sz w:val="24"/>
          <w:szCs w:val="24"/>
        </w:rPr>
      </w:pPr>
      <w:r w:rsidRPr="00006EE3">
        <w:rPr>
          <w:rFonts w:asciiTheme="minorHAnsi" w:hAnsiTheme="minorHAnsi" w:cs="Arial"/>
          <w:color w:val="003366"/>
          <w:sz w:val="24"/>
          <w:szCs w:val="24"/>
        </w:rPr>
        <w:t xml:space="preserve">  </w:t>
      </w:r>
      <w:r w:rsidRPr="00006EE3">
        <w:rPr>
          <w:rFonts w:asciiTheme="minorHAnsi" w:hAnsiTheme="minorHAnsi" w:cs="Arial"/>
          <w:color w:val="333333"/>
          <w:sz w:val="24"/>
          <w:szCs w:val="24"/>
          <w:shd w:val="clear" w:color="auto" w:fill="FFFFFF"/>
        </w:rPr>
        <w:t>with implementation and control of national promotional</w:t>
      </w:r>
      <w:r w:rsidRPr="00006EE3">
        <w:rPr>
          <w:rFonts w:asciiTheme="minorHAnsi" w:hAnsiTheme="minorHAnsi" w:cs="Arial"/>
          <w:color w:val="003366"/>
          <w:sz w:val="24"/>
          <w:szCs w:val="24"/>
        </w:rPr>
        <w:t xml:space="preserve"> </w:t>
      </w:r>
    </w:p>
    <w:p w:rsidR="007611F6" w:rsidRPr="00870AFD" w:rsidRDefault="007611F6" w:rsidP="007611F6">
      <w:pPr>
        <w:spacing w:before="10"/>
        <w:ind w:left="2220"/>
        <w:contextualSpacing/>
        <w:rPr>
          <w:rFonts w:asciiTheme="minorHAnsi" w:eastAsia="Calibri" w:hAnsiTheme="minorHAnsi" w:cs="Arial"/>
          <w:b/>
          <w:color w:val="30849B"/>
          <w:position w:val="-5"/>
          <w:sz w:val="26"/>
          <w:szCs w:val="26"/>
        </w:rPr>
      </w:pPr>
      <w:r w:rsidRPr="00870AFD">
        <w:rPr>
          <w:rFonts w:asciiTheme="minorHAnsi" w:eastAsia="Calibri" w:hAnsiTheme="minorHAnsi" w:cs="Arial"/>
          <w:b/>
          <w:color w:val="30849B"/>
          <w:spacing w:val="-1"/>
          <w:position w:val="-5"/>
          <w:sz w:val="26"/>
          <w:szCs w:val="26"/>
        </w:rPr>
        <w:t xml:space="preserve">TERRITORY SALES OFFICER   </w:t>
      </w:r>
    </w:p>
    <w:p w:rsidR="007611F6" w:rsidRPr="00870AFD" w:rsidRDefault="007611F6" w:rsidP="007611F6">
      <w:pPr>
        <w:ind w:left="317" w:right="-360"/>
        <w:contextualSpacing/>
        <w:rPr>
          <w:rFonts w:asciiTheme="minorHAnsi" w:eastAsia="Calibri" w:hAnsiTheme="minorHAnsi" w:cs="Arial"/>
          <w:b/>
          <w:color w:val="30849B"/>
          <w:position w:val="1"/>
          <w:sz w:val="22"/>
          <w:szCs w:val="22"/>
        </w:rPr>
      </w:pPr>
      <w:r w:rsidRPr="00870AFD">
        <w:rPr>
          <w:rFonts w:asciiTheme="minorHAnsi" w:eastAsia="Calibri" w:hAnsiTheme="minorHAnsi" w:cs="Arial"/>
          <w:b/>
          <w:color w:val="30849B"/>
          <w:spacing w:val="2"/>
          <w:position w:val="1"/>
          <w:sz w:val="22"/>
          <w:szCs w:val="22"/>
        </w:rPr>
        <w:t xml:space="preserve">April </w:t>
      </w:r>
      <w:r w:rsidRPr="00870AFD">
        <w:rPr>
          <w:rFonts w:asciiTheme="minorHAnsi" w:eastAsia="Calibri" w:hAnsiTheme="minorHAnsi" w:cs="Arial"/>
          <w:b/>
          <w:color w:val="30849B"/>
          <w:spacing w:val="-2"/>
          <w:position w:val="1"/>
          <w:sz w:val="22"/>
          <w:szCs w:val="22"/>
        </w:rPr>
        <w:t>2</w:t>
      </w:r>
      <w:r w:rsidRPr="00870AFD">
        <w:rPr>
          <w:rFonts w:asciiTheme="minorHAnsi" w:eastAsia="Calibri" w:hAnsiTheme="minorHAnsi" w:cs="Arial"/>
          <w:b/>
          <w:color w:val="30849B"/>
          <w:spacing w:val="1"/>
          <w:position w:val="1"/>
          <w:sz w:val="22"/>
          <w:szCs w:val="22"/>
        </w:rPr>
        <w:t>004</w:t>
      </w:r>
      <w:r>
        <w:rPr>
          <w:rFonts w:asciiTheme="minorHAnsi" w:eastAsia="Calibri" w:hAnsiTheme="minorHAnsi" w:cs="Arial"/>
          <w:b/>
          <w:color w:val="30849B"/>
          <w:spacing w:val="1"/>
          <w:position w:val="1"/>
          <w:sz w:val="22"/>
          <w:szCs w:val="22"/>
        </w:rPr>
        <w:t xml:space="preserve"> </w:t>
      </w:r>
      <w:r>
        <w:rPr>
          <w:rFonts w:asciiTheme="minorHAnsi" w:eastAsia="Calibri" w:hAnsiTheme="minorHAnsi" w:cs="Arial"/>
          <w:b/>
          <w:color w:val="30849B"/>
          <w:spacing w:val="2"/>
          <w:position w:val="1"/>
          <w:sz w:val="22"/>
          <w:szCs w:val="22"/>
        </w:rPr>
        <w:t xml:space="preserve">– </w:t>
      </w:r>
      <w:r>
        <w:rPr>
          <w:rFonts w:asciiTheme="minorHAnsi" w:eastAsia="Calibri" w:hAnsiTheme="minorHAnsi" w:cs="Arial"/>
          <w:b/>
          <w:color w:val="30849B"/>
          <w:position w:val="1"/>
          <w:sz w:val="22"/>
          <w:szCs w:val="22"/>
        </w:rPr>
        <w:t xml:space="preserve">June </w:t>
      </w:r>
      <w:r w:rsidRPr="00870AFD">
        <w:rPr>
          <w:rFonts w:asciiTheme="minorHAnsi" w:eastAsia="Calibri" w:hAnsiTheme="minorHAnsi" w:cs="Arial"/>
          <w:b/>
          <w:color w:val="30849B"/>
          <w:position w:val="1"/>
          <w:sz w:val="22"/>
          <w:szCs w:val="22"/>
        </w:rPr>
        <w:t>2006</w:t>
      </w:r>
    </w:p>
    <w:p w:rsidR="007611F6" w:rsidRPr="00870AFD" w:rsidRDefault="007611F6" w:rsidP="007611F6">
      <w:pPr>
        <w:ind w:left="1757" w:right="-360" w:firstLine="403"/>
        <w:contextualSpacing/>
        <w:rPr>
          <w:rFonts w:asciiTheme="minorHAnsi" w:eastAsia="Calibri" w:hAnsiTheme="minorHAnsi" w:cs="Arial"/>
          <w:sz w:val="22"/>
          <w:szCs w:val="22"/>
        </w:rPr>
      </w:pPr>
      <w:r w:rsidRPr="00870AFD">
        <w:rPr>
          <w:rFonts w:asciiTheme="minorHAnsi" w:eastAsia="Calibri" w:hAnsiTheme="minorHAnsi" w:cs="Arial"/>
          <w:b/>
          <w:color w:val="30849B"/>
          <w:sz w:val="26"/>
          <w:szCs w:val="26"/>
        </w:rPr>
        <w:t>Ismail Industries Ltd. Jacobabad</w:t>
      </w:r>
      <w:r w:rsidR="00A95F02">
        <w:rPr>
          <w:rFonts w:asciiTheme="minorHAnsi" w:eastAsia="Calibri" w:hAnsiTheme="minorHAnsi" w:cs="Arial"/>
          <w:b/>
          <w:color w:val="30849B"/>
          <w:sz w:val="26"/>
          <w:szCs w:val="26"/>
        </w:rPr>
        <w:t xml:space="preserve"> - PAKISTAN</w:t>
      </w:r>
    </w:p>
    <w:p w:rsidR="007611F6" w:rsidRPr="00C663D0" w:rsidRDefault="007611F6" w:rsidP="007611F6">
      <w:pPr>
        <w:spacing w:before="16"/>
        <w:ind w:left="2100"/>
        <w:rPr>
          <w:rFonts w:asciiTheme="minorHAnsi" w:hAnsiTheme="minorHAnsi" w:cs="Arial"/>
          <w:sz w:val="24"/>
          <w:szCs w:val="24"/>
        </w:rPr>
      </w:pPr>
      <w:r w:rsidRPr="00C663D0">
        <w:rPr>
          <w:rFonts w:asciiTheme="minorHAnsi" w:hAnsiTheme="minorHAnsi" w:cs="Arial"/>
          <w:sz w:val="24"/>
          <w:szCs w:val="24"/>
        </w:rPr>
        <w:tab/>
      </w:r>
      <w:r w:rsidRPr="00C663D0">
        <w:rPr>
          <w:rFonts w:asciiTheme="minorHAnsi" w:eastAsia="Calibri" w:hAnsiTheme="minorHAnsi" w:cs="Arial"/>
          <w:b/>
          <w:sz w:val="24"/>
          <w:szCs w:val="24"/>
        </w:rPr>
        <w:t>Resp</w:t>
      </w:r>
      <w:r w:rsidRPr="00C663D0">
        <w:rPr>
          <w:rFonts w:asciiTheme="minorHAnsi" w:eastAsia="Calibri" w:hAnsiTheme="minorHAnsi" w:cs="Arial"/>
          <w:b/>
          <w:spacing w:val="-1"/>
          <w:sz w:val="24"/>
          <w:szCs w:val="24"/>
        </w:rPr>
        <w:t>on</w:t>
      </w:r>
      <w:r w:rsidRPr="00C663D0">
        <w:rPr>
          <w:rFonts w:asciiTheme="minorHAnsi" w:eastAsia="Calibri" w:hAnsiTheme="minorHAnsi" w:cs="Arial"/>
          <w:b/>
          <w:sz w:val="24"/>
          <w:szCs w:val="24"/>
        </w:rPr>
        <w:t>s</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bi</w:t>
      </w:r>
      <w:r w:rsidRPr="00C663D0">
        <w:rPr>
          <w:rFonts w:asciiTheme="minorHAnsi" w:eastAsia="Calibri" w:hAnsiTheme="minorHAnsi" w:cs="Arial"/>
          <w:b/>
          <w:spacing w:val="1"/>
          <w:sz w:val="24"/>
          <w:szCs w:val="24"/>
        </w:rPr>
        <w:t>li</w:t>
      </w:r>
      <w:r w:rsidRPr="00C663D0">
        <w:rPr>
          <w:rFonts w:asciiTheme="minorHAnsi" w:eastAsia="Calibri" w:hAnsiTheme="minorHAnsi" w:cs="Arial"/>
          <w:b/>
          <w:spacing w:val="-2"/>
          <w:sz w:val="24"/>
          <w:szCs w:val="24"/>
        </w:rPr>
        <w:t>t</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e</w:t>
      </w:r>
      <w:r w:rsidRPr="00C663D0">
        <w:rPr>
          <w:rFonts w:asciiTheme="minorHAnsi" w:eastAsia="Calibri" w:hAnsiTheme="minorHAnsi" w:cs="Arial"/>
          <w:b/>
          <w:sz w:val="24"/>
          <w:szCs w:val="24"/>
        </w:rPr>
        <w:t>s:</w:t>
      </w:r>
    </w:p>
    <w:p w:rsidR="007611F6" w:rsidRPr="00006EE3" w:rsidRDefault="007611F6" w:rsidP="007611F6">
      <w:pPr>
        <w:pStyle w:val="ListParagraph"/>
        <w:numPr>
          <w:ilvl w:val="0"/>
          <w:numId w:val="9"/>
        </w:numPr>
        <w:tabs>
          <w:tab w:val="left" w:pos="1440"/>
          <w:tab w:val="left" w:pos="2520"/>
        </w:tabs>
        <w:autoSpaceDE w:val="0"/>
        <w:autoSpaceDN w:val="0"/>
        <w:adjustRightInd w:val="0"/>
        <w:ind w:firstLine="1710"/>
        <w:rPr>
          <w:rFonts w:asciiTheme="minorHAnsi" w:hAnsiTheme="minorHAnsi" w:cs="Arial"/>
          <w:i/>
          <w:iCs/>
          <w:sz w:val="24"/>
          <w:szCs w:val="24"/>
        </w:rPr>
      </w:pPr>
      <w:r>
        <w:rPr>
          <w:rFonts w:asciiTheme="minorHAnsi" w:hAnsiTheme="minorHAnsi" w:cs="Arial"/>
          <w:i/>
          <w:iCs/>
          <w:noProof/>
          <w:sz w:val="24"/>
          <w:szCs w:val="24"/>
        </w:rPr>
        <w:drawing>
          <wp:anchor distT="0" distB="0" distL="114300" distR="114300" simplePos="0" relativeHeight="251679744" behindDoc="0" locked="0" layoutInCell="1" allowOverlap="1">
            <wp:simplePos x="0" y="0"/>
            <wp:positionH relativeFrom="column">
              <wp:posOffset>6207125</wp:posOffset>
            </wp:positionH>
            <wp:positionV relativeFrom="paragraph">
              <wp:posOffset>48260</wp:posOffset>
            </wp:positionV>
            <wp:extent cx="1341755" cy="361315"/>
            <wp:effectExtent l="19050" t="0" r="0" b="0"/>
            <wp:wrapNone/>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1341755" cy="361315"/>
                    </a:xfrm>
                    <a:prstGeom prst="rect">
                      <a:avLst/>
                    </a:prstGeom>
                    <a:noFill/>
                    <a:ln w="9525">
                      <a:noFill/>
                      <a:miter lim="800000"/>
                      <a:headEnd/>
                      <a:tailEnd/>
                    </a:ln>
                  </pic:spPr>
                </pic:pic>
              </a:graphicData>
            </a:graphic>
          </wp:anchor>
        </w:drawing>
      </w:r>
      <w:r w:rsidRPr="00006EE3">
        <w:rPr>
          <w:rFonts w:asciiTheme="minorHAnsi" w:hAnsiTheme="minorHAnsi" w:cs="Arial"/>
          <w:i/>
          <w:iCs/>
          <w:sz w:val="24"/>
          <w:szCs w:val="24"/>
        </w:rPr>
        <w:t>12</w:t>
      </w:r>
      <w:r w:rsidRPr="00006EE3">
        <w:rPr>
          <w:rFonts w:asciiTheme="minorHAnsi" w:hAnsiTheme="minorHAnsi" w:cs="Arial"/>
          <w:i/>
          <w:iCs/>
          <w:sz w:val="24"/>
          <w:szCs w:val="24"/>
          <w:vertAlign w:val="superscript"/>
        </w:rPr>
        <w:t>th</w:t>
      </w:r>
      <w:r w:rsidRPr="00006EE3">
        <w:rPr>
          <w:rFonts w:asciiTheme="minorHAnsi" w:hAnsiTheme="minorHAnsi" w:cs="Arial"/>
          <w:i/>
          <w:iCs/>
          <w:sz w:val="24"/>
          <w:szCs w:val="24"/>
        </w:rPr>
        <w:t xml:space="preserve"> distributers   </w:t>
      </w:r>
    </w:p>
    <w:p w:rsidR="007611F6" w:rsidRPr="00006EE3" w:rsidRDefault="007611F6" w:rsidP="007611F6">
      <w:pPr>
        <w:pStyle w:val="ListParagraph"/>
        <w:numPr>
          <w:ilvl w:val="0"/>
          <w:numId w:val="9"/>
        </w:numPr>
        <w:tabs>
          <w:tab w:val="left" w:pos="1440"/>
          <w:tab w:val="left" w:pos="2520"/>
        </w:tabs>
        <w:autoSpaceDE w:val="0"/>
        <w:autoSpaceDN w:val="0"/>
        <w:adjustRightInd w:val="0"/>
        <w:ind w:firstLine="1710"/>
        <w:rPr>
          <w:rFonts w:asciiTheme="minorHAnsi" w:hAnsiTheme="minorHAnsi" w:cs="Arial"/>
          <w:i/>
          <w:iCs/>
          <w:sz w:val="24"/>
          <w:szCs w:val="24"/>
        </w:rPr>
      </w:pPr>
      <w:r w:rsidRPr="00006EE3">
        <w:rPr>
          <w:rFonts w:asciiTheme="minorHAnsi" w:hAnsiTheme="minorHAnsi" w:cs="Arial"/>
          <w:i/>
          <w:iCs/>
          <w:sz w:val="24"/>
          <w:szCs w:val="24"/>
        </w:rPr>
        <w:t xml:space="preserve">Sales target archived V/S last year 25 %                 </w:t>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t xml:space="preserve"> </w:t>
      </w:r>
    </w:p>
    <w:p w:rsidR="007611F6" w:rsidRPr="00006EE3" w:rsidRDefault="007611F6" w:rsidP="007611F6">
      <w:pPr>
        <w:pStyle w:val="ListParagraph"/>
        <w:numPr>
          <w:ilvl w:val="0"/>
          <w:numId w:val="9"/>
        </w:numPr>
        <w:tabs>
          <w:tab w:val="left" w:pos="1440"/>
          <w:tab w:val="left" w:pos="2520"/>
        </w:tabs>
        <w:autoSpaceDE w:val="0"/>
        <w:autoSpaceDN w:val="0"/>
        <w:adjustRightInd w:val="0"/>
        <w:ind w:firstLine="1710"/>
        <w:rPr>
          <w:rFonts w:asciiTheme="minorHAnsi" w:hAnsiTheme="minorHAnsi" w:cs="Arial"/>
          <w:i/>
          <w:iCs/>
          <w:sz w:val="24"/>
          <w:szCs w:val="24"/>
        </w:rPr>
      </w:pPr>
      <w:r w:rsidRPr="00006EE3">
        <w:rPr>
          <w:rFonts w:asciiTheme="minorHAnsi" w:hAnsiTheme="minorHAnsi" w:cs="Arial"/>
          <w:i/>
          <w:iCs/>
          <w:sz w:val="24"/>
          <w:szCs w:val="24"/>
        </w:rPr>
        <w:t>Motivate individual, group performance</w:t>
      </w:r>
    </w:p>
    <w:p w:rsidR="007611F6" w:rsidRPr="00006EE3" w:rsidRDefault="007611F6" w:rsidP="007611F6">
      <w:pPr>
        <w:pStyle w:val="ListParagraph"/>
        <w:numPr>
          <w:ilvl w:val="0"/>
          <w:numId w:val="9"/>
        </w:numPr>
        <w:tabs>
          <w:tab w:val="left" w:pos="1440"/>
          <w:tab w:val="left" w:pos="2520"/>
        </w:tabs>
        <w:autoSpaceDE w:val="0"/>
        <w:autoSpaceDN w:val="0"/>
        <w:adjustRightInd w:val="0"/>
        <w:ind w:firstLine="1710"/>
        <w:rPr>
          <w:rFonts w:asciiTheme="minorHAnsi" w:hAnsiTheme="minorHAnsi" w:cs="Arial"/>
          <w:i/>
          <w:iCs/>
          <w:sz w:val="24"/>
          <w:szCs w:val="24"/>
        </w:rPr>
      </w:pPr>
      <w:r w:rsidRPr="00006EE3">
        <w:rPr>
          <w:rFonts w:asciiTheme="minorHAnsi" w:hAnsiTheme="minorHAnsi" w:cs="Arial"/>
          <w:i/>
          <w:iCs/>
          <w:sz w:val="24"/>
          <w:szCs w:val="24"/>
        </w:rPr>
        <w:t xml:space="preserve">Express ideas &amp; thought based on fact  </w:t>
      </w:r>
      <w:r w:rsidRPr="00006EE3">
        <w:rPr>
          <w:rFonts w:asciiTheme="minorHAnsi" w:hAnsiTheme="minorHAnsi" w:cs="Arial"/>
          <w:iCs/>
          <w:sz w:val="24"/>
          <w:szCs w:val="24"/>
        </w:rPr>
        <w:tab/>
      </w:r>
      <w:r w:rsidRPr="00006EE3">
        <w:rPr>
          <w:rFonts w:asciiTheme="minorHAnsi" w:hAnsiTheme="minorHAnsi" w:cs="Arial"/>
          <w:iCs/>
          <w:sz w:val="24"/>
          <w:szCs w:val="24"/>
        </w:rPr>
        <w:tab/>
      </w:r>
      <w:r w:rsidRPr="00006EE3">
        <w:rPr>
          <w:rFonts w:asciiTheme="minorHAnsi" w:hAnsiTheme="minorHAnsi" w:cs="Arial"/>
          <w:iCs/>
          <w:sz w:val="24"/>
          <w:szCs w:val="24"/>
        </w:rPr>
        <w:tab/>
      </w:r>
      <w:r w:rsidRPr="00006EE3">
        <w:rPr>
          <w:rFonts w:asciiTheme="minorHAnsi" w:hAnsiTheme="minorHAnsi" w:cs="Arial"/>
          <w:iCs/>
          <w:sz w:val="24"/>
          <w:szCs w:val="24"/>
        </w:rPr>
        <w:tab/>
      </w:r>
      <w:r w:rsidRPr="00006EE3">
        <w:rPr>
          <w:rFonts w:asciiTheme="minorHAnsi" w:hAnsiTheme="minorHAnsi" w:cs="Arial"/>
          <w:iCs/>
          <w:sz w:val="24"/>
          <w:szCs w:val="24"/>
        </w:rPr>
        <w:tab/>
      </w:r>
      <w:r w:rsidRPr="00006EE3">
        <w:rPr>
          <w:rFonts w:asciiTheme="minorHAnsi" w:hAnsiTheme="minorHAnsi" w:cs="Arial"/>
          <w:iCs/>
          <w:sz w:val="24"/>
          <w:szCs w:val="24"/>
        </w:rPr>
        <w:tab/>
      </w:r>
    </w:p>
    <w:p w:rsidR="006264B1" w:rsidRPr="006264B1" w:rsidRDefault="007611F6" w:rsidP="007611F6">
      <w:pPr>
        <w:pStyle w:val="ListParagraph"/>
        <w:numPr>
          <w:ilvl w:val="0"/>
          <w:numId w:val="9"/>
        </w:numPr>
        <w:tabs>
          <w:tab w:val="left" w:pos="1440"/>
          <w:tab w:val="left" w:pos="2520"/>
        </w:tabs>
        <w:ind w:firstLine="1710"/>
        <w:rPr>
          <w:rFonts w:asciiTheme="minorHAnsi" w:hAnsiTheme="minorHAnsi" w:cs="Arial"/>
          <w:b/>
          <w:sz w:val="24"/>
          <w:szCs w:val="24"/>
        </w:rPr>
      </w:pPr>
      <w:r w:rsidRPr="006264B1">
        <w:rPr>
          <w:rFonts w:asciiTheme="minorHAnsi" w:hAnsiTheme="minorHAnsi" w:cs="Arial"/>
          <w:i/>
          <w:iCs/>
          <w:sz w:val="24"/>
          <w:szCs w:val="24"/>
        </w:rPr>
        <w:t>Send weekly sales report to A.S.M</w:t>
      </w:r>
      <w:r w:rsidRPr="006264B1">
        <w:rPr>
          <w:rFonts w:asciiTheme="minorHAnsi" w:hAnsiTheme="minorHAnsi" w:cs="Arial"/>
          <w:i/>
          <w:iCs/>
          <w:sz w:val="24"/>
          <w:szCs w:val="24"/>
        </w:rPr>
        <w:tab/>
      </w:r>
    </w:p>
    <w:p w:rsidR="007611F6" w:rsidRPr="006264B1" w:rsidRDefault="007611F6" w:rsidP="007611F6">
      <w:pPr>
        <w:pStyle w:val="ListParagraph"/>
        <w:numPr>
          <w:ilvl w:val="0"/>
          <w:numId w:val="9"/>
        </w:numPr>
        <w:tabs>
          <w:tab w:val="left" w:pos="1440"/>
          <w:tab w:val="left" w:pos="2520"/>
        </w:tabs>
        <w:ind w:firstLine="1710"/>
        <w:rPr>
          <w:rStyle w:val="apple-converted-space"/>
          <w:rFonts w:asciiTheme="minorHAnsi" w:hAnsiTheme="minorHAnsi" w:cs="Arial"/>
          <w:b/>
          <w:sz w:val="24"/>
          <w:szCs w:val="24"/>
        </w:rPr>
      </w:pPr>
      <w:r w:rsidRPr="006264B1">
        <w:rPr>
          <w:rFonts w:asciiTheme="minorHAnsi" w:hAnsiTheme="minorHAnsi" w:cs="Arial"/>
          <w:color w:val="333333"/>
          <w:sz w:val="24"/>
          <w:szCs w:val="24"/>
          <w:shd w:val="clear" w:color="auto" w:fill="FFFFFF"/>
        </w:rPr>
        <w:t>Ensure the smooth flow of information decisions by RSM</w:t>
      </w:r>
      <w:r w:rsidRPr="006264B1">
        <w:rPr>
          <w:rStyle w:val="apple-converted-space"/>
          <w:rFonts w:asciiTheme="minorHAnsi" w:eastAsiaTheme="majorEastAsia" w:hAnsiTheme="minorHAnsi" w:cs="Arial"/>
          <w:color w:val="333333"/>
          <w:sz w:val="24"/>
          <w:szCs w:val="24"/>
          <w:shd w:val="clear" w:color="auto" w:fill="FFFFFF"/>
        </w:rPr>
        <w:t> </w:t>
      </w:r>
    </w:p>
    <w:p w:rsidR="00AA437D" w:rsidRDefault="00AA437D" w:rsidP="007611F6">
      <w:pPr>
        <w:spacing w:before="10"/>
        <w:ind w:left="2220"/>
        <w:contextualSpacing/>
        <w:rPr>
          <w:rFonts w:asciiTheme="minorHAnsi" w:eastAsia="Calibri" w:hAnsiTheme="minorHAnsi" w:cs="Arial"/>
          <w:b/>
          <w:color w:val="30849B"/>
          <w:spacing w:val="-1"/>
          <w:position w:val="-5"/>
          <w:sz w:val="26"/>
          <w:szCs w:val="26"/>
        </w:rPr>
      </w:pPr>
    </w:p>
    <w:p w:rsidR="007611F6" w:rsidRPr="00870AFD" w:rsidRDefault="007611F6" w:rsidP="007611F6">
      <w:pPr>
        <w:spacing w:before="10"/>
        <w:ind w:left="2220"/>
        <w:contextualSpacing/>
        <w:rPr>
          <w:rFonts w:asciiTheme="minorHAnsi" w:eastAsia="Calibri" w:hAnsiTheme="minorHAnsi" w:cs="Arial"/>
          <w:b/>
          <w:color w:val="30849B"/>
          <w:position w:val="-5"/>
          <w:sz w:val="26"/>
          <w:szCs w:val="26"/>
        </w:rPr>
      </w:pPr>
      <w:r w:rsidRPr="00870AFD">
        <w:rPr>
          <w:rFonts w:asciiTheme="minorHAnsi" w:eastAsia="Calibri" w:hAnsiTheme="minorHAnsi" w:cs="Arial"/>
          <w:b/>
          <w:color w:val="30849B"/>
          <w:spacing w:val="-1"/>
          <w:position w:val="-5"/>
          <w:sz w:val="26"/>
          <w:szCs w:val="26"/>
        </w:rPr>
        <w:t xml:space="preserve">SALES SUPERVISOR   </w:t>
      </w:r>
    </w:p>
    <w:p w:rsidR="007611F6" w:rsidRPr="00870AFD" w:rsidRDefault="007611F6" w:rsidP="007611F6">
      <w:pPr>
        <w:ind w:left="317" w:right="-360"/>
        <w:contextualSpacing/>
        <w:rPr>
          <w:rFonts w:asciiTheme="minorHAnsi" w:eastAsia="Calibri" w:hAnsiTheme="minorHAnsi" w:cs="Arial"/>
          <w:b/>
          <w:color w:val="30849B"/>
          <w:position w:val="1"/>
          <w:sz w:val="22"/>
          <w:szCs w:val="22"/>
        </w:rPr>
      </w:pPr>
      <w:r w:rsidRPr="00870AFD">
        <w:rPr>
          <w:rFonts w:asciiTheme="minorHAnsi" w:eastAsia="Calibri" w:hAnsiTheme="minorHAnsi" w:cs="Arial"/>
          <w:b/>
          <w:color w:val="30849B"/>
          <w:spacing w:val="2"/>
          <w:position w:val="1"/>
          <w:sz w:val="22"/>
          <w:szCs w:val="22"/>
        </w:rPr>
        <w:t>Sept</w:t>
      </w:r>
      <w:r>
        <w:rPr>
          <w:rFonts w:asciiTheme="minorHAnsi" w:eastAsia="Calibri" w:hAnsiTheme="minorHAnsi" w:cs="Arial"/>
          <w:b/>
          <w:color w:val="30849B"/>
          <w:spacing w:val="2"/>
          <w:position w:val="1"/>
          <w:sz w:val="22"/>
          <w:szCs w:val="22"/>
        </w:rPr>
        <w:t xml:space="preserve"> </w:t>
      </w:r>
      <w:r w:rsidR="00C87188">
        <w:rPr>
          <w:rFonts w:asciiTheme="minorHAnsi" w:eastAsia="Calibri" w:hAnsiTheme="minorHAnsi" w:cs="Arial"/>
          <w:b/>
          <w:color w:val="30849B"/>
          <w:spacing w:val="2"/>
          <w:position w:val="1"/>
          <w:sz w:val="22"/>
          <w:szCs w:val="22"/>
        </w:rPr>
        <w:t>2000</w:t>
      </w:r>
      <w:r w:rsidRPr="00870AFD">
        <w:rPr>
          <w:rFonts w:asciiTheme="minorHAnsi" w:eastAsia="Calibri" w:hAnsiTheme="minorHAnsi" w:cs="Arial"/>
          <w:b/>
          <w:color w:val="30849B"/>
          <w:spacing w:val="2"/>
          <w:position w:val="1"/>
          <w:sz w:val="22"/>
          <w:szCs w:val="22"/>
        </w:rPr>
        <w:t xml:space="preserve"> </w:t>
      </w:r>
      <w:r w:rsidRPr="00870AFD">
        <w:rPr>
          <w:rFonts w:asciiTheme="minorHAnsi" w:eastAsia="Calibri" w:hAnsiTheme="minorHAnsi" w:cs="Arial"/>
          <w:b/>
          <w:color w:val="30849B"/>
          <w:position w:val="1"/>
          <w:sz w:val="22"/>
          <w:szCs w:val="22"/>
        </w:rPr>
        <w:t>–</w:t>
      </w:r>
      <w:r>
        <w:rPr>
          <w:rFonts w:asciiTheme="minorHAnsi" w:eastAsia="Calibri" w:hAnsiTheme="minorHAnsi" w:cs="Arial"/>
          <w:b/>
          <w:color w:val="30849B"/>
          <w:position w:val="1"/>
          <w:sz w:val="22"/>
          <w:szCs w:val="22"/>
        </w:rPr>
        <w:t xml:space="preserve"> </w:t>
      </w:r>
      <w:r w:rsidR="00C87188">
        <w:rPr>
          <w:rFonts w:asciiTheme="minorHAnsi" w:eastAsia="Calibri" w:hAnsiTheme="minorHAnsi" w:cs="Arial"/>
          <w:b/>
          <w:color w:val="30849B"/>
          <w:position w:val="1"/>
          <w:sz w:val="22"/>
          <w:szCs w:val="22"/>
        </w:rPr>
        <w:t>March 2003</w:t>
      </w:r>
    </w:p>
    <w:p w:rsidR="007611F6" w:rsidRPr="00870AFD" w:rsidRDefault="007611F6" w:rsidP="007611F6">
      <w:pPr>
        <w:ind w:left="1757" w:right="-360" w:firstLine="403"/>
        <w:contextualSpacing/>
        <w:rPr>
          <w:rFonts w:asciiTheme="minorHAnsi" w:eastAsia="Calibri" w:hAnsiTheme="minorHAnsi" w:cs="Arial"/>
          <w:sz w:val="22"/>
          <w:szCs w:val="22"/>
        </w:rPr>
      </w:pPr>
      <w:r>
        <w:rPr>
          <w:rFonts w:asciiTheme="minorHAnsi" w:eastAsia="Calibri" w:hAnsiTheme="minorHAnsi" w:cs="Arial"/>
          <w:b/>
          <w:noProof/>
          <w:color w:val="30849B"/>
          <w:sz w:val="26"/>
          <w:szCs w:val="26"/>
        </w:rPr>
        <w:drawing>
          <wp:anchor distT="0" distB="0" distL="114300" distR="114300" simplePos="0" relativeHeight="251666432" behindDoc="0" locked="0" layoutInCell="1" allowOverlap="1">
            <wp:simplePos x="0" y="0"/>
            <wp:positionH relativeFrom="column">
              <wp:posOffset>6802120</wp:posOffset>
            </wp:positionH>
            <wp:positionV relativeFrom="paragraph">
              <wp:posOffset>137795</wp:posOffset>
            </wp:positionV>
            <wp:extent cx="550545" cy="574040"/>
            <wp:effectExtent l="19050" t="0" r="190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50545" cy="574040"/>
                    </a:xfrm>
                    <a:prstGeom prst="rect">
                      <a:avLst/>
                    </a:prstGeom>
                    <a:noFill/>
                    <a:ln w="9525">
                      <a:noFill/>
                      <a:miter lim="800000"/>
                      <a:headEnd/>
                      <a:tailEnd/>
                    </a:ln>
                  </pic:spPr>
                </pic:pic>
              </a:graphicData>
            </a:graphic>
          </wp:anchor>
        </w:drawing>
      </w:r>
      <w:r>
        <w:rPr>
          <w:rFonts w:asciiTheme="minorHAnsi" w:eastAsia="Calibri" w:hAnsiTheme="minorHAnsi" w:cs="Arial"/>
          <w:b/>
          <w:color w:val="30849B"/>
          <w:sz w:val="26"/>
          <w:szCs w:val="26"/>
        </w:rPr>
        <w:t xml:space="preserve">Ismail Industries Ltd. </w:t>
      </w:r>
      <w:r w:rsidRPr="00870AFD">
        <w:rPr>
          <w:rFonts w:asciiTheme="minorHAnsi" w:eastAsia="Calibri" w:hAnsiTheme="minorHAnsi" w:cs="Arial"/>
          <w:b/>
          <w:color w:val="30849B"/>
          <w:sz w:val="26"/>
          <w:szCs w:val="26"/>
        </w:rPr>
        <w:t>Jacobabad</w:t>
      </w:r>
      <w:r w:rsidR="00A95F02">
        <w:rPr>
          <w:rFonts w:asciiTheme="minorHAnsi" w:eastAsia="Calibri" w:hAnsiTheme="minorHAnsi" w:cs="Arial"/>
          <w:b/>
          <w:color w:val="30849B"/>
          <w:sz w:val="26"/>
          <w:szCs w:val="26"/>
        </w:rPr>
        <w:t xml:space="preserve"> - PAKISTAN</w:t>
      </w:r>
    </w:p>
    <w:p w:rsidR="007611F6" w:rsidRPr="00C663D0" w:rsidRDefault="007611F6" w:rsidP="007611F6">
      <w:pPr>
        <w:spacing w:before="16"/>
        <w:ind w:left="2100"/>
        <w:rPr>
          <w:rFonts w:asciiTheme="minorHAnsi" w:eastAsia="Calibri" w:hAnsiTheme="minorHAnsi" w:cs="Arial"/>
          <w:sz w:val="24"/>
          <w:szCs w:val="24"/>
        </w:rPr>
      </w:pPr>
      <w:r w:rsidRPr="00C663D0">
        <w:rPr>
          <w:rFonts w:asciiTheme="minorHAnsi" w:hAnsiTheme="minorHAnsi" w:cs="Arial"/>
          <w:sz w:val="24"/>
          <w:szCs w:val="24"/>
        </w:rPr>
        <w:tab/>
      </w:r>
      <w:r w:rsidRPr="00C663D0">
        <w:rPr>
          <w:rFonts w:asciiTheme="minorHAnsi" w:eastAsia="Calibri" w:hAnsiTheme="minorHAnsi" w:cs="Arial"/>
          <w:b/>
          <w:sz w:val="24"/>
          <w:szCs w:val="24"/>
        </w:rPr>
        <w:t>Resp</w:t>
      </w:r>
      <w:r w:rsidRPr="00C663D0">
        <w:rPr>
          <w:rFonts w:asciiTheme="minorHAnsi" w:eastAsia="Calibri" w:hAnsiTheme="minorHAnsi" w:cs="Arial"/>
          <w:b/>
          <w:spacing w:val="-1"/>
          <w:sz w:val="24"/>
          <w:szCs w:val="24"/>
        </w:rPr>
        <w:t>on</w:t>
      </w:r>
      <w:r w:rsidRPr="00C663D0">
        <w:rPr>
          <w:rFonts w:asciiTheme="minorHAnsi" w:eastAsia="Calibri" w:hAnsiTheme="minorHAnsi" w:cs="Arial"/>
          <w:b/>
          <w:sz w:val="24"/>
          <w:szCs w:val="24"/>
        </w:rPr>
        <w:t>s</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bi</w:t>
      </w:r>
      <w:r w:rsidRPr="00C663D0">
        <w:rPr>
          <w:rFonts w:asciiTheme="minorHAnsi" w:eastAsia="Calibri" w:hAnsiTheme="minorHAnsi" w:cs="Arial"/>
          <w:b/>
          <w:spacing w:val="1"/>
          <w:sz w:val="24"/>
          <w:szCs w:val="24"/>
        </w:rPr>
        <w:t>li</w:t>
      </w:r>
      <w:r w:rsidRPr="00C663D0">
        <w:rPr>
          <w:rFonts w:asciiTheme="minorHAnsi" w:eastAsia="Calibri" w:hAnsiTheme="minorHAnsi" w:cs="Arial"/>
          <w:b/>
          <w:spacing w:val="-2"/>
          <w:sz w:val="24"/>
          <w:szCs w:val="24"/>
        </w:rPr>
        <w:t>t</w:t>
      </w:r>
      <w:r w:rsidRPr="00C663D0">
        <w:rPr>
          <w:rFonts w:asciiTheme="minorHAnsi" w:eastAsia="Calibri" w:hAnsiTheme="minorHAnsi" w:cs="Arial"/>
          <w:b/>
          <w:spacing w:val="1"/>
          <w:sz w:val="24"/>
          <w:szCs w:val="24"/>
        </w:rPr>
        <w:t>i</w:t>
      </w:r>
      <w:r w:rsidRPr="00C663D0">
        <w:rPr>
          <w:rFonts w:asciiTheme="minorHAnsi" w:eastAsia="Calibri" w:hAnsiTheme="minorHAnsi" w:cs="Arial"/>
          <w:b/>
          <w:spacing w:val="-1"/>
          <w:sz w:val="24"/>
          <w:szCs w:val="24"/>
        </w:rPr>
        <w:t>e</w:t>
      </w:r>
      <w:r w:rsidRPr="00C663D0">
        <w:rPr>
          <w:rFonts w:asciiTheme="minorHAnsi" w:eastAsia="Calibri" w:hAnsiTheme="minorHAnsi" w:cs="Arial"/>
          <w:b/>
          <w:sz w:val="24"/>
          <w:szCs w:val="24"/>
        </w:rPr>
        <w:t>s:</w:t>
      </w:r>
    </w:p>
    <w:p w:rsidR="007611F6" w:rsidRPr="00006EE3" w:rsidRDefault="007611F6" w:rsidP="007611F6">
      <w:pPr>
        <w:pStyle w:val="ListParagraph"/>
        <w:numPr>
          <w:ilvl w:val="0"/>
          <w:numId w:val="10"/>
        </w:numPr>
        <w:autoSpaceDE w:val="0"/>
        <w:autoSpaceDN w:val="0"/>
        <w:adjustRightInd w:val="0"/>
        <w:ind w:left="2970"/>
        <w:rPr>
          <w:rFonts w:asciiTheme="minorHAnsi" w:hAnsiTheme="minorHAnsi" w:cs="Arial"/>
          <w:i/>
          <w:iCs/>
          <w:sz w:val="24"/>
          <w:szCs w:val="24"/>
        </w:rPr>
      </w:pPr>
      <w:r w:rsidRPr="00006EE3">
        <w:rPr>
          <w:rFonts w:asciiTheme="minorHAnsi" w:hAnsiTheme="minorHAnsi" w:cs="Arial"/>
          <w:i/>
          <w:iCs/>
          <w:sz w:val="24"/>
          <w:szCs w:val="24"/>
        </w:rPr>
        <w:t xml:space="preserve">Daily visit’s 40 outlets   </w:t>
      </w:r>
    </w:p>
    <w:p w:rsidR="007611F6" w:rsidRPr="00006EE3" w:rsidRDefault="007611F6" w:rsidP="007611F6">
      <w:pPr>
        <w:pStyle w:val="ListParagraph"/>
        <w:numPr>
          <w:ilvl w:val="0"/>
          <w:numId w:val="10"/>
        </w:numPr>
        <w:autoSpaceDE w:val="0"/>
        <w:autoSpaceDN w:val="0"/>
        <w:adjustRightInd w:val="0"/>
        <w:ind w:left="2970"/>
        <w:rPr>
          <w:rFonts w:asciiTheme="minorHAnsi" w:hAnsiTheme="minorHAnsi" w:cs="Arial"/>
          <w:i/>
          <w:iCs/>
          <w:sz w:val="24"/>
          <w:szCs w:val="24"/>
        </w:rPr>
      </w:pPr>
      <w:r w:rsidRPr="00006EE3">
        <w:rPr>
          <w:rFonts w:asciiTheme="minorHAnsi" w:hAnsiTheme="minorHAnsi" w:cs="Arial"/>
          <w:i/>
          <w:iCs/>
          <w:sz w:val="24"/>
          <w:szCs w:val="24"/>
        </w:rPr>
        <w:t xml:space="preserve">Sales per motion </w:t>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t xml:space="preserve">                </w:t>
      </w:r>
      <w:r w:rsidRPr="00006EE3">
        <w:rPr>
          <w:rFonts w:asciiTheme="minorHAnsi" w:hAnsiTheme="minorHAnsi" w:cs="Arial"/>
          <w:i/>
          <w:iCs/>
          <w:sz w:val="24"/>
          <w:szCs w:val="24"/>
        </w:rPr>
        <w:tab/>
        <w:t xml:space="preserve">     </w:t>
      </w:r>
      <w:r w:rsidRPr="00006EE3">
        <w:rPr>
          <w:rFonts w:asciiTheme="minorHAnsi" w:hAnsiTheme="minorHAnsi" w:cs="Arial"/>
          <w:i/>
          <w:iCs/>
          <w:sz w:val="24"/>
          <w:szCs w:val="24"/>
        </w:rPr>
        <w:tab/>
        <w:t xml:space="preserve"> </w:t>
      </w:r>
    </w:p>
    <w:p w:rsidR="007611F6" w:rsidRPr="00006EE3" w:rsidRDefault="007611F6" w:rsidP="007611F6">
      <w:pPr>
        <w:pStyle w:val="ListParagraph"/>
        <w:numPr>
          <w:ilvl w:val="0"/>
          <w:numId w:val="10"/>
        </w:numPr>
        <w:autoSpaceDE w:val="0"/>
        <w:autoSpaceDN w:val="0"/>
        <w:adjustRightInd w:val="0"/>
        <w:ind w:left="2970"/>
        <w:rPr>
          <w:rFonts w:asciiTheme="minorHAnsi" w:hAnsiTheme="minorHAnsi" w:cs="Arial"/>
          <w:i/>
          <w:iCs/>
          <w:sz w:val="24"/>
          <w:szCs w:val="24"/>
        </w:rPr>
      </w:pPr>
      <w:r w:rsidRPr="00006EE3">
        <w:rPr>
          <w:rFonts w:asciiTheme="minorHAnsi" w:hAnsiTheme="minorHAnsi" w:cs="Arial"/>
          <w:i/>
          <w:iCs/>
          <w:sz w:val="24"/>
          <w:szCs w:val="24"/>
        </w:rPr>
        <w:t xml:space="preserve">Merchandising &amp; supervision </w:t>
      </w:r>
    </w:p>
    <w:p w:rsidR="007611F6" w:rsidRPr="00006EE3" w:rsidRDefault="007611F6" w:rsidP="007611F6">
      <w:pPr>
        <w:pStyle w:val="ListParagraph"/>
        <w:numPr>
          <w:ilvl w:val="0"/>
          <w:numId w:val="10"/>
        </w:numPr>
        <w:autoSpaceDE w:val="0"/>
        <w:autoSpaceDN w:val="0"/>
        <w:adjustRightInd w:val="0"/>
        <w:ind w:left="2970"/>
        <w:rPr>
          <w:rFonts w:asciiTheme="minorHAnsi" w:hAnsiTheme="minorHAnsi" w:cs="Arial"/>
          <w:i/>
          <w:iCs/>
          <w:sz w:val="24"/>
          <w:szCs w:val="24"/>
        </w:rPr>
      </w:pPr>
      <w:r w:rsidRPr="00006EE3">
        <w:rPr>
          <w:rFonts w:asciiTheme="minorHAnsi" w:hAnsiTheme="minorHAnsi" w:cs="Arial"/>
          <w:i/>
          <w:iCs/>
          <w:sz w:val="24"/>
          <w:szCs w:val="24"/>
        </w:rPr>
        <w:t xml:space="preserve">Responsible for credit  </w:t>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r>
      <w:r w:rsidRPr="00006EE3">
        <w:rPr>
          <w:rFonts w:asciiTheme="minorHAnsi" w:hAnsiTheme="minorHAnsi" w:cs="Arial"/>
          <w:i/>
          <w:iCs/>
          <w:sz w:val="24"/>
          <w:szCs w:val="24"/>
        </w:rPr>
        <w:tab/>
        <w:t xml:space="preserve"> </w:t>
      </w:r>
    </w:p>
    <w:p w:rsidR="007611F6" w:rsidRPr="00006EE3" w:rsidRDefault="007611F6" w:rsidP="007611F6">
      <w:pPr>
        <w:pStyle w:val="ListParagraph"/>
        <w:numPr>
          <w:ilvl w:val="0"/>
          <w:numId w:val="10"/>
        </w:numPr>
        <w:ind w:left="2970"/>
        <w:jc w:val="both"/>
        <w:rPr>
          <w:rFonts w:asciiTheme="minorHAnsi" w:hAnsiTheme="minorHAnsi" w:cs="Arial"/>
          <w:sz w:val="24"/>
          <w:szCs w:val="24"/>
        </w:rPr>
      </w:pPr>
      <w:r w:rsidRPr="00006EE3">
        <w:rPr>
          <w:rFonts w:asciiTheme="minorHAnsi" w:hAnsiTheme="minorHAnsi" w:cs="Arial"/>
          <w:i/>
          <w:iCs/>
          <w:sz w:val="24"/>
          <w:szCs w:val="24"/>
        </w:rPr>
        <w:t>Lead the team for Salesman</w:t>
      </w:r>
    </w:p>
    <w:p w:rsidR="007611F6" w:rsidRPr="0079522D" w:rsidRDefault="007611F6" w:rsidP="0079522D">
      <w:pPr>
        <w:ind w:left="2610"/>
        <w:jc w:val="both"/>
        <w:rPr>
          <w:rFonts w:asciiTheme="minorHAnsi" w:eastAsia="Calibri" w:hAnsiTheme="minorHAnsi" w:cs="Arial"/>
          <w:sz w:val="22"/>
          <w:szCs w:val="22"/>
        </w:rPr>
      </w:pPr>
    </w:p>
    <w:p w:rsidR="007611F6" w:rsidRDefault="007611F6" w:rsidP="007611F6">
      <w:pPr>
        <w:spacing w:before="38"/>
        <w:rPr>
          <w:rFonts w:asciiTheme="minorHAnsi" w:eastAsia="Calibri" w:hAnsiTheme="minorHAnsi" w:cs="Arial"/>
          <w:sz w:val="22"/>
          <w:szCs w:val="22"/>
        </w:rPr>
      </w:pPr>
    </w:p>
    <w:p w:rsidR="00B65FAD" w:rsidRDefault="00B65FAD" w:rsidP="0079522D">
      <w:pPr>
        <w:spacing w:before="41"/>
        <w:ind w:left="1620"/>
        <w:rPr>
          <w:rFonts w:asciiTheme="minorHAnsi" w:eastAsia="Calibri" w:hAnsiTheme="minorHAnsi" w:cs="Arial"/>
          <w:b/>
          <w:sz w:val="32"/>
          <w:szCs w:val="32"/>
        </w:rPr>
      </w:pPr>
    </w:p>
    <w:p w:rsidR="0079522D" w:rsidRPr="00870AFD" w:rsidRDefault="0079522D" w:rsidP="0079522D">
      <w:pPr>
        <w:spacing w:before="41"/>
        <w:ind w:left="1620"/>
        <w:rPr>
          <w:rFonts w:asciiTheme="minorHAnsi" w:eastAsia="Calibri" w:hAnsiTheme="minorHAnsi" w:cs="Arial"/>
          <w:sz w:val="32"/>
          <w:szCs w:val="32"/>
        </w:rPr>
      </w:pPr>
      <w:r>
        <w:rPr>
          <w:noProof/>
        </w:rPr>
        <w:drawing>
          <wp:anchor distT="0" distB="0" distL="114300" distR="114300" simplePos="0" relativeHeight="251683840" behindDoc="0" locked="0" layoutInCell="1" allowOverlap="1">
            <wp:simplePos x="0" y="0"/>
            <wp:positionH relativeFrom="column">
              <wp:posOffset>402590</wp:posOffset>
            </wp:positionH>
            <wp:positionV relativeFrom="paragraph">
              <wp:posOffset>-29845</wp:posOffset>
            </wp:positionV>
            <wp:extent cx="457200" cy="438150"/>
            <wp:effectExtent l="0" t="0" r="0" b="0"/>
            <wp:wrapNone/>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457200" cy="438150"/>
                    </a:xfrm>
                    <a:prstGeom prst="rect">
                      <a:avLst/>
                    </a:prstGeom>
                    <a:noFill/>
                  </pic:spPr>
                </pic:pic>
              </a:graphicData>
            </a:graphic>
          </wp:anchor>
        </w:drawing>
      </w:r>
      <w:r w:rsidRPr="00870AFD">
        <w:rPr>
          <w:rFonts w:asciiTheme="minorHAnsi" w:eastAsia="Calibri" w:hAnsiTheme="minorHAnsi" w:cs="Arial"/>
          <w:b/>
          <w:sz w:val="32"/>
          <w:szCs w:val="32"/>
        </w:rPr>
        <w:t>Q</w:t>
      </w:r>
      <w:r w:rsidRPr="00870AFD">
        <w:rPr>
          <w:rFonts w:asciiTheme="minorHAnsi" w:eastAsia="Calibri" w:hAnsiTheme="minorHAnsi" w:cs="Arial"/>
          <w:b/>
          <w:spacing w:val="-1"/>
          <w:sz w:val="32"/>
          <w:szCs w:val="32"/>
        </w:rPr>
        <w:t>U</w:t>
      </w:r>
      <w:r w:rsidRPr="00870AFD">
        <w:rPr>
          <w:rFonts w:asciiTheme="minorHAnsi" w:eastAsia="Calibri" w:hAnsiTheme="minorHAnsi" w:cs="Arial"/>
          <w:b/>
          <w:sz w:val="32"/>
          <w:szCs w:val="32"/>
        </w:rPr>
        <w:t>A</w:t>
      </w:r>
      <w:r w:rsidRPr="00870AFD">
        <w:rPr>
          <w:rFonts w:asciiTheme="minorHAnsi" w:eastAsia="Calibri" w:hAnsiTheme="minorHAnsi" w:cs="Arial"/>
          <w:b/>
          <w:spacing w:val="1"/>
          <w:sz w:val="32"/>
          <w:szCs w:val="32"/>
        </w:rPr>
        <w:t>L</w:t>
      </w:r>
      <w:r w:rsidRPr="00870AFD">
        <w:rPr>
          <w:rFonts w:asciiTheme="minorHAnsi" w:eastAsia="Calibri" w:hAnsiTheme="minorHAnsi" w:cs="Arial"/>
          <w:b/>
          <w:sz w:val="32"/>
          <w:szCs w:val="32"/>
        </w:rPr>
        <w:t>IF</w:t>
      </w:r>
      <w:r w:rsidRPr="00870AFD">
        <w:rPr>
          <w:rFonts w:asciiTheme="minorHAnsi" w:eastAsia="Calibri" w:hAnsiTheme="minorHAnsi" w:cs="Arial"/>
          <w:b/>
          <w:spacing w:val="1"/>
          <w:sz w:val="32"/>
          <w:szCs w:val="32"/>
        </w:rPr>
        <w:t>I</w:t>
      </w:r>
      <w:r w:rsidRPr="00870AFD">
        <w:rPr>
          <w:rFonts w:asciiTheme="minorHAnsi" w:eastAsia="Calibri" w:hAnsiTheme="minorHAnsi" w:cs="Arial"/>
          <w:b/>
          <w:sz w:val="32"/>
          <w:szCs w:val="32"/>
        </w:rPr>
        <w:t>CAT</w:t>
      </w:r>
      <w:r w:rsidRPr="00870AFD">
        <w:rPr>
          <w:rFonts w:asciiTheme="minorHAnsi" w:eastAsia="Calibri" w:hAnsiTheme="minorHAnsi" w:cs="Arial"/>
          <w:b/>
          <w:spacing w:val="1"/>
          <w:sz w:val="32"/>
          <w:szCs w:val="32"/>
        </w:rPr>
        <w:t>IO</w:t>
      </w:r>
      <w:r w:rsidRPr="00870AFD">
        <w:rPr>
          <w:rFonts w:asciiTheme="minorHAnsi" w:eastAsia="Calibri" w:hAnsiTheme="minorHAnsi" w:cs="Arial"/>
          <w:b/>
          <w:spacing w:val="-1"/>
          <w:sz w:val="32"/>
          <w:szCs w:val="32"/>
        </w:rPr>
        <w:t>N</w:t>
      </w:r>
      <w:r w:rsidRPr="00870AFD">
        <w:rPr>
          <w:rFonts w:asciiTheme="minorHAnsi" w:eastAsia="Calibri" w:hAnsiTheme="minorHAnsi" w:cs="Arial"/>
          <w:b/>
          <w:sz w:val="32"/>
          <w:szCs w:val="32"/>
        </w:rPr>
        <w:t>S</w:t>
      </w:r>
    </w:p>
    <w:p w:rsidR="0079522D" w:rsidRDefault="0079522D" w:rsidP="0079522D">
      <w:pPr>
        <w:spacing w:before="6" w:line="160" w:lineRule="exact"/>
        <w:rPr>
          <w:rFonts w:asciiTheme="minorHAnsi" w:hAnsiTheme="minorHAnsi" w:cs="Arial"/>
          <w:sz w:val="16"/>
          <w:szCs w:val="16"/>
        </w:rPr>
      </w:pPr>
    </w:p>
    <w:p w:rsidR="00B65FAD" w:rsidRDefault="00B65FAD" w:rsidP="0079522D">
      <w:pPr>
        <w:spacing w:before="6" w:line="160" w:lineRule="exact"/>
        <w:rPr>
          <w:rFonts w:asciiTheme="minorHAnsi" w:hAnsiTheme="minorHAnsi" w:cs="Arial"/>
          <w:sz w:val="16"/>
          <w:szCs w:val="16"/>
        </w:rPr>
      </w:pPr>
    </w:p>
    <w:p w:rsidR="00B65FAD" w:rsidRPr="00870AFD" w:rsidRDefault="00B65FAD" w:rsidP="0079522D">
      <w:pPr>
        <w:spacing w:before="6" w:line="160" w:lineRule="exact"/>
        <w:rPr>
          <w:rFonts w:asciiTheme="minorHAnsi" w:hAnsiTheme="minorHAnsi" w:cs="Arial"/>
          <w:sz w:val="16"/>
          <w:szCs w:val="16"/>
        </w:rPr>
      </w:pPr>
    </w:p>
    <w:p w:rsidR="0079522D" w:rsidRPr="00870AFD" w:rsidRDefault="009D7BA5" w:rsidP="0079522D">
      <w:pPr>
        <w:spacing w:line="260" w:lineRule="exact"/>
        <w:ind w:left="540"/>
        <w:rPr>
          <w:rFonts w:asciiTheme="minorHAnsi" w:hAnsiTheme="minorHAnsi" w:cs="Arial"/>
        </w:rPr>
      </w:pPr>
      <w:r>
        <w:rPr>
          <w:rFonts w:asciiTheme="minorHAnsi" w:hAnsiTheme="minorHAnsi" w:cs="Arial"/>
        </w:rPr>
        <w:pict>
          <v:shapetype id="_x0000_t202" coordsize="21600,21600" o:spt="202" path="m,l,21600r21600,l21600,xe">
            <v:stroke joinstyle="miter"/>
            <v:path gradientshapeok="t" o:connecttype="rect"/>
          </v:shapetype>
          <v:shape id="_x0000_s1057" type="#_x0000_t202" style="position:absolute;left:0;text-align:left;margin-left:39.15pt;margin-top:-.2pt;width:534.35pt;height:169.4pt;z-index:-251634688;mso-position-horizontal-relative:page" filled="f" stroked="f">
            <v:textbox style="mso-next-textbox:#_x0000_s1057" inset="0,0,0,0">
              <w:txbxContent>
                <w:tbl>
                  <w:tblPr>
                    <w:tblW w:w="0" w:type="auto"/>
                    <w:tblLayout w:type="fixed"/>
                    <w:tblCellMar>
                      <w:left w:w="0" w:type="dxa"/>
                      <w:right w:w="0" w:type="dxa"/>
                    </w:tblCellMar>
                    <w:tblLook w:val="01E0" w:firstRow="1" w:lastRow="1" w:firstColumn="1" w:lastColumn="1" w:noHBand="0" w:noVBand="0"/>
                  </w:tblPr>
                  <w:tblGrid>
                    <w:gridCol w:w="1158"/>
                    <w:gridCol w:w="5392"/>
                    <w:gridCol w:w="4140"/>
                  </w:tblGrid>
                  <w:tr w:rsidR="0079522D">
                    <w:trPr>
                      <w:trHeight w:hRule="exact" w:val="809"/>
                    </w:trPr>
                    <w:tc>
                      <w:tcPr>
                        <w:tcW w:w="1158" w:type="dxa"/>
                        <w:tcBorders>
                          <w:top w:val="nil"/>
                          <w:left w:val="nil"/>
                          <w:bottom w:val="nil"/>
                          <w:right w:val="nil"/>
                        </w:tcBorders>
                      </w:tcPr>
                      <w:p w:rsidR="0079522D" w:rsidRDefault="0079522D">
                        <w:pPr>
                          <w:spacing w:before="4"/>
                          <w:ind w:left="-20"/>
                          <w:rPr>
                            <w:rFonts w:ascii="Calibri" w:eastAsia="Calibri" w:hAnsi="Calibri" w:cs="Calibri"/>
                            <w:sz w:val="22"/>
                            <w:szCs w:val="22"/>
                          </w:rPr>
                        </w:pPr>
                      </w:p>
                    </w:tc>
                    <w:tc>
                      <w:tcPr>
                        <w:tcW w:w="5392" w:type="dxa"/>
                        <w:tcBorders>
                          <w:top w:val="nil"/>
                          <w:left w:val="nil"/>
                          <w:bottom w:val="nil"/>
                          <w:right w:val="nil"/>
                        </w:tcBorders>
                      </w:tcPr>
                      <w:p w:rsidR="0079522D" w:rsidRDefault="0079522D">
                        <w:pPr>
                          <w:spacing w:before="52"/>
                          <w:ind w:left="668"/>
                          <w:rPr>
                            <w:rFonts w:ascii="Calibri" w:eastAsia="Calibri" w:hAnsi="Calibri" w:cs="Calibri"/>
                            <w:sz w:val="26"/>
                            <w:szCs w:val="26"/>
                          </w:rPr>
                        </w:pPr>
                        <w:r>
                          <w:rPr>
                            <w:rFonts w:ascii="Calibri" w:eastAsia="Calibri" w:hAnsi="Calibri" w:cs="Calibri"/>
                            <w:b/>
                            <w:color w:val="30849B"/>
                            <w:spacing w:val="-1"/>
                            <w:sz w:val="26"/>
                            <w:szCs w:val="26"/>
                          </w:rPr>
                          <w:t>Ma</w:t>
                        </w:r>
                        <w:r>
                          <w:rPr>
                            <w:rFonts w:ascii="Calibri" w:eastAsia="Calibri" w:hAnsi="Calibri" w:cs="Calibri"/>
                            <w:b/>
                            <w:color w:val="30849B"/>
                            <w:spacing w:val="2"/>
                            <w:sz w:val="26"/>
                            <w:szCs w:val="26"/>
                          </w:rPr>
                          <w:t>s</w:t>
                        </w:r>
                        <w:r>
                          <w:rPr>
                            <w:rFonts w:ascii="Calibri" w:eastAsia="Calibri" w:hAnsi="Calibri" w:cs="Calibri"/>
                            <w:b/>
                            <w:color w:val="30849B"/>
                            <w:spacing w:val="-1"/>
                            <w:sz w:val="26"/>
                            <w:szCs w:val="26"/>
                          </w:rPr>
                          <w:t>t</w:t>
                        </w:r>
                        <w:r>
                          <w:rPr>
                            <w:rFonts w:ascii="Calibri" w:eastAsia="Calibri" w:hAnsi="Calibri" w:cs="Calibri"/>
                            <w:b/>
                            <w:color w:val="30849B"/>
                            <w:spacing w:val="1"/>
                            <w:sz w:val="26"/>
                            <w:szCs w:val="26"/>
                          </w:rPr>
                          <w:t>e</w:t>
                        </w:r>
                        <w:r>
                          <w:rPr>
                            <w:rFonts w:ascii="Calibri" w:eastAsia="Calibri" w:hAnsi="Calibri" w:cs="Calibri"/>
                            <w:b/>
                            <w:color w:val="30849B"/>
                            <w:sz w:val="26"/>
                            <w:szCs w:val="26"/>
                          </w:rPr>
                          <w:t>r</w:t>
                        </w:r>
                        <w:r>
                          <w:rPr>
                            <w:rFonts w:ascii="Calibri" w:eastAsia="Calibri" w:hAnsi="Calibri" w:cs="Calibri"/>
                            <w:b/>
                            <w:color w:val="30849B"/>
                            <w:spacing w:val="-8"/>
                            <w:sz w:val="26"/>
                            <w:szCs w:val="26"/>
                          </w:rPr>
                          <w:t xml:space="preserve"> </w:t>
                        </w:r>
                        <w:r>
                          <w:rPr>
                            <w:rFonts w:ascii="Calibri" w:eastAsia="Calibri" w:hAnsi="Calibri" w:cs="Calibri"/>
                            <w:b/>
                            <w:color w:val="30849B"/>
                            <w:spacing w:val="1"/>
                            <w:sz w:val="26"/>
                            <w:szCs w:val="26"/>
                          </w:rPr>
                          <w:t>i</w:t>
                        </w:r>
                        <w:r>
                          <w:rPr>
                            <w:rFonts w:ascii="Calibri" w:eastAsia="Calibri" w:hAnsi="Calibri" w:cs="Calibri"/>
                            <w:b/>
                            <w:color w:val="30849B"/>
                            <w:sz w:val="26"/>
                            <w:szCs w:val="26"/>
                          </w:rPr>
                          <w:t>n</w:t>
                        </w:r>
                        <w:r>
                          <w:rPr>
                            <w:rFonts w:ascii="Calibri" w:eastAsia="Calibri" w:hAnsi="Calibri" w:cs="Calibri"/>
                            <w:b/>
                            <w:color w:val="30849B"/>
                            <w:spacing w:val="-3"/>
                            <w:sz w:val="26"/>
                            <w:szCs w:val="26"/>
                          </w:rPr>
                          <w:t xml:space="preserve"> </w:t>
                        </w:r>
                        <w:r>
                          <w:rPr>
                            <w:rFonts w:ascii="Calibri" w:eastAsia="Calibri" w:hAnsi="Calibri" w:cs="Calibri"/>
                            <w:b/>
                            <w:color w:val="30849B"/>
                            <w:spacing w:val="1"/>
                            <w:sz w:val="26"/>
                            <w:szCs w:val="26"/>
                          </w:rPr>
                          <w:t>B</w:t>
                        </w:r>
                        <w:r>
                          <w:rPr>
                            <w:rFonts w:ascii="Calibri" w:eastAsia="Calibri" w:hAnsi="Calibri" w:cs="Calibri"/>
                            <w:b/>
                            <w:color w:val="30849B"/>
                            <w:sz w:val="26"/>
                            <w:szCs w:val="26"/>
                          </w:rPr>
                          <w:t>us</w:t>
                        </w:r>
                        <w:r>
                          <w:rPr>
                            <w:rFonts w:ascii="Calibri" w:eastAsia="Calibri" w:hAnsi="Calibri" w:cs="Calibri"/>
                            <w:b/>
                            <w:color w:val="30849B"/>
                            <w:spacing w:val="1"/>
                            <w:sz w:val="26"/>
                            <w:szCs w:val="26"/>
                          </w:rPr>
                          <w:t>i</w:t>
                        </w:r>
                        <w:r>
                          <w:rPr>
                            <w:rFonts w:ascii="Calibri" w:eastAsia="Calibri" w:hAnsi="Calibri" w:cs="Calibri"/>
                            <w:b/>
                            <w:color w:val="30849B"/>
                            <w:sz w:val="26"/>
                            <w:szCs w:val="26"/>
                          </w:rPr>
                          <w:t>ne</w:t>
                        </w:r>
                        <w:r>
                          <w:rPr>
                            <w:rFonts w:ascii="Calibri" w:eastAsia="Calibri" w:hAnsi="Calibri" w:cs="Calibri"/>
                            <w:b/>
                            <w:color w:val="30849B"/>
                            <w:spacing w:val="1"/>
                            <w:sz w:val="26"/>
                            <w:szCs w:val="26"/>
                          </w:rPr>
                          <w:t>s</w:t>
                        </w:r>
                        <w:r>
                          <w:rPr>
                            <w:rFonts w:ascii="Calibri" w:eastAsia="Calibri" w:hAnsi="Calibri" w:cs="Calibri"/>
                            <w:b/>
                            <w:color w:val="30849B"/>
                            <w:sz w:val="26"/>
                            <w:szCs w:val="26"/>
                          </w:rPr>
                          <w:t>s</w:t>
                        </w:r>
                        <w:r>
                          <w:rPr>
                            <w:rFonts w:ascii="Calibri" w:eastAsia="Calibri" w:hAnsi="Calibri" w:cs="Calibri"/>
                            <w:b/>
                            <w:color w:val="30849B"/>
                            <w:spacing w:val="-8"/>
                            <w:sz w:val="26"/>
                            <w:szCs w:val="26"/>
                          </w:rPr>
                          <w:t xml:space="preserve"> </w:t>
                        </w:r>
                        <w:r>
                          <w:rPr>
                            <w:rFonts w:ascii="Calibri" w:eastAsia="Calibri" w:hAnsi="Calibri" w:cs="Calibri"/>
                            <w:b/>
                            <w:color w:val="30849B"/>
                            <w:spacing w:val="-1"/>
                            <w:sz w:val="26"/>
                            <w:szCs w:val="26"/>
                          </w:rPr>
                          <w:t>A</w:t>
                        </w:r>
                        <w:r>
                          <w:rPr>
                            <w:rFonts w:ascii="Calibri" w:eastAsia="Calibri" w:hAnsi="Calibri" w:cs="Calibri"/>
                            <w:b/>
                            <w:color w:val="30849B"/>
                            <w:spacing w:val="2"/>
                            <w:sz w:val="26"/>
                            <w:szCs w:val="26"/>
                          </w:rPr>
                          <w:t>d</w:t>
                        </w:r>
                        <w:r>
                          <w:rPr>
                            <w:rFonts w:ascii="Calibri" w:eastAsia="Calibri" w:hAnsi="Calibri" w:cs="Calibri"/>
                            <w:b/>
                            <w:color w:val="30849B"/>
                            <w:sz w:val="26"/>
                            <w:szCs w:val="26"/>
                          </w:rPr>
                          <w:t>m</w:t>
                        </w:r>
                        <w:r>
                          <w:rPr>
                            <w:rFonts w:ascii="Calibri" w:eastAsia="Calibri" w:hAnsi="Calibri" w:cs="Calibri"/>
                            <w:b/>
                            <w:color w:val="30849B"/>
                            <w:spacing w:val="1"/>
                            <w:sz w:val="26"/>
                            <w:szCs w:val="26"/>
                          </w:rPr>
                          <w:t>i</w:t>
                        </w:r>
                        <w:r>
                          <w:rPr>
                            <w:rFonts w:ascii="Calibri" w:eastAsia="Calibri" w:hAnsi="Calibri" w:cs="Calibri"/>
                            <w:b/>
                            <w:color w:val="30849B"/>
                            <w:sz w:val="26"/>
                            <w:szCs w:val="26"/>
                          </w:rPr>
                          <w:t>n</w:t>
                        </w:r>
                        <w:r>
                          <w:rPr>
                            <w:rFonts w:ascii="Calibri" w:eastAsia="Calibri" w:hAnsi="Calibri" w:cs="Calibri"/>
                            <w:b/>
                            <w:color w:val="30849B"/>
                            <w:spacing w:val="1"/>
                            <w:sz w:val="26"/>
                            <w:szCs w:val="26"/>
                          </w:rPr>
                          <w:t>i</w:t>
                        </w:r>
                        <w:r>
                          <w:rPr>
                            <w:rFonts w:ascii="Calibri" w:eastAsia="Calibri" w:hAnsi="Calibri" w:cs="Calibri"/>
                            <w:b/>
                            <w:color w:val="30849B"/>
                            <w:sz w:val="26"/>
                            <w:szCs w:val="26"/>
                          </w:rPr>
                          <w:t>s</w:t>
                        </w:r>
                        <w:r>
                          <w:rPr>
                            <w:rFonts w:ascii="Calibri" w:eastAsia="Calibri" w:hAnsi="Calibri" w:cs="Calibri"/>
                            <w:b/>
                            <w:color w:val="30849B"/>
                            <w:spacing w:val="-1"/>
                            <w:sz w:val="26"/>
                            <w:szCs w:val="26"/>
                          </w:rPr>
                          <w:t>tr</w:t>
                        </w:r>
                        <w:r>
                          <w:rPr>
                            <w:rFonts w:ascii="Calibri" w:eastAsia="Calibri" w:hAnsi="Calibri" w:cs="Calibri"/>
                            <w:b/>
                            <w:color w:val="30849B"/>
                            <w:spacing w:val="1"/>
                            <w:sz w:val="26"/>
                            <w:szCs w:val="26"/>
                          </w:rPr>
                          <w:t>a</w:t>
                        </w:r>
                        <w:r>
                          <w:rPr>
                            <w:rFonts w:ascii="Calibri" w:eastAsia="Calibri" w:hAnsi="Calibri" w:cs="Calibri"/>
                            <w:b/>
                            <w:color w:val="30849B"/>
                            <w:spacing w:val="-1"/>
                            <w:sz w:val="26"/>
                            <w:szCs w:val="26"/>
                          </w:rPr>
                          <w:t>t</w:t>
                        </w:r>
                        <w:r>
                          <w:rPr>
                            <w:rFonts w:ascii="Calibri" w:eastAsia="Calibri" w:hAnsi="Calibri" w:cs="Calibri"/>
                            <w:b/>
                            <w:color w:val="30849B"/>
                            <w:spacing w:val="1"/>
                            <w:sz w:val="26"/>
                            <w:szCs w:val="26"/>
                          </w:rPr>
                          <w:t>i</w:t>
                        </w:r>
                        <w:r>
                          <w:rPr>
                            <w:rFonts w:ascii="Calibri" w:eastAsia="Calibri" w:hAnsi="Calibri" w:cs="Calibri"/>
                            <w:b/>
                            <w:color w:val="30849B"/>
                            <w:sz w:val="26"/>
                            <w:szCs w:val="26"/>
                          </w:rPr>
                          <w:t>on</w:t>
                        </w:r>
                      </w:p>
                      <w:p w:rsidR="0079522D" w:rsidRDefault="0079522D">
                        <w:pPr>
                          <w:spacing w:before="44"/>
                          <w:ind w:left="668"/>
                          <w:rPr>
                            <w:rFonts w:ascii="Calibri" w:eastAsia="Calibri" w:hAnsi="Calibri" w:cs="Calibri"/>
                            <w:sz w:val="22"/>
                            <w:szCs w:val="22"/>
                          </w:rPr>
                        </w:pPr>
                        <w:r>
                          <w:rPr>
                            <w:rFonts w:ascii="Calibri" w:eastAsia="Calibri" w:hAnsi="Calibri" w:cs="Calibri"/>
                            <w:color w:val="30849B"/>
                            <w:sz w:val="22"/>
                            <w:szCs w:val="22"/>
                          </w:rPr>
                          <w:t xml:space="preserve"> U</w:t>
                        </w:r>
                        <w:r>
                          <w:rPr>
                            <w:rFonts w:ascii="Calibri" w:eastAsia="Calibri" w:hAnsi="Calibri" w:cs="Calibri"/>
                            <w:color w:val="30849B"/>
                            <w:spacing w:val="-1"/>
                            <w:sz w:val="22"/>
                            <w:szCs w:val="22"/>
                          </w:rPr>
                          <w:t>n</w:t>
                        </w:r>
                        <w:r>
                          <w:rPr>
                            <w:rFonts w:ascii="Calibri" w:eastAsia="Calibri" w:hAnsi="Calibri" w:cs="Calibri"/>
                            <w:color w:val="30849B"/>
                            <w:sz w:val="22"/>
                            <w:szCs w:val="22"/>
                          </w:rPr>
                          <w:t>iv</w:t>
                        </w:r>
                        <w:r>
                          <w:rPr>
                            <w:rFonts w:ascii="Calibri" w:eastAsia="Calibri" w:hAnsi="Calibri" w:cs="Calibri"/>
                            <w:color w:val="30849B"/>
                            <w:spacing w:val="1"/>
                            <w:sz w:val="22"/>
                            <w:szCs w:val="22"/>
                          </w:rPr>
                          <w:t>e</w:t>
                        </w:r>
                        <w:r>
                          <w:rPr>
                            <w:rFonts w:ascii="Calibri" w:eastAsia="Calibri" w:hAnsi="Calibri" w:cs="Calibri"/>
                            <w:color w:val="30849B"/>
                            <w:sz w:val="22"/>
                            <w:szCs w:val="22"/>
                          </w:rPr>
                          <w:t>rs</w:t>
                        </w:r>
                        <w:r>
                          <w:rPr>
                            <w:rFonts w:ascii="Calibri" w:eastAsia="Calibri" w:hAnsi="Calibri" w:cs="Calibri"/>
                            <w:color w:val="30849B"/>
                            <w:spacing w:val="-3"/>
                            <w:sz w:val="22"/>
                            <w:szCs w:val="22"/>
                          </w:rPr>
                          <w:t>i</w:t>
                        </w:r>
                        <w:r>
                          <w:rPr>
                            <w:rFonts w:ascii="Calibri" w:eastAsia="Calibri" w:hAnsi="Calibri" w:cs="Calibri"/>
                            <w:color w:val="30849B"/>
                            <w:sz w:val="22"/>
                            <w:szCs w:val="22"/>
                          </w:rPr>
                          <w:t xml:space="preserve">ty Of  Sindh </w:t>
                        </w:r>
                        <w:proofErr w:type="spellStart"/>
                        <w:r>
                          <w:rPr>
                            <w:rFonts w:ascii="Calibri" w:eastAsia="Calibri" w:hAnsi="Calibri" w:cs="Calibri"/>
                            <w:color w:val="30849B"/>
                            <w:sz w:val="22"/>
                            <w:szCs w:val="22"/>
                          </w:rPr>
                          <w:t>Jamshoro</w:t>
                        </w:r>
                        <w:proofErr w:type="spellEnd"/>
                      </w:p>
                    </w:tc>
                    <w:tc>
                      <w:tcPr>
                        <w:tcW w:w="4140" w:type="dxa"/>
                        <w:tcBorders>
                          <w:top w:val="nil"/>
                          <w:left w:val="nil"/>
                          <w:bottom w:val="nil"/>
                          <w:right w:val="nil"/>
                        </w:tcBorders>
                      </w:tcPr>
                      <w:p w:rsidR="0079522D" w:rsidRDefault="00FE3E6C">
                        <w:pPr>
                          <w:spacing w:before="67"/>
                          <w:ind w:left="1037"/>
                          <w:rPr>
                            <w:rFonts w:ascii="Calibri" w:eastAsia="Calibri" w:hAnsi="Calibri" w:cs="Calibri"/>
                            <w:sz w:val="24"/>
                            <w:szCs w:val="24"/>
                          </w:rPr>
                        </w:pPr>
                        <w:r>
                          <w:rPr>
                            <w:rFonts w:ascii="Calibri" w:eastAsia="Calibri" w:hAnsi="Calibri" w:cs="Calibri"/>
                            <w:sz w:val="24"/>
                            <w:szCs w:val="24"/>
                          </w:rPr>
                          <w:t xml:space="preserve">2.46 </w:t>
                        </w:r>
                        <w:r w:rsidR="0079522D">
                          <w:rPr>
                            <w:rFonts w:ascii="Calibri" w:eastAsia="Calibri" w:hAnsi="Calibri" w:cs="Calibri"/>
                            <w:sz w:val="24"/>
                            <w:szCs w:val="24"/>
                          </w:rPr>
                          <w:t xml:space="preserve"> G.P.A </w:t>
                        </w:r>
                        <w:r w:rsidR="00B6172F">
                          <w:rPr>
                            <w:rFonts w:ascii="Calibri" w:eastAsia="Calibri" w:hAnsi="Calibri" w:cs="Calibri"/>
                            <w:sz w:val="24"/>
                            <w:szCs w:val="24"/>
                          </w:rPr>
                          <w:t xml:space="preserve"> </w:t>
                        </w:r>
                      </w:p>
                      <w:p w:rsidR="00B6172F" w:rsidRDefault="00B6172F">
                        <w:pPr>
                          <w:spacing w:before="67"/>
                          <w:ind w:left="1037"/>
                          <w:rPr>
                            <w:rFonts w:ascii="Calibri" w:eastAsia="Calibri" w:hAnsi="Calibri" w:cs="Calibri"/>
                            <w:sz w:val="24"/>
                            <w:szCs w:val="24"/>
                          </w:rPr>
                        </w:pPr>
                        <w:r>
                          <w:rPr>
                            <w:rFonts w:ascii="Calibri" w:eastAsia="Calibri" w:hAnsi="Calibri" w:cs="Calibri"/>
                            <w:sz w:val="24"/>
                            <w:szCs w:val="24"/>
                          </w:rPr>
                          <w:t>2012</w:t>
                        </w:r>
                      </w:p>
                    </w:tc>
                  </w:tr>
                  <w:tr w:rsidR="0079522D">
                    <w:trPr>
                      <w:trHeight w:hRule="exact" w:val="865"/>
                    </w:trPr>
                    <w:tc>
                      <w:tcPr>
                        <w:tcW w:w="1158" w:type="dxa"/>
                        <w:tcBorders>
                          <w:top w:val="nil"/>
                          <w:left w:val="nil"/>
                          <w:bottom w:val="nil"/>
                          <w:right w:val="nil"/>
                        </w:tcBorders>
                      </w:tcPr>
                      <w:p w:rsidR="0079522D" w:rsidRDefault="0079522D">
                        <w:pPr>
                          <w:spacing w:before="94"/>
                          <w:ind w:left="40"/>
                          <w:rPr>
                            <w:rFonts w:ascii="Calibri" w:eastAsia="Calibri" w:hAnsi="Calibri" w:cs="Calibri"/>
                            <w:sz w:val="22"/>
                            <w:szCs w:val="22"/>
                          </w:rPr>
                        </w:pPr>
                      </w:p>
                    </w:tc>
                    <w:tc>
                      <w:tcPr>
                        <w:tcW w:w="5392" w:type="dxa"/>
                        <w:tcBorders>
                          <w:top w:val="nil"/>
                          <w:left w:val="nil"/>
                          <w:bottom w:val="nil"/>
                          <w:right w:val="nil"/>
                        </w:tcBorders>
                      </w:tcPr>
                      <w:p w:rsidR="0079522D" w:rsidRDefault="0079522D">
                        <w:pPr>
                          <w:spacing w:before="82"/>
                          <w:ind w:left="654"/>
                          <w:rPr>
                            <w:rFonts w:ascii="Calibri" w:eastAsia="Calibri" w:hAnsi="Calibri" w:cs="Calibri"/>
                            <w:sz w:val="26"/>
                            <w:szCs w:val="26"/>
                          </w:rPr>
                        </w:pPr>
                        <w:r>
                          <w:rPr>
                            <w:rFonts w:ascii="Calibri" w:eastAsia="Calibri" w:hAnsi="Calibri" w:cs="Calibri"/>
                            <w:b/>
                            <w:color w:val="30849B"/>
                            <w:spacing w:val="1"/>
                            <w:sz w:val="26"/>
                            <w:szCs w:val="26"/>
                          </w:rPr>
                          <w:t>B</w:t>
                        </w:r>
                        <w:r>
                          <w:rPr>
                            <w:rFonts w:ascii="Calibri" w:eastAsia="Calibri" w:hAnsi="Calibri" w:cs="Calibri"/>
                            <w:b/>
                            <w:color w:val="30849B"/>
                            <w:spacing w:val="-1"/>
                            <w:sz w:val="26"/>
                            <w:szCs w:val="26"/>
                          </w:rPr>
                          <w:t>a</w:t>
                        </w:r>
                        <w:r>
                          <w:rPr>
                            <w:rFonts w:ascii="Calibri" w:eastAsia="Calibri" w:hAnsi="Calibri" w:cs="Calibri"/>
                            <w:b/>
                            <w:color w:val="30849B"/>
                            <w:sz w:val="26"/>
                            <w:szCs w:val="26"/>
                          </w:rPr>
                          <w:t>ch</w:t>
                        </w:r>
                        <w:r>
                          <w:rPr>
                            <w:rFonts w:ascii="Calibri" w:eastAsia="Calibri" w:hAnsi="Calibri" w:cs="Calibri"/>
                            <w:b/>
                            <w:color w:val="30849B"/>
                            <w:spacing w:val="-1"/>
                            <w:sz w:val="26"/>
                            <w:szCs w:val="26"/>
                          </w:rPr>
                          <w:t>e</w:t>
                        </w:r>
                        <w:r>
                          <w:rPr>
                            <w:rFonts w:ascii="Calibri" w:eastAsia="Calibri" w:hAnsi="Calibri" w:cs="Calibri"/>
                            <w:b/>
                            <w:color w:val="30849B"/>
                            <w:spacing w:val="1"/>
                            <w:sz w:val="26"/>
                            <w:szCs w:val="26"/>
                          </w:rPr>
                          <w:t>l</w:t>
                        </w:r>
                        <w:r>
                          <w:rPr>
                            <w:rFonts w:ascii="Calibri" w:eastAsia="Calibri" w:hAnsi="Calibri" w:cs="Calibri"/>
                            <w:b/>
                            <w:color w:val="30849B"/>
                            <w:spacing w:val="2"/>
                            <w:sz w:val="26"/>
                            <w:szCs w:val="26"/>
                          </w:rPr>
                          <w:t>o</w:t>
                        </w:r>
                        <w:r>
                          <w:rPr>
                            <w:rFonts w:ascii="Calibri" w:eastAsia="Calibri" w:hAnsi="Calibri" w:cs="Calibri"/>
                            <w:b/>
                            <w:color w:val="30849B"/>
                            <w:spacing w:val="-1"/>
                            <w:sz w:val="26"/>
                            <w:szCs w:val="26"/>
                          </w:rPr>
                          <w:t>r</w:t>
                        </w:r>
                        <w:r>
                          <w:rPr>
                            <w:rFonts w:ascii="Calibri" w:eastAsia="Calibri" w:hAnsi="Calibri" w:cs="Calibri"/>
                            <w:b/>
                            <w:color w:val="30849B"/>
                            <w:sz w:val="26"/>
                            <w:szCs w:val="26"/>
                          </w:rPr>
                          <w:t>s</w:t>
                        </w:r>
                        <w:r>
                          <w:rPr>
                            <w:rFonts w:ascii="Calibri" w:eastAsia="Calibri" w:hAnsi="Calibri" w:cs="Calibri"/>
                            <w:b/>
                            <w:color w:val="30849B"/>
                            <w:spacing w:val="-10"/>
                            <w:sz w:val="26"/>
                            <w:szCs w:val="26"/>
                          </w:rPr>
                          <w:t xml:space="preserve"> </w:t>
                        </w:r>
                        <w:r>
                          <w:rPr>
                            <w:rFonts w:ascii="Calibri" w:eastAsia="Calibri" w:hAnsi="Calibri" w:cs="Calibri"/>
                            <w:b/>
                            <w:color w:val="30849B"/>
                            <w:sz w:val="26"/>
                            <w:szCs w:val="26"/>
                          </w:rPr>
                          <w:t>of</w:t>
                        </w:r>
                        <w:r>
                          <w:rPr>
                            <w:rFonts w:ascii="Calibri" w:eastAsia="Calibri" w:hAnsi="Calibri" w:cs="Calibri"/>
                            <w:b/>
                            <w:color w:val="30849B"/>
                            <w:spacing w:val="-2"/>
                            <w:sz w:val="26"/>
                            <w:szCs w:val="26"/>
                          </w:rPr>
                          <w:t xml:space="preserve">  Science </w:t>
                        </w:r>
                      </w:p>
                      <w:p w:rsidR="0079522D" w:rsidRDefault="0079522D" w:rsidP="00B13312">
                        <w:pPr>
                          <w:spacing w:before="44"/>
                          <w:ind w:left="654"/>
                          <w:rPr>
                            <w:rFonts w:ascii="Calibri" w:eastAsia="Calibri" w:hAnsi="Calibri" w:cs="Calibri"/>
                            <w:sz w:val="22"/>
                            <w:szCs w:val="22"/>
                          </w:rPr>
                        </w:pPr>
                        <w:r>
                          <w:rPr>
                            <w:rFonts w:ascii="Calibri" w:eastAsia="Calibri" w:hAnsi="Calibri" w:cs="Calibri"/>
                            <w:color w:val="30849B"/>
                            <w:sz w:val="22"/>
                            <w:szCs w:val="22"/>
                          </w:rPr>
                          <w:t>U</w:t>
                        </w:r>
                        <w:r>
                          <w:rPr>
                            <w:rFonts w:ascii="Calibri" w:eastAsia="Calibri" w:hAnsi="Calibri" w:cs="Calibri"/>
                            <w:color w:val="30849B"/>
                            <w:spacing w:val="-1"/>
                            <w:sz w:val="22"/>
                            <w:szCs w:val="22"/>
                          </w:rPr>
                          <w:t>n</w:t>
                        </w:r>
                        <w:r>
                          <w:rPr>
                            <w:rFonts w:ascii="Calibri" w:eastAsia="Calibri" w:hAnsi="Calibri" w:cs="Calibri"/>
                            <w:color w:val="30849B"/>
                            <w:sz w:val="22"/>
                            <w:szCs w:val="22"/>
                          </w:rPr>
                          <w:t>iv</w:t>
                        </w:r>
                        <w:r>
                          <w:rPr>
                            <w:rFonts w:ascii="Calibri" w:eastAsia="Calibri" w:hAnsi="Calibri" w:cs="Calibri"/>
                            <w:color w:val="30849B"/>
                            <w:spacing w:val="1"/>
                            <w:sz w:val="22"/>
                            <w:szCs w:val="22"/>
                          </w:rPr>
                          <w:t>e</w:t>
                        </w:r>
                        <w:r>
                          <w:rPr>
                            <w:rFonts w:ascii="Calibri" w:eastAsia="Calibri" w:hAnsi="Calibri" w:cs="Calibri"/>
                            <w:color w:val="30849B"/>
                            <w:sz w:val="22"/>
                            <w:szCs w:val="22"/>
                          </w:rPr>
                          <w:t>rsi</w:t>
                        </w:r>
                        <w:r>
                          <w:rPr>
                            <w:rFonts w:ascii="Calibri" w:eastAsia="Calibri" w:hAnsi="Calibri" w:cs="Calibri"/>
                            <w:color w:val="30849B"/>
                            <w:spacing w:val="-2"/>
                            <w:sz w:val="22"/>
                            <w:szCs w:val="22"/>
                          </w:rPr>
                          <w:t>t</w:t>
                        </w:r>
                        <w:r>
                          <w:rPr>
                            <w:rFonts w:ascii="Calibri" w:eastAsia="Calibri" w:hAnsi="Calibri" w:cs="Calibri"/>
                            <w:color w:val="30849B"/>
                            <w:sz w:val="22"/>
                            <w:szCs w:val="22"/>
                          </w:rPr>
                          <w:t>y</w:t>
                        </w:r>
                        <w:r>
                          <w:rPr>
                            <w:rFonts w:ascii="Calibri" w:eastAsia="Calibri" w:hAnsi="Calibri" w:cs="Calibri"/>
                            <w:color w:val="30849B"/>
                            <w:spacing w:val="-1"/>
                            <w:sz w:val="22"/>
                            <w:szCs w:val="22"/>
                          </w:rPr>
                          <w:t xml:space="preserve"> </w:t>
                        </w:r>
                        <w:r>
                          <w:rPr>
                            <w:rFonts w:ascii="Calibri" w:eastAsia="Calibri" w:hAnsi="Calibri" w:cs="Calibri"/>
                            <w:color w:val="30849B"/>
                            <w:spacing w:val="1"/>
                            <w:sz w:val="22"/>
                            <w:szCs w:val="22"/>
                          </w:rPr>
                          <w:t>o</w:t>
                        </w:r>
                        <w:r>
                          <w:rPr>
                            <w:rFonts w:ascii="Calibri" w:eastAsia="Calibri" w:hAnsi="Calibri" w:cs="Calibri"/>
                            <w:color w:val="30849B"/>
                            <w:sz w:val="22"/>
                            <w:szCs w:val="22"/>
                          </w:rPr>
                          <w:t xml:space="preserve">f </w:t>
                        </w:r>
                        <w:proofErr w:type="spellStart"/>
                        <w:r>
                          <w:rPr>
                            <w:rFonts w:ascii="Calibri" w:eastAsia="Calibri" w:hAnsi="Calibri" w:cs="Calibri"/>
                            <w:color w:val="30849B"/>
                            <w:sz w:val="22"/>
                            <w:szCs w:val="22"/>
                          </w:rPr>
                          <w:t>Khairpur</w:t>
                        </w:r>
                        <w:proofErr w:type="spellEnd"/>
                        <w:r>
                          <w:rPr>
                            <w:rFonts w:ascii="Calibri" w:eastAsia="Calibri" w:hAnsi="Calibri" w:cs="Calibri"/>
                            <w:color w:val="30849B"/>
                            <w:sz w:val="22"/>
                            <w:szCs w:val="22"/>
                          </w:rPr>
                          <w:t xml:space="preserve"> Mir’s</w:t>
                        </w:r>
                      </w:p>
                    </w:tc>
                    <w:tc>
                      <w:tcPr>
                        <w:tcW w:w="4140" w:type="dxa"/>
                        <w:tcBorders>
                          <w:top w:val="nil"/>
                          <w:left w:val="nil"/>
                          <w:bottom w:val="nil"/>
                          <w:right w:val="nil"/>
                        </w:tcBorders>
                      </w:tcPr>
                      <w:p w:rsidR="0079522D" w:rsidRDefault="0079522D">
                        <w:pPr>
                          <w:spacing w:before="98"/>
                          <w:ind w:left="1022"/>
                          <w:rPr>
                            <w:rFonts w:ascii="Calibri" w:eastAsia="Calibri" w:hAnsi="Calibri" w:cs="Calibri"/>
                            <w:sz w:val="24"/>
                            <w:szCs w:val="24"/>
                          </w:rPr>
                        </w:pPr>
                        <w:r>
                          <w:rPr>
                            <w:rFonts w:ascii="Calibri" w:eastAsia="Calibri" w:hAnsi="Calibri" w:cs="Calibri"/>
                            <w:spacing w:val="-1"/>
                            <w:sz w:val="24"/>
                            <w:szCs w:val="24"/>
                          </w:rPr>
                          <w:t xml:space="preserve"> </w:t>
                        </w:r>
                        <w:r>
                          <w:rPr>
                            <w:rFonts w:ascii="Calibri" w:eastAsia="Calibri" w:hAnsi="Calibri" w:cs="Calibri"/>
                            <w:spacing w:val="3"/>
                            <w:sz w:val="24"/>
                            <w:szCs w:val="24"/>
                          </w:rPr>
                          <w:t>2</w:t>
                        </w:r>
                        <w:proofErr w:type="spellStart"/>
                        <w:r>
                          <w:rPr>
                            <w:rFonts w:ascii="Calibri" w:eastAsia="Calibri" w:hAnsi="Calibri" w:cs="Calibri"/>
                            <w:position w:val="8"/>
                            <w:sz w:val="16"/>
                            <w:szCs w:val="16"/>
                          </w:rPr>
                          <w:t>nd</w:t>
                        </w:r>
                        <w:proofErr w:type="spellEnd"/>
                        <w:r>
                          <w:rPr>
                            <w:rFonts w:ascii="Calibri" w:eastAsia="Calibri" w:hAnsi="Calibri" w:cs="Calibri"/>
                            <w:spacing w:val="18"/>
                            <w:position w:val="8"/>
                            <w:sz w:val="16"/>
                            <w:szCs w:val="16"/>
                          </w:rPr>
                          <w:t xml:space="preserve"> </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3"/>
                            <w:sz w:val="24"/>
                            <w:szCs w:val="24"/>
                          </w:rPr>
                          <w:t>s</w:t>
                        </w:r>
                        <w:r>
                          <w:rPr>
                            <w:rFonts w:ascii="Calibri" w:eastAsia="Calibri" w:hAnsi="Calibri" w:cs="Calibri"/>
                            <w:sz w:val="24"/>
                            <w:szCs w:val="24"/>
                          </w:rPr>
                          <w:t>io</w:t>
                        </w:r>
                        <w:r>
                          <w:rPr>
                            <w:rFonts w:ascii="Calibri" w:eastAsia="Calibri" w:hAnsi="Calibri" w:cs="Calibri"/>
                            <w:spacing w:val="2"/>
                            <w:sz w:val="24"/>
                            <w:szCs w:val="24"/>
                          </w:rPr>
                          <w:t>n</w:t>
                        </w:r>
                      </w:p>
                      <w:p w:rsidR="00D3278F" w:rsidRDefault="00D3278F">
                        <w:pPr>
                          <w:spacing w:before="98"/>
                          <w:ind w:left="1022"/>
                          <w:rPr>
                            <w:rFonts w:ascii="Calibri" w:eastAsia="Calibri" w:hAnsi="Calibri" w:cs="Calibri"/>
                            <w:sz w:val="24"/>
                            <w:szCs w:val="24"/>
                          </w:rPr>
                        </w:pPr>
                        <w:r>
                          <w:rPr>
                            <w:rFonts w:ascii="Calibri" w:eastAsia="Calibri" w:hAnsi="Calibri" w:cs="Calibri"/>
                            <w:sz w:val="24"/>
                            <w:szCs w:val="24"/>
                          </w:rPr>
                          <w:t>2007</w:t>
                        </w:r>
                      </w:p>
                    </w:tc>
                  </w:tr>
                  <w:tr w:rsidR="0079522D">
                    <w:trPr>
                      <w:trHeight w:hRule="exact" w:val="885"/>
                    </w:trPr>
                    <w:tc>
                      <w:tcPr>
                        <w:tcW w:w="1158" w:type="dxa"/>
                        <w:tcBorders>
                          <w:top w:val="nil"/>
                          <w:left w:val="nil"/>
                          <w:bottom w:val="nil"/>
                          <w:right w:val="nil"/>
                        </w:tcBorders>
                      </w:tcPr>
                      <w:p w:rsidR="0079522D" w:rsidRDefault="0079522D">
                        <w:pPr>
                          <w:spacing w:before="3" w:line="140" w:lineRule="exact"/>
                          <w:rPr>
                            <w:sz w:val="14"/>
                            <w:szCs w:val="14"/>
                          </w:rPr>
                        </w:pPr>
                      </w:p>
                      <w:p w:rsidR="0079522D" w:rsidRDefault="0079522D">
                        <w:pPr>
                          <w:ind w:left="40"/>
                          <w:rPr>
                            <w:rFonts w:ascii="Calibri" w:eastAsia="Calibri" w:hAnsi="Calibri" w:cs="Calibri"/>
                            <w:sz w:val="22"/>
                            <w:szCs w:val="22"/>
                          </w:rPr>
                        </w:pPr>
                      </w:p>
                    </w:tc>
                    <w:tc>
                      <w:tcPr>
                        <w:tcW w:w="5392" w:type="dxa"/>
                        <w:tcBorders>
                          <w:top w:val="nil"/>
                          <w:left w:val="nil"/>
                          <w:bottom w:val="nil"/>
                          <w:right w:val="nil"/>
                        </w:tcBorders>
                      </w:tcPr>
                      <w:p w:rsidR="0079522D" w:rsidRDefault="0079522D">
                        <w:pPr>
                          <w:spacing w:before="3" w:line="100" w:lineRule="exact"/>
                          <w:rPr>
                            <w:sz w:val="10"/>
                            <w:szCs w:val="10"/>
                          </w:rPr>
                        </w:pPr>
                      </w:p>
                      <w:p w:rsidR="0079522D" w:rsidRDefault="0079522D">
                        <w:pPr>
                          <w:ind w:left="654"/>
                          <w:rPr>
                            <w:rFonts w:ascii="Calibri" w:eastAsia="Calibri" w:hAnsi="Calibri" w:cs="Calibri"/>
                            <w:sz w:val="26"/>
                            <w:szCs w:val="26"/>
                          </w:rPr>
                        </w:pPr>
                        <w:r>
                          <w:rPr>
                            <w:rFonts w:ascii="Calibri" w:eastAsia="Calibri" w:hAnsi="Calibri" w:cs="Calibri"/>
                            <w:b/>
                            <w:color w:val="30849B"/>
                            <w:sz w:val="26"/>
                            <w:szCs w:val="26"/>
                          </w:rPr>
                          <w:t>Int</w:t>
                        </w:r>
                        <w:r>
                          <w:rPr>
                            <w:rFonts w:ascii="Calibri" w:eastAsia="Calibri" w:hAnsi="Calibri" w:cs="Calibri"/>
                            <w:b/>
                            <w:color w:val="30849B"/>
                            <w:spacing w:val="1"/>
                            <w:sz w:val="26"/>
                            <w:szCs w:val="26"/>
                          </w:rPr>
                          <w:t>e</w:t>
                        </w:r>
                        <w:r>
                          <w:rPr>
                            <w:rFonts w:ascii="Calibri" w:eastAsia="Calibri" w:hAnsi="Calibri" w:cs="Calibri"/>
                            <w:b/>
                            <w:color w:val="30849B"/>
                            <w:spacing w:val="-1"/>
                            <w:sz w:val="26"/>
                            <w:szCs w:val="26"/>
                          </w:rPr>
                          <w:t>r</w:t>
                        </w:r>
                        <w:r>
                          <w:rPr>
                            <w:rFonts w:ascii="Calibri" w:eastAsia="Calibri" w:hAnsi="Calibri" w:cs="Calibri"/>
                            <w:b/>
                            <w:color w:val="30849B"/>
                            <w:sz w:val="26"/>
                            <w:szCs w:val="26"/>
                          </w:rPr>
                          <w:t>med</w:t>
                        </w:r>
                        <w:r>
                          <w:rPr>
                            <w:rFonts w:ascii="Calibri" w:eastAsia="Calibri" w:hAnsi="Calibri" w:cs="Calibri"/>
                            <w:b/>
                            <w:color w:val="30849B"/>
                            <w:spacing w:val="3"/>
                            <w:sz w:val="26"/>
                            <w:szCs w:val="26"/>
                          </w:rPr>
                          <w:t>i</w:t>
                        </w:r>
                        <w:r>
                          <w:rPr>
                            <w:rFonts w:ascii="Calibri" w:eastAsia="Calibri" w:hAnsi="Calibri" w:cs="Calibri"/>
                            <w:b/>
                            <w:color w:val="30849B"/>
                            <w:spacing w:val="-1"/>
                            <w:sz w:val="26"/>
                            <w:szCs w:val="26"/>
                          </w:rPr>
                          <w:t>a</w:t>
                        </w:r>
                        <w:r>
                          <w:rPr>
                            <w:rFonts w:ascii="Calibri" w:eastAsia="Calibri" w:hAnsi="Calibri" w:cs="Calibri"/>
                            <w:b/>
                            <w:color w:val="30849B"/>
                            <w:spacing w:val="1"/>
                            <w:sz w:val="26"/>
                            <w:szCs w:val="26"/>
                          </w:rPr>
                          <w:t>t</w:t>
                        </w:r>
                        <w:r>
                          <w:rPr>
                            <w:rFonts w:ascii="Calibri" w:eastAsia="Calibri" w:hAnsi="Calibri" w:cs="Calibri"/>
                            <w:b/>
                            <w:color w:val="30849B"/>
                            <w:sz w:val="26"/>
                            <w:szCs w:val="26"/>
                          </w:rPr>
                          <w:t>e</w:t>
                        </w:r>
                        <w:r>
                          <w:rPr>
                            <w:rFonts w:ascii="Calibri" w:eastAsia="Calibri" w:hAnsi="Calibri" w:cs="Calibri"/>
                            <w:b/>
                            <w:color w:val="30849B"/>
                            <w:spacing w:val="-16"/>
                            <w:sz w:val="26"/>
                            <w:szCs w:val="26"/>
                          </w:rPr>
                          <w:t xml:space="preserve"> </w:t>
                        </w:r>
                      </w:p>
                      <w:p w:rsidR="0079522D" w:rsidRDefault="0079522D" w:rsidP="00A60239">
                        <w:pPr>
                          <w:spacing w:before="45"/>
                          <w:ind w:left="654"/>
                          <w:rPr>
                            <w:rFonts w:ascii="Calibri" w:eastAsia="Calibri" w:hAnsi="Calibri" w:cs="Calibri"/>
                            <w:sz w:val="22"/>
                            <w:szCs w:val="22"/>
                          </w:rPr>
                        </w:pPr>
                        <w:r>
                          <w:rPr>
                            <w:rFonts w:ascii="Calibri" w:eastAsia="Calibri" w:hAnsi="Calibri" w:cs="Calibri"/>
                            <w:color w:val="30849B"/>
                            <w:sz w:val="22"/>
                            <w:szCs w:val="22"/>
                          </w:rPr>
                          <w:t>B</w:t>
                        </w:r>
                        <w:r>
                          <w:rPr>
                            <w:rFonts w:ascii="Calibri" w:eastAsia="Calibri" w:hAnsi="Calibri" w:cs="Calibri"/>
                            <w:color w:val="30849B"/>
                            <w:spacing w:val="1"/>
                            <w:sz w:val="22"/>
                            <w:szCs w:val="22"/>
                          </w:rPr>
                          <w:t>o</w:t>
                        </w:r>
                        <w:r>
                          <w:rPr>
                            <w:rFonts w:ascii="Calibri" w:eastAsia="Calibri" w:hAnsi="Calibri" w:cs="Calibri"/>
                            <w:color w:val="30849B"/>
                            <w:sz w:val="22"/>
                            <w:szCs w:val="22"/>
                          </w:rPr>
                          <w:t>ard</w:t>
                        </w:r>
                        <w:r>
                          <w:rPr>
                            <w:rFonts w:ascii="Calibri" w:eastAsia="Calibri" w:hAnsi="Calibri" w:cs="Calibri"/>
                            <w:color w:val="30849B"/>
                            <w:spacing w:val="-3"/>
                            <w:sz w:val="22"/>
                            <w:szCs w:val="22"/>
                          </w:rPr>
                          <w:t xml:space="preserve"> </w:t>
                        </w:r>
                        <w:r>
                          <w:rPr>
                            <w:rFonts w:ascii="Calibri" w:eastAsia="Calibri" w:hAnsi="Calibri" w:cs="Calibri"/>
                            <w:color w:val="30849B"/>
                            <w:spacing w:val="1"/>
                            <w:sz w:val="22"/>
                            <w:szCs w:val="22"/>
                          </w:rPr>
                          <w:t>o</w:t>
                        </w:r>
                        <w:r>
                          <w:rPr>
                            <w:rFonts w:ascii="Calibri" w:eastAsia="Calibri" w:hAnsi="Calibri" w:cs="Calibri"/>
                            <w:color w:val="30849B"/>
                            <w:sz w:val="22"/>
                            <w:szCs w:val="22"/>
                          </w:rPr>
                          <w:t>f I</w:t>
                        </w:r>
                        <w:r>
                          <w:rPr>
                            <w:rFonts w:ascii="Calibri" w:eastAsia="Calibri" w:hAnsi="Calibri" w:cs="Calibri"/>
                            <w:color w:val="30849B"/>
                            <w:spacing w:val="-1"/>
                            <w:sz w:val="22"/>
                            <w:szCs w:val="22"/>
                          </w:rPr>
                          <w:t>n</w:t>
                        </w:r>
                        <w:r>
                          <w:rPr>
                            <w:rFonts w:ascii="Calibri" w:eastAsia="Calibri" w:hAnsi="Calibri" w:cs="Calibri"/>
                            <w:color w:val="30849B"/>
                            <w:sz w:val="22"/>
                            <w:szCs w:val="22"/>
                          </w:rPr>
                          <w:t>t</w:t>
                        </w:r>
                        <w:r>
                          <w:rPr>
                            <w:rFonts w:ascii="Calibri" w:eastAsia="Calibri" w:hAnsi="Calibri" w:cs="Calibri"/>
                            <w:color w:val="30849B"/>
                            <w:spacing w:val="1"/>
                            <w:sz w:val="22"/>
                            <w:szCs w:val="22"/>
                          </w:rPr>
                          <w:t>e</w:t>
                        </w:r>
                        <w:r>
                          <w:rPr>
                            <w:rFonts w:ascii="Calibri" w:eastAsia="Calibri" w:hAnsi="Calibri" w:cs="Calibri"/>
                            <w:color w:val="30849B"/>
                            <w:spacing w:val="-3"/>
                            <w:sz w:val="22"/>
                            <w:szCs w:val="22"/>
                          </w:rPr>
                          <w:t>r</w:t>
                        </w:r>
                        <w:r>
                          <w:rPr>
                            <w:rFonts w:ascii="Calibri" w:eastAsia="Calibri" w:hAnsi="Calibri" w:cs="Calibri"/>
                            <w:color w:val="30849B"/>
                            <w:spacing w:val="-1"/>
                            <w:sz w:val="22"/>
                            <w:szCs w:val="22"/>
                          </w:rPr>
                          <w:t>m</w:t>
                        </w:r>
                        <w:r>
                          <w:rPr>
                            <w:rFonts w:ascii="Calibri" w:eastAsia="Calibri" w:hAnsi="Calibri" w:cs="Calibri"/>
                            <w:color w:val="30849B"/>
                            <w:sz w:val="22"/>
                            <w:szCs w:val="22"/>
                          </w:rPr>
                          <w:t>ed</w:t>
                        </w:r>
                        <w:r>
                          <w:rPr>
                            <w:rFonts w:ascii="Calibri" w:eastAsia="Calibri" w:hAnsi="Calibri" w:cs="Calibri"/>
                            <w:color w:val="30849B"/>
                            <w:spacing w:val="-1"/>
                            <w:sz w:val="22"/>
                            <w:szCs w:val="22"/>
                          </w:rPr>
                          <w:t>i</w:t>
                        </w:r>
                        <w:r>
                          <w:rPr>
                            <w:rFonts w:ascii="Calibri" w:eastAsia="Calibri" w:hAnsi="Calibri" w:cs="Calibri"/>
                            <w:color w:val="30849B"/>
                            <w:sz w:val="22"/>
                            <w:szCs w:val="22"/>
                          </w:rPr>
                          <w:t>ate</w:t>
                        </w:r>
                        <w:r>
                          <w:rPr>
                            <w:rFonts w:ascii="Calibri" w:eastAsia="Calibri" w:hAnsi="Calibri" w:cs="Calibri"/>
                            <w:color w:val="30849B"/>
                            <w:spacing w:val="-1"/>
                            <w:sz w:val="22"/>
                            <w:szCs w:val="22"/>
                          </w:rPr>
                          <w:t xml:space="preserve"> </w:t>
                        </w:r>
                        <w:r>
                          <w:rPr>
                            <w:rFonts w:ascii="Calibri" w:eastAsia="Calibri" w:hAnsi="Calibri" w:cs="Calibri"/>
                            <w:color w:val="30849B"/>
                            <w:sz w:val="22"/>
                            <w:szCs w:val="22"/>
                          </w:rPr>
                          <w:t>Ed</w:t>
                        </w:r>
                        <w:r>
                          <w:rPr>
                            <w:rFonts w:ascii="Calibri" w:eastAsia="Calibri" w:hAnsi="Calibri" w:cs="Calibri"/>
                            <w:color w:val="30849B"/>
                            <w:spacing w:val="-1"/>
                            <w:sz w:val="22"/>
                            <w:szCs w:val="22"/>
                          </w:rPr>
                          <w:t>u</w:t>
                        </w:r>
                        <w:r>
                          <w:rPr>
                            <w:rFonts w:ascii="Calibri" w:eastAsia="Calibri" w:hAnsi="Calibri" w:cs="Calibri"/>
                            <w:color w:val="30849B"/>
                            <w:sz w:val="22"/>
                            <w:szCs w:val="22"/>
                          </w:rPr>
                          <w:t>cati</w:t>
                        </w:r>
                        <w:r>
                          <w:rPr>
                            <w:rFonts w:ascii="Calibri" w:eastAsia="Calibri" w:hAnsi="Calibri" w:cs="Calibri"/>
                            <w:color w:val="30849B"/>
                            <w:spacing w:val="1"/>
                            <w:sz w:val="22"/>
                            <w:szCs w:val="22"/>
                          </w:rPr>
                          <w:t>o</w:t>
                        </w:r>
                        <w:r>
                          <w:rPr>
                            <w:rFonts w:ascii="Calibri" w:eastAsia="Calibri" w:hAnsi="Calibri" w:cs="Calibri"/>
                            <w:color w:val="30849B"/>
                            <w:sz w:val="22"/>
                            <w:szCs w:val="22"/>
                          </w:rPr>
                          <w:t>n</w:t>
                        </w:r>
                        <w:r>
                          <w:rPr>
                            <w:rFonts w:ascii="Calibri" w:eastAsia="Calibri" w:hAnsi="Calibri" w:cs="Calibri"/>
                            <w:color w:val="30849B"/>
                            <w:spacing w:val="-3"/>
                            <w:sz w:val="22"/>
                            <w:szCs w:val="22"/>
                          </w:rPr>
                          <w:t xml:space="preserve"> </w:t>
                        </w:r>
                        <w:proofErr w:type="spellStart"/>
                        <w:r>
                          <w:rPr>
                            <w:rFonts w:ascii="Calibri" w:eastAsia="Calibri" w:hAnsi="Calibri" w:cs="Calibri"/>
                            <w:color w:val="30849B"/>
                            <w:spacing w:val="-3"/>
                            <w:sz w:val="22"/>
                            <w:szCs w:val="22"/>
                          </w:rPr>
                          <w:t>Larkana</w:t>
                        </w:r>
                        <w:proofErr w:type="spellEnd"/>
                      </w:p>
                    </w:tc>
                    <w:tc>
                      <w:tcPr>
                        <w:tcW w:w="4140" w:type="dxa"/>
                        <w:tcBorders>
                          <w:top w:val="nil"/>
                          <w:left w:val="nil"/>
                          <w:bottom w:val="nil"/>
                          <w:right w:val="nil"/>
                        </w:tcBorders>
                      </w:tcPr>
                      <w:p w:rsidR="0079522D" w:rsidRDefault="0079522D">
                        <w:pPr>
                          <w:spacing w:before="2" w:line="120" w:lineRule="exact"/>
                          <w:rPr>
                            <w:sz w:val="12"/>
                            <w:szCs w:val="12"/>
                          </w:rPr>
                        </w:pPr>
                      </w:p>
                      <w:p w:rsidR="0079522D" w:rsidRDefault="0079522D">
                        <w:pPr>
                          <w:ind w:left="1022"/>
                          <w:rPr>
                            <w:rFonts w:ascii="Calibri" w:eastAsia="Calibri" w:hAnsi="Calibri" w:cs="Calibri"/>
                            <w:sz w:val="24"/>
                            <w:szCs w:val="24"/>
                          </w:rPr>
                        </w:pPr>
                        <w:r>
                          <w:rPr>
                            <w:rFonts w:ascii="Calibri" w:eastAsia="Calibri" w:hAnsi="Calibri" w:cs="Calibri"/>
                            <w:spacing w:val="-1"/>
                            <w:sz w:val="24"/>
                            <w:szCs w:val="24"/>
                          </w:rPr>
                          <w:t xml:space="preserve"> </w:t>
                        </w:r>
                        <w:r w:rsidR="00D3278F">
                          <w:rPr>
                            <w:rFonts w:ascii="Calibri" w:eastAsia="Calibri" w:hAnsi="Calibri" w:cs="Calibri"/>
                            <w:spacing w:val="3"/>
                            <w:sz w:val="24"/>
                            <w:szCs w:val="24"/>
                          </w:rPr>
                          <w:t xml:space="preserve">C </w:t>
                        </w:r>
                        <w:r>
                          <w:rPr>
                            <w:rFonts w:ascii="Calibri" w:eastAsia="Calibri" w:hAnsi="Calibri" w:cs="Calibri"/>
                            <w:spacing w:val="18"/>
                            <w:position w:val="8"/>
                            <w:sz w:val="16"/>
                            <w:szCs w:val="16"/>
                          </w:rPr>
                          <w:t xml:space="preserve"> </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3"/>
                            <w:sz w:val="24"/>
                            <w:szCs w:val="24"/>
                          </w:rPr>
                          <w:t>s</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p>
                      <w:p w:rsidR="00D3278F" w:rsidRDefault="00D3278F">
                        <w:pPr>
                          <w:ind w:left="1022"/>
                          <w:rPr>
                            <w:rFonts w:ascii="Calibri" w:eastAsia="Calibri" w:hAnsi="Calibri" w:cs="Calibri"/>
                            <w:sz w:val="24"/>
                            <w:szCs w:val="24"/>
                          </w:rPr>
                        </w:pPr>
                        <w:r>
                          <w:rPr>
                            <w:rFonts w:ascii="Calibri" w:eastAsia="Calibri" w:hAnsi="Calibri" w:cs="Calibri"/>
                            <w:sz w:val="24"/>
                            <w:szCs w:val="24"/>
                          </w:rPr>
                          <w:t>2001</w:t>
                        </w:r>
                      </w:p>
                    </w:tc>
                  </w:tr>
                  <w:tr w:rsidR="0079522D">
                    <w:trPr>
                      <w:trHeight w:hRule="exact" w:val="828"/>
                    </w:trPr>
                    <w:tc>
                      <w:tcPr>
                        <w:tcW w:w="1158" w:type="dxa"/>
                        <w:tcBorders>
                          <w:top w:val="nil"/>
                          <w:left w:val="nil"/>
                          <w:bottom w:val="nil"/>
                          <w:right w:val="nil"/>
                        </w:tcBorders>
                      </w:tcPr>
                      <w:p w:rsidR="0079522D" w:rsidRDefault="0079522D">
                        <w:pPr>
                          <w:spacing w:line="120" w:lineRule="exact"/>
                          <w:rPr>
                            <w:sz w:val="13"/>
                            <w:szCs w:val="13"/>
                          </w:rPr>
                        </w:pPr>
                      </w:p>
                      <w:p w:rsidR="0079522D" w:rsidRDefault="0079522D">
                        <w:pPr>
                          <w:ind w:left="57"/>
                          <w:rPr>
                            <w:rFonts w:ascii="Calibri" w:eastAsia="Calibri" w:hAnsi="Calibri" w:cs="Calibri"/>
                            <w:sz w:val="22"/>
                            <w:szCs w:val="22"/>
                          </w:rPr>
                        </w:pPr>
                      </w:p>
                    </w:tc>
                    <w:tc>
                      <w:tcPr>
                        <w:tcW w:w="5392" w:type="dxa"/>
                        <w:tcBorders>
                          <w:top w:val="nil"/>
                          <w:left w:val="nil"/>
                          <w:bottom w:val="nil"/>
                          <w:right w:val="nil"/>
                        </w:tcBorders>
                      </w:tcPr>
                      <w:p w:rsidR="0079522D" w:rsidRDefault="0079522D">
                        <w:pPr>
                          <w:spacing w:before="2" w:line="100" w:lineRule="exact"/>
                          <w:rPr>
                            <w:sz w:val="10"/>
                            <w:szCs w:val="10"/>
                          </w:rPr>
                        </w:pPr>
                      </w:p>
                      <w:p w:rsidR="0079522D" w:rsidRDefault="0079522D">
                        <w:pPr>
                          <w:ind w:left="654"/>
                          <w:rPr>
                            <w:rFonts w:ascii="Calibri" w:eastAsia="Calibri" w:hAnsi="Calibri" w:cs="Calibri"/>
                            <w:sz w:val="26"/>
                            <w:szCs w:val="26"/>
                          </w:rPr>
                        </w:pPr>
                        <w:r>
                          <w:rPr>
                            <w:rFonts w:ascii="Calibri" w:eastAsia="Calibri" w:hAnsi="Calibri" w:cs="Calibri"/>
                            <w:b/>
                            <w:color w:val="30849B"/>
                            <w:spacing w:val="-1"/>
                            <w:sz w:val="26"/>
                            <w:szCs w:val="26"/>
                          </w:rPr>
                          <w:t>M</w:t>
                        </w:r>
                        <w:r>
                          <w:rPr>
                            <w:rFonts w:ascii="Calibri" w:eastAsia="Calibri" w:hAnsi="Calibri" w:cs="Calibri"/>
                            <w:b/>
                            <w:color w:val="30849B"/>
                            <w:spacing w:val="1"/>
                            <w:sz w:val="26"/>
                            <w:szCs w:val="26"/>
                          </w:rPr>
                          <w:t>a</w:t>
                        </w:r>
                        <w:r>
                          <w:rPr>
                            <w:rFonts w:ascii="Calibri" w:eastAsia="Calibri" w:hAnsi="Calibri" w:cs="Calibri"/>
                            <w:b/>
                            <w:color w:val="30849B"/>
                            <w:spacing w:val="-1"/>
                            <w:sz w:val="26"/>
                            <w:szCs w:val="26"/>
                          </w:rPr>
                          <w:t>tr</w:t>
                        </w:r>
                        <w:r>
                          <w:rPr>
                            <w:rFonts w:ascii="Calibri" w:eastAsia="Calibri" w:hAnsi="Calibri" w:cs="Calibri"/>
                            <w:b/>
                            <w:color w:val="30849B"/>
                            <w:spacing w:val="1"/>
                            <w:sz w:val="26"/>
                            <w:szCs w:val="26"/>
                          </w:rPr>
                          <w:t>i</w:t>
                        </w:r>
                        <w:r>
                          <w:rPr>
                            <w:rFonts w:ascii="Calibri" w:eastAsia="Calibri" w:hAnsi="Calibri" w:cs="Calibri"/>
                            <w:b/>
                            <w:color w:val="30849B"/>
                            <w:sz w:val="26"/>
                            <w:szCs w:val="26"/>
                          </w:rPr>
                          <w:t>cul</w:t>
                        </w:r>
                        <w:r>
                          <w:rPr>
                            <w:rFonts w:ascii="Calibri" w:eastAsia="Calibri" w:hAnsi="Calibri" w:cs="Calibri"/>
                            <w:b/>
                            <w:color w:val="30849B"/>
                            <w:spacing w:val="2"/>
                            <w:sz w:val="26"/>
                            <w:szCs w:val="26"/>
                          </w:rPr>
                          <w:t>a</w:t>
                        </w:r>
                        <w:r>
                          <w:rPr>
                            <w:rFonts w:ascii="Calibri" w:eastAsia="Calibri" w:hAnsi="Calibri" w:cs="Calibri"/>
                            <w:b/>
                            <w:color w:val="30849B"/>
                            <w:spacing w:val="-1"/>
                            <w:sz w:val="26"/>
                            <w:szCs w:val="26"/>
                          </w:rPr>
                          <w:t>t</w:t>
                        </w:r>
                        <w:r>
                          <w:rPr>
                            <w:rFonts w:ascii="Calibri" w:eastAsia="Calibri" w:hAnsi="Calibri" w:cs="Calibri"/>
                            <w:b/>
                            <w:color w:val="30849B"/>
                            <w:spacing w:val="1"/>
                            <w:sz w:val="26"/>
                            <w:szCs w:val="26"/>
                          </w:rPr>
                          <w:t>i</w:t>
                        </w:r>
                        <w:r>
                          <w:rPr>
                            <w:rFonts w:ascii="Calibri" w:eastAsia="Calibri" w:hAnsi="Calibri" w:cs="Calibri"/>
                            <w:b/>
                            <w:color w:val="30849B"/>
                            <w:sz w:val="26"/>
                            <w:szCs w:val="26"/>
                          </w:rPr>
                          <w:t>on</w:t>
                        </w:r>
                      </w:p>
                      <w:p w:rsidR="0079522D" w:rsidRDefault="0079522D" w:rsidP="007B6953">
                        <w:pPr>
                          <w:spacing w:before="44"/>
                          <w:ind w:left="654"/>
                          <w:rPr>
                            <w:rFonts w:ascii="Calibri" w:eastAsia="Calibri" w:hAnsi="Calibri" w:cs="Calibri"/>
                            <w:sz w:val="22"/>
                            <w:szCs w:val="22"/>
                          </w:rPr>
                        </w:pPr>
                        <w:r>
                          <w:rPr>
                            <w:rFonts w:ascii="Calibri" w:eastAsia="Calibri" w:hAnsi="Calibri" w:cs="Calibri"/>
                            <w:color w:val="30849B"/>
                            <w:sz w:val="22"/>
                            <w:szCs w:val="22"/>
                          </w:rPr>
                          <w:t>B</w:t>
                        </w:r>
                        <w:r>
                          <w:rPr>
                            <w:rFonts w:ascii="Calibri" w:eastAsia="Calibri" w:hAnsi="Calibri" w:cs="Calibri"/>
                            <w:color w:val="30849B"/>
                            <w:spacing w:val="1"/>
                            <w:sz w:val="22"/>
                            <w:szCs w:val="22"/>
                          </w:rPr>
                          <w:t>o</w:t>
                        </w:r>
                        <w:r>
                          <w:rPr>
                            <w:rFonts w:ascii="Calibri" w:eastAsia="Calibri" w:hAnsi="Calibri" w:cs="Calibri"/>
                            <w:color w:val="30849B"/>
                            <w:sz w:val="22"/>
                            <w:szCs w:val="22"/>
                          </w:rPr>
                          <w:t>ard</w:t>
                        </w:r>
                        <w:r>
                          <w:rPr>
                            <w:rFonts w:ascii="Calibri" w:eastAsia="Calibri" w:hAnsi="Calibri" w:cs="Calibri"/>
                            <w:color w:val="30849B"/>
                            <w:spacing w:val="-3"/>
                            <w:sz w:val="22"/>
                            <w:szCs w:val="22"/>
                          </w:rPr>
                          <w:t xml:space="preserve"> </w:t>
                        </w:r>
                        <w:r>
                          <w:rPr>
                            <w:rFonts w:ascii="Calibri" w:eastAsia="Calibri" w:hAnsi="Calibri" w:cs="Calibri"/>
                            <w:color w:val="30849B"/>
                            <w:spacing w:val="1"/>
                            <w:sz w:val="22"/>
                            <w:szCs w:val="22"/>
                          </w:rPr>
                          <w:t>o</w:t>
                        </w:r>
                        <w:r>
                          <w:rPr>
                            <w:rFonts w:ascii="Calibri" w:eastAsia="Calibri" w:hAnsi="Calibri" w:cs="Calibri"/>
                            <w:color w:val="30849B"/>
                            <w:sz w:val="22"/>
                            <w:szCs w:val="22"/>
                          </w:rPr>
                          <w:t>f</w:t>
                        </w:r>
                        <w:r>
                          <w:rPr>
                            <w:rFonts w:ascii="Calibri" w:eastAsia="Calibri" w:hAnsi="Calibri" w:cs="Calibri"/>
                            <w:color w:val="30849B"/>
                            <w:spacing w:val="1"/>
                            <w:sz w:val="22"/>
                            <w:szCs w:val="22"/>
                          </w:rPr>
                          <w:t xml:space="preserve"> </w:t>
                        </w:r>
                        <w:r>
                          <w:rPr>
                            <w:rFonts w:ascii="Calibri" w:eastAsia="Calibri" w:hAnsi="Calibri" w:cs="Calibri"/>
                            <w:color w:val="30849B"/>
                            <w:sz w:val="22"/>
                            <w:szCs w:val="22"/>
                          </w:rPr>
                          <w:t>Se</w:t>
                        </w:r>
                        <w:r>
                          <w:rPr>
                            <w:rFonts w:ascii="Calibri" w:eastAsia="Calibri" w:hAnsi="Calibri" w:cs="Calibri"/>
                            <w:color w:val="30849B"/>
                            <w:spacing w:val="-2"/>
                            <w:sz w:val="22"/>
                            <w:szCs w:val="22"/>
                          </w:rPr>
                          <w:t>c</w:t>
                        </w:r>
                        <w:r>
                          <w:rPr>
                            <w:rFonts w:ascii="Calibri" w:eastAsia="Calibri" w:hAnsi="Calibri" w:cs="Calibri"/>
                            <w:color w:val="30849B"/>
                            <w:spacing w:val="1"/>
                            <w:sz w:val="22"/>
                            <w:szCs w:val="22"/>
                          </w:rPr>
                          <w:t>o</w:t>
                        </w:r>
                        <w:r>
                          <w:rPr>
                            <w:rFonts w:ascii="Calibri" w:eastAsia="Calibri" w:hAnsi="Calibri" w:cs="Calibri"/>
                            <w:color w:val="30849B"/>
                            <w:spacing w:val="-1"/>
                            <w:sz w:val="22"/>
                            <w:szCs w:val="22"/>
                          </w:rPr>
                          <w:t>nd</w:t>
                        </w:r>
                        <w:r>
                          <w:rPr>
                            <w:rFonts w:ascii="Calibri" w:eastAsia="Calibri" w:hAnsi="Calibri" w:cs="Calibri"/>
                            <w:color w:val="30849B"/>
                            <w:sz w:val="22"/>
                            <w:szCs w:val="22"/>
                          </w:rPr>
                          <w:t>ary</w:t>
                        </w:r>
                        <w:r>
                          <w:rPr>
                            <w:rFonts w:ascii="Calibri" w:eastAsia="Calibri" w:hAnsi="Calibri" w:cs="Calibri"/>
                            <w:color w:val="30849B"/>
                            <w:spacing w:val="-1"/>
                            <w:sz w:val="22"/>
                            <w:szCs w:val="22"/>
                          </w:rPr>
                          <w:t xml:space="preserve"> </w:t>
                        </w:r>
                        <w:r>
                          <w:rPr>
                            <w:rFonts w:ascii="Calibri" w:eastAsia="Calibri" w:hAnsi="Calibri" w:cs="Calibri"/>
                            <w:color w:val="30849B"/>
                            <w:sz w:val="22"/>
                            <w:szCs w:val="22"/>
                          </w:rPr>
                          <w:t>Ed</w:t>
                        </w:r>
                        <w:r>
                          <w:rPr>
                            <w:rFonts w:ascii="Calibri" w:eastAsia="Calibri" w:hAnsi="Calibri" w:cs="Calibri"/>
                            <w:color w:val="30849B"/>
                            <w:spacing w:val="-1"/>
                            <w:sz w:val="22"/>
                            <w:szCs w:val="22"/>
                          </w:rPr>
                          <w:t>u</w:t>
                        </w:r>
                        <w:r>
                          <w:rPr>
                            <w:rFonts w:ascii="Calibri" w:eastAsia="Calibri" w:hAnsi="Calibri" w:cs="Calibri"/>
                            <w:color w:val="30849B"/>
                            <w:sz w:val="22"/>
                            <w:szCs w:val="22"/>
                          </w:rPr>
                          <w:t>ca</w:t>
                        </w:r>
                        <w:r>
                          <w:rPr>
                            <w:rFonts w:ascii="Calibri" w:eastAsia="Calibri" w:hAnsi="Calibri" w:cs="Calibri"/>
                            <w:color w:val="30849B"/>
                            <w:spacing w:val="-2"/>
                            <w:sz w:val="22"/>
                            <w:szCs w:val="22"/>
                          </w:rPr>
                          <w:t>t</w:t>
                        </w:r>
                        <w:r>
                          <w:rPr>
                            <w:rFonts w:ascii="Calibri" w:eastAsia="Calibri" w:hAnsi="Calibri" w:cs="Calibri"/>
                            <w:color w:val="30849B"/>
                            <w:sz w:val="22"/>
                            <w:szCs w:val="22"/>
                          </w:rPr>
                          <w:t>i</w:t>
                        </w:r>
                        <w:r>
                          <w:rPr>
                            <w:rFonts w:ascii="Calibri" w:eastAsia="Calibri" w:hAnsi="Calibri" w:cs="Calibri"/>
                            <w:color w:val="30849B"/>
                            <w:spacing w:val="1"/>
                            <w:sz w:val="22"/>
                            <w:szCs w:val="22"/>
                          </w:rPr>
                          <w:t>o</w:t>
                        </w:r>
                        <w:r>
                          <w:rPr>
                            <w:rFonts w:ascii="Calibri" w:eastAsia="Calibri" w:hAnsi="Calibri" w:cs="Calibri"/>
                            <w:color w:val="30849B"/>
                            <w:sz w:val="22"/>
                            <w:szCs w:val="22"/>
                          </w:rPr>
                          <w:t>n</w:t>
                        </w:r>
                        <w:r>
                          <w:rPr>
                            <w:rFonts w:ascii="Calibri" w:eastAsia="Calibri" w:hAnsi="Calibri" w:cs="Calibri"/>
                            <w:color w:val="30849B"/>
                            <w:spacing w:val="-1"/>
                            <w:sz w:val="22"/>
                            <w:szCs w:val="22"/>
                          </w:rPr>
                          <w:t xml:space="preserve"> </w:t>
                        </w:r>
                        <w:proofErr w:type="spellStart"/>
                        <w:r>
                          <w:rPr>
                            <w:rFonts w:ascii="Calibri" w:eastAsia="Calibri" w:hAnsi="Calibri" w:cs="Calibri"/>
                            <w:color w:val="30849B"/>
                            <w:spacing w:val="-1"/>
                            <w:sz w:val="22"/>
                            <w:szCs w:val="22"/>
                          </w:rPr>
                          <w:t>Larkana</w:t>
                        </w:r>
                        <w:proofErr w:type="spellEnd"/>
                      </w:p>
                    </w:tc>
                    <w:tc>
                      <w:tcPr>
                        <w:tcW w:w="4140" w:type="dxa"/>
                        <w:tcBorders>
                          <w:top w:val="nil"/>
                          <w:left w:val="nil"/>
                          <w:bottom w:val="nil"/>
                          <w:right w:val="nil"/>
                        </w:tcBorders>
                      </w:tcPr>
                      <w:p w:rsidR="0079522D" w:rsidRDefault="0079522D">
                        <w:pPr>
                          <w:spacing w:before="1" w:line="120" w:lineRule="exact"/>
                          <w:rPr>
                            <w:sz w:val="12"/>
                            <w:szCs w:val="12"/>
                          </w:rPr>
                        </w:pPr>
                      </w:p>
                      <w:p w:rsidR="0079522D" w:rsidRDefault="0079522D">
                        <w:pPr>
                          <w:ind w:left="1022"/>
                          <w:rPr>
                            <w:rFonts w:ascii="Calibri" w:eastAsia="Calibri" w:hAnsi="Calibri" w:cs="Calibri"/>
                            <w:sz w:val="24"/>
                            <w:szCs w:val="24"/>
                          </w:rPr>
                        </w:pPr>
                        <w:r>
                          <w:rPr>
                            <w:rFonts w:ascii="Calibri" w:eastAsia="Calibri" w:hAnsi="Calibri" w:cs="Calibri"/>
                            <w:spacing w:val="-1"/>
                            <w:sz w:val="24"/>
                            <w:szCs w:val="24"/>
                          </w:rPr>
                          <w:t xml:space="preserve"> </w:t>
                        </w:r>
                        <w:r>
                          <w:rPr>
                            <w:rFonts w:ascii="Calibri" w:eastAsia="Calibri" w:hAnsi="Calibri" w:cs="Calibri"/>
                            <w:spacing w:val="3"/>
                            <w:sz w:val="24"/>
                            <w:szCs w:val="24"/>
                          </w:rPr>
                          <w:t>2</w:t>
                        </w:r>
                        <w:proofErr w:type="spellStart"/>
                        <w:r>
                          <w:rPr>
                            <w:rFonts w:ascii="Calibri" w:eastAsia="Calibri" w:hAnsi="Calibri" w:cs="Calibri"/>
                            <w:position w:val="8"/>
                            <w:sz w:val="16"/>
                            <w:szCs w:val="16"/>
                          </w:rPr>
                          <w:t>nd</w:t>
                        </w:r>
                        <w:proofErr w:type="spellEnd"/>
                        <w:r>
                          <w:rPr>
                            <w:rFonts w:ascii="Calibri" w:eastAsia="Calibri" w:hAnsi="Calibri" w:cs="Calibri"/>
                            <w:spacing w:val="18"/>
                            <w:position w:val="8"/>
                            <w:sz w:val="16"/>
                            <w:szCs w:val="16"/>
                          </w:rPr>
                          <w:t xml:space="preserve"> </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3"/>
                            <w:sz w:val="24"/>
                            <w:szCs w:val="24"/>
                          </w:rPr>
                          <w:t>s</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p>
                    </w:tc>
                  </w:tr>
                </w:tbl>
                <w:p w:rsidR="0079522D" w:rsidRDefault="0079522D" w:rsidP="0079522D"/>
              </w:txbxContent>
            </v:textbox>
            <w10:wrap anchorx="page"/>
          </v:shape>
        </w:pict>
      </w: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Pr="00870AFD" w:rsidRDefault="0079522D" w:rsidP="0079522D">
      <w:pPr>
        <w:spacing w:line="200" w:lineRule="exact"/>
        <w:rPr>
          <w:rFonts w:asciiTheme="minorHAnsi" w:hAnsiTheme="minorHAnsi" w:cs="Arial"/>
        </w:rPr>
      </w:pPr>
    </w:p>
    <w:p w:rsidR="0079522D" w:rsidRDefault="0079522D" w:rsidP="0079522D">
      <w:pPr>
        <w:rPr>
          <w:rFonts w:asciiTheme="minorHAnsi" w:hAnsiTheme="minorHAnsi" w:cs="Arial"/>
          <w:sz w:val="28"/>
          <w:szCs w:val="28"/>
        </w:rPr>
      </w:pPr>
      <w:r>
        <w:rPr>
          <w:noProof/>
        </w:rPr>
        <w:drawing>
          <wp:anchor distT="0" distB="0" distL="114300" distR="114300" simplePos="0" relativeHeight="251684864" behindDoc="0" locked="0" layoutInCell="1" allowOverlap="1">
            <wp:simplePos x="0" y="0"/>
            <wp:positionH relativeFrom="column">
              <wp:posOffset>429895</wp:posOffset>
            </wp:positionH>
            <wp:positionV relativeFrom="paragraph">
              <wp:posOffset>144145</wp:posOffset>
            </wp:positionV>
            <wp:extent cx="462915" cy="4394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462915" cy="439420"/>
                    </a:xfrm>
                    <a:prstGeom prst="rect">
                      <a:avLst/>
                    </a:prstGeom>
                    <a:noFill/>
                  </pic:spPr>
                </pic:pic>
              </a:graphicData>
            </a:graphic>
          </wp:anchor>
        </w:drawing>
      </w:r>
    </w:p>
    <w:p w:rsidR="0079522D" w:rsidRPr="00C663D0" w:rsidRDefault="0079522D" w:rsidP="0079522D">
      <w:pPr>
        <w:ind w:left="1620"/>
        <w:rPr>
          <w:rFonts w:asciiTheme="minorHAnsi" w:eastAsia="Calibri" w:hAnsiTheme="minorHAnsi" w:cs="Arial"/>
          <w:sz w:val="32"/>
          <w:szCs w:val="32"/>
        </w:rPr>
      </w:pPr>
      <w:r w:rsidRPr="00C663D0">
        <w:rPr>
          <w:rFonts w:asciiTheme="minorHAnsi" w:eastAsia="Calibri" w:hAnsiTheme="minorHAnsi" w:cs="Arial"/>
          <w:b/>
          <w:spacing w:val="1"/>
          <w:sz w:val="32"/>
          <w:szCs w:val="32"/>
        </w:rPr>
        <w:t>A</w:t>
      </w:r>
      <w:r w:rsidRPr="00C663D0">
        <w:rPr>
          <w:rFonts w:asciiTheme="minorHAnsi" w:eastAsia="Calibri" w:hAnsiTheme="minorHAnsi" w:cs="Arial"/>
          <w:b/>
          <w:sz w:val="32"/>
          <w:szCs w:val="32"/>
        </w:rPr>
        <w:t>C</w:t>
      </w:r>
      <w:r w:rsidRPr="00C663D0">
        <w:rPr>
          <w:rFonts w:asciiTheme="minorHAnsi" w:eastAsia="Calibri" w:hAnsiTheme="minorHAnsi" w:cs="Arial"/>
          <w:b/>
          <w:spacing w:val="-1"/>
          <w:sz w:val="32"/>
          <w:szCs w:val="32"/>
        </w:rPr>
        <w:t>H</w:t>
      </w:r>
      <w:r w:rsidRPr="00C663D0">
        <w:rPr>
          <w:rFonts w:asciiTheme="minorHAnsi" w:eastAsia="Calibri" w:hAnsiTheme="minorHAnsi" w:cs="Arial"/>
          <w:b/>
          <w:sz w:val="32"/>
          <w:szCs w:val="32"/>
        </w:rPr>
        <w:t>IE</w:t>
      </w:r>
      <w:r w:rsidRPr="00C663D0">
        <w:rPr>
          <w:rFonts w:asciiTheme="minorHAnsi" w:eastAsia="Calibri" w:hAnsiTheme="minorHAnsi" w:cs="Arial"/>
          <w:b/>
          <w:spacing w:val="1"/>
          <w:sz w:val="32"/>
          <w:szCs w:val="32"/>
        </w:rPr>
        <w:t>V</w:t>
      </w:r>
      <w:r w:rsidRPr="00C663D0">
        <w:rPr>
          <w:rFonts w:asciiTheme="minorHAnsi" w:eastAsia="Calibri" w:hAnsiTheme="minorHAnsi" w:cs="Arial"/>
          <w:b/>
          <w:sz w:val="32"/>
          <w:szCs w:val="32"/>
        </w:rPr>
        <w:t>EME</w:t>
      </w:r>
      <w:r w:rsidRPr="00C663D0">
        <w:rPr>
          <w:rFonts w:asciiTheme="minorHAnsi" w:eastAsia="Calibri" w:hAnsiTheme="minorHAnsi" w:cs="Arial"/>
          <w:b/>
          <w:spacing w:val="1"/>
          <w:sz w:val="32"/>
          <w:szCs w:val="32"/>
        </w:rPr>
        <w:t>N</w:t>
      </w:r>
      <w:r w:rsidRPr="00C663D0">
        <w:rPr>
          <w:rFonts w:asciiTheme="minorHAnsi" w:eastAsia="Calibri" w:hAnsiTheme="minorHAnsi" w:cs="Arial"/>
          <w:b/>
          <w:sz w:val="32"/>
          <w:szCs w:val="32"/>
        </w:rPr>
        <w:t>TS</w:t>
      </w:r>
    </w:p>
    <w:p w:rsidR="0079522D" w:rsidRPr="00BE671D" w:rsidRDefault="0079522D" w:rsidP="0079522D">
      <w:pPr>
        <w:tabs>
          <w:tab w:val="left" w:pos="630"/>
        </w:tabs>
        <w:rPr>
          <w:rFonts w:asciiTheme="minorHAnsi" w:hAnsiTheme="minorHAnsi" w:cs="Trebuchet MS"/>
          <w:b/>
          <w:color w:val="000000"/>
          <w:sz w:val="24"/>
          <w:szCs w:val="24"/>
        </w:rPr>
      </w:pPr>
      <w:r>
        <w:rPr>
          <w:rFonts w:ascii="Garamond" w:hAnsi="Garamond" w:cs="Trebuchet MS"/>
          <w:color w:val="000000"/>
          <w:sz w:val="26"/>
          <w:szCs w:val="26"/>
        </w:rPr>
        <w:tab/>
      </w:r>
      <w:r>
        <w:rPr>
          <w:rFonts w:ascii="Garamond" w:hAnsi="Garamond" w:cs="Trebuchet MS"/>
          <w:color w:val="000000"/>
          <w:sz w:val="26"/>
          <w:szCs w:val="26"/>
        </w:rPr>
        <w:tab/>
      </w:r>
      <w:r>
        <w:rPr>
          <w:rFonts w:ascii="Garamond" w:hAnsi="Garamond" w:cs="Trebuchet MS"/>
          <w:color w:val="000000"/>
          <w:sz w:val="26"/>
          <w:szCs w:val="26"/>
        </w:rPr>
        <w:tab/>
      </w:r>
      <w:r>
        <w:rPr>
          <w:rFonts w:ascii="Garamond" w:hAnsi="Garamond" w:cs="Trebuchet MS"/>
          <w:color w:val="000000"/>
          <w:sz w:val="26"/>
          <w:szCs w:val="26"/>
        </w:rPr>
        <w:tab/>
      </w:r>
      <w:r>
        <w:rPr>
          <w:rFonts w:ascii="Garamond" w:hAnsi="Garamond" w:cs="Trebuchet MS"/>
          <w:color w:val="000000"/>
          <w:sz w:val="26"/>
          <w:szCs w:val="26"/>
        </w:rPr>
        <w:tab/>
      </w:r>
      <w:r w:rsidRPr="00006EE3">
        <w:rPr>
          <w:rFonts w:asciiTheme="minorHAnsi" w:hAnsiTheme="minorHAnsi" w:cs="Trebuchet MS"/>
          <w:color w:val="000000"/>
          <w:sz w:val="24"/>
          <w:szCs w:val="24"/>
        </w:rPr>
        <w:t>The best Area Sales Manager 2010</w:t>
      </w:r>
      <w:r>
        <w:rPr>
          <w:rFonts w:asciiTheme="minorHAnsi" w:hAnsiTheme="minorHAnsi" w:cs="Trebuchet MS"/>
          <w:color w:val="000000"/>
          <w:sz w:val="24"/>
          <w:szCs w:val="24"/>
        </w:rPr>
        <w:t xml:space="preserve"> f</w:t>
      </w:r>
      <w:r w:rsidRPr="00006EE3">
        <w:rPr>
          <w:rFonts w:asciiTheme="minorHAnsi" w:hAnsiTheme="minorHAnsi" w:cs="Trebuchet MS"/>
          <w:color w:val="000000"/>
          <w:sz w:val="24"/>
          <w:szCs w:val="24"/>
        </w:rPr>
        <w:t xml:space="preserve">or </w:t>
      </w:r>
      <w:r w:rsidRPr="00BE671D">
        <w:rPr>
          <w:rFonts w:asciiTheme="minorHAnsi" w:hAnsiTheme="minorHAnsi" w:cs="Trebuchet MS"/>
          <w:b/>
          <w:color w:val="000000"/>
          <w:sz w:val="24"/>
          <w:szCs w:val="24"/>
        </w:rPr>
        <w:t>S.M FOOD MAKERS (MULTAN)</w:t>
      </w:r>
    </w:p>
    <w:p w:rsidR="0079522D" w:rsidRDefault="0079522D" w:rsidP="0079522D">
      <w:pPr>
        <w:spacing w:line="380" w:lineRule="exact"/>
        <w:ind w:left="1620"/>
        <w:rPr>
          <w:rFonts w:asciiTheme="minorHAnsi" w:eastAsia="Calibri" w:hAnsiTheme="minorHAnsi" w:cs="Arial"/>
          <w:b/>
          <w:position w:val="1"/>
          <w:sz w:val="32"/>
          <w:szCs w:val="32"/>
        </w:rPr>
      </w:pPr>
      <w:r>
        <w:rPr>
          <w:rFonts w:asciiTheme="minorHAnsi" w:hAnsiTheme="minorHAnsi" w:cs="Arial"/>
          <w:noProof/>
        </w:rPr>
        <w:drawing>
          <wp:anchor distT="0" distB="0" distL="114300" distR="114300" simplePos="0" relativeHeight="251682816" behindDoc="0" locked="0" layoutInCell="1" allowOverlap="1">
            <wp:simplePos x="0" y="0"/>
            <wp:positionH relativeFrom="page">
              <wp:posOffset>434340</wp:posOffset>
            </wp:positionH>
            <wp:positionV relativeFrom="paragraph">
              <wp:posOffset>142875</wp:posOffset>
            </wp:positionV>
            <wp:extent cx="457200" cy="435610"/>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457200" cy="435610"/>
                    </a:xfrm>
                    <a:prstGeom prst="rect">
                      <a:avLst/>
                    </a:prstGeom>
                    <a:noFill/>
                  </pic:spPr>
                </pic:pic>
              </a:graphicData>
            </a:graphic>
          </wp:anchor>
        </w:drawing>
      </w:r>
    </w:p>
    <w:p w:rsidR="0079522D" w:rsidRPr="00C663D0" w:rsidRDefault="0079522D" w:rsidP="0079522D">
      <w:pPr>
        <w:spacing w:line="380" w:lineRule="exact"/>
        <w:ind w:left="1620"/>
        <w:rPr>
          <w:rFonts w:asciiTheme="minorHAnsi" w:eastAsia="Calibri" w:hAnsiTheme="minorHAnsi" w:cs="Arial"/>
          <w:sz w:val="32"/>
          <w:szCs w:val="32"/>
        </w:rPr>
      </w:pPr>
      <w:r w:rsidRPr="00C663D0">
        <w:rPr>
          <w:rFonts w:asciiTheme="minorHAnsi" w:eastAsia="Calibri" w:hAnsiTheme="minorHAnsi" w:cs="Arial"/>
          <w:b/>
          <w:position w:val="1"/>
          <w:sz w:val="32"/>
          <w:szCs w:val="32"/>
        </w:rPr>
        <w:t>KEY</w:t>
      </w:r>
      <w:r w:rsidRPr="00C663D0">
        <w:rPr>
          <w:rFonts w:asciiTheme="minorHAnsi" w:eastAsia="Calibri" w:hAnsiTheme="minorHAnsi" w:cs="Arial"/>
          <w:b/>
          <w:spacing w:val="-5"/>
          <w:position w:val="1"/>
          <w:sz w:val="32"/>
          <w:szCs w:val="32"/>
        </w:rPr>
        <w:t xml:space="preserve"> </w:t>
      </w:r>
      <w:r w:rsidRPr="00C663D0">
        <w:rPr>
          <w:rFonts w:asciiTheme="minorHAnsi" w:eastAsia="Calibri" w:hAnsiTheme="minorHAnsi" w:cs="Arial"/>
          <w:b/>
          <w:position w:val="1"/>
          <w:sz w:val="32"/>
          <w:szCs w:val="32"/>
        </w:rPr>
        <w:t>S</w:t>
      </w:r>
      <w:r w:rsidRPr="00C663D0">
        <w:rPr>
          <w:rFonts w:asciiTheme="minorHAnsi" w:eastAsia="Calibri" w:hAnsiTheme="minorHAnsi" w:cs="Arial"/>
          <w:b/>
          <w:spacing w:val="1"/>
          <w:position w:val="1"/>
          <w:sz w:val="32"/>
          <w:szCs w:val="32"/>
        </w:rPr>
        <w:t>K</w:t>
      </w:r>
      <w:r w:rsidRPr="00C663D0">
        <w:rPr>
          <w:rFonts w:asciiTheme="minorHAnsi" w:eastAsia="Calibri" w:hAnsiTheme="minorHAnsi" w:cs="Arial"/>
          <w:b/>
          <w:position w:val="1"/>
          <w:sz w:val="32"/>
          <w:szCs w:val="32"/>
        </w:rPr>
        <w:t>I</w:t>
      </w:r>
      <w:r w:rsidRPr="00C663D0">
        <w:rPr>
          <w:rFonts w:asciiTheme="minorHAnsi" w:eastAsia="Calibri" w:hAnsiTheme="minorHAnsi" w:cs="Arial"/>
          <w:b/>
          <w:spacing w:val="1"/>
          <w:position w:val="1"/>
          <w:sz w:val="32"/>
          <w:szCs w:val="32"/>
        </w:rPr>
        <w:t>L</w:t>
      </w:r>
      <w:r w:rsidRPr="00C663D0">
        <w:rPr>
          <w:rFonts w:asciiTheme="minorHAnsi" w:eastAsia="Calibri" w:hAnsiTheme="minorHAnsi" w:cs="Arial"/>
          <w:b/>
          <w:position w:val="1"/>
          <w:sz w:val="32"/>
          <w:szCs w:val="32"/>
        </w:rPr>
        <w:t>LS</w:t>
      </w:r>
    </w:p>
    <w:p w:rsidR="0079522D" w:rsidRPr="00006EE3" w:rsidRDefault="0079522D" w:rsidP="0079522D">
      <w:pPr>
        <w:pStyle w:val="ListParagraph"/>
        <w:numPr>
          <w:ilvl w:val="0"/>
          <w:numId w:val="14"/>
        </w:numPr>
        <w:rPr>
          <w:rFonts w:asciiTheme="minorHAnsi" w:eastAsia="Calibri" w:hAnsiTheme="minorHAnsi" w:cs="Arial"/>
          <w:sz w:val="24"/>
          <w:szCs w:val="24"/>
        </w:rPr>
      </w:pPr>
      <w:r w:rsidRPr="00006EE3">
        <w:rPr>
          <w:rFonts w:asciiTheme="minorHAnsi" w:hAnsiTheme="minorHAnsi" w:cs="Arial"/>
          <w:spacing w:val="21"/>
          <w:sz w:val="24"/>
          <w:szCs w:val="24"/>
        </w:rPr>
        <w:t xml:space="preserve">Distribution Management </w:t>
      </w:r>
    </w:p>
    <w:p w:rsidR="0079522D" w:rsidRPr="00006EE3" w:rsidRDefault="0079522D" w:rsidP="0079522D">
      <w:pPr>
        <w:pStyle w:val="ListParagraph"/>
        <w:numPr>
          <w:ilvl w:val="0"/>
          <w:numId w:val="14"/>
        </w:numPr>
        <w:spacing w:before="38"/>
        <w:rPr>
          <w:rFonts w:asciiTheme="minorHAnsi" w:eastAsia="Calibri" w:hAnsiTheme="minorHAnsi" w:cs="Arial"/>
          <w:sz w:val="24"/>
          <w:szCs w:val="24"/>
        </w:rPr>
      </w:pPr>
      <w:r w:rsidRPr="00006EE3">
        <w:rPr>
          <w:rFonts w:asciiTheme="minorHAnsi" w:eastAsia="Calibri" w:hAnsiTheme="minorHAnsi" w:cs="Arial"/>
          <w:sz w:val="24"/>
          <w:szCs w:val="24"/>
        </w:rPr>
        <w:t>IT s</w:t>
      </w:r>
      <w:r w:rsidRPr="00006EE3">
        <w:rPr>
          <w:rFonts w:asciiTheme="minorHAnsi" w:eastAsia="Calibri" w:hAnsiTheme="minorHAnsi" w:cs="Arial"/>
          <w:spacing w:val="1"/>
          <w:sz w:val="24"/>
          <w:szCs w:val="24"/>
        </w:rPr>
        <w:t>k</w:t>
      </w:r>
      <w:r w:rsidRPr="00006EE3">
        <w:rPr>
          <w:rFonts w:asciiTheme="minorHAnsi" w:eastAsia="Calibri" w:hAnsiTheme="minorHAnsi" w:cs="Arial"/>
          <w:sz w:val="24"/>
          <w:szCs w:val="24"/>
        </w:rPr>
        <w:t>ills</w:t>
      </w:r>
    </w:p>
    <w:p w:rsidR="0079522D" w:rsidRPr="00006EE3" w:rsidRDefault="0079522D" w:rsidP="0079522D">
      <w:pPr>
        <w:pStyle w:val="ListParagraph"/>
        <w:numPr>
          <w:ilvl w:val="0"/>
          <w:numId w:val="14"/>
        </w:numPr>
        <w:spacing w:before="38"/>
        <w:rPr>
          <w:rFonts w:asciiTheme="minorHAnsi" w:eastAsia="Calibri" w:hAnsiTheme="minorHAnsi" w:cs="Arial"/>
          <w:sz w:val="24"/>
          <w:szCs w:val="24"/>
        </w:rPr>
      </w:pPr>
      <w:r w:rsidRPr="00006EE3">
        <w:rPr>
          <w:rFonts w:asciiTheme="minorHAnsi" w:hAnsiTheme="minorHAnsi" w:cs="Arial"/>
          <w:spacing w:val="21"/>
          <w:sz w:val="24"/>
          <w:szCs w:val="24"/>
        </w:rPr>
        <w:t xml:space="preserve">Supply Chain Management </w:t>
      </w:r>
    </w:p>
    <w:p w:rsidR="0079522D" w:rsidRPr="00006EE3" w:rsidRDefault="0079522D" w:rsidP="0079522D">
      <w:pPr>
        <w:pStyle w:val="ListParagraph"/>
        <w:numPr>
          <w:ilvl w:val="0"/>
          <w:numId w:val="14"/>
        </w:numPr>
        <w:spacing w:before="41"/>
        <w:rPr>
          <w:rFonts w:asciiTheme="minorHAnsi" w:eastAsia="Calibri" w:hAnsiTheme="minorHAnsi" w:cs="Arial"/>
          <w:sz w:val="24"/>
          <w:szCs w:val="24"/>
        </w:rPr>
      </w:pPr>
      <w:r w:rsidRPr="00006EE3">
        <w:rPr>
          <w:rFonts w:asciiTheme="minorHAnsi" w:hAnsiTheme="minorHAnsi" w:cs="Arial"/>
          <w:spacing w:val="21"/>
          <w:sz w:val="24"/>
          <w:szCs w:val="24"/>
        </w:rPr>
        <w:t>Key Account Development</w:t>
      </w:r>
    </w:p>
    <w:p w:rsidR="006C083E" w:rsidRPr="006C083E" w:rsidRDefault="0079522D" w:rsidP="0079522D">
      <w:pPr>
        <w:pStyle w:val="ListParagraph"/>
        <w:numPr>
          <w:ilvl w:val="0"/>
          <w:numId w:val="14"/>
        </w:numPr>
        <w:spacing w:before="41"/>
        <w:rPr>
          <w:rFonts w:asciiTheme="minorHAnsi" w:eastAsia="Calibri" w:hAnsiTheme="minorHAnsi" w:cs="Arial"/>
          <w:sz w:val="24"/>
          <w:szCs w:val="24"/>
        </w:rPr>
      </w:pPr>
      <w:r w:rsidRPr="00006EE3">
        <w:rPr>
          <w:rFonts w:asciiTheme="minorHAnsi" w:hAnsiTheme="minorHAnsi" w:cs="Arial"/>
          <w:spacing w:val="21"/>
          <w:sz w:val="24"/>
          <w:szCs w:val="24"/>
        </w:rPr>
        <w:t>Procurement Management</w:t>
      </w:r>
    </w:p>
    <w:p w:rsidR="0079522D" w:rsidRPr="00006EE3" w:rsidRDefault="006C083E" w:rsidP="0079522D">
      <w:pPr>
        <w:pStyle w:val="ListParagraph"/>
        <w:numPr>
          <w:ilvl w:val="0"/>
          <w:numId w:val="14"/>
        </w:numPr>
        <w:spacing w:before="41"/>
        <w:rPr>
          <w:rFonts w:asciiTheme="minorHAnsi" w:eastAsia="Calibri" w:hAnsiTheme="minorHAnsi" w:cs="Arial"/>
          <w:sz w:val="24"/>
          <w:szCs w:val="24"/>
        </w:rPr>
      </w:pPr>
      <w:r>
        <w:rPr>
          <w:rFonts w:asciiTheme="minorHAnsi" w:hAnsiTheme="minorHAnsi" w:cs="Arial"/>
          <w:spacing w:val="21"/>
          <w:sz w:val="24"/>
          <w:szCs w:val="24"/>
        </w:rPr>
        <w:t xml:space="preserve">Marketing Development </w:t>
      </w:r>
      <w:r w:rsidR="0079522D" w:rsidRPr="00006EE3">
        <w:rPr>
          <w:rFonts w:asciiTheme="minorHAnsi" w:hAnsiTheme="minorHAnsi" w:cs="Arial"/>
          <w:spacing w:val="21"/>
          <w:sz w:val="24"/>
          <w:szCs w:val="24"/>
        </w:rPr>
        <w:t xml:space="preserve"> </w:t>
      </w:r>
    </w:p>
    <w:p w:rsidR="0079522D" w:rsidRPr="00006EE3" w:rsidRDefault="0079522D" w:rsidP="0079522D">
      <w:pPr>
        <w:pStyle w:val="ListParagraph"/>
        <w:numPr>
          <w:ilvl w:val="0"/>
          <w:numId w:val="14"/>
        </w:numPr>
        <w:spacing w:before="38"/>
        <w:rPr>
          <w:rFonts w:asciiTheme="minorHAnsi" w:eastAsia="Calibri" w:hAnsiTheme="minorHAnsi" w:cs="Arial"/>
          <w:sz w:val="24"/>
          <w:szCs w:val="24"/>
        </w:rPr>
      </w:pPr>
      <w:r w:rsidRPr="00006EE3">
        <w:rPr>
          <w:rFonts w:asciiTheme="minorHAnsi" w:hAnsiTheme="minorHAnsi" w:cs="Arial"/>
          <w:spacing w:val="21"/>
          <w:sz w:val="24"/>
          <w:szCs w:val="24"/>
        </w:rPr>
        <w:t xml:space="preserve">Sales Operation </w:t>
      </w:r>
    </w:p>
    <w:p w:rsidR="0079522D" w:rsidRDefault="0079522D" w:rsidP="0079522D">
      <w:pPr>
        <w:pStyle w:val="ListParagraph"/>
        <w:numPr>
          <w:ilvl w:val="0"/>
          <w:numId w:val="14"/>
        </w:numPr>
        <w:spacing w:before="43"/>
        <w:rPr>
          <w:rFonts w:asciiTheme="minorHAnsi" w:hAnsiTheme="minorHAnsi" w:cs="Arial"/>
          <w:spacing w:val="21"/>
          <w:sz w:val="24"/>
          <w:szCs w:val="24"/>
        </w:rPr>
      </w:pPr>
      <w:r w:rsidRPr="00006EE3">
        <w:rPr>
          <w:rFonts w:asciiTheme="minorHAnsi" w:hAnsiTheme="minorHAnsi" w:cs="Arial"/>
          <w:spacing w:val="21"/>
          <w:sz w:val="24"/>
          <w:szCs w:val="24"/>
        </w:rPr>
        <w:t>Administration Management</w:t>
      </w:r>
    </w:p>
    <w:p w:rsidR="00603F0C" w:rsidRPr="00006EE3" w:rsidRDefault="00603F0C" w:rsidP="0079522D">
      <w:pPr>
        <w:pStyle w:val="ListParagraph"/>
        <w:numPr>
          <w:ilvl w:val="0"/>
          <w:numId w:val="14"/>
        </w:numPr>
        <w:spacing w:before="43"/>
        <w:rPr>
          <w:rFonts w:asciiTheme="minorHAnsi" w:hAnsiTheme="minorHAnsi" w:cs="Arial"/>
          <w:spacing w:val="21"/>
          <w:sz w:val="24"/>
          <w:szCs w:val="24"/>
        </w:rPr>
      </w:pPr>
      <w:r>
        <w:rPr>
          <w:rFonts w:asciiTheme="minorHAnsi" w:hAnsiTheme="minorHAnsi" w:cs="Arial"/>
          <w:spacing w:val="21"/>
          <w:sz w:val="24"/>
          <w:szCs w:val="24"/>
        </w:rPr>
        <w:t xml:space="preserve">Project planning &amp; promotions </w:t>
      </w:r>
    </w:p>
    <w:p w:rsidR="00B65FAD" w:rsidRDefault="009D7BA5" w:rsidP="00603F0C">
      <w:pPr>
        <w:spacing w:before="43"/>
        <w:rPr>
          <w:rFonts w:asciiTheme="minorHAnsi" w:eastAsia="Calibri" w:hAnsiTheme="minorHAnsi" w:cs="Arial"/>
          <w:b/>
          <w:sz w:val="32"/>
          <w:szCs w:val="32"/>
        </w:rPr>
      </w:pPr>
      <w:r>
        <w:rPr>
          <w:rFonts w:asciiTheme="minorHAnsi" w:eastAsia="Calibri" w:hAnsiTheme="minorHAnsi" w:cs="Arial"/>
          <w:noProof/>
          <w:sz w:val="24"/>
          <w:szCs w:val="24"/>
        </w:rPr>
        <w:pict>
          <v:group id="_x0000_s1077" style="position:absolute;margin-left:0;margin-top:767.9pt;width:612pt;height:17.75pt;z-index:-251618304;mso-position-horizontal-relative:page;mso-position-vertical-relative:page" coordorigin=",15086" coordsize="12240,355">
            <v:shape id="_x0000_s1078" style="position:absolute;left:16;top:15107;width:12497;height:314" coordorigin="16,15107" coordsize="12497,314" path="m12240,15107r-12224,l16,15421r12224,l12240,15107xe" fillcolor="#30859c" stroked="f">
              <v:path arrowok="t"/>
            </v:shape>
            <v:shape id="_x0000_s1079" style="position:absolute;left:16;top:15107;width:12497;height:314" coordorigin="16,15107" coordsize="12497,314" path="m12240,15107r-12224,l16,15421r12224,e" filled="f" strokecolor="#30859c" strokeweight="2.04pt">
              <v:path arrowok="t"/>
            </v:shape>
            <w10:wrap anchorx="page" anchory="page"/>
          </v:group>
        </w:pict>
      </w:r>
    </w:p>
    <w:p w:rsidR="00AA437D" w:rsidRPr="00C663D0" w:rsidRDefault="001D5A36" w:rsidP="00AA437D">
      <w:pPr>
        <w:ind w:left="1620"/>
        <w:rPr>
          <w:rFonts w:asciiTheme="minorHAnsi" w:eastAsia="Calibri" w:hAnsiTheme="minorHAnsi" w:cs="Arial"/>
          <w:sz w:val="32"/>
          <w:szCs w:val="32"/>
        </w:rPr>
      </w:pPr>
      <w:r>
        <w:rPr>
          <w:rFonts w:asciiTheme="minorHAnsi" w:eastAsia="Calibri" w:hAnsiTheme="minorHAnsi" w:cs="Arial"/>
          <w:b/>
          <w:noProof/>
          <w:sz w:val="32"/>
          <w:szCs w:val="32"/>
        </w:rPr>
        <w:drawing>
          <wp:anchor distT="0" distB="0" distL="114300" distR="114300" simplePos="0" relativeHeight="251695104" behindDoc="1" locked="0" layoutInCell="1" allowOverlap="1">
            <wp:simplePos x="0" y="0"/>
            <wp:positionH relativeFrom="page">
              <wp:posOffset>350874</wp:posOffset>
            </wp:positionH>
            <wp:positionV relativeFrom="paragraph">
              <wp:posOffset>-4534</wp:posOffset>
            </wp:positionV>
            <wp:extent cx="457200" cy="435935"/>
            <wp:effectExtent l="0" t="0" r="0" b="0"/>
            <wp:wrapNone/>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457200" cy="435935"/>
                    </a:xfrm>
                    <a:prstGeom prst="rect">
                      <a:avLst/>
                    </a:prstGeom>
                    <a:noFill/>
                  </pic:spPr>
                </pic:pic>
              </a:graphicData>
            </a:graphic>
          </wp:anchor>
        </w:drawing>
      </w:r>
      <w:r w:rsidR="00AA437D" w:rsidRPr="00C663D0">
        <w:rPr>
          <w:rFonts w:asciiTheme="minorHAnsi" w:eastAsia="Calibri" w:hAnsiTheme="minorHAnsi" w:cs="Arial"/>
          <w:b/>
          <w:sz w:val="32"/>
          <w:szCs w:val="32"/>
        </w:rPr>
        <w:t>COM</w:t>
      </w:r>
      <w:r w:rsidR="00AA437D" w:rsidRPr="00C663D0">
        <w:rPr>
          <w:rFonts w:asciiTheme="minorHAnsi" w:eastAsia="Calibri" w:hAnsiTheme="minorHAnsi" w:cs="Arial"/>
          <w:b/>
          <w:spacing w:val="1"/>
          <w:sz w:val="32"/>
          <w:szCs w:val="32"/>
        </w:rPr>
        <w:t>P</w:t>
      </w:r>
      <w:r w:rsidR="00AA437D" w:rsidRPr="00C663D0">
        <w:rPr>
          <w:rFonts w:asciiTheme="minorHAnsi" w:eastAsia="Calibri" w:hAnsiTheme="minorHAnsi" w:cs="Arial"/>
          <w:b/>
          <w:spacing w:val="-1"/>
          <w:sz w:val="32"/>
          <w:szCs w:val="32"/>
        </w:rPr>
        <w:t>U</w:t>
      </w:r>
      <w:r w:rsidR="00AA437D" w:rsidRPr="00C663D0">
        <w:rPr>
          <w:rFonts w:asciiTheme="minorHAnsi" w:eastAsia="Calibri" w:hAnsiTheme="minorHAnsi" w:cs="Arial"/>
          <w:b/>
          <w:sz w:val="32"/>
          <w:szCs w:val="32"/>
        </w:rPr>
        <w:t>T</w:t>
      </w:r>
      <w:r w:rsidR="00AA437D" w:rsidRPr="00C663D0">
        <w:rPr>
          <w:rFonts w:asciiTheme="minorHAnsi" w:eastAsia="Calibri" w:hAnsiTheme="minorHAnsi" w:cs="Arial"/>
          <w:b/>
          <w:spacing w:val="2"/>
          <w:sz w:val="32"/>
          <w:szCs w:val="32"/>
        </w:rPr>
        <w:t>E</w:t>
      </w:r>
      <w:r w:rsidR="00AA437D" w:rsidRPr="00C663D0">
        <w:rPr>
          <w:rFonts w:asciiTheme="minorHAnsi" w:eastAsia="Calibri" w:hAnsiTheme="minorHAnsi" w:cs="Arial"/>
          <w:b/>
          <w:sz w:val="32"/>
          <w:szCs w:val="32"/>
        </w:rPr>
        <w:t>R</w:t>
      </w:r>
      <w:r w:rsidR="00AA437D" w:rsidRPr="00C663D0">
        <w:rPr>
          <w:rFonts w:asciiTheme="minorHAnsi" w:eastAsia="Calibri" w:hAnsiTheme="minorHAnsi" w:cs="Arial"/>
          <w:b/>
          <w:spacing w:val="-13"/>
          <w:sz w:val="32"/>
          <w:szCs w:val="32"/>
        </w:rPr>
        <w:t xml:space="preserve"> </w:t>
      </w:r>
    </w:p>
    <w:p w:rsidR="00AA437D" w:rsidRDefault="00AA437D" w:rsidP="00AA437D">
      <w:pPr>
        <w:spacing w:line="200" w:lineRule="exact"/>
        <w:rPr>
          <w:rFonts w:asciiTheme="minorHAnsi" w:hAnsiTheme="minorHAnsi" w:cs="Arial"/>
        </w:rPr>
      </w:pPr>
    </w:p>
    <w:p w:rsidR="00B65FAD" w:rsidRPr="00870AFD" w:rsidRDefault="00B65FAD" w:rsidP="00AA437D">
      <w:pPr>
        <w:spacing w:line="200" w:lineRule="exact"/>
        <w:rPr>
          <w:rFonts w:asciiTheme="minorHAnsi" w:hAnsiTheme="minorHAnsi" w:cs="Arial"/>
        </w:rPr>
      </w:pPr>
    </w:p>
    <w:p w:rsidR="00AA437D" w:rsidRPr="00BE671D" w:rsidRDefault="00AA437D" w:rsidP="00AA437D">
      <w:pPr>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BE671D">
        <w:rPr>
          <w:rFonts w:asciiTheme="minorHAnsi" w:hAnsiTheme="minorHAnsi"/>
          <w:b/>
          <w:sz w:val="24"/>
          <w:szCs w:val="24"/>
        </w:rPr>
        <w:t>DIT (Diploma information technology)</w:t>
      </w:r>
      <w:r w:rsidRPr="00BE671D">
        <w:rPr>
          <w:rFonts w:asciiTheme="minorHAnsi" w:hAnsiTheme="minorHAnsi"/>
          <w:sz w:val="24"/>
          <w:szCs w:val="24"/>
        </w:rPr>
        <w:t xml:space="preserve"> from Sindh Testing Board - Hyderabad</w:t>
      </w:r>
      <w:proofErr w:type="gramStart"/>
      <w:r w:rsidRPr="00BE671D">
        <w:rPr>
          <w:rFonts w:asciiTheme="minorHAnsi" w:hAnsiTheme="minorHAnsi"/>
          <w:sz w:val="24"/>
          <w:szCs w:val="24"/>
        </w:rPr>
        <w:t>,  in</w:t>
      </w:r>
      <w:proofErr w:type="gramEnd"/>
      <w:r w:rsidRPr="00BE671D">
        <w:rPr>
          <w:rFonts w:asciiTheme="minorHAnsi" w:hAnsiTheme="minorHAnsi"/>
          <w:sz w:val="24"/>
          <w:szCs w:val="24"/>
        </w:rPr>
        <w:t xml:space="preserve"> 2013-14</w:t>
      </w:r>
    </w:p>
    <w:p w:rsidR="00AA437D" w:rsidRPr="00EB6F0A" w:rsidRDefault="00AA437D" w:rsidP="00AA437D">
      <w:pPr>
        <w:spacing w:before="7" w:line="260" w:lineRule="exact"/>
        <w:rPr>
          <w:rFonts w:asciiTheme="minorHAnsi" w:hAnsiTheme="minorHAnsi" w:cs="Arial"/>
          <w:sz w:val="24"/>
          <w:szCs w:val="24"/>
        </w:rPr>
      </w:pPr>
    </w:p>
    <w:p w:rsidR="00AA437D" w:rsidRDefault="00AA437D" w:rsidP="00AA437D">
      <w:pPr>
        <w:ind w:left="1635"/>
        <w:rPr>
          <w:rFonts w:asciiTheme="minorHAnsi" w:eastAsia="Calibri" w:hAnsiTheme="minorHAnsi" w:cs="Arial"/>
          <w:b/>
          <w:sz w:val="32"/>
          <w:szCs w:val="32"/>
        </w:rPr>
      </w:pPr>
      <w:r>
        <w:rPr>
          <w:rFonts w:asciiTheme="minorHAnsi" w:hAnsiTheme="minorHAnsi" w:cs="Arial"/>
          <w:noProof/>
        </w:rPr>
        <w:drawing>
          <wp:anchor distT="0" distB="0" distL="114300" distR="114300" simplePos="0" relativeHeight="251691008" behindDoc="1" locked="0" layoutInCell="1" allowOverlap="1">
            <wp:simplePos x="0" y="0"/>
            <wp:positionH relativeFrom="page">
              <wp:posOffset>313690</wp:posOffset>
            </wp:positionH>
            <wp:positionV relativeFrom="paragraph">
              <wp:posOffset>-72390</wp:posOffset>
            </wp:positionV>
            <wp:extent cx="457200" cy="4343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457200" cy="434340"/>
                    </a:xfrm>
                    <a:prstGeom prst="rect">
                      <a:avLst/>
                    </a:prstGeom>
                    <a:noFill/>
                  </pic:spPr>
                </pic:pic>
              </a:graphicData>
            </a:graphic>
          </wp:anchor>
        </w:drawing>
      </w:r>
      <w:r w:rsidRPr="00C663D0">
        <w:rPr>
          <w:rFonts w:asciiTheme="minorHAnsi" w:eastAsia="Calibri" w:hAnsiTheme="minorHAnsi" w:cs="Arial"/>
          <w:b/>
          <w:sz w:val="32"/>
          <w:szCs w:val="32"/>
        </w:rPr>
        <w:t>LAN</w:t>
      </w:r>
      <w:r w:rsidRPr="00C663D0">
        <w:rPr>
          <w:rFonts w:asciiTheme="minorHAnsi" w:eastAsia="Calibri" w:hAnsiTheme="minorHAnsi" w:cs="Arial"/>
          <w:b/>
          <w:spacing w:val="1"/>
          <w:sz w:val="32"/>
          <w:szCs w:val="32"/>
        </w:rPr>
        <w:t>G</w:t>
      </w:r>
      <w:r w:rsidRPr="00C663D0">
        <w:rPr>
          <w:rFonts w:asciiTheme="minorHAnsi" w:eastAsia="Calibri" w:hAnsiTheme="minorHAnsi" w:cs="Arial"/>
          <w:b/>
          <w:spacing w:val="-1"/>
          <w:sz w:val="32"/>
          <w:szCs w:val="32"/>
        </w:rPr>
        <w:t>U</w:t>
      </w:r>
      <w:r w:rsidRPr="00C663D0">
        <w:rPr>
          <w:rFonts w:asciiTheme="minorHAnsi" w:eastAsia="Calibri" w:hAnsiTheme="minorHAnsi" w:cs="Arial"/>
          <w:b/>
          <w:sz w:val="32"/>
          <w:szCs w:val="32"/>
        </w:rPr>
        <w:t>AGES</w:t>
      </w:r>
    </w:p>
    <w:p w:rsidR="00AA437D" w:rsidRPr="00BE671D" w:rsidRDefault="00AA437D" w:rsidP="00AA437D">
      <w:pPr>
        <w:ind w:left="1635"/>
        <w:rPr>
          <w:rFonts w:asciiTheme="minorHAnsi" w:hAnsiTheme="minorHAnsi" w:cs="Arial"/>
          <w:szCs w:val="28"/>
        </w:rPr>
      </w:pPr>
    </w:p>
    <w:p w:rsidR="00AA437D" w:rsidRPr="00870AFD" w:rsidRDefault="00AA437D" w:rsidP="00AA437D">
      <w:pPr>
        <w:spacing w:before="6"/>
        <w:rPr>
          <w:rFonts w:asciiTheme="minorHAnsi" w:hAnsiTheme="minorHAnsi" w:cs="Arial"/>
          <w:sz w:val="28"/>
          <w:szCs w:val="28"/>
        </w:rPr>
        <w:sectPr w:rsidR="00AA437D" w:rsidRPr="00870AFD" w:rsidSect="00AA437D">
          <w:headerReference w:type="default" r:id="rId21"/>
          <w:footerReference w:type="default" r:id="rId22"/>
          <w:type w:val="continuous"/>
          <w:pgSz w:w="12240" w:h="15840"/>
          <w:pgMar w:top="1280" w:right="0" w:bottom="280" w:left="0" w:header="446" w:footer="0" w:gutter="0"/>
          <w:cols w:space="720"/>
        </w:sectPr>
      </w:pPr>
    </w:p>
    <w:p w:rsidR="00AA437D" w:rsidRDefault="00AA437D" w:rsidP="00AA437D">
      <w:pPr>
        <w:spacing w:before="29"/>
        <w:ind w:left="1949" w:right="-55"/>
        <w:rPr>
          <w:rFonts w:ascii="Calibri" w:eastAsia="Calibri" w:hAnsi="Calibri" w:cs="Calibri"/>
          <w:sz w:val="22"/>
          <w:szCs w:val="22"/>
        </w:rPr>
      </w:pPr>
      <w:r>
        <w:rPr>
          <w:rFonts w:ascii="Wingdings" w:eastAsia="Wingdings" w:hAnsi="Wingdings" w:cs="Wingdings"/>
          <w:color w:val="30849B"/>
          <w:sz w:val="22"/>
          <w:szCs w:val="22"/>
        </w:rPr>
        <w:lastRenderedPageBreak/>
        <w:t></w:t>
      </w:r>
      <w:r>
        <w:rPr>
          <w:color w:val="30849B"/>
          <w:sz w:val="22"/>
          <w:szCs w:val="22"/>
        </w:rPr>
        <w:t xml:space="preserve">  </w:t>
      </w:r>
      <w:r>
        <w:rPr>
          <w:color w:val="30849B"/>
          <w:spacing w:val="20"/>
          <w:sz w:val="22"/>
          <w:szCs w:val="22"/>
        </w:rPr>
        <w:t xml:space="preserve"> </w:t>
      </w:r>
      <w:r>
        <w:rPr>
          <w:rFonts w:ascii="Calibri" w:eastAsia="Calibri" w:hAnsi="Calibri" w:cs="Calibri"/>
          <w:color w:val="30849B"/>
          <w:sz w:val="22"/>
          <w:szCs w:val="22"/>
        </w:rPr>
        <w:t>En</w:t>
      </w:r>
      <w:r>
        <w:rPr>
          <w:rFonts w:ascii="Calibri" w:eastAsia="Calibri" w:hAnsi="Calibri" w:cs="Calibri"/>
          <w:color w:val="30849B"/>
          <w:spacing w:val="-1"/>
          <w:sz w:val="22"/>
          <w:szCs w:val="22"/>
        </w:rPr>
        <w:t>g</w:t>
      </w:r>
      <w:r>
        <w:rPr>
          <w:rFonts w:ascii="Calibri" w:eastAsia="Calibri" w:hAnsi="Calibri" w:cs="Calibri"/>
          <w:color w:val="30849B"/>
          <w:sz w:val="22"/>
          <w:szCs w:val="22"/>
        </w:rPr>
        <w:t>lish</w:t>
      </w:r>
    </w:p>
    <w:p w:rsidR="00AA437D" w:rsidRPr="00B77276" w:rsidRDefault="00AA437D" w:rsidP="00AA437D">
      <w:pPr>
        <w:spacing w:before="29"/>
        <w:ind w:left="1949" w:right="-55"/>
        <w:rPr>
          <w:rFonts w:ascii="Calibri" w:eastAsia="Calibri" w:hAnsi="Calibri" w:cs="Calibri"/>
          <w:sz w:val="22"/>
          <w:szCs w:val="22"/>
        </w:rPr>
      </w:pPr>
      <w:r>
        <w:rPr>
          <w:rFonts w:ascii="Wingdings" w:eastAsia="Wingdings" w:hAnsi="Wingdings" w:cs="Wingdings"/>
          <w:color w:val="30849B"/>
          <w:sz w:val="22"/>
          <w:szCs w:val="22"/>
        </w:rPr>
        <w:t></w:t>
      </w:r>
      <w:r>
        <w:rPr>
          <w:color w:val="30849B"/>
          <w:sz w:val="22"/>
          <w:szCs w:val="22"/>
        </w:rPr>
        <w:t xml:space="preserve">  </w:t>
      </w:r>
      <w:r>
        <w:rPr>
          <w:color w:val="30849B"/>
          <w:spacing w:val="20"/>
          <w:sz w:val="22"/>
          <w:szCs w:val="22"/>
        </w:rPr>
        <w:t xml:space="preserve"> </w:t>
      </w:r>
      <w:r>
        <w:rPr>
          <w:rFonts w:ascii="Calibri" w:eastAsia="Calibri" w:hAnsi="Calibri" w:cs="Calibri"/>
          <w:color w:val="30849B"/>
          <w:sz w:val="22"/>
          <w:szCs w:val="22"/>
        </w:rPr>
        <w:t xml:space="preserve">Arabic </w:t>
      </w:r>
    </w:p>
    <w:p w:rsidR="00AA437D" w:rsidRDefault="00AA437D" w:rsidP="00AA437D">
      <w:pPr>
        <w:spacing w:before="43"/>
        <w:ind w:left="1949"/>
        <w:rPr>
          <w:rFonts w:ascii="Calibri" w:eastAsia="Calibri" w:hAnsi="Calibri" w:cs="Calibri"/>
          <w:sz w:val="22"/>
          <w:szCs w:val="22"/>
        </w:rPr>
      </w:pPr>
      <w:r>
        <w:rPr>
          <w:rFonts w:ascii="Wingdings" w:eastAsia="Wingdings" w:hAnsi="Wingdings" w:cs="Wingdings"/>
          <w:color w:val="30849B"/>
          <w:sz w:val="22"/>
          <w:szCs w:val="22"/>
        </w:rPr>
        <w:t></w:t>
      </w:r>
      <w:r>
        <w:rPr>
          <w:color w:val="30849B"/>
          <w:sz w:val="22"/>
          <w:szCs w:val="22"/>
        </w:rPr>
        <w:t xml:space="preserve">  </w:t>
      </w:r>
      <w:r>
        <w:rPr>
          <w:color w:val="30849B"/>
          <w:spacing w:val="20"/>
          <w:sz w:val="22"/>
          <w:szCs w:val="22"/>
        </w:rPr>
        <w:t xml:space="preserve"> </w:t>
      </w:r>
      <w:r>
        <w:rPr>
          <w:rFonts w:ascii="Calibri" w:eastAsia="Calibri" w:hAnsi="Calibri" w:cs="Calibri"/>
          <w:color w:val="30849B"/>
          <w:sz w:val="22"/>
          <w:szCs w:val="22"/>
        </w:rPr>
        <w:t>Ur</w:t>
      </w:r>
      <w:r>
        <w:rPr>
          <w:rFonts w:ascii="Calibri" w:eastAsia="Calibri" w:hAnsi="Calibri" w:cs="Calibri"/>
          <w:color w:val="30849B"/>
          <w:spacing w:val="-1"/>
          <w:sz w:val="22"/>
          <w:szCs w:val="22"/>
        </w:rPr>
        <w:t>d</w:t>
      </w:r>
      <w:r>
        <w:rPr>
          <w:rFonts w:ascii="Calibri" w:eastAsia="Calibri" w:hAnsi="Calibri" w:cs="Calibri"/>
          <w:color w:val="30849B"/>
          <w:sz w:val="22"/>
          <w:szCs w:val="22"/>
        </w:rPr>
        <w:t>u</w:t>
      </w:r>
    </w:p>
    <w:p w:rsidR="00AA437D" w:rsidRDefault="00AA437D" w:rsidP="00AA437D">
      <w:pPr>
        <w:spacing w:before="43"/>
        <w:ind w:left="1949" w:right="-121"/>
        <w:rPr>
          <w:rFonts w:ascii="Calibri" w:eastAsia="Calibri" w:hAnsi="Calibri" w:cs="Calibri"/>
          <w:sz w:val="22"/>
          <w:szCs w:val="22"/>
        </w:rPr>
      </w:pPr>
      <w:r>
        <w:rPr>
          <w:rFonts w:ascii="Wingdings" w:eastAsia="Wingdings" w:hAnsi="Wingdings" w:cs="Wingdings"/>
          <w:color w:val="30849B"/>
          <w:sz w:val="22"/>
          <w:szCs w:val="22"/>
        </w:rPr>
        <w:t></w:t>
      </w:r>
      <w:r>
        <w:rPr>
          <w:color w:val="30849B"/>
          <w:sz w:val="22"/>
          <w:szCs w:val="22"/>
        </w:rPr>
        <w:t xml:space="preserve">  </w:t>
      </w:r>
      <w:r>
        <w:rPr>
          <w:color w:val="30849B"/>
          <w:spacing w:val="20"/>
          <w:sz w:val="22"/>
          <w:szCs w:val="22"/>
        </w:rPr>
        <w:t xml:space="preserve"> </w:t>
      </w:r>
      <w:r>
        <w:rPr>
          <w:rFonts w:ascii="Calibri" w:eastAsia="Calibri" w:hAnsi="Calibri" w:cs="Calibri"/>
          <w:color w:val="30849B"/>
          <w:sz w:val="22"/>
          <w:szCs w:val="22"/>
        </w:rPr>
        <w:t>Punjabi</w:t>
      </w:r>
    </w:p>
    <w:p w:rsidR="00AA437D" w:rsidRDefault="00AA437D" w:rsidP="00AA437D">
      <w:pPr>
        <w:spacing w:before="43"/>
        <w:ind w:left="1949" w:right="-121"/>
        <w:rPr>
          <w:rFonts w:ascii="Calibri" w:eastAsia="Calibri" w:hAnsi="Calibri" w:cs="Calibri"/>
          <w:sz w:val="22"/>
          <w:szCs w:val="22"/>
        </w:rPr>
      </w:pPr>
      <w:r>
        <w:rPr>
          <w:rFonts w:ascii="Wingdings" w:eastAsia="Wingdings" w:hAnsi="Wingdings" w:cs="Wingdings"/>
          <w:color w:val="30849B"/>
          <w:sz w:val="22"/>
          <w:szCs w:val="22"/>
        </w:rPr>
        <w:t></w:t>
      </w:r>
      <w:r>
        <w:rPr>
          <w:color w:val="30849B"/>
          <w:sz w:val="22"/>
          <w:szCs w:val="22"/>
        </w:rPr>
        <w:t xml:space="preserve">  </w:t>
      </w:r>
      <w:r>
        <w:rPr>
          <w:color w:val="30849B"/>
          <w:spacing w:val="20"/>
          <w:sz w:val="22"/>
          <w:szCs w:val="22"/>
        </w:rPr>
        <w:t xml:space="preserve"> Sindhi</w:t>
      </w:r>
    </w:p>
    <w:p w:rsidR="00AA437D" w:rsidRDefault="00AA437D" w:rsidP="00AA437D">
      <w:pPr>
        <w:spacing w:before="60"/>
        <w:ind w:right="-55"/>
        <w:rPr>
          <w:rFonts w:ascii="Calibri" w:eastAsia="Calibri" w:hAnsi="Calibri" w:cs="Calibri"/>
          <w:sz w:val="22"/>
          <w:szCs w:val="22"/>
        </w:rPr>
      </w:pPr>
      <w:r>
        <w:br w:type="column"/>
      </w:r>
      <w:r>
        <w:rPr>
          <w:rFonts w:ascii="Wingdings" w:eastAsia="Wingdings" w:hAnsi="Wingdings" w:cs="Wingdings"/>
          <w:sz w:val="22"/>
          <w:szCs w:val="22"/>
        </w:rPr>
        <w:lastRenderedPageBreak/>
        <w:t></w:t>
      </w:r>
      <w:r>
        <w:rPr>
          <w:sz w:val="22"/>
          <w:szCs w:val="22"/>
        </w:rPr>
        <w:t xml:space="preserve">  </w:t>
      </w:r>
      <w:r>
        <w:rPr>
          <w:spacing w:val="21"/>
          <w:sz w:val="22"/>
          <w:szCs w:val="22"/>
        </w:rPr>
        <w:t xml:space="preserve"> </w:t>
      </w:r>
      <w:r>
        <w:rPr>
          <w:rFonts w:ascii="Calibri" w:eastAsia="Calibri" w:hAnsi="Calibri" w:cs="Calibri"/>
          <w:sz w:val="22"/>
          <w:szCs w:val="22"/>
        </w:rPr>
        <w:t>Read</w:t>
      </w:r>
    </w:p>
    <w:p w:rsidR="00AA437D" w:rsidRPr="00B77276"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Read</w:t>
      </w:r>
    </w:p>
    <w:p w:rsidR="00AA437D"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Read</w:t>
      </w:r>
    </w:p>
    <w:p w:rsidR="00AA437D"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Read</w:t>
      </w:r>
    </w:p>
    <w:p w:rsidR="00AA437D"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Read</w:t>
      </w:r>
    </w:p>
    <w:p w:rsidR="00AA437D" w:rsidRDefault="00AA437D" w:rsidP="00AA437D">
      <w:pPr>
        <w:spacing w:before="75"/>
        <w:ind w:right="-55"/>
        <w:rPr>
          <w:rFonts w:ascii="Calibri" w:eastAsia="Calibri" w:hAnsi="Calibri" w:cs="Calibri"/>
          <w:sz w:val="22"/>
          <w:szCs w:val="22"/>
        </w:rPr>
      </w:pPr>
      <w:r>
        <w:br w:type="column"/>
      </w:r>
      <w:r>
        <w:rPr>
          <w:rFonts w:ascii="Wingdings" w:eastAsia="Wingdings" w:hAnsi="Wingdings" w:cs="Wingdings"/>
          <w:sz w:val="22"/>
          <w:szCs w:val="22"/>
        </w:rPr>
        <w:lastRenderedPageBreak/>
        <w:t></w:t>
      </w:r>
      <w:r>
        <w:rPr>
          <w:sz w:val="22"/>
          <w:szCs w:val="22"/>
        </w:rPr>
        <w:t xml:space="preserve">  </w:t>
      </w:r>
      <w:r>
        <w:rPr>
          <w:spacing w:val="21"/>
          <w:sz w:val="22"/>
          <w:szCs w:val="22"/>
        </w:rPr>
        <w:t xml:space="preserve"> </w:t>
      </w:r>
      <w:r>
        <w:rPr>
          <w:rFonts w:ascii="Calibri" w:eastAsia="Calibri" w:hAnsi="Calibri" w:cs="Calibri"/>
          <w:sz w:val="22"/>
          <w:szCs w:val="22"/>
        </w:rPr>
        <w:t>Write</w:t>
      </w:r>
    </w:p>
    <w:p w:rsidR="00AA437D" w:rsidRPr="00DB012D"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Write</w:t>
      </w:r>
    </w:p>
    <w:p w:rsidR="00AA437D"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Write</w:t>
      </w:r>
    </w:p>
    <w:p w:rsidR="00AA437D"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Write</w:t>
      </w:r>
    </w:p>
    <w:p w:rsidR="00AA437D" w:rsidRDefault="00AA437D" w:rsidP="00AA437D">
      <w:pPr>
        <w:spacing w:before="43"/>
        <w:ind w:right="-55"/>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Write</w:t>
      </w:r>
    </w:p>
    <w:p w:rsidR="00AA437D" w:rsidRDefault="00AA437D" w:rsidP="00AA437D">
      <w:pPr>
        <w:spacing w:before="5"/>
        <w:rPr>
          <w:sz w:val="13"/>
          <w:szCs w:val="13"/>
        </w:rPr>
      </w:pPr>
      <w:r>
        <w:br w:type="column"/>
      </w:r>
    </w:p>
    <w:p w:rsidR="00AA437D" w:rsidRDefault="00AA437D" w:rsidP="00AA437D">
      <w:pPr>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eak</w:t>
      </w:r>
    </w:p>
    <w:p w:rsidR="00AA437D" w:rsidRPr="00DB012D" w:rsidRDefault="00AA437D" w:rsidP="00AA437D">
      <w:pPr>
        <w:spacing w:before="43"/>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eak</w:t>
      </w:r>
    </w:p>
    <w:p w:rsidR="00AA437D" w:rsidRDefault="00AA437D" w:rsidP="00AA437D">
      <w:pPr>
        <w:spacing w:before="43"/>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eak</w:t>
      </w:r>
    </w:p>
    <w:p w:rsidR="00AA437D" w:rsidRDefault="00AA437D" w:rsidP="00AA437D">
      <w:pPr>
        <w:spacing w:before="43"/>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eak</w:t>
      </w:r>
    </w:p>
    <w:p w:rsidR="00AA437D" w:rsidRDefault="00AA437D" w:rsidP="00AA437D">
      <w:pPr>
        <w:spacing w:before="43"/>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2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eak</w:t>
      </w:r>
    </w:p>
    <w:p w:rsidR="00AA437D" w:rsidRDefault="00AA437D" w:rsidP="00AA437D">
      <w:pPr>
        <w:rPr>
          <w:rFonts w:ascii="Calibri" w:eastAsia="Calibri" w:hAnsi="Calibri" w:cs="Calibri"/>
          <w:sz w:val="22"/>
          <w:szCs w:val="22"/>
        </w:rPr>
        <w:sectPr w:rsidR="00AA437D" w:rsidSect="000B5D4A">
          <w:type w:val="continuous"/>
          <w:pgSz w:w="12240" w:h="15840"/>
          <w:pgMar w:top="680" w:right="0" w:bottom="280" w:left="0" w:header="720" w:footer="720" w:gutter="0"/>
          <w:cols w:num="4" w:space="720" w:equalWidth="0">
            <w:col w:w="2939" w:space="1096"/>
            <w:col w:w="812" w:space="942"/>
            <w:col w:w="868" w:space="978"/>
            <w:col w:w="4605"/>
          </w:cols>
        </w:sectPr>
      </w:pPr>
    </w:p>
    <w:p w:rsidR="00AA437D" w:rsidRPr="00870AFD" w:rsidRDefault="00AA437D" w:rsidP="00AA437D">
      <w:pPr>
        <w:spacing w:before="3" w:line="180" w:lineRule="exact"/>
        <w:rPr>
          <w:rFonts w:asciiTheme="minorHAnsi" w:hAnsiTheme="minorHAnsi" w:cs="Arial"/>
          <w:sz w:val="18"/>
          <w:szCs w:val="18"/>
        </w:rPr>
      </w:pPr>
    </w:p>
    <w:p w:rsidR="002C10E9" w:rsidRDefault="002C10E9" w:rsidP="002C10E9">
      <w:pPr>
        <w:shd w:val="clear" w:color="auto" w:fill="FFFFFF"/>
        <w:ind w:left="24"/>
        <w:rPr>
          <w:rFonts w:ascii="Arial" w:hAnsi="Arial" w:cs="Arial"/>
          <w:b/>
        </w:rPr>
      </w:pPr>
      <w:r>
        <w:rPr>
          <w:rFonts w:ascii="Arial" w:hAnsi="Arial" w:cs="Arial"/>
          <w:b/>
        </w:rPr>
        <w:t xml:space="preserve">                           </w:t>
      </w:r>
    </w:p>
    <w:p w:rsidR="00495DAA" w:rsidRDefault="002C10E9" w:rsidP="006F2CF3">
      <w:pPr>
        <w:shd w:val="clear" w:color="auto" w:fill="FFFFFF"/>
        <w:ind w:left="24"/>
        <w:rPr>
          <w:rFonts w:asciiTheme="minorHAnsi" w:eastAsia="Calibri" w:hAnsiTheme="minorHAnsi"/>
          <w:sz w:val="24"/>
          <w:szCs w:val="24"/>
        </w:rPr>
      </w:pPr>
      <w:r>
        <w:rPr>
          <w:rFonts w:ascii="Arial" w:hAnsi="Arial" w:cs="Arial"/>
          <w:b/>
        </w:rPr>
        <w:t xml:space="preserve">                               </w:t>
      </w:r>
      <w:r w:rsidR="006260A8">
        <w:rPr>
          <w:rFonts w:ascii="Arial" w:hAnsi="Arial" w:cs="Arial"/>
          <w:b/>
        </w:rPr>
        <w:t xml:space="preserve">   Excellent References </w:t>
      </w:r>
      <w:r w:rsidR="007E7E6F">
        <w:rPr>
          <w:rFonts w:ascii="Arial" w:hAnsi="Arial" w:cs="Arial"/>
          <w:b/>
        </w:rPr>
        <w:t xml:space="preserve">will </w:t>
      </w:r>
      <w:r w:rsidR="00950F10">
        <w:rPr>
          <w:rFonts w:ascii="Arial" w:hAnsi="Arial" w:cs="Arial"/>
          <w:b/>
        </w:rPr>
        <w:t>provide upon</w:t>
      </w:r>
      <w:r>
        <w:rPr>
          <w:rFonts w:ascii="Arial" w:hAnsi="Arial" w:cs="Arial"/>
          <w:b/>
        </w:rPr>
        <w:t xml:space="preserve"> Request.</w:t>
      </w:r>
    </w:p>
    <w:sectPr w:rsidR="00495DAA" w:rsidSect="002820A3">
      <w:type w:val="continuous"/>
      <w:pgSz w:w="12240" w:h="15840"/>
      <w:pgMar w:top="68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A5" w:rsidRDefault="009D7BA5" w:rsidP="00985A1E">
      <w:r>
        <w:separator/>
      </w:r>
    </w:p>
  </w:endnote>
  <w:endnote w:type="continuationSeparator" w:id="0">
    <w:p w:rsidR="009D7BA5" w:rsidRDefault="009D7BA5" w:rsidP="0098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1E" w:rsidRDefault="009D7BA5">
    <w:pPr>
      <w:spacing w:line="200" w:lineRule="exact"/>
    </w:pPr>
    <w:r>
      <w:pict>
        <v:group id="_x0000_s2049" style="position:absolute;margin-left:0;margin-top:767.9pt;width:612pt;height:17.75pt;z-index:-251659776;mso-position-horizontal-relative:page;mso-position-vertical-relative:page" coordorigin=",15086" coordsize="12240,355">
          <v:shape id="_x0000_s2050" style="position:absolute;left:16;top:15107;width:12497;height:314" coordorigin="16,15107" coordsize="12497,314" path="m12240,15107r-12224,l16,15421r12224,l12240,15107xe" fillcolor="#30859c" stroked="f">
            <v:path arrowok="t"/>
          </v:shape>
          <v:shape id="_x0000_s2051" style="position:absolute;left:16;top:15107;width:12497;height:314" coordorigin="16,15107" coordsize="12497,314" path="m12240,15107r-12224,l16,15421r12224,e" filled="f" strokecolor="#30859c" strokeweight="2.04pt">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7D" w:rsidRDefault="00AA437D">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A5" w:rsidRDefault="009D7BA5" w:rsidP="00985A1E">
      <w:r>
        <w:separator/>
      </w:r>
    </w:p>
  </w:footnote>
  <w:footnote w:type="continuationSeparator" w:id="0">
    <w:p w:rsidR="009D7BA5" w:rsidRDefault="009D7BA5" w:rsidP="00985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7D" w:rsidRDefault="009D7BA5">
    <w:pPr>
      <w:spacing w:line="200" w:lineRule="exact"/>
    </w:pPr>
    <w:r>
      <w:pict>
        <v:group id="_x0000_s2067" style="position:absolute;margin-left:0;margin-top:21.85pt;width:612pt;height:42.6pt;z-index:-251653632;mso-position-horizontal-relative:page;mso-position-vertical-relative:page" coordorigin=",437" coordsize="12240,852">
          <v:shape id="_x0000_s2068" style="position:absolute;left:-30;top:457;width:12617;height:811" coordorigin="-30,457" coordsize="12617,811" path="m12240,457l,457r,811l12240,1268r,-811xe" fillcolor="#30859c" stroked="f">
            <v:path arrowok="t"/>
          </v:shape>
          <v:shape id="_x0000_s2069" style="position:absolute;left:-30;top:457;width:12617;height:811" coordorigin="-30,457" coordsize="12617,811" path="m12240,457l,457e" filled="f" strokecolor="#30859c" strokeweight="2.04pt">
            <v:path arrowok="t"/>
          </v:shape>
          <v:shape id="_x0000_s2070" style="position:absolute;left:-30;top:457;width:12617;height:811" coordorigin="-30,457" coordsize="12617,811" path="m,1268r12240,e" filled="f" strokecolor="#30859c" strokeweight="2.0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497;top:576;width:778;height:646">
            <v:imagedata r:id="rId1" o:title=""/>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3055"/>
    <w:multiLevelType w:val="multilevel"/>
    <w:tmpl w:val="7F8A5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180FD3"/>
    <w:multiLevelType w:val="hybridMultilevel"/>
    <w:tmpl w:val="95242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E32DE"/>
    <w:multiLevelType w:val="hybridMultilevel"/>
    <w:tmpl w:val="3250A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F47B1"/>
    <w:multiLevelType w:val="hybridMultilevel"/>
    <w:tmpl w:val="4B324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42F8C"/>
    <w:multiLevelType w:val="hybridMultilevel"/>
    <w:tmpl w:val="B18A86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8466A"/>
    <w:multiLevelType w:val="hybridMultilevel"/>
    <w:tmpl w:val="01DC9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30B5E"/>
    <w:multiLevelType w:val="hybridMultilevel"/>
    <w:tmpl w:val="735C0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44F5A"/>
    <w:multiLevelType w:val="hybridMultilevel"/>
    <w:tmpl w:val="FFA04CE4"/>
    <w:lvl w:ilvl="0" w:tplc="0409000D">
      <w:start w:val="1"/>
      <w:numFmt w:val="bullet"/>
      <w:lvlText w:val=""/>
      <w:lvlJc w:val="left"/>
      <w:pPr>
        <w:ind w:left="3269" w:hanging="360"/>
      </w:pPr>
      <w:rPr>
        <w:rFonts w:ascii="Wingdings" w:hAnsi="Wingdings" w:hint="default"/>
      </w:rPr>
    </w:lvl>
    <w:lvl w:ilvl="1" w:tplc="04090003" w:tentative="1">
      <w:start w:val="1"/>
      <w:numFmt w:val="bullet"/>
      <w:lvlText w:val="o"/>
      <w:lvlJc w:val="left"/>
      <w:pPr>
        <w:ind w:left="3989" w:hanging="360"/>
      </w:pPr>
      <w:rPr>
        <w:rFonts w:ascii="Courier New" w:hAnsi="Courier New" w:cs="Courier New" w:hint="default"/>
      </w:rPr>
    </w:lvl>
    <w:lvl w:ilvl="2" w:tplc="04090005" w:tentative="1">
      <w:start w:val="1"/>
      <w:numFmt w:val="bullet"/>
      <w:lvlText w:val=""/>
      <w:lvlJc w:val="left"/>
      <w:pPr>
        <w:ind w:left="4709" w:hanging="360"/>
      </w:pPr>
      <w:rPr>
        <w:rFonts w:ascii="Wingdings" w:hAnsi="Wingdings" w:hint="default"/>
      </w:rPr>
    </w:lvl>
    <w:lvl w:ilvl="3" w:tplc="04090001" w:tentative="1">
      <w:start w:val="1"/>
      <w:numFmt w:val="bullet"/>
      <w:lvlText w:val=""/>
      <w:lvlJc w:val="left"/>
      <w:pPr>
        <w:ind w:left="5429" w:hanging="360"/>
      </w:pPr>
      <w:rPr>
        <w:rFonts w:ascii="Symbol" w:hAnsi="Symbol" w:hint="default"/>
      </w:rPr>
    </w:lvl>
    <w:lvl w:ilvl="4" w:tplc="04090003" w:tentative="1">
      <w:start w:val="1"/>
      <w:numFmt w:val="bullet"/>
      <w:lvlText w:val="o"/>
      <w:lvlJc w:val="left"/>
      <w:pPr>
        <w:ind w:left="6149" w:hanging="360"/>
      </w:pPr>
      <w:rPr>
        <w:rFonts w:ascii="Courier New" w:hAnsi="Courier New" w:cs="Courier New" w:hint="default"/>
      </w:rPr>
    </w:lvl>
    <w:lvl w:ilvl="5" w:tplc="04090005" w:tentative="1">
      <w:start w:val="1"/>
      <w:numFmt w:val="bullet"/>
      <w:lvlText w:val=""/>
      <w:lvlJc w:val="left"/>
      <w:pPr>
        <w:ind w:left="6869" w:hanging="360"/>
      </w:pPr>
      <w:rPr>
        <w:rFonts w:ascii="Wingdings" w:hAnsi="Wingdings" w:hint="default"/>
      </w:rPr>
    </w:lvl>
    <w:lvl w:ilvl="6" w:tplc="04090001" w:tentative="1">
      <w:start w:val="1"/>
      <w:numFmt w:val="bullet"/>
      <w:lvlText w:val=""/>
      <w:lvlJc w:val="left"/>
      <w:pPr>
        <w:ind w:left="7589" w:hanging="360"/>
      </w:pPr>
      <w:rPr>
        <w:rFonts w:ascii="Symbol" w:hAnsi="Symbol" w:hint="default"/>
      </w:rPr>
    </w:lvl>
    <w:lvl w:ilvl="7" w:tplc="04090003" w:tentative="1">
      <w:start w:val="1"/>
      <w:numFmt w:val="bullet"/>
      <w:lvlText w:val="o"/>
      <w:lvlJc w:val="left"/>
      <w:pPr>
        <w:ind w:left="8309" w:hanging="360"/>
      </w:pPr>
      <w:rPr>
        <w:rFonts w:ascii="Courier New" w:hAnsi="Courier New" w:cs="Courier New" w:hint="default"/>
      </w:rPr>
    </w:lvl>
    <w:lvl w:ilvl="8" w:tplc="04090005" w:tentative="1">
      <w:start w:val="1"/>
      <w:numFmt w:val="bullet"/>
      <w:lvlText w:val=""/>
      <w:lvlJc w:val="left"/>
      <w:pPr>
        <w:ind w:left="9029" w:hanging="360"/>
      </w:pPr>
      <w:rPr>
        <w:rFonts w:ascii="Wingdings" w:hAnsi="Wingdings" w:hint="default"/>
      </w:rPr>
    </w:lvl>
  </w:abstractNum>
  <w:abstractNum w:abstractNumId="8">
    <w:nsid w:val="294A2A7D"/>
    <w:multiLevelType w:val="hybridMultilevel"/>
    <w:tmpl w:val="852EB94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0514528"/>
    <w:multiLevelType w:val="multilevel"/>
    <w:tmpl w:val="9E98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245BD"/>
    <w:multiLevelType w:val="hybridMultilevel"/>
    <w:tmpl w:val="6E2E6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44B62"/>
    <w:multiLevelType w:val="hybridMultilevel"/>
    <w:tmpl w:val="492A4010"/>
    <w:lvl w:ilvl="0" w:tplc="0409000D">
      <w:start w:val="1"/>
      <w:numFmt w:val="bullet"/>
      <w:lvlText w:val=""/>
      <w:lvlJc w:val="left"/>
      <w:pPr>
        <w:ind w:left="3269" w:hanging="360"/>
      </w:pPr>
      <w:rPr>
        <w:rFonts w:ascii="Wingdings" w:hAnsi="Wingdings" w:hint="default"/>
      </w:rPr>
    </w:lvl>
    <w:lvl w:ilvl="1" w:tplc="04090003" w:tentative="1">
      <w:start w:val="1"/>
      <w:numFmt w:val="bullet"/>
      <w:lvlText w:val="o"/>
      <w:lvlJc w:val="left"/>
      <w:pPr>
        <w:ind w:left="3989" w:hanging="360"/>
      </w:pPr>
      <w:rPr>
        <w:rFonts w:ascii="Courier New" w:hAnsi="Courier New" w:cs="Courier New" w:hint="default"/>
      </w:rPr>
    </w:lvl>
    <w:lvl w:ilvl="2" w:tplc="04090005" w:tentative="1">
      <w:start w:val="1"/>
      <w:numFmt w:val="bullet"/>
      <w:lvlText w:val=""/>
      <w:lvlJc w:val="left"/>
      <w:pPr>
        <w:ind w:left="4709" w:hanging="360"/>
      </w:pPr>
      <w:rPr>
        <w:rFonts w:ascii="Wingdings" w:hAnsi="Wingdings" w:hint="default"/>
      </w:rPr>
    </w:lvl>
    <w:lvl w:ilvl="3" w:tplc="04090001" w:tentative="1">
      <w:start w:val="1"/>
      <w:numFmt w:val="bullet"/>
      <w:lvlText w:val=""/>
      <w:lvlJc w:val="left"/>
      <w:pPr>
        <w:ind w:left="5429" w:hanging="360"/>
      </w:pPr>
      <w:rPr>
        <w:rFonts w:ascii="Symbol" w:hAnsi="Symbol" w:hint="default"/>
      </w:rPr>
    </w:lvl>
    <w:lvl w:ilvl="4" w:tplc="04090003" w:tentative="1">
      <w:start w:val="1"/>
      <w:numFmt w:val="bullet"/>
      <w:lvlText w:val="o"/>
      <w:lvlJc w:val="left"/>
      <w:pPr>
        <w:ind w:left="6149" w:hanging="360"/>
      </w:pPr>
      <w:rPr>
        <w:rFonts w:ascii="Courier New" w:hAnsi="Courier New" w:cs="Courier New" w:hint="default"/>
      </w:rPr>
    </w:lvl>
    <w:lvl w:ilvl="5" w:tplc="04090005" w:tentative="1">
      <w:start w:val="1"/>
      <w:numFmt w:val="bullet"/>
      <w:lvlText w:val=""/>
      <w:lvlJc w:val="left"/>
      <w:pPr>
        <w:ind w:left="6869" w:hanging="360"/>
      </w:pPr>
      <w:rPr>
        <w:rFonts w:ascii="Wingdings" w:hAnsi="Wingdings" w:hint="default"/>
      </w:rPr>
    </w:lvl>
    <w:lvl w:ilvl="6" w:tplc="04090001" w:tentative="1">
      <w:start w:val="1"/>
      <w:numFmt w:val="bullet"/>
      <w:lvlText w:val=""/>
      <w:lvlJc w:val="left"/>
      <w:pPr>
        <w:ind w:left="7589" w:hanging="360"/>
      </w:pPr>
      <w:rPr>
        <w:rFonts w:ascii="Symbol" w:hAnsi="Symbol" w:hint="default"/>
      </w:rPr>
    </w:lvl>
    <w:lvl w:ilvl="7" w:tplc="04090003" w:tentative="1">
      <w:start w:val="1"/>
      <w:numFmt w:val="bullet"/>
      <w:lvlText w:val="o"/>
      <w:lvlJc w:val="left"/>
      <w:pPr>
        <w:ind w:left="8309" w:hanging="360"/>
      </w:pPr>
      <w:rPr>
        <w:rFonts w:ascii="Courier New" w:hAnsi="Courier New" w:cs="Courier New" w:hint="default"/>
      </w:rPr>
    </w:lvl>
    <w:lvl w:ilvl="8" w:tplc="04090005" w:tentative="1">
      <w:start w:val="1"/>
      <w:numFmt w:val="bullet"/>
      <w:lvlText w:val=""/>
      <w:lvlJc w:val="left"/>
      <w:pPr>
        <w:ind w:left="9029" w:hanging="360"/>
      </w:pPr>
      <w:rPr>
        <w:rFonts w:ascii="Wingdings" w:hAnsi="Wingdings" w:hint="default"/>
      </w:rPr>
    </w:lvl>
  </w:abstractNum>
  <w:abstractNum w:abstractNumId="12">
    <w:nsid w:val="4A794221"/>
    <w:multiLevelType w:val="hybridMultilevel"/>
    <w:tmpl w:val="5678CAA2"/>
    <w:lvl w:ilvl="0" w:tplc="0409000D">
      <w:start w:val="1"/>
      <w:numFmt w:val="bullet"/>
      <w:lvlText w:val=""/>
      <w:lvlJc w:val="left"/>
      <w:pPr>
        <w:ind w:left="3329" w:hanging="360"/>
      </w:pPr>
      <w:rPr>
        <w:rFonts w:ascii="Wingdings" w:hAnsi="Wingdings" w:hint="default"/>
      </w:rPr>
    </w:lvl>
    <w:lvl w:ilvl="1" w:tplc="04090003" w:tentative="1">
      <w:start w:val="1"/>
      <w:numFmt w:val="bullet"/>
      <w:lvlText w:val="o"/>
      <w:lvlJc w:val="left"/>
      <w:pPr>
        <w:ind w:left="4049" w:hanging="360"/>
      </w:pPr>
      <w:rPr>
        <w:rFonts w:ascii="Courier New" w:hAnsi="Courier New" w:cs="Courier New" w:hint="default"/>
      </w:rPr>
    </w:lvl>
    <w:lvl w:ilvl="2" w:tplc="04090005" w:tentative="1">
      <w:start w:val="1"/>
      <w:numFmt w:val="bullet"/>
      <w:lvlText w:val=""/>
      <w:lvlJc w:val="left"/>
      <w:pPr>
        <w:ind w:left="4769" w:hanging="360"/>
      </w:pPr>
      <w:rPr>
        <w:rFonts w:ascii="Wingdings" w:hAnsi="Wingdings" w:hint="default"/>
      </w:rPr>
    </w:lvl>
    <w:lvl w:ilvl="3" w:tplc="04090001" w:tentative="1">
      <w:start w:val="1"/>
      <w:numFmt w:val="bullet"/>
      <w:lvlText w:val=""/>
      <w:lvlJc w:val="left"/>
      <w:pPr>
        <w:ind w:left="5489" w:hanging="360"/>
      </w:pPr>
      <w:rPr>
        <w:rFonts w:ascii="Symbol" w:hAnsi="Symbol" w:hint="default"/>
      </w:rPr>
    </w:lvl>
    <w:lvl w:ilvl="4" w:tplc="04090003" w:tentative="1">
      <w:start w:val="1"/>
      <w:numFmt w:val="bullet"/>
      <w:lvlText w:val="o"/>
      <w:lvlJc w:val="left"/>
      <w:pPr>
        <w:ind w:left="6209" w:hanging="360"/>
      </w:pPr>
      <w:rPr>
        <w:rFonts w:ascii="Courier New" w:hAnsi="Courier New" w:cs="Courier New" w:hint="default"/>
      </w:rPr>
    </w:lvl>
    <w:lvl w:ilvl="5" w:tplc="04090005" w:tentative="1">
      <w:start w:val="1"/>
      <w:numFmt w:val="bullet"/>
      <w:lvlText w:val=""/>
      <w:lvlJc w:val="left"/>
      <w:pPr>
        <w:ind w:left="6929" w:hanging="360"/>
      </w:pPr>
      <w:rPr>
        <w:rFonts w:ascii="Wingdings" w:hAnsi="Wingdings" w:hint="default"/>
      </w:rPr>
    </w:lvl>
    <w:lvl w:ilvl="6" w:tplc="04090001" w:tentative="1">
      <w:start w:val="1"/>
      <w:numFmt w:val="bullet"/>
      <w:lvlText w:val=""/>
      <w:lvlJc w:val="left"/>
      <w:pPr>
        <w:ind w:left="7649" w:hanging="360"/>
      </w:pPr>
      <w:rPr>
        <w:rFonts w:ascii="Symbol" w:hAnsi="Symbol" w:hint="default"/>
      </w:rPr>
    </w:lvl>
    <w:lvl w:ilvl="7" w:tplc="04090003" w:tentative="1">
      <w:start w:val="1"/>
      <w:numFmt w:val="bullet"/>
      <w:lvlText w:val="o"/>
      <w:lvlJc w:val="left"/>
      <w:pPr>
        <w:ind w:left="8369" w:hanging="360"/>
      </w:pPr>
      <w:rPr>
        <w:rFonts w:ascii="Courier New" w:hAnsi="Courier New" w:cs="Courier New" w:hint="default"/>
      </w:rPr>
    </w:lvl>
    <w:lvl w:ilvl="8" w:tplc="04090005" w:tentative="1">
      <w:start w:val="1"/>
      <w:numFmt w:val="bullet"/>
      <w:lvlText w:val=""/>
      <w:lvlJc w:val="left"/>
      <w:pPr>
        <w:ind w:left="9089" w:hanging="360"/>
      </w:pPr>
      <w:rPr>
        <w:rFonts w:ascii="Wingdings" w:hAnsi="Wingdings" w:hint="default"/>
      </w:rPr>
    </w:lvl>
  </w:abstractNum>
  <w:abstractNum w:abstractNumId="13">
    <w:nsid w:val="4AE14F0D"/>
    <w:multiLevelType w:val="hybridMultilevel"/>
    <w:tmpl w:val="E0EC650C"/>
    <w:lvl w:ilvl="0" w:tplc="0409000D">
      <w:start w:val="1"/>
      <w:numFmt w:val="bullet"/>
      <w:lvlText w:val=""/>
      <w:lvlJc w:val="left"/>
      <w:pPr>
        <w:ind w:left="3269" w:hanging="360"/>
      </w:pPr>
      <w:rPr>
        <w:rFonts w:ascii="Wingdings" w:hAnsi="Wingdings" w:hint="default"/>
      </w:rPr>
    </w:lvl>
    <w:lvl w:ilvl="1" w:tplc="04090003" w:tentative="1">
      <w:start w:val="1"/>
      <w:numFmt w:val="bullet"/>
      <w:lvlText w:val="o"/>
      <w:lvlJc w:val="left"/>
      <w:pPr>
        <w:ind w:left="3989" w:hanging="360"/>
      </w:pPr>
      <w:rPr>
        <w:rFonts w:ascii="Courier New" w:hAnsi="Courier New" w:cs="Courier New" w:hint="default"/>
      </w:rPr>
    </w:lvl>
    <w:lvl w:ilvl="2" w:tplc="04090005" w:tentative="1">
      <w:start w:val="1"/>
      <w:numFmt w:val="bullet"/>
      <w:lvlText w:val=""/>
      <w:lvlJc w:val="left"/>
      <w:pPr>
        <w:ind w:left="4709" w:hanging="360"/>
      </w:pPr>
      <w:rPr>
        <w:rFonts w:ascii="Wingdings" w:hAnsi="Wingdings" w:hint="default"/>
      </w:rPr>
    </w:lvl>
    <w:lvl w:ilvl="3" w:tplc="04090001" w:tentative="1">
      <w:start w:val="1"/>
      <w:numFmt w:val="bullet"/>
      <w:lvlText w:val=""/>
      <w:lvlJc w:val="left"/>
      <w:pPr>
        <w:ind w:left="5429" w:hanging="360"/>
      </w:pPr>
      <w:rPr>
        <w:rFonts w:ascii="Symbol" w:hAnsi="Symbol" w:hint="default"/>
      </w:rPr>
    </w:lvl>
    <w:lvl w:ilvl="4" w:tplc="04090003" w:tentative="1">
      <w:start w:val="1"/>
      <w:numFmt w:val="bullet"/>
      <w:lvlText w:val="o"/>
      <w:lvlJc w:val="left"/>
      <w:pPr>
        <w:ind w:left="6149" w:hanging="360"/>
      </w:pPr>
      <w:rPr>
        <w:rFonts w:ascii="Courier New" w:hAnsi="Courier New" w:cs="Courier New" w:hint="default"/>
      </w:rPr>
    </w:lvl>
    <w:lvl w:ilvl="5" w:tplc="04090005" w:tentative="1">
      <w:start w:val="1"/>
      <w:numFmt w:val="bullet"/>
      <w:lvlText w:val=""/>
      <w:lvlJc w:val="left"/>
      <w:pPr>
        <w:ind w:left="6869" w:hanging="360"/>
      </w:pPr>
      <w:rPr>
        <w:rFonts w:ascii="Wingdings" w:hAnsi="Wingdings" w:hint="default"/>
      </w:rPr>
    </w:lvl>
    <w:lvl w:ilvl="6" w:tplc="04090001" w:tentative="1">
      <w:start w:val="1"/>
      <w:numFmt w:val="bullet"/>
      <w:lvlText w:val=""/>
      <w:lvlJc w:val="left"/>
      <w:pPr>
        <w:ind w:left="7589" w:hanging="360"/>
      </w:pPr>
      <w:rPr>
        <w:rFonts w:ascii="Symbol" w:hAnsi="Symbol" w:hint="default"/>
      </w:rPr>
    </w:lvl>
    <w:lvl w:ilvl="7" w:tplc="04090003" w:tentative="1">
      <w:start w:val="1"/>
      <w:numFmt w:val="bullet"/>
      <w:lvlText w:val="o"/>
      <w:lvlJc w:val="left"/>
      <w:pPr>
        <w:ind w:left="8309" w:hanging="360"/>
      </w:pPr>
      <w:rPr>
        <w:rFonts w:ascii="Courier New" w:hAnsi="Courier New" w:cs="Courier New" w:hint="default"/>
      </w:rPr>
    </w:lvl>
    <w:lvl w:ilvl="8" w:tplc="04090005" w:tentative="1">
      <w:start w:val="1"/>
      <w:numFmt w:val="bullet"/>
      <w:lvlText w:val=""/>
      <w:lvlJc w:val="left"/>
      <w:pPr>
        <w:ind w:left="9029" w:hanging="360"/>
      </w:pPr>
      <w:rPr>
        <w:rFonts w:ascii="Wingdings" w:hAnsi="Wingdings" w:hint="default"/>
      </w:rPr>
    </w:lvl>
  </w:abstractNum>
  <w:abstractNum w:abstractNumId="14">
    <w:nsid w:val="4E3E5D9B"/>
    <w:multiLevelType w:val="hybridMultilevel"/>
    <w:tmpl w:val="B3681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60154"/>
    <w:multiLevelType w:val="hybridMultilevel"/>
    <w:tmpl w:val="FFB6775C"/>
    <w:lvl w:ilvl="0" w:tplc="0409000D">
      <w:start w:val="1"/>
      <w:numFmt w:val="bullet"/>
      <w:lvlText w:val=""/>
      <w:lvlJc w:val="left"/>
      <w:pPr>
        <w:ind w:left="2378" w:hanging="360"/>
      </w:pPr>
      <w:rPr>
        <w:rFonts w:ascii="Wingdings" w:hAnsi="Wingdings" w:hint="default"/>
      </w:rPr>
    </w:lvl>
    <w:lvl w:ilvl="1" w:tplc="73529F98">
      <w:numFmt w:val="bullet"/>
      <w:lvlText w:val=""/>
      <w:lvlJc w:val="left"/>
      <w:pPr>
        <w:ind w:left="3098" w:hanging="360"/>
      </w:pPr>
      <w:rPr>
        <w:rFonts w:ascii="Symbol" w:eastAsia="Calibri" w:hAnsi="Symbol" w:cs="Arial" w:hint="default"/>
      </w:rPr>
    </w:lvl>
    <w:lvl w:ilvl="2" w:tplc="04090005" w:tentative="1">
      <w:start w:val="1"/>
      <w:numFmt w:val="bullet"/>
      <w:lvlText w:val=""/>
      <w:lvlJc w:val="left"/>
      <w:pPr>
        <w:ind w:left="3818" w:hanging="360"/>
      </w:pPr>
      <w:rPr>
        <w:rFonts w:ascii="Wingdings" w:hAnsi="Wingdings" w:hint="default"/>
      </w:rPr>
    </w:lvl>
    <w:lvl w:ilvl="3" w:tplc="04090001" w:tentative="1">
      <w:start w:val="1"/>
      <w:numFmt w:val="bullet"/>
      <w:lvlText w:val=""/>
      <w:lvlJc w:val="left"/>
      <w:pPr>
        <w:ind w:left="4538" w:hanging="360"/>
      </w:pPr>
      <w:rPr>
        <w:rFonts w:ascii="Symbol" w:hAnsi="Symbol" w:hint="default"/>
      </w:rPr>
    </w:lvl>
    <w:lvl w:ilvl="4" w:tplc="04090003" w:tentative="1">
      <w:start w:val="1"/>
      <w:numFmt w:val="bullet"/>
      <w:lvlText w:val="o"/>
      <w:lvlJc w:val="left"/>
      <w:pPr>
        <w:ind w:left="5258" w:hanging="360"/>
      </w:pPr>
      <w:rPr>
        <w:rFonts w:ascii="Courier New" w:hAnsi="Courier New" w:cs="Courier New" w:hint="default"/>
      </w:rPr>
    </w:lvl>
    <w:lvl w:ilvl="5" w:tplc="04090005" w:tentative="1">
      <w:start w:val="1"/>
      <w:numFmt w:val="bullet"/>
      <w:lvlText w:val=""/>
      <w:lvlJc w:val="left"/>
      <w:pPr>
        <w:ind w:left="5978" w:hanging="360"/>
      </w:pPr>
      <w:rPr>
        <w:rFonts w:ascii="Wingdings" w:hAnsi="Wingdings" w:hint="default"/>
      </w:rPr>
    </w:lvl>
    <w:lvl w:ilvl="6" w:tplc="04090001" w:tentative="1">
      <w:start w:val="1"/>
      <w:numFmt w:val="bullet"/>
      <w:lvlText w:val=""/>
      <w:lvlJc w:val="left"/>
      <w:pPr>
        <w:ind w:left="6698" w:hanging="360"/>
      </w:pPr>
      <w:rPr>
        <w:rFonts w:ascii="Symbol" w:hAnsi="Symbol" w:hint="default"/>
      </w:rPr>
    </w:lvl>
    <w:lvl w:ilvl="7" w:tplc="04090003" w:tentative="1">
      <w:start w:val="1"/>
      <w:numFmt w:val="bullet"/>
      <w:lvlText w:val="o"/>
      <w:lvlJc w:val="left"/>
      <w:pPr>
        <w:ind w:left="7418" w:hanging="360"/>
      </w:pPr>
      <w:rPr>
        <w:rFonts w:ascii="Courier New" w:hAnsi="Courier New" w:cs="Courier New" w:hint="default"/>
      </w:rPr>
    </w:lvl>
    <w:lvl w:ilvl="8" w:tplc="04090005" w:tentative="1">
      <w:start w:val="1"/>
      <w:numFmt w:val="bullet"/>
      <w:lvlText w:val=""/>
      <w:lvlJc w:val="left"/>
      <w:pPr>
        <w:ind w:left="8138" w:hanging="360"/>
      </w:pPr>
      <w:rPr>
        <w:rFonts w:ascii="Wingdings" w:hAnsi="Wingdings" w:hint="default"/>
      </w:rPr>
    </w:lvl>
  </w:abstractNum>
  <w:abstractNum w:abstractNumId="16">
    <w:nsid w:val="64695230"/>
    <w:multiLevelType w:val="hybridMultilevel"/>
    <w:tmpl w:val="87A09FF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5F52515"/>
    <w:multiLevelType w:val="hybridMultilevel"/>
    <w:tmpl w:val="911EC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503EE"/>
    <w:multiLevelType w:val="hybridMultilevel"/>
    <w:tmpl w:val="FF863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97C2A"/>
    <w:multiLevelType w:val="hybridMultilevel"/>
    <w:tmpl w:val="B3BCBAEC"/>
    <w:lvl w:ilvl="0" w:tplc="8066326C">
      <w:numFmt w:val="bullet"/>
      <w:lvlText w:val=""/>
      <w:lvlJc w:val="left"/>
      <w:pPr>
        <w:ind w:left="3060" w:hanging="360"/>
      </w:pPr>
      <w:rPr>
        <w:rFonts w:ascii="Wingdings" w:eastAsia="Wingdings" w:hAnsi="Wingdings" w:cs="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 w:numId="2">
    <w:abstractNumId w:val="9"/>
  </w:num>
  <w:num w:numId="3">
    <w:abstractNumId w:val="19"/>
  </w:num>
  <w:num w:numId="4">
    <w:abstractNumId w:val="12"/>
  </w:num>
  <w:num w:numId="5">
    <w:abstractNumId w:val="2"/>
  </w:num>
  <w:num w:numId="6">
    <w:abstractNumId w:val="4"/>
  </w:num>
  <w:num w:numId="7">
    <w:abstractNumId w:val="1"/>
  </w:num>
  <w:num w:numId="8">
    <w:abstractNumId w:val="18"/>
  </w:num>
  <w:num w:numId="9">
    <w:abstractNumId w:val="8"/>
  </w:num>
  <w:num w:numId="10">
    <w:abstractNumId w:val="6"/>
  </w:num>
  <w:num w:numId="11">
    <w:abstractNumId w:val="17"/>
  </w:num>
  <w:num w:numId="12">
    <w:abstractNumId w:val="5"/>
  </w:num>
  <w:num w:numId="13">
    <w:abstractNumId w:val="14"/>
  </w:num>
  <w:num w:numId="14">
    <w:abstractNumId w:val="11"/>
  </w:num>
  <w:num w:numId="15">
    <w:abstractNumId w:val="7"/>
  </w:num>
  <w:num w:numId="16">
    <w:abstractNumId w:val="13"/>
  </w:num>
  <w:num w:numId="17">
    <w:abstractNumId w:val="3"/>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5A1E"/>
    <w:rsid w:val="00006EE3"/>
    <w:rsid w:val="000209FD"/>
    <w:rsid w:val="00026A17"/>
    <w:rsid w:val="00031756"/>
    <w:rsid w:val="000342D0"/>
    <w:rsid w:val="000353AE"/>
    <w:rsid w:val="000408F2"/>
    <w:rsid w:val="000421B9"/>
    <w:rsid w:val="00063EE2"/>
    <w:rsid w:val="00095390"/>
    <w:rsid w:val="000B5D4A"/>
    <w:rsid w:val="000B6857"/>
    <w:rsid w:val="000B69FF"/>
    <w:rsid w:val="000C4413"/>
    <w:rsid w:val="000F0291"/>
    <w:rsid w:val="000F5159"/>
    <w:rsid w:val="00100E35"/>
    <w:rsid w:val="00124041"/>
    <w:rsid w:val="00144A34"/>
    <w:rsid w:val="00153E9E"/>
    <w:rsid w:val="001678A7"/>
    <w:rsid w:val="001745E2"/>
    <w:rsid w:val="00183583"/>
    <w:rsid w:val="001A38E1"/>
    <w:rsid w:val="001A4A0A"/>
    <w:rsid w:val="001B5CE9"/>
    <w:rsid w:val="001C2A52"/>
    <w:rsid w:val="001D1DED"/>
    <w:rsid w:val="001D3BDA"/>
    <w:rsid w:val="001D5A36"/>
    <w:rsid w:val="00230262"/>
    <w:rsid w:val="00251489"/>
    <w:rsid w:val="002622C8"/>
    <w:rsid w:val="00264674"/>
    <w:rsid w:val="00266DBA"/>
    <w:rsid w:val="002820A3"/>
    <w:rsid w:val="00292602"/>
    <w:rsid w:val="002932F5"/>
    <w:rsid w:val="0029628A"/>
    <w:rsid w:val="002A2BE7"/>
    <w:rsid w:val="002C10E9"/>
    <w:rsid w:val="002F374B"/>
    <w:rsid w:val="002F757C"/>
    <w:rsid w:val="00302C93"/>
    <w:rsid w:val="00320D48"/>
    <w:rsid w:val="0033460D"/>
    <w:rsid w:val="0036094F"/>
    <w:rsid w:val="0036520D"/>
    <w:rsid w:val="00376500"/>
    <w:rsid w:val="0038731A"/>
    <w:rsid w:val="003917FD"/>
    <w:rsid w:val="00393A9F"/>
    <w:rsid w:val="003A1C38"/>
    <w:rsid w:val="003B5540"/>
    <w:rsid w:val="003D17D8"/>
    <w:rsid w:val="003D21D4"/>
    <w:rsid w:val="003D5B44"/>
    <w:rsid w:val="003F162A"/>
    <w:rsid w:val="003F3B49"/>
    <w:rsid w:val="00433A7D"/>
    <w:rsid w:val="0044400C"/>
    <w:rsid w:val="004440E5"/>
    <w:rsid w:val="00446BD4"/>
    <w:rsid w:val="004613C3"/>
    <w:rsid w:val="004956A5"/>
    <w:rsid w:val="00495DAA"/>
    <w:rsid w:val="004A0171"/>
    <w:rsid w:val="004A1953"/>
    <w:rsid w:val="004A719E"/>
    <w:rsid w:val="004B7CC1"/>
    <w:rsid w:val="004C0AFC"/>
    <w:rsid w:val="004C32B6"/>
    <w:rsid w:val="005210A2"/>
    <w:rsid w:val="00524834"/>
    <w:rsid w:val="005261B8"/>
    <w:rsid w:val="00546E0B"/>
    <w:rsid w:val="005627CC"/>
    <w:rsid w:val="005742F2"/>
    <w:rsid w:val="005819B2"/>
    <w:rsid w:val="00590857"/>
    <w:rsid w:val="00592F19"/>
    <w:rsid w:val="005C2637"/>
    <w:rsid w:val="005E7541"/>
    <w:rsid w:val="005F5F02"/>
    <w:rsid w:val="005F6D2F"/>
    <w:rsid w:val="00603F0C"/>
    <w:rsid w:val="00611769"/>
    <w:rsid w:val="006136C2"/>
    <w:rsid w:val="006236BA"/>
    <w:rsid w:val="006260A8"/>
    <w:rsid w:val="006264B1"/>
    <w:rsid w:val="006526A6"/>
    <w:rsid w:val="00655C55"/>
    <w:rsid w:val="00657F54"/>
    <w:rsid w:val="00682C99"/>
    <w:rsid w:val="00687797"/>
    <w:rsid w:val="00697CC0"/>
    <w:rsid w:val="006B1CC3"/>
    <w:rsid w:val="006B2AAB"/>
    <w:rsid w:val="006C083E"/>
    <w:rsid w:val="006D1935"/>
    <w:rsid w:val="006F2CF3"/>
    <w:rsid w:val="00711423"/>
    <w:rsid w:val="0074220B"/>
    <w:rsid w:val="00746226"/>
    <w:rsid w:val="007611F6"/>
    <w:rsid w:val="007628B6"/>
    <w:rsid w:val="0078321A"/>
    <w:rsid w:val="0078565A"/>
    <w:rsid w:val="007876B3"/>
    <w:rsid w:val="00793532"/>
    <w:rsid w:val="0079522D"/>
    <w:rsid w:val="007A43C3"/>
    <w:rsid w:val="007A683D"/>
    <w:rsid w:val="007A6D0B"/>
    <w:rsid w:val="007B02B3"/>
    <w:rsid w:val="007B2439"/>
    <w:rsid w:val="007B25B7"/>
    <w:rsid w:val="007B6953"/>
    <w:rsid w:val="007E7E6F"/>
    <w:rsid w:val="00806378"/>
    <w:rsid w:val="00815050"/>
    <w:rsid w:val="00821139"/>
    <w:rsid w:val="00831EE5"/>
    <w:rsid w:val="00835F8F"/>
    <w:rsid w:val="008451BD"/>
    <w:rsid w:val="00870AFD"/>
    <w:rsid w:val="00882F11"/>
    <w:rsid w:val="008A5298"/>
    <w:rsid w:val="008B3F06"/>
    <w:rsid w:val="008D3DFF"/>
    <w:rsid w:val="008D40FC"/>
    <w:rsid w:val="008F491C"/>
    <w:rsid w:val="00902B27"/>
    <w:rsid w:val="00903191"/>
    <w:rsid w:val="00930B25"/>
    <w:rsid w:val="0093746B"/>
    <w:rsid w:val="00950F10"/>
    <w:rsid w:val="00953E02"/>
    <w:rsid w:val="00981715"/>
    <w:rsid w:val="00985A1E"/>
    <w:rsid w:val="00997C95"/>
    <w:rsid w:val="009B1106"/>
    <w:rsid w:val="009B330D"/>
    <w:rsid w:val="009B4BBB"/>
    <w:rsid w:val="009C54C7"/>
    <w:rsid w:val="009D6AFF"/>
    <w:rsid w:val="009D7BA5"/>
    <w:rsid w:val="009E11D1"/>
    <w:rsid w:val="00A02C08"/>
    <w:rsid w:val="00A11ACD"/>
    <w:rsid w:val="00A12172"/>
    <w:rsid w:val="00A54418"/>
    <w:rsid w:val="00A60239"/>
    <w:rsid w:val="00A65624"/>
    <w:rsid w:val="00A91BB7"/>
    <w:rsid w:val="00A95F02"/>
    <w:rsid w:val="00A97089"/>
    <w:rsid w:val="00AA259D"/>
    <w:rsid w:val="00AA437D"/>
    <w:rsid w:val="00AB1A01"/>
    <w:rsid w:val="00AB6820"/>
    <w:rsid w:val="00AC58C5"/>
    <w:rsid w:val="00AF186D"/>
    <w:rsid w:val="00B0383A"/>
    <w:rsid w:val="00B13312"/>
    <w:rsid w:val="00B141A6"/>
    <w:rsid w:val="00B168F1"/>
    <w:rsid w:val="00B238FC"/>
    <w:rsid w:val="00B24453"/>
    <w:rsid w:val="00B323EE"/>
    <w:rsid w:val="00B53875"/>
    <w:rsid w:val="00B6172F"/>
    <w:rsid w:val="00B65FAD"/>
    <w:rsid w:val="00B77276"/>
    <w:rsid w:val="00B9022A"/>
    <w:rsid w:val="00B929FE"/>
    <w:rsid w:val="00B94989"/>
    <w:rsid w:val="00B954E4"/>
    <w:rsid w:val="00BB0D89"/>
    <w:rsid w:val="00BC45CD"/>
    <w:rsid w:val="00BD22BE"/>
    <w:rsid w:val="00BD314F"/>
    <w:rsid w:val="00BE5B1D"/>
    <w:rsid w:val="00BE671D"/>
    <w:rsid w:val="00C04CC8"/>
    <w:rsid w:val="00C14FEA"/>
    <w:rsid w:val="00C30462"/>
    <w:rsid w:val="00C65ED1"/>
    <w:rsid w:val="00C663D0"/>
    <w:rsid w:val="00C66A2D"/>
    <w:rsid w:val="00C6707F"/>
    <w:rsid w:val="00C87188"/>
    <w:rsid w:val="00C9724B"/>
    <w:rsid w:val="00CA0D64"/>
    <w:rsid w:val="00CA3C8F"/>
    <w:rsid w:val="00CA630C"/>
    <w:rsid w:val="00CB35FA"/>
    <w:rsid w:val="00CC2E13"/>
    <w:rsid w:val="00CC4FAE"/>
    <w:rsid w:val="00CD289F"/>
    <w:rsid w:val="00CF1985"/>
    <w:rsid w:val="00CF6AB1"/>
    <w:rsid w:val="00D02273"/>
    <w:rsid w:val="00D04B67"/>
    <w:rsid w:val="00D300F9"/>
    <w:rsid w:val="00D3278F"/>
    <w:rsid w:val="00D327CC"/>
    <w:rsid w:val="00D502B8"/>
    <w:rsid w:val="00D5139A"/>
    <w:rsid w:val="00D55E97"/>
    <w:rsid w:val="00D63179"/>
    <w:rsid w:val="00D664E8"/>
    <w:rsid w:val="00D67679"/>
    <w:rsid w:val="00D82FAD"/>
    <w:rsid w:val="00D92A54"/>
    <w:rsid w:val="00D94158"/>
    <w:rsid w:val="00DB012D"/>
    <w:rsid w:val="00DB4F81"/>
    <w:rsid w:val="00DB5C62"/>
    <w:rsid w:val="00DC7B5A"/>
    <w:rsid w:val="00DD02B7"/>
    <w:rsid w:val="00DD3A68"/>
    <w:rsid w:val="00DE2521"/>
    <w:rsid w:val="00DE6CFD"/>
    <w:rsid w:val="00E003ED"/>
    <w:rsid w:val="00E01389"/>
    <w:rsid w:val="00E03BD3"/>
    <w:rsid w:val="00E112A9"/>
    <w:rsid w:val="00E46096"/>
    <w:rsid w:val="00E6406A"/>
    <w:rsid w:val="00E66C54"/>
    <w:rsid w:val="00E718E2"/>
    <w:rsid w:val="00E75EED"/>
    <w:rsid w:val="00EB6F0A"/>
    <w:rsid w:val="00EC7996"/>
    <w:rsid w:val="00EC7ADE"/>
    <w:rsid w:val="00EE3A8E"/>
    <w:rsid w:val="00EE7573"/>
    <w:rsid w:val="00EF1FE2"/>
    <w:rsid w:val="00F05F0C"/>
    <w:rsid w:val="00F121EC"/>
    <w:rsid w:val="00F154A0"/>
    <w:rsid w:val="00F333D9"/>
    <w:rsid w:val="00F52DC0"/>
    <w:rsid w:val="00F75B87"/>
    <w:rsid w:val="00F86891"/>
    <w:rsid w:val="00FC11C9"/>
    <w:rsid w:val="00FE2D08"/>
    <w:rsid w:val="00FE3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6406A"/>
    <w:pPr>
      <w:tabs>
        <w:tab w:val="center" w:pos="4680"/>
        <w:tab w:val="right" w:pos="9360"/>
      </w:tabs>
    </w:pPr>
  </w:style>
  <w:style w:type="character" w:customStyle="1" w:styleId="HeaderChar">
    <w:name w:val="Header Char"/>
    <w:basedOn w:val="DefaultParagraphFont"/>
    <w:link w:val="Header"/>
    <w:uiPriority w:val="99"/>
    <w:semiHidden/>
    <w:rsid w:val="00E6406A"/>
  </w:style>
  <w:style w:type="paragraph" w:styleId="Footer">
    <w:name w:val="footer"/>
    <w:basedOn w:val="Normal"/>
    <w:link w:val="FooterChar"/>
    <w:uiPriority w:val="99"/>
    <w:semiHidden/>
    <w:unhideWhenUsed/>
    <w:rsid w:val="00E6406A"/>
    <w:pPr>
      <w:tabs>
        <w:tab w:val="center" w:pos="4680"/>
        <w:tab w:val="right" w:pos="9360"/>
      </w:tabs>
    </w:pPr>
  </w:style>
  <w:style w:type="character" w:customStyle="1" w:styleId="FooterChar">
    <w:name w:val="Footer Char"/>
    <w:basedOn w:val="DefaultParagraphFont"/>
    <w:link w:val="Footer"/>
    <w:uiPriority w:val="99"/>
    <w:semiHidden/>
    <w:rsid w:val="00E6406A"/>
  </w:style>
  <w:style w:type="paragraph" w:styleId="ListParagraph">
    <w:name w:val="List Paragraph"/>
    <w:basedOn w:val="Normal"/>
    <w:uiPriority w:val="34"/>
    <w:qFormat/>
    <w:rsid w:val="00DB5C62"/>
    <w:pPr>
      <w:ind w:left="720"/>
      <w:contextualSpacing/>
    </w:pPr>
  </w:style>
  <w:style w:type="character" w:customStyle="1" w:styleId="apple-converted-space">
    <w:name w:val="apple-converted-space"/>
    <w:basedOn w:val="DefaultParagraphFont"/>
    <w:rsid w:val="006136C2"/>
  </w:style>
  <w:style w:type="character" w:customStyle="1" w:styleId="apple-style-span">
    <w:name w:val="apple-style-span"/>
    <w:basedOn w:val="DefaultParagraphFont"/>
    <w:rsid w:val="00446BD4"/>
  </w:style>
  <w:style w:type="paragraph" w:styleId="BalloonText">
    <w:name w:val="Balloon Text"/>
    <w:basedOn w:val="Normal"/>
    <w:link w:val="BalloonTextChar"/>
    <w:uiPriority w:val="99"/>
    <w:semiHidden/>
    <w:unhideWhenUsed/>
    <w:rsid w:val="008451BD"/>
    <w:rPr>
      <w:rFonts w:ascii="Tahoma" w:hAnsi="Tahoma" w:cs="Tahoma"/>
      <w:sz w:val="16"/>
      <w:szCs w:val="16"/>
    </w:rPr>
  </w:style>
  <w:style w:type="character" w:customStyle="1" w:styleId="BalloonTextChar">
    <w:name w:val="Balloon Text Char"/>
    <w:basedOn w:val="DefaultParagraphFont"/>
    <w:link w:val="BalloonText"/>
    <w:uiPriority w:val="99"/>
    <w:semiHidden/>
    <w:rsid w:val="008451BD"/>
    <w:rPr>
      <w:rFonts w:ascii="Tahoma" w:hAnsi="Tahoma" w:cs="Tahoma"/>
      <w:sz w:val="16"/>
      <w:szCs w:val="16"/>
    </w:rPr>
  </w:style>
  <w:style w:type="character" w:styleId="Hyperlink">
    <w:name w:val="Hyperlink"/>
    <w:uiPriority w:val="99"/>
    <w:unhideWhenUsed/>
    <w:rsid w:val="00DE25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3530">
      <w:bodyDiv w:val="1"/>
      <w:marLeft w:val="0"/>
      <w:marRight w:val="0"/>
      <w:marTop w:val="0"/>
      <w:marBottom w:val="0"/>
      <w:divBdr>
        <w:top w:val="none" w:sz="0" w:space="0" w:color="auto"/>
        <w:left w:val="none" w:sz="0" w:space="0" w:color="auto"/>
        <w:bottom w:val="none" w:sz="0" w:space="0" w:color="auto"/>
        <w:right w:val="none" w:sz="0" w:space="0" w:color="auto"/>
      </w:divBdr>
    </w:div>
    <w:div w:id="421294125">
      <w:bodyDiv w:val="1"/>
      <w:marLeft w:val="0"/>
      <w:marRight w:val="0"/>
      <w:marTop w:val="0"/>
      <w:marBottom w:val="0"/>
      <w:divBdr>
        <w:top w:val="none" w:sz="0" w:space="0" w:color="auto"/>
        <w:left w:val="none" w:sz="0" w:space="0" w:color="auto"/>
        <w:bottom w:val="none" w:sz="0" w:space="0" w:color="auto"/>
        <w:right w:val="none" w:sz="0" w:space="0" w:color="auto"/>
      </w:divBdr>
    </w:div>
    <w:div w:id="193463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nan.353375@2free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2B92-D034-45A2-9EC6-6012FE8D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Bari</dc:creator>
  <cp:lastModifiedBy>602HRDESK</cp:lastModifiedBy>
  <cp:revision>10</cp:revision>
  <cp:lastPrinted>2015-12-13T05:36:00Z</cp:lastPrinted>
  <dcterms:created xsi:type="dcterms:W3CDTF">2017-07-28T08:32:00Z</dcterms:created>
  <dcterms:modified xsi:type="dcterms:W3CDTF">2017-08-06T12:13:00Z</dcterms:modified>
</cp:coreProperties>
</file>