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961"/>
        <w:gridCol w:w="7109"/>
      </w:tblGrid>
      <w:tr w:rsidR="00F07D0D" w:rsidTr="00C268E2">
        <w:trPr>
          <w:trHeight w:val="15011"/>
          <w:jc w:val="center"/>
        </w:trPr>
        <w:tc>
          <w:tcPr>
            <w:tcW w:w="3961" w:type="dxa"/>
            <w:shd w:val="pct10" w:color="auto" w:fill="auto"/>
          </w:tcPr>
          <w:p w:rsidR="00B96AAC" w:rsidRDefault="001C15D1" w:rsidP="004320D9">
            <w:pPr>
              <w:rPr>
                <w:b/>
                <w:bCs/>
                <w:szCs w:val="20"/>
                <w:lang w:val="fr-FR"/>
              </w:rPr>
            </w:pPr>
            <w:r>
              <w:t xml:space="preserve"> </w:t>
            </w:r>
            <w:r w:rsidR="00B95AB4">
              <w:tab/>
            </w:r>
            <w:r w:rsidR="00273955">
              <w:t xml:space="preserve">   </w:t>
            </w:r>
            <w:r w:rsidR="00D07FAA">
              <w:rPr>
                <w:b/>
                <w:bCs/>
                <w:szCs w:val="20"/>
                <w:lang w:val="fr-FR"/>
              </w:rPr>
              <w:t xml:space="preserve">      </w:t>
            </w:r>
          </w:p>
          <w:p w:rsidR="00B96AAC" w:rsidRDefault="00B96AAC" w:rsidP="004320D9">
            <w:pPr>
              <w:rPr>
                <w:b/>
                <w:bCs/>
                <w:szCs w:val="20"/>
                <w:lang w:val="fr-FR"/>
              </w:rPr>
            </w:pPr>
          </w:p>
          <w:p w:rsidR="00B96AAC" w:rsidRDefault="00B96AAC" w:rsidP="004320D9">
            <w:pPr>
              <w:rPr>
                <w:b/>
                <w:bCs/>
                <w:szCs w:val="20"/>
                <w:lang w:val="fr-FR"/>
              </w:rPr>
            </w:pPr>
          </w:p>
          <w:p w:rsidR="00B96AAC" w:rsidRDefault="006314B9" w:rsidP="004320D9">
            <w:pPr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 xml:space="preserve">           </w:t>
            </w:r>
            <w:r w:rsidRPr="005F272F">
              <w:rPr>
                <w:rFonts w:ascii="Impact" w:hAnsi="Impact"/>
                <w:noProof/>
                <w:sz w:val="96"/>
                <w:szCs w:val="96"/>
              </w:rPr>
              <w:drawing>
                <wp:inline distT="0" distB="0" distL="0" distR="0">
                  <wp:extent cx="1217930" cy="1504857"/>
                  <wp:effectExtent l="0" t="0" r="1270" b="635"/>
                  <wp:docPr id="18" name="Picture 1" descr="C:\Users\Admin\Pictures\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0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AC" w:rsidRDefault="00B96AAC" w:rsidP="004320D9">
            <w:pPr>
              <w:rPr>
                <w:b/>
                <w:bCs/>
                <w:szCs w:val="20"/>
                <w:lang w:val="fr-FR"/>
              </w:rPr>
            </w:pPr>
          </w:p>
          <w:p w:rsidR="00B96AAC" w:rsidRDefault="00B96AAC" w:rsidP="004320D9">
            <w:pPr>
              <w:rPr>
                <w:b/>
                <w:bCs/>
                <w:szCs w:val="20"/>
                <w:lang w:val="fr-FR"/>
              </w:rPr>
            </w:pPr>
          </w:p>
          <w:p w:rsidR="00A44B3C" w:rsidRPr="00A44B3C" w:rsidRDefault="00273955" w:rsidP="00210BC6">
            <w:pPr>
              <w:jc w:val="both"/>
            </w:pPr>
            <w:r>
              <w:t xml:space="preserve"> </w:t>
            </w:r>
            <w:r w:rsidR="006314B9">
              <w:t xml:space="preserve">       </w:t>
            </w:r>
            <w:r w:rsidR="006314B9">
              <w:rPr>
                <w:b/>
                <w:bCs/>
                <w:sz w:val="32"/>
                <w:szCs w:val="32"/>
              </w:rPr>
              <w:t xml:space="preserve">GOPINATH </w:t>
            </w:r>
          </w:p>
          <w:p w:rsidR="00B93C5B" w:rsidRPr="000314FA" w:rsidRDefault="00271EA7" w:rsidP="00B93C5B">
            <w:pPr>
              <w:pStyle w:val="Heading8"/>
              <w:keepNext/>
              <w:spacing w:line="360" w:lineRule="auto"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  <w:t xml:space="preserve">                </w:t>
            </w:r>
          </w:p>
          <w:p w:rsidR="00036673" w:rsidRPr="000314FA" w:rsidRDefault="003562A9" w:rsidP="00A44B3C">
            <w:pPr>
              <w:rPr>
                <w:b/>
                <w:bCs/>
                <w:i/>
                <w:iCs/>
              </w:rPr>
            </w:pPr>
            <w:r>
              <w:t xml:space="preserve">                </w:t>
            </w:r>
            <w:r w:rsidR="00922EF4" w:rsidRPr="000314FA">
              <w:rPr>
                <w:b/>
                <w:bCs/>
              </w:rPr>
              <w:t>E</w:t>
            </w:r>
            <w:r w:rsidR="004507DC" w:rsidRPr="000314FA">
              <w:rPr>
                <w:b/>
                <w:bCs/>
              </w:rPr>
              <w:t>-</w:t>
            </w:r>
            <w:r w:rsidR="00922EF4" w:rsidRPr="000314FA">
              <w:rPr>
                <w:b/>
                <w:bCs/>
              </w:rPr>
              <w:t>mail id:</w:t>
            </w:r>
          </w:p>
          <w:p w:rsidR="000602D3" w:rsidRPr="000602D3" w:rsidRDefault="00210BC6">
            <w:pPr>
              <w:rPr>
                <w:rStyle w:val="Hyperlink"/>
                <w:b/>
                <w:bCs/>
                <w:u w:val="none"/>
              </w:rPr>
            </w:pPr>
            <w:hyperlink r:id="rId9" w:history="1">
              <w:r w:rsidRPr="005A60CE">
                <w:rPr>
                  <w:rStyle w:val="Hyperlink"/>
                  <w:b/>
                  <w:bCs/>
                </w:rPr>
                <w:t>Gopinath.356380@2freemail.com</w:t>
              </w:r>
            </w:hyperlink>
            <w:r>
              <w:rPr>
                <w:rStyle w:val="Hyperlink"/>
                <w:b/>
                <w:bCs/>
                <w:u w:val="none"/>
              </w:rPr>
              <w:t xml:space="preserve"> </w:t>
            </w:r>
          </w:p>
          <w:p w:rsidR="000602D3" w:rsidRPr="000314FA" w:rsidRDefault="000602D3">
            <w:pPr>
              <w:rPr>
                <w:b/>
              </w:rPr>
            </w:pPr>
          </w:p>
          <w:p w:rsidR="00390A35" w:rsidRDefault="00390A35">
            <w:pPr>
              <w:rPr>
                <w:b/>
              </w:rPr>
            </w:pPr>
          </w:p>
          <w:p w:rsidR="007B5291" w:rsidRDefault="007B5291">
            <w:pPr>
              <w:rPr>
                <w:b/>
              </w:rPr>
            </w:pPr>
          </w:p>
          <w:p w:rsidR="007B5291" w:rsidRDefault="00274B9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2066694" cy="1340485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44" cy="134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1" w:rsidRDefault="007B5291">
            <w:pPr>
              <w:rPr>
                <w:b/>
                <w:bCs/>
              </w:rPr>
            </w:pPr>
          </w:p>
          <w:p w:rsidR="007B5291" w:rsidRDefault="007B5291">
            <w:pPr>
              <w:rPr>
                <w:b/>
                <w:bCs/>
              </w:rPr>
            </w:pPr>
          </w:p>
          <w:p w:rsidR="00A81EB4" w:rsidRDefault="00A81EB4">
            <w:pPr>
              <w:rPr>
                <w:b/>
                <w:bCs/>
              </w:rPr>
            </w:pPr>
          </w:p>
          <w:p w:rsidR="006A18D3" w:rsidRPr="005F5D95" w:rsidRDefault="006A18D3" w:rsidP="006A18D3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5F5D9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rofessional</w:t>
            </w:r>
            <w:r w:rsidRPr="005F5D95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:</w:t>
            </w:r>
          </w:p>
          <w:p w:rsidR="006A18D3" w:rsidRPr="00C40A17" w:rsidRDefault="006A18D3" w:rsidP="006A18D3">
            <w:pPr>
              <w:rPr>
                <w:lang/>
              </w:rPr>
            </w:pPr>
          </w:p>
          <w:p w:rsidR="006A18D3" w:rsidRDefault="006A18D3" w:rsidP="00B34B00">
            <w:pPr>
              <w:widowControl/>
              <w:numPr>
                <w:ilvl w:val="0"/>
                <w:numId w:val="4"/>
              </w:numPr>
              <w:tabs>
                <w:tab w:val="left" w:pos="10"/>
                <w:tab w:val="left" w:pos="1185"/>
              </w:tabs>
              <w:suppressAutoHyphens/>
              <w:autoSpaceDE/>
              <w:autoSpaceDN/>
              <w:adjustRightInd/>
              <w:spacing w:line="276" w:lineRule="auto"/>
              <w:ind w:left="370" w:right="10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Cisco </w:t>
            </w:r>
            <w:r w:rsidRPr="00BE34D0">
              <w:rPr>
                <w:b/>
                <w:color w:val="000000"/>
                <w:sz w:val="22"/>
                <w:szCs w:val="22"/>
              </w:rPr>
              <w:t xml:space="preserve">Certified </w:t>
            </w:r>
            <w:r w:rsidR="0077216E">
              <w:rPr>
                <w:b/>
                <w:color w:val="000000"/>
                <w:sz w:val="22"/>
                <w:szCs w:val="22"/>
              </w:rPr>
              <w:t>Network Associates</w:t>
            </w:r>
            <w:r w:rsidR="00481FE1">
              <w:rPr>
                <w:b/>
                <w:color w:val="000000"/>
                <w:sz w:val="22"/>
                <w:szCs w:val="22"/>
              </w:rPr>
              <w:t>(CCNA</w:t>
            </w:r>
            <w:r>
              <w:rPr>
                <w:b/>
                <w:color w:val="000000"/>
                <w:sz w:val="22"/>
                <w:szCs w:val="22"/>
              </w:rPr>
              <w:t>).</w:t>
            </w:r>
          </w:p>
          <w:p w:rsidR="00B34B00" w:rsidRPr="00B34B00" w:rsidRDefault="00B34B00" w:rsidP="00B34B00">
            <w:pPr>
              <w:widowControl/>
              <w:tabs>
                <w:tab w:val="left" w:pos="10"/>
                <w:tab w:val="left" w:pos="1185"/>
              </w:tabs>
              <w:suppressAutoHyphens/>
              <w:autoSpaceDE/>
              <w:autoSpaceDN/>
              <w:adjustRightInd/>
              <w:spacing w:line="276" w:lineRule="auto"/>
              <w:ind w:left="10" w:right="10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81FE1" w:rsidRDefault="00481FE1" w:rsidP="00481FE1">
            <w:pPr>
              <w:pStyle w:val="ListParagraph"/>
              <w:rPr>
                <w:sz w:val="22"/>
                <w:szCs w:val="22"/>
              </w:rPr>
            </w:pPr>
          </w:p>
          <w:p w:rsidR="00481FE1" w:rsidRPr="0091515A" w:rsidRDefault="00481FE1" w:rsidP="00481FE1">
            <w:pPr>
              <w:pStyle w:val="Heading8"/>
              <w:keepNext/>
              <w:rPr>
                <w:rFonts w:ascii="Times New Roman" w:hAnsi="Times New Roman"/>
                <w:i w:val="0"/>
                <w:iCs w:val="0"/>
                <w:sz w:val="4"/>
                <w:lang w:val="en-US" w:eastAsia="en-US"/>
              </w:rPr>
            </w:pPr>
          </w:p>
          <w:p w:rsidR="00481FE1" w:rsidRPr="00B165BA" w:rsidRDefault="00481FE1" w:rsidP="00481FE1">
            <w:pPr>
              <w:pStyle w:val="Heading8"/>
              <w:keepNext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  <w:r w:rsidRPr="00B165BA"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  <w:t>Passport Details:</w:t>
            </w:r>
          </w:p>
          <w:p w:rsidR="00481FE1" w:rsidRPr="00B165BA" w:rsidRDefault="00481FE1" w:rsidP="00481FE1"/>
          <w:p w:rsidR="00481FE1" w:rsidRPr="00B165BA" w:rsidRDefault="00481FE1" w:rsidP="00481FE1">
            <w:r w:rsidRPr="00B165BA">
              <w:t xml:space="preserve">Date of Issue       : </w:t>
            </w:r>
            <w:r w:rsidR="00FB1648">
              <w:t>29.03.2016</w:t>
            </w:r>
          </w:p>
          <w:p w:rsidR="00481FE1" w:rsidRPr="00B165BA" w:rsidRDefault="00481FE1" w:rsidP="00481FE1"/>
          <w:p w:rsidR="00481FE1" w:rsidRDefault="00481FE1" w:rsidP="00481FE1">
            <w:r w:rsidRPr="00B165BA">
              <w:t xml:space="preserve">Date of Expiry  </w:t>
            </w:r>
            <w:r>
              <w:t xml:space="preserve">  </w:t>
            </w:r>
            <w:r w:rsidRPr="00B165BA">
              <w:t xml:space="preserve">: </w:t>
            </w:r>
            <w:r w:rsidR="00FB1648">
              <w:t>28.03.2026</w:t>
            </w:r>
          </w:p>
          <w:p w:rsidR="00E128D9" w:rsidRDefault="00E128D9" w:rsidP="00481FE1"/>
          <w:p w:rsidR="00E128D9" w:rsidRPr="00B165BA" w:rsidRDefault="00E128D9" w:rsidP="00E128D9">
            <w:r>
              <w:t>Status of Visa</w:t>
            </w:r>
            <w:r w:rsidRPr="00B165BA">
              <w:t xml:space="preserve">  </w:t>
            </w:r>
            <w:r>
              <w:t xml:space="preserve"> </w:t>
            </w:r>
            <w:r w:rsidRPr="00B165BA">
              <w:t xml:space="preserve"> : </w:t>
            </w:r>
            <w:r>
              <w:t>Visit Visa (</w:t>
            </w:r>
            <w:r w:rsidR="004A7759">
              <w:t xml:space="preserve">till </w:t>
            </w:r>
            <w:r w:rsidR="00E75FA8">
              <w:t>July</w:t>
            </w:r>
            <w:r w:rsidR="001D7BBB">
              <w:t>-3</w:t>
            </w:r>
            <w:r w:rsidR="00E75FA8">
              <w:t>0</w:t>
            </w:r>
            <w:r>
              <w:t>)</w:t>
            </w:r>
          </w:p>
          <w:p w:rsidR="00E128D9" w:rsidRDefault="00E128D9" w:rsidP="00481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1FE1" w:rsidRPr="00C448B0" w:rsidRDefault="00481FE1" w:rsidP="00200A9D">
            <w:pPr>
              <w:widowControl/>
              <w:tabs>
                <w:tab w:val="left" w:pos="10"/>
              </w:tabs>
              <w:suppressAutoHyphens/>
              <w:autoSpaceDE/>
              <w:autoSpaceDN/>
              <w:adjustRightInd/>
              <w:spacing w:line="276" w:lineRule="auto"/>
              <w:ind w:left="370" w:right="105"/>
              <w:jc w:val="both"/>
              <w:rPr>
                <w:sz w:val="22"/>
                <w:szCs w:val="22"/>
              </w:rPr>
            </w:pPr>
          </w:p>
          <w:p w:rsidR="00D63C34" w:rsidRDefault="00D63C34">
            <w:pPr>
              <w:rPr>
                <w:b/>
                <w:bCs/>
              </w:rPr>
            </w:pPr>
          </w:p>
          <w:p w:rsidR="00200A9D" w:rsidRDefault="00200A9D" w:rsidP="000626EF">
            <w:pPr>
              <w:widowControl/>
              <w:rPr>
                <w:b/>
                <w:bCs/>
                <w:color w:val="000000"/>
                <w:sz w:val="20"/>
                <w:szCs w:val="20"/>
                <w:lang w:bidi="ta-IN"/>
              </w:rPr>
            </w:pPr>
          </w:p>
          <w:p w:rsidR="000626EF" w:rsidRPr="000626EF" w:rsidRDefault="000626EF" w:rsidP="000626EF">
            <w:pPr>
              <w:widowControl/>
              <w:rPr>
                <w:b/>
                <w:bCs/>
                <w:color w:val="000000"/>
                <w:sz w:val="20"/>
                <w:szCs w:val="20"/>
                <w:lang w:bidi="ta-IN"/>
              </w:rPr>
            </w:pPr>
            <w:r w:rsidRPr="000626EF">
              <w:rPr>
                <w:b/>
                <w:bCs/>
                <w:color w:val="000000"/>
                <w:sz w:val="20"/>
                <w:szCs w:val="20"/>
                <w:lang w:bidi="ta-IN"/>
              </w:rPr>
              <w:t>AREAS OF EXPERTISE</w:t>
            </w:r>
            <w:r>
              <w:rPr>
                <w:b/>
                <w:bCs/>
                <w:color w:val="000000"/>
                <w:sz w:val="20"/>
                <w:szCs w:val="20"/>
                <w:lang w:bidi="ta-IN"/>
              </w:rPr>
              <w:t>:</w:t>
            </w:r>
            <w:r w:rsidRPr="000626EF">
              <w:rPr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</w:p>
          <w:p w:rsidR="000626EF" w:rsidRDefault="000626EF" w:rsidP="007F0639">
            <w:pPr>
              <w:widowControl/>
              <w:spacing w:line="480" w:lineRule="auto"/>
              <w:rPr>
                <w:color w:val="000000"/>
                <w:sz w:val="20"/>
                <w:szCs w:val="20"/>
                <w:lang w:bidi="ta-IN"/>
              </w:rPr>
            </w:pPr>
          </w:p>
          <w:p w:rsidR="000626EF" w:rsidRPr="00A82675" w:rsidRDefault="000626EF" w:rsidP="00133C9E">
            <w:pPr>
              <w:widowControl/>
              <w:numPr>
                <w:ilvl w:val="0"/>
                <w:numId w:val="2"/>
              </w:numPr>
              <w:spacing w:line="480" w:lineRule="auto"/>
              <w:rPr>
                <w:color w:val="000000"/>
                <w:sz w:val="22"/>
                <w:szCs w:val="22"/>
                <w:lang w:bidi="ta-IN"/>
              </w:rPr>
            </w:pPr>
            <w:r w:rsidRPr="00A82675">
              <w:rPr>
                <w:color w:val="000000"/>
                <w:sz w:val="22"/>
                <w:szCs w:val="22"/>
                <w:lang w:bidi="ta-IN"/>
              </w:rPr>
              <w:t xml:space="preserve">Cisco Router </w:t>
            </w:r>
          </w:p>
          <w:p w:rsidR="000626EF" w:rsidRPr="003C2BF7" w:rsidRDefault="000626EF" w:rsidP="00133C9E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A82675">
              <w:rPr>
                <w:color w:val="000000"/>
                <w:sz w:val="22"/>
                <w:szCs w:val="22"/>
                <w:lang w:bidi="ta-IN"/>
              </w:rPr>
              <w:lastRenderedPageBreak/>
              <w:t>Cisco Switch</w:t>
            </w:r>
          </w:p>
          <w:p w:rsidR="000626EF" w:rsidRPr="00A82675" w:rsidRDefault="000626EF" w:rsidP="00133C9E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A82675">
              <w:rPr>
                <w:color w:val="000000"/>
                <w:sz w:val="22"/>
                <w:szCs w:val="22"/>
                <w:lang w:bidi="ta-IN"/>
              </w:rPr>
              <w:t xml:space="preserve">Network management </w:t>
            </w:r>
          </w:p>
          <w:p w:rsidR="000626EF" w:rsidRPr="00A82675" w:rsidRDefault="000626EF" w:rsidP="00133C9E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A82675">
              <w:rPr>
                <w:color w:val="000000"/>
                <w:sz w:val="22"/>
                <w:szCs w:val="22"/>
                <w:lang w:bidi="ta-IN"/>
              </w:rPr>
              <w:t xml:space="preserve">Switching </w:t>
            </w:r>
          </w:p>
          <w:p w:rsidR="00BD7F15" w:rsidRPr="00357852" w:rsidRDefault="000626EF" w:rsidP="00357852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A82675">
              <w:rPr>
                <w:color w:val="000000"/>
                <w:sz w:val="22"/>
                <w:szCs w:val="22"/>
                <w:lang w:bidi="ta-IN"/>
              </w:rPr>
              <w:t>Rou</w:t>
            </w:r>
            <w:r w:rsidR="00734050" w:rsidRPr="00A82675">
              <w:rPr>
                <w:color w:val="000000"/>
                <w:sz w:val="22"/>
                <w:szCs w:val="22"/>
                <w:lang w:bidi="ta-IN"/>
              </w:rPr>
              <w:t xml:space="preserve">ting </w:t>
            </w:r>
          </w:p>
          <w:p w:rsidR="006A0796" w:rsidRPr="006A0796" w:rsidRDefault="00321125" w:rsidP="006A0796">
            <w:pPr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ta-IN"/>
              </w:rPr>
              <w:t>Window</w:t>
            </w:r>
            <w:r w:rsidR="008231BB">
              <w:rPr>
                <w:color w:val="000000"/>
                <w:sz w:val="22"/>
                <w:szCs w:val="22"/>
                <w:lang w:bidi="ta-IN"/>
              </w:rPr>
              <w:t>s</w:t>
            </w:r>
            <w:r>
              <w:rPr>
                <w:color w:val="000000"/>
                <w:sz w:val="22"/>
                <w:szCs w:val="22"/>
                <w:lang w:bidi="ta-IN"/>
              </w:rPr>
              <w:t xml:space="preserve"> Server </w:t>
            </w:r>
          </w:p>
          <w:p w:rsidR="00F2728C" w:rsidRDefault="00F2728C">
            <w:pPr>
              <w:rPr>
                <w:b/>
                <w:bCs/>
              </w:rPr>
            </w:pPr>
          </w:p>
          <w:p w:rsidR="00C40A17" w:rsidRPr="00C448B0" w:rsidRDefault="005F5D95" w:rsidP="006A18D3">
            <w:pPr>
              <w:pStyle w:val="Heading1"/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  <w:p w:rsidR="004337A3" w:rsidRPr="00B165BA" w:rsidRDefault="009976BD" w:rsidP="004337A3">
            <w:pPr>
              <w:spacing w:line="480" w:lineRule="auto"/>
              <w:rPr>
                <w:b/>
                <w:bCs/>
                <w:u w:val="single"/>
              </w:rPr>
            </w:pPr>
            <w:r w:rsidRPr="00B165BA">
              <w:rPr>
                <w:b/>
                <w:bCs/>
              </w:rPr>
              <w:t>Languages K</w:t>
            </w:r>
            <w:r w:rsidR="004337A3" w:rsidRPr="00B165BA">
              <w:rPr>
                <w:b/>
                <w:bCs/>
              </w:rPr>
              <w:t>nown</w:t>
            </w:r>
            <w:r w:rsidR="00A32F3A" w:rsidRPr="00B165BA">
              <w:rPr>
                <w:b/>
                <w:bCs/>
              </w:rPr>
              <w:t>:</w:t>
            </w:r>
          </w:p>
          <w:p w:rsidR="0028522A" w:rsidRPr="00B165BA" w:rsidRDefault="0028522A" w:rsidP="0028522A">
            <w:pPr>
              <w:numPr>
                <w:ilvl w:val="0"/>
                <w:numId w:val="1"/>
              </w:numPr>
            </w:pPr>
            <w:r>
              <w:t>English</w:t>
            </w:r>
          </w:p>
          <w:p w:rsidR="004337A3" w:rsidRPr="00B165BA" w:rsidRDefault="004337A3" w:rsidP="00133C9E">
            <w:pPr>
              <w:numPr>
                <w:ilvl w:val="0"/>
                <w:numId w:val="1"/>
              </w:numPr>
            </w:pPr>
            <w:r w:rsidRPr="00B165BA">
              <w:t>Tamil</w:t>
            </w:r>
          </w:p>
          <w:p w:rsidR="00E373A8" w:rsidRPr="00B165BA" w:rsidRDefault="00E373A8" w:rsidP="00234942">
            <w:pPr>
              <w:rPr>
                <w:b/>
                <w:bCs/>
              </w:rPr>
            </w:pPr>
          </w:p>
          <w:p w:rsidR="00E373A8" w:rsidRDefault="00E373A8" w:rsidP="00234942">
            <w:pPr>
              <w:rPr>
                <w:b/>
                <w:bCs/>
              </w:rPr>
            </w:pPr>
          </w:p>
          <w:p w:rsidR="00916E66" w:rsidRPr="00B165BA" w:rsidRDefault="00916E66" w:rsidP="00234942">
            <w:pPr>
              <w:rPr>
                <w:b/>
                <w:bCs/>
              </w:rPr>
            </w:pPr>
          </w:p>
          <w:p w:rsidR="00EA0169" w:rsidRDefault="00EA0169" w:rsidP="008D6546">
            <w:pPr>
              <w:spacing w:line="360" w:lineRule="auto"/>
              <w:rPr>
                <w:b/>
                <w:bCs/>
                <w:i/>
                <w:iCs/>
              </w:rPr>
            </w:pPr>
          </w:p>
          <w:p w:rsidR="00EA0169" w:rsidRDefault="00EA0169">
            <w:pPr>
              <w:pStyle w:val="Heading8"/>
              <w:keepNext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</w:p>
          <w:p w:rsidR="00EA0169" w:rsidRDefault="00EA0169">
            <w:pPr>
              <w:pStyle w:val="Heading8"/>
              <w:keepNext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</w:p>
          <w:p w:rsidR="00EA0169" w:rsidRDefault="00EA0169">
            <w:pPr>
              <w:pStyle w:val="Heading8"/>
              <w:keepNext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</w:p>
          <w:p w:rsidR="00F07D0D" w:rsidRPr="00B165BA" w:rsidRDefault="007C53ED">
            <w:pPr>
              <w:pStyle w:val="Heading8"/>
              <w:keepNext/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</w:pPr>
            <w:r w:rsidRPr="00B165BA"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  <w:t>Personal D</w:t>
            </w:r>
            <w:r w:rsidR="00F07D0D" w:rsidRPr="00B165BA"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  <w:t>ata</w:t>
            </w:r>
            <w:r w:rsidR="00C02CFB" w:rsidRPr="00B165BA">
              <w:rPr>
                <w:rFonts w:ascii="Times New Roman" w:hAnsi="Times New Roman"/>
                <w:b/>
                <w:bCs/>
                <w:i w:val="0"/>
                <w:iCs w:val="0"/>
                <w:lang w:val="en-US" w:eastAsia="en-US"/>
              </w:rPr>
              <w:t>:</w:t>
            </w:r>
          </w:p>
          <w:p w:rsidR="00AF7F4F" w:rsidRDefault="00AF7F4F">
            <w:pPr>
              <w:spacing w:line="360" w:lineRule="auto"/>
              <w:rPr>
                <w:sz w:val="20"/>
                <w:szCs w:val="20"/>
              </w:rPr>
            </w:pPr>
          </w:p>
          <w:p w:rsidR="00F07D0D" w:rsidRPr="00B165BA" w:rsidRDefault="004C3F61">
            <w:pPr>
              <w:spacing w:line="360" w:lineRule="auto"/>
            </w:pPr>
            <w:r>
              <w:t xml:space="preserve">Date of Birth   </w:t>
            </w:r>
            <w:r w:rsidR="00C8774F">
              <w:t>: 21</w:t>
            </w:r>
            <w:r w:rsidR="00D628C0" w:rsidRPr="00B165BA">
              <w:t>/</w:t>
            </w:r>
            <w:r w:rsidR="00C8774F">
              <w:t>02/1990</w:t>
            </w:r>
          </w:p>
          <w:p w:rsidR="00F07D0D" w:rsidRPr="00B165BA" w:rsidRDefault="00F07D0D">
            <w:pPr>
              <w:spacing w:line="360" w:lineRule="auto"/>
            </w:pPr>
            <w:r w:rsidRPr="00B165BA">
              <w:t>Gender            : Male</w:t>
            </w:r>
          </w:p>
          <w:p w:rsidR="00F07D0D" w:rsidRPr="00B165BA" w:rsidRDefault="004C3F61">
            <w:pPr>
              <w:spacing w:line="360" w:lineRule="auto"/>
            </w:pPr>
            <w:r>
              <w:t xml:space="preserve">Marital Status </w:t>
            </w:r>
            <w:r w:rsidR="00F07D0D" w:rsidRPr="00B165BA">
              <w:t>: Single</w:t>
            </w:r>
          </w:p>
          <w:p w:rsidR="00F07D0D" w:rsidRPr="00B165BA" w:rsidRDefault="004C3F61">
            <w:pPr>
              <w:spacing w:line="360" w:lineRule="auto"/>
              <w:ind w:left="1620" w:hanging="1620"/>
            </w:pPr>
            <w:r>
              <w:t xml:space="preserve">Nationality    </w:t>
            </w:r>
            <w:r w:rsidR="00D07F38">
              <w:t xml:space="preserve"> </w:t>
            </w:r>
            <w:r>
              <w:t xml:space="preserve"> </w:t>
            </w:r>
            <w:r w:rsidR="00F07D0D" w:rsidRPr="00B165BA">
              <w:t>: Indian</w:t>
            </w:r>
          </w:p>
          <w:p w:rsidR="007C53ED" w:rsidRDefault="004C3F61" w:rsidP="00EA6866">
            <w:pPr>
              <w:tabs>
                <w:tab w:val="left" w:pos="1780"/>
              </w:tabs>
              <w:spacing w:line="360" w:lineRule="auto"/>
              <w:ind w:left="1620" w:hanging="1620"/>
            </w:pPr>
            <w:r>
              <w:t xml:space="preserve">Blood </w:t>
            </w:r>
            <w:r w:rsidR="000E4BD1">
              <w:t>Group</w:t>
            </w:r>
            <w:r w:rsidR="00AD4731">
              <w:t xml:space="preserve">   </w:t>
            </w:r>
            <w:r w:rsidR="000E4BD1">
              <w:t>:</w:t>
            </w:r>
            <w:r w:rsidR="00EA0169">
              <w:t xml:space="preserve"> </w:t>
            </w:r>
            <w:r w:rsidR="00C8774F">
              <w:t>A</w:t>
            </w:r>
            <w:r w:rsidR="000E4BD1" w:rsidRPr="00B165BA">
              <w:t xml:space="preserve"> (</w:t>
            </w:r>
            <w:r w:rsidR="00FD13A0" w:rsidRPr="00B165BA">
              <w:t>+VE)</w:t>
            </w:r>
            <w:r w:rsidR="00EA0169">
              <w:t>.</w:t>
            </w:r>
          </w:p>
          <w:p w:rsidR="00EA0169" w:rsidRDefault="00EA0169" w:rsidP="00EA0169">
            <w:pPr>
              <w:tabs>
                <w:tab w:val="left" w:pos="1780"/>
              </w:tabs>
              <w:spacing w:line="360" w:lineRule="auto"/>
            </w:pPr>
          </w:p>
          <w:p w:rsidR="00353C41" w:rsidRDefault="00353C41" w:rsidP="00EA0169">
            <w:pPr>
              <w:tabs>
                <w:tab w:val="left" w:pos="1780"/>
              </w:tabs>
              <w:spacing w:line="360" w:lineRule="auto"/>
            </w:pPr>
          </w:p>
          <w:p w:rsidR="00353C41" w:rsidRDefault="00353C41" w:rsidP="00EA0169">
            <w:pPr>
              <w:tabs>
                <w:tab w:val="left" w:pos="1780"/>
              </w:tabs>
              <w:spacing w:line="360" w:lineRule="auto"/>
            </w:pPr>
          </w:p>
          <w:p w:rsidR="00F07D0D" w:rsidRPr="00E96DE9" w:rsidRDefault="00F07D0D" w:rsidP="0057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:rsidR="00F07D0D" w:rsidRPr="00CA21A2" w:rsidRDefault="00BA442F" w:rsidP="009F3FC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Career </w:t>
            </w:r>
            <w:r w:rsidRPr="00CA21A2">
              <w:rPr>
                <w:b/>
                <w:bCs/>
              </w:rPr>
              <w:t>objective:</w:t>
            </w:r>
          </w:p>
          <w:p w:rsidR="00B86ECD" w:rsidRDefault="009D4AA8" w:rsidP="009D4AA8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A49FC">
              <w:rPr>
                <w:sz w:val="22"/>
                <w:szCs w:val="22"/>
              </w:rPr>
              <w:t xml:space="preserve">                 </w:t>
            </w:r>
            <w:r w:rsidR="00F62075" w:rsidRPr="003547B9">
              <w:rPr>
                <w:sz w:val="22"/>
                <w:szCs w:val="22"/>
              </w:rPr>
              <w:t>To move up the career path while contributing towards the achievement of organizational</w:t>
            </w:r>
            <w:r w:rsidR="00F62075">
              <w:rPr>
                <w:sz w:val="22"/>
                <w:szCs w:val="22"/>
              </w:rPr>
              <w:t xml:space="preserve"> goals as a dedicated Network</w:t>
            </w:r>
            <w:r w:rsidR="00F62075" w:rsidRPr="003547B9">
              <w:rPr>
                <w:sz w:val="22"/>
                <w:szCs w:val="22"/>
              </w:rPr>
              <w:t xml:space="preserve"> Professional with an organization that recognizes hard work, skills and talent, and the same to achieve organizational growth.</w:t>
            </w:r>
          </w:p>
          <w:p w:rsidR="00F62075" w:rsidRPr="00246FBE" w:rsidRDefault="00F62075" w:rsidP="005504E9">
            <w:pPr>
              <w:rPr>
                <w:sz w:val="32"/>
                <w:szCs w:val="20"/>
              </w:rPr>
            </w:pPr>
          </w:p>
          <w:p w:rsidR="00F07D0D" w:rsidRPr="00CA21A2" w:rsidRDefault="00A44B3C" w:rsidP="00A44FA1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</w:pPr>
            <w:r>
              <w:rPr>
                <w:b/>
                <w:sz w:val="22"/>
                <w:szCs w:val="22"/>
              </w:rPr>
              <w:t>Responsibilities:</w:t>
            </w:r>
          </w:p>
          <w:p w:rsidR="003404C5" w:rsidRPr="003404C5" w:rsidRDefault="003404C5" w:rsidP="003404C5">
            <w:pPr>
              <w:pStyle w:val="ListParagraph"/>
              <w:spacing w:before="120"/>
              <w:ind w:left="700" w:right="57"/>
              <w:rPr>
                <w:color w:val="000000"/>
                <w:sz w:val="2"/>
                <w:szCs w:val="23"/>
                <w:lang w:val="en-GB"/>
              </w:rPr>
            </w:pP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>Installing &amp; Configuring Cisco (2800,1800,1700,800) Series Routers.</w:t>
            </w: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Installing &amp; Configuring Cisco (2900, 2600) Series Switches </w:t>
            </w: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after="85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Installation, Configuration &amp; Administration of Windows Server 2012, 2008 R2, 2008, 2003 </w:t>
            </w: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after="85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>Installation, Configuratio</w:t>
            </w:r>
            <w:r w:rsidR="001866C9">
              <w:rPr>
                <w:color w:val="000000"/>
                <w:sz w:val="23"/>
                <w:szCs w:val="23"/>
                <w:lang w:val="en-GB"/>
              </w:rPr>
              <w:t xml:space="preserve">n &amp; Administration of </w:t>
            </w:r>
            <w:r w:rsidR="00274B90">
              <w:rPr>
                <w:color w:val="000000"/>
                <w:sz w:val="23"/>
                <w:szCs w:val="23"/>
                <w:lang w:val="en-GB"/>
              </w:rPr>
              <w:t xml:space="preserve"> W</w:t>
            </w:r>
            <w:r w:rsidR="001866C9">
              <w:rPr>
                <w:color w:val="000000"/>
                <w:sz w:val="23"/>
                <w:szCs w:val="23"/>
                <w:lang w:val="en-GB"/>
              </w:rPr>
              <w:t>indows10</w:t>
            </w: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,Windows7,Windows XP </w:t>
            </w: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after="85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Setting up new desktop and laptop computers </w:t>
            </w:r>
          </w:p>
          <w:p w:rsidR="00151410" w:rsidRPr="001D7197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after="85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Troubleshooting desktop hardware and software issues </w:t>
            </w:r>
          </w:p>
          <w:p w:rsidR="00151410" w:rsidRDefault="00151410" w:rsidP="00453016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  <w:r w:rsidRPr="001D7197">
              <w:rPr>
                <w:color w:val="000000"/>
                <w:sz w:val="23"/>
                <w:szCs w:val="23"/>
                <w:lang w:val="en-GB"/>
              </w:rPr>
              <w:t xml:space="preserve">Updating the operating system on desktop and laptops </w:t>
            </w:r>
          </w:p>
          <w:p w:rsidR="00432039" w:rsidRPr="001D7197" w:rsidRDefault="00432039" w:rsidP="00432039">
            <w:pPr>
              <w:pStyle w:val="ListParagraph"/>
              <w:spacing w:before="120"/>
              <w:ind w:left="700" w:right="57"/>
              <w:rPr>
                <w:color w:val="000000"/>
                <w:sz w:val="23"/>
                <w:szCs w:val="23"/>
                <w:lang w:val="en-GB"/>
              </w:rPr>
            </w:pPr>
          </w:p>
          <w:p w:rsidR="003E278D" w:rsidRPr="003C4ED7" w:rsidRDefault="00DC32A6" w:rsidP="003C4ED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260"/>
              <w:rPr>
                <w:b/>
                <w:bCs/>
              </w:rPr>
            </w:pPr>
            <w:r w:rsidRPr="00CA21A2">
              <w:rPr>
                <w:b/>
                <w:bCs/>
              </w:rPr>
              <w:t xml:space="preserve">Academic </w:t>
            </w:r>
            <w:r w:rsidR="00BC71C3" w:rsidRPr="00CA21A2">
              <w:rPr>
                <w:b/>
                <w:bCs/>
              </w:rPr>
              <w:t>Credentials:</w:t>
            </w:r>
          </w:p>
          <w:p w:rsidR="00432039" w:rsidRPr="00432039" w:rsidRDefault="00432039" w:rsidP="00432039">
            <w:pPr>
              <w:tabs>
                <w:tab w:val="left" w:pos="479"/>
              </w:tabs>
              <w:suppressAutoHyphens/>
              <w:autoSpaceDN/>
              <w:adjustRightInd/>
              <w:spacing w:after="200" w:line="276" w:lineRule="auto"/>
              <w:ind w:left="720"/>
              <w:rPr>
                <w:bCs/>
                <w:sz w:val="2"/>
                <w:szCs w:val="22"/>
              </w:rPr>
            </w:pPr>
          </w:p>
          <w:p w:rsidR="003E278D" w:rsidRPr="00432039" w:rsidRDefault="003450B1" w:rsidP="00453016">
            <w:pPr>
              <w:numPr>
                <w:ilvl w:val="0"/>
                <w:numId w:val="3"/>
              </w:numPr>
              <w:tabs>
                <w:tab w:val="left" w:pos="479"/>
              </w:tabs>
              <w:suppressAutoHyphens/>
              <w:autoSpaceDN/>
              <w:adjustRightInd/>
              <w:spacing w:after="200" w:line="276" w:lineRule="auto"/>
              <w:rPr>
                <w:bCs/>
                <w:sz w:val="22"/>
                <w:szCs w:val="22"/>
              </w:rPr>
            </w:pPr>
            <w:r w:rsidRPr="003C21F4">
              <w:rPr>
                <w:b/>
                <w:bCs/>
                <w:sz w:val="22"/>
                <w:szCs w:val="22"/>
              </w:rPr>
              <w:t>B</w:t>
            </w:r>
            <w:r w:rsidR="00F142F4" w:rsidRPr="003C21F4">
              <w:rPr>
                <w:b/>
                <w:bCs/>
                <w:sz w:val="22"/>
                <w:szCs w:val="22"/>
              </w:rPr>
              <w:t xml:space="preserve">achelor of </w:t>
            </w:r>
            <w:r w:rsidRPr="003C21F4">
              <w:rPr>
                <w:b/>
                <w:bCs/>
                <w:sz w:val="22"/>
                <w:szCs w:val="22"/>
              </w:rPr>
              <w:t xml:space="preserve">Computer science and </w:t>
            </w:r>
            <w:r w:rsidR="001E723A" w:rsidRPr="003C21F4">
              <w:rPr>
                <w:b/>
                <w:bCs/>
                <w:sz w:val="22"/>
                <w:szCs w:val="22"/>
              </w:rPr>
              <w:t xml:space="preserve">Engineering, </w:t>
            </w:r>
            <w:r w:rsidR="001E723A">
              <w:rPr>
                <w:b/>
                <w:bCs/>
                <w:sz w:val="22"/>
                <w:szCs w:val="22"/>
              </w:rPr>
              <w:t xml:space="preserve">on </w:t>
            </w:r>
            <w:r w:rsidR="00BA683D">
              <w:rPr>
                <w:b/>
                <w:bCs/>
                <w:sz w:val="22"/>
                <w:szCs w:val="22"/>
              </w:rPr>
              <w:t>Nov</w:t>
            </w:r>
            <w:r w:rsidR="00900639" w:rsidRPr="003C21F4">
              <w:rPr>
                <w:bCs/>
                <w:sz w:val="22"/>
                <w:szCs w:val="22"/>
              </w:rPr>
              <w:t xml:space="preserve"> </w:t>
            </w:r>
            <w:r w:rsidR="007F0FC7" w:rsidRPr="003C21F4">
              <w:rPr>
                <w:bCs/>
                <w:sz w:val="22"/>
                <w:szCs w:val="22"/>
              </w:rPr>
              <w:t xml:space="preserve">2012 </w:t>
            </w:r>
            <w:proofErr w:type="gramStart"/>
            <w:r w:rsidR="007F0FC7" w:rsidRPr="003C21F4">
              <w:rPr>
                <w:bCs/>
                <w:sz w:val="22"/>
                <w:szCs w:val="22"/>
              </w:rPr>
              <w:t>from</w:t>
            </w:r>
            <w:r w:rsidRPr="003C21F4">
              <w:rPr>
                <w:bCs/>
                <w:sz w:val="22"/>
                <w:szCs w:val="22"/>
              </w:rPr>
              <w:t xml:space="preserve"> </w:t>
            </w:r>
            <w:r w:rsidR="001E72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8165A" w:rsidRPr="00D8165A">
              <w:rPr>
                <w:bCs/>
                <w:sz w:val="22"/>
                <w:szCs w:val="22"/>
              </w:rPr>
              <w:t>sudharsan</w:t>
            </w:r>
            <w:proofErr w:type="spellEnd"/>
            <w:proofErr w:type="gramEnd"/>
            <w:r w:rsidR="00D8165A" w:rsidRPr="00D8165A">
              <w:rPr>
                <w:bCs/>
                <w:sz w:val="22"/>
                <w:szCs w:val="22"/>
              </w:rPr>
              <w:t xml:space="preserve"> engineering college</w:t>
            </w:r>
            <w:r w:rsidR="00D8165A">
              <w:rPr>
                <w:bCs/>
                <w:sz w:val="22"/>
                <w:szCs w:val="22"/>
              </w:rPr>
              <w:t>,</w:t>
            </w:r>
            <w:r w:rsidR="00D8165A" w:rsidRPr="00D816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8165A">
              <w:rPr>
                <w:b/>
                <w:bCs/>
                <w:sz w:val="22"/>
                <w:szCs w:val="22"/>
              </w:rPr>
              <w:t>Pudukkottai</w:t>
            </w:r>
            <w:proofErr w:type="spellEnd"/>
            <w:r w:rsidR="00D8165A">
              <w:rPr>
                <w:b/>
                <w:bCs/>
                <w:sz w:val="22"/>
                <w:szCs w:val="22"/>
              </w:rPr>
              <w:t>.</w:t>
            </w:r>
          </w:p>
          <w:p w:rsidR="00432039" w:rsidRPr="00432039" w:rsidRDefault="00432039" w:rsidP="00432039">
            <w:pPr>
              <w:tabs>
                <w:tab w:val="left" w:pos="479"/>
              </w:tabs>
              <w:suppressAutoHyphens/>
              <w:autoSpaceDN/>
              <w:adjustRightInd/>
              <w:spacing w:after="200" w:line="276" w:lineRule="auto"/>
              <w:ind w:left="720"/>
              <w:rPr>
                <w:bCs/>
                <w:sz w:val="2"/>
                <w:szCs w:val="22"/>
              </w:rPr>
            </w:pPr>
          </w:p>
          <w:p w:rsidR="00C234B2" w:rsidRPr="007B346C" w:rsidRDefault="00C234B2" w:rsidP="00C234B2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 w:rsidRPr="00B04914">
              <w:rPr>
                <w:b/>
                <w:bCs/>
              </w:rPr>
              <w:t>Courses /Trainings:</w:t>
            </w:r>
          </w:p>
          <w:p w:rsidR="00D163E8" w:rsidRDefault="00D163E8" w:rsidP="00D163E8">
            <w:pPr>
              <w:tabs>
                <w:tab w:val="left" w:pos="2880"/>
              </w:tabs>
              <w:suppressAutoHyphens/>
              <w:jc w:val="both"/>
            </w:pPr>
          </w:p>
          <w:p w:rsidR="00EF6DD0" w:rsidRDefault="00C234B2" w:rsidP="0009388E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line="276" w:lineRule="auto"/>
              <w:jc w:val="both"/>
            </w:pPr>
            <w:r w:rsidRPr="00B05C4A">
              <w:rPr>
                <w:bCs/>
                <w:sz w:val="22"/>
                <w:szCs w:val="22"/>
              </w:rPr>
              <w:t xml:space="preserve">Course completed in </w:t>
            </w:r>
            <w:r w:rsidRPr="00B05C4A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Cisc</w:t>
            </w:r>
            <w:r w:rsidR="0057543B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o Certified Network Associates</w:t>
            </w:r>
            <w:r w:rsidRPr="00B05C4A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  <w:r w:rsidR="00EF6DD0" w:rsidRPr="003F569A">
              <w:t xml:space="preserve"> </w:t>
            </w:r>
          </w:p>
          <w:p w:rsidR="00D163E8" w:rsidRDefault="00D163E8" w:rsidP="0009388E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suppressAutoHyphens/>
              <w:spacing w:line="276" w:lineRule="auto"/>
              <w:jc w:val="both"/>
            </w:pPr>
            <w:r w:rsidRPr="003F569A">
              <w:t>Completed certificate training for Diploma Computer Hardware and Network Engineering (DCHNE).</w:t>
            </w:r>
          </w:p>
          <w:p w:rsidR="00784155" w:rsidRDefault="009A6F42" w:rsidP="0009388E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suppressAutoHyphens/>
              <w:spacing w:line="276" w:lineRule="auto"/>
              <w:jc w:val="both"/>
            </w:pPr>
            <w:r w:rsidRPr="003F569A">
              <w:t>Completed certificate training for Dale Carnegie Training via Sudharsan Engineering College India.</w:t>
            </w:r>
          </w:p>
          <w:p w:rsidR="00784155" w:rsidRPr="00D163E8" w:rsidRDefault="00784155" w:rsidP="00D163E8">
            <w:pPr>
              <w:tabs>
                <w:tab w:val="left" w:pos="2880"/>
              </w:tabs>
              <w:suppressAutoHyphens/>
              <w:jc w:val="both"/>
            </w:pPr>
          </w:p>
          <w:p w:rsidR="00B22D66" w:rsidRPr="00CA21A2" w:rsidRDefault="00B22D66" w:rsidP="00B22D6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 w:rsidRPr="00CA21A2">
              <w:rPr>
                <w:b/>
                <w:bCs/>
              </w:rPr>
              <w:t>Professional Experience:</w:t>
            </w:r>
          </w:p>
          <w:p w:rsidR="00621DBE" w:rsidRDefault="00B22D66" w:rsidP="00B22D66">
            <w:pPr>
              <w:tabs>
                <w:tab w:val="left" w:pos="1245"/>
                <w:tab w:val="left" w:pos="2445"/>
              </w:tabs>
              <w:spacing w:after="80"/>
              <w:ind w:left="1546" w:right="-200" w:hanging="1816"/>
            </w:pPr>
            <w:r>
              <w:t xml:space="preserve">     </w:t>
            </w:r>
          </w:p>
          <w:p w:rsidR="00B22D66" w:rsidRPr="00CB6277" w:rsidRDefault="00B22D66" w:rsidP="00EF3A49">
            <w:pPr>
              <w:tabs>
                <w:tab w:val="left" w:pos="1245"/>
                <w:tab w:val="left" w:pos="2445"/>
              </w:tabs>
              <w:spacing w:after="80" w:line="276" w:lineRule="auto"/>
              <w:ind w:left="1546" w:right="-200" w:hanging="1816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="00621DBE">
              <w:t xml:space="preserve">     </w:t>
            </w:r>
            <w:r w:rsidR="00B51434">
              <w:t xml:space="preserve"> </w:t>
            </w:r>
            <w:r w:rsidRPr="00992B9C">
              <w:rPr>
                <w:b/>
                <w:sz w:val="22"/>
                <w:szCs w:val="22"/>
              </w:rPr>
              <w:t>Organization</w:t>
            </w:r>
            <w:r w:rsidRPr="00992B9C">
              <w:rPr>
                <w:b/>
                <w:sz w:val="22"/>
                <w:szCs w:val="22"/>
              </w:rPr>
              <w:tab/>
              <w:t xml:space="preserve"> </w:t>
            </w:r>
            <w:r w:rsidRPr="00B30EE6">
              <w:rPr>
                <w:b/>
                <w:sz w:val="22"/>
                <w:szCs w:val="22"/>
              </w:rPr>
              <w:t xml:space="preserve"> :</w:t>
            </w:r>
            <w:r w:rsidR="009D477B" w:rsidRPr="00B30EE6">
              <w:rPr>
                <w:b/>
                <w:sz w:val="22"/>
                <w:szCs w:val="22"/>
              </w:rPr>
              <w:t xml:space="preserve"> </w:t>
            </w:r>
            <w:r w:rsidR="00C8774F" w:rsidRPr="00836144">
              <w:rPr>
                <w:rFonts w:cs="Calibri"/>
                <w:color w:val="2F3133"/>
              </w:rPr>
              <w:t>Jumbo Electronics Ltd, Dubai, UAE.</w:t>
            </w:r>
          </w:p>
          <w:p w:rsidR="00B22D66" w:rsidRDefault="00B22D66" w:rsidP="00EF3A49">
            <w:pPr>
              <w:tabs>
                <w:tab w:val="left" w:pos="0"/>
                <w:tab w:val="left" w:pos="540"/>
                <w:tab w:val="left" w:pos="990"/>
                <w:tab w:val="left" w:pos="1379"/>
                <w:tab w:val="left" w:pos="2099"/>
                <w:tab w:val="left" w:pos="2430"/>
                <w:tab w:val="left" w:pos="2700"/>
                <w:tab w:val="left" w:pos="2895"/>
                <w:tab w:val="left" w:pos="3600"/>
                <w:tab w:val="left" w:pos="4320"/>
                <w:tab w:val="left" w:pos="5040"/>
                <w:tab w:val="left" w:pos="6225"/>
              </w:tabs>
              <w:spacing w:after="80" w:line="276" w:lineRule="auto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</w:t>
            </w:r>
            <w:r w:rsidR="00B51434">
              <w:rPr>
                <w:sz w:val="22"/>
                <w:szCs w:val="22"/>
              </w:rPr>
              <w:t xml:space="preserve"> </w:t>
            </w:r>
            <w:r w:rsidRPr="00992B9C">
              <w:rPr>
                <w:b/>
                <w:sz w:val="22"/>
                <w:szCs w:val="22"/>
              </w:rPr>
              <w:t xml:space="preserve">Designation </w:t>
            </w:r>
            <w:r w:rsidR="000F10F3">
              <w:rPr>
                <w:b/>
                <w:sz w:val="22"/>
                <w:szCs w:val="22"/>
              </w:rPr>
              <w:t xml:space="preserve">     </w:t>
            </w:r>
            <w:r w:rsidRPr="00992B9C">
              <w:rPr>
                <w:b/>
                <w:sz w:val="22"/>
                <w:szCs w:val="22"/>
              </w:rPr>
              <w:t xml:space="preserve">  :</w:t>
            </w:r>
            <w:r>
              <w:rPr>
                <w:sz w:val="22"/>
                <w:szCs w:val="22"/>
              </w:rPr>
              <w:t xml:space="preserve"> </w:t>
            </w:r>
            <w:r w:rsidR="00437B5E">
              <w:rPr>
                <w:b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 Engineer</w:t>
            </w:r>
          </w:p>
          <w:p w:rsidR="00B22D66" w:rsidRDefault="00B22D66" w:rsidP="00EF3A49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 w:line="276" w:lineRule="auto"/>
              <w:rPr>
                <w:b/>
                <w:sz w:val="22"/>
                <w:szCs w:val="22"/>
              </w:rPr>
            </w:pPr>
            <w:r w:rsidRPr="00136093">
              <w:rPr>
                <w:sz w:val="22"/>
                <w:szCs w:val="22"/>
              </w:rPr>
              <w:t xml:space="preserve"> </w:t>
            </w:r>
            <w:r w:rsidRPr="000F10F3">
              <w:rPr>
                <w:b/>
                <w:sz w:val="22"/>
                <w:szCs w:val="22"/>
              </w:rPr>
              <w:t xml:space="preserve"> </w:t>
            </w:r>
            <w:r w:rsidR="00B51434">
              <w:rPr>
                <w:b/>
                <w:sz w:val="22"/>
                <w:szCs w:val="22"/>
              </w:rPr>
              <w:t xml:space="preserve"> </w:t>
            </w:r>
            <w:r w:rsidRPr="000F10F3">
              <w:rPr>
                <w:b/>
                <w:sz w:val="22"/>
                <w:szCs w:val="22"/>
              </w:rPr>
              <w:t xml:space="preserve">Duration        </w:t>
            </w:r>
            <w:r w:rsidR="000F10F3" w:rsidRPr="000F10F3">
              <w:rPr>
                <w:b/>
                <w:sz w:val="22"/>
                <w:szCs w:val="22"/>
              </w:rPr>
              <w:t xml:space="preserve">   </w:t>
            </w:r>
            <w:r w:rsidR="000F10F3">
              <w:rPr>
                <w:b/>
                <w:sz w:val="22"/>
                <w:szCs w:val="22"/>
              </w:rPr>
              <w:t xml:space="preserve"> </w:t>
            </w:r>
            <w:r w:rsidR="000F10F3" w:rsidRPr="000F10F3">
              <w:rPr>
                <w:b/>
                <w:sz w:val="22"/>
                <w:szCs w:val="22"/>
              </w:rPr>
              <w:t xml:space="preserve"> </w:t>
            </w:r>
            <w:r w:rsidRPr="000F10F3">
              <w:rPr>
                <w:b/>
                <w:sz w:val="22"/>
                <w:szCs w:val="22"/>
              </w:rPr>
              <w:t xml:space="preserve">: </w:t>
            </w:r>
            <w:r w:rsidR="00C8774F" w:rsidRPr="0092291E">
              <w:rPr>
                <w:color w:val="2F3133"/>
              </w:rPr>
              <w:t>From 01st NOV’ 2017 to 15th Dec’ 2017</w:t>
            </w:r>
            <w:r w:rsidR="00C8774F">
              <w:rPr>
                <w:color w:val="2F3133"/>
              </w:rPr>
              <w:t>.</w:t>
            </w:r>
          </w:p>
          <w:p w:rsidR="00C8774F" w:rsidRDefault="00C8774F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C8774F" w:rsidRPr="00CB6277" w:rsidRDefault="00C8774F" w:rsidP="00EF3A49">
            <w:pPr>
              <w:tabs>
                <w:tab w:val="left" w:pos="1245"/>
                <w:tab w:val="left" w:pos="2445"/>
              </w:tabs>
              <w:spacing w:after="80" w:line="276" w:lineRule="auto"/>
              <w:ind w:left="1546" w:right="-200" w:hanging="1816"/>
              <w:rPr>
                <w:b/>
                <w:bCs/>
                <w:sz w:val="22"/>
                <w:szCs w:val="22"/>
              </w:rPr>
            </w:pPr>
            <w:r>
              <w:t xml:space="preserve">     </w:t>
            </w:r>
            <w:r w:rsidRPr="002103F7">
              <w:rPr>
                <w:b/>
              </w:rPr>
              <w:t xml:space="preserve"> </w:t>
            </w:r>
            <w:r w:rsidR="00B51434">
              <w:rPr>
                <w:b/>
              </w:rPr>
              <w:t xml:space="preserve"> </w:t>
            </w:r>
            <w:r w:rsidRPr="002103F7">
              <w:rPr>
                <w:b/>
                <w:sz w:val="22"/>
                <w:szCs w:val="22"/>
              </w:rPr>
              <w:t>Organization</w:t>
            </w:r>
            <w:r w:rsidRPr="002103F7">
              <w:rPr>
                <w:b/>
                <w:sz w:val="22"/>
                <w:szCs w:val="22"/>
              </w:rPr>
              <w:tab/>
              <w:t xml:space="preserve">  :</w:t>
            </w:r>
            <w:r w:rsidRPr="00B30EE6">
              <w:rPr>
                <w:b/>
                <w:sz w:val="22"/>
                <w:szCs w:val="22"/>
              </w:rPr>
              <w:t xml:space="preserve"> </w:t>
            </w:r>
            <w:r w:rsidR="00F8125F">
              <w:rPr>
                <w:rFonts w:cs="Calibri"/>
              </w:rPr>
              <w:t>iTechnion Solution</w:t>
            </w:r>
            <w:proofErr w:type="gramStart"/>
            <w:r w:rsidR="00F8125F">
              <w:rPr>
                <w:rFonts w:cs="Calibri"/>
              </w:rPr>
              <w:t>,Madurai,Tamilnadu</w:t>
            </w:r>
            <w:proofErr w:type="gramEnd"/>
            <w:r w:rsidR="00F8125F">
              <w:rPr>
                <w:rFonts w:cs="Calibri"/>
              </w:rPr>
              <w:t>.</w:t>
            </w:r>
          </w:p>
          <w:p w:rsidR="00C8774F" w:rsidRDefault="00C8774F" w:rsidP="00EF3A49">
            <w:pPr>
              <w:tabs>
                <w:tab w:val="left" w:pos="0"/>
                <w:tab w:val="left" w:pos="540"/>
                <w:tab w:val="left" w:pos="990"/>
                <w:tab w:val="left" w:pos="1379"/>
                <w:tab w:val="left" w:pos="2099"/>
                <w:tab w:val="left" w:pos="2430"/>
                <w:tab w:val="left" w:pos="2700"/>
                <w:tab w:val="left" w:pos="2895"/>
                <w:tab w:val="left" w:pos="3600"/>
                <w:tab w:val="left" w:pos="4320"/>
                <w:tab w:val="left" w:pos="5040"/>
                <w:tab w:val="left" w:pos="6225"/>
              </w:tabs>
              <w:spacing w:after="80" w:line="276" w:lineRule="auto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 w:rsidRPr="002103F7">
              <w:rPr>
                <w:b/>
                <w:sz w:val="22"/>
                <w:szCs w:val="22"/>
              </w:rPr>
              <w:t xml:space="preserve"> </w:t>
            </w:r>
            <w:r w:rsidR="00B51434">
              <w:rPr>
                <w:b/>
                <w:sz w:val="22"/>
                <w:szCs w:val="22"/>
              </w:rPr>
              <w:t xml:space="preserve"> </w:t>
            </w:r>
            <w:r w:rsidRPr="002103F7">
              <w:rPr>
                <w:b/>
                <w:sz w:val="22"/>
                <w:szCs w:val="22"/>
              </w:rPr>
              <w:t xml:space="preserve">Designation  </w:t>
            </w:r>
            <w:r w:rsidR="0018145B">
              <w:rPr>
                <w:b/>
                <w:sz w:val="22"/>
                <w:szCs w:val="22"/>
              </w:rPr>
              <w:t xml:space="preserve">     </w:t>
            </w:r>
            <w:r w:rsidRPr="002103F7">
              <w:rPr>
                <w:b/>
                <w:sz w:val="22"/>
                <w:szCs w:val="22"/>
              </w:rPr>
              <w:t xml:space="preserve"> :</w:t>
            </w:r>
            <w:r w:rsidRPr="00437B5E">
              <w:rPr>
                <w:b/>
                <w:sz w:val="22"/>
                <w:szCs w:val="22"/>
              </w:rPr>
              <w:t xml:space="preserve"> </w:t>
            </w:r>
            <w:r w:rsidR="00F8125F">
              <w:rPr>
                <w:b/>
                <w:sz w:val="22"/>
                <w:szCs w:val="22"/>
              </w:rPr>
              <w:t>Network Support</w:t>
            </w:r>
            <w:r>
              <w:rPr>
                <w:b/>
                <w:sz w:val="22"/>
                <w:szCs w:val="22"/>
              </w:rPr>
              <w:t xml:space="preserve"> Engineer</w:t>
            </w:r>
          </w:p>
          <w:p w:rsidR="00C8774F" w:rsidRDefault="00C8774F" w:rsidP="00EF3A49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 w:line="276" w:lineRule="auto"/>
              <w:rPr>
                <w:b/>
                <w:sz w:val="22"/>
                <w:szCs w:val="22"/>
              </w:rPr>
            </w:pPr>
            <w:r w:rsidRPr="00136093">
              <w:rPr>
                <w:sz w:val="22"/>
                <w:szCs w:val="22"/>
              </w:rPr>
              <w:t xml:space="preserve">  </w:t>
            </w:r>
            <w:r w:rsidR="00B51434">
              <w:rPr>
                <w:sz w:val="22"/>
                <w:szCs w:val="22"/>
              </w:rPr>
              <w:t xml:space="preserve"> </w:t>
            </w:r>
            <w:r w:rsidRPr="002103F7">
              <w:rPr>
                <w:b/>
                <w:sz w:val="22"/>
                <w:szCs w:val="22"/>
              </w:rPr>
              <w:t xml:space="preserve">Duration       </w:t>
            </w:r>
            <w:r w:rsidR="0018145B">
              <w:rPr>
                <w:b/>
                <w:sz w:val="22"/>
                <w:szCs w:val="22"/>
              </w:rPr>
              <w:t xml:space="preserve">     </w:t>
            </w:r>
            <w:r w:rsidRPr="002103F7">
              <w:rPr>
                <w:b/>
                <w:sz w:val="22"/>
                <w:szCs w:val="22"/>
              </w:rPr>
              <w:t xml:space="preserve"> :</w:t>
            </w:r>
            <w:r w:rsidRPr="00136093">
              <w:rPr>
                <w:sz w:val="22"/>
                <w:szCs w:val="22"/>
              </w:rPr>
              <w:t xml:space="preserve"> </w:t>
            </w:r>
            <w:r w:rsidR="00437B5E" w:rsidRPr="007C5692">
              <w:t>From 03</w:t>
            </w:r>
            <w:r w:rsidR="00437B5E" w:rsidRPr="007C5692">
              <w:rPr>
                <w:vertAlign w:val="superscript"/>
              </w:rPr>
              <w:t>rd</w:t>
            </w:r>
            <w:r w:rsidR="00F8125F">
              <w:t xml:space="preserve"> Feb</w:t>
            </w:r>
            <w:r w:rsidR="00437B5E">
              <w:t xml:space="preserve"> 2014 to Oct’25</w:t>
            </w:r>
            <w:r w:rsidR="00437B5E" w:rsidRPr="006C051E">
              <w:rPr>
                <w:vertAlign w:val="superscript"/>
              </w:rPr>
              <w:t>th</w:t>
            </w:r>
            <w:r w:rsidR="00437B5E">
              <w:t xml:space="preserve"> 2017.</w:t>
            </w:r>
          </w:p>
          <w:p w:rsidR="00C8774F" w:rsidRDefault="00C8774F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9D477B" w:rsidRDefault="009D477B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394DE9" w:rsidRDefault="00394DE9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394DE9" w:rsidRDefault="00394DE9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394DE9" w:rsidRDefault="00394DE9" w:rsidP="00B22D66">
            <w:pPr>
              <w:widowControl/>
              <w:tabs>
                <w:tab w:val="left" w:pos="820"/>
                <w:tab w:val="left" w:pos="1990"/>
                <w:tab w:val="left" w:pos="2530"/>
              </w:tabs>
              <w:autoSpaceDE/>
              <w:autoSpaceDN/>
              <w:adjustRightInd/>
              <w:spacing w:after="12"/>
              <w:rPr>
                <w:b/>
                <w:sz w:val="22"/>
                <w:szCs w:val="22"/>
              </w:rPr>
            </w:pPr>
          </w:p>
          <w:p w:rsidR="00532E60" w:rsidRPr="002721A6" w:rsidRDefault="00C93202" w:rsidP="008C61D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  <w:sz w:val="22"/>
                <w:szCs w:val="22"/>
              </w:rPr>
            </w:pPr>
            <w:r w:rsidRPr="002721A6">
              <w:rPr>
                <w:b/>
                <w:bCs/>
                <w:sz w:val="22"/>
                <w:szCs w:val="22"/>
              </w:rPr>
              <w:t>Job Responsibilities</w:t>
            </w:r>
            <w:r w:rsidR="00C63E58" w:rsidRPr="002721A6">
              <w:rPr>
                <w:b/>
                <w:bCs/>
                <w:sz w:val="22"/>
                <w:szCs w:val="22"/>
              </w:rPr>
              <w:t>:</w:t>
            </w:r>
          </w:p>
          <w:p w:rsidR="00446616" w:rsidRPr="00446616" w:rsidRDefault="00446616" w:rsidP="00446616">
            <w:pPr>
              <w:pStyle w:val="ListParagraph"/>
              <w:widowControl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0"/>
                <w:szCs w:val="22"/>
                <w:lang w:bidi="ta-IN"/>
              </w:rPr>
            </w:pPr>
          </w:p>
          <w:p w:rsidR="00E44EE8" w:rsidRPr="00E44EE8" w:rsidRDefault="00EB3779" w:rsidP="0044661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bidi="ta-IN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Install, configure, </w:t>
            </w:r>
            <w:r w:rsidR="008F179D" w:rsidRPr="00E44EE8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test </w:t>
            </w:r>
            <w:r>
              <w:rPr>
                <w:rFonts w:asciiTheme="majorBidi" w:hAnsiTheme="majorBidi" w:cstheme="majorBidi"/>
                <w:sz w:val="22"/>
                <w:szCs w:val="22"/>
                <w:lang w:bidi="ta-IN"/>
              </w:rPr>
              <w:t>and maintain operating systems,</w:t>
            </w:r>
            <w:r w:rsidRPr="00E44EE8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 application</w:t>
            </w:r>
            <w:r w:rsidR="008F179D" w:rsidRPr="00E44EE8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 software and system</w:t>
            </w:r>
            <w:r w:rsidR="00E44EE8" w:rsidRPr="00E44EE8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 </w:t>
            </w:r>
            <w:r w:rsidR="008F179D" w:rsidRPr="00E44EE8">
              <w:rPr>
                <w:rFonts w:asciiTheme="majorBidi" w:hAnsiTheme="majorBidi" w:cstheme="majorBidi"/>
                <w:sz w:val="22"/>
                <w:szCs w:val="22"/>
                <w:lang w:bidi="ta-IN"/>
              </w:rPr>
              <w:t>management to</w:t>
            </w:r>
            <w:r w:rsidR="008346C6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ols. </w:t>
            </w:r>
          </w:p>
          <w:p w:rsidR="004C1A0E" w:rsidRPr="005C68AE" w:rsidRDefault="004C1A0E" w:rsidP="0044661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1A0E">
              <w:rPr>
                <w:rFonts w:asciiTheme="majorBidi" w:hAnsiTheme="majorBidi" w:cstheme="majorBidi"/>
                <w:sz w:val="22"/>
                <w:szCs w:val="22"/>
                <w:lang w:bidi="ta-IN"/>
              </w:rPr>
              <w:t>Ensure network connectivity throughout a</w:t>
            </w:r>
            <w:r w:rsidR="003C5632">
              <w:rPr>
                <w:rFonts w:asciiTheme="majorBidi" w:hAnsiTheme="majorBidi" w:cstheme="majorBidi"/>
                <w:sz w:val="22"/>
                <w:szCs w:val="22"/>
                <w:lang w:bidi="ta-IN"/>
              </w:rPr>
              <w:t xml:space="preserve"> </w:t>
            </w:r>
            <w:r w:rsidRPr="004C1A0E">
              <w:rPr>
                <w:rFonts w:asciiTheme="majorBidi" w:hAnsiTheme="majorBidi" w:cstheme="majorBidi"/>
                <w:sz w:val="22"/>
                <w:szCs w:val="22"/>
                <w:lang w:bidi="ta-IN"/>
              </w:rPr>
              <w:t>company's LAN/WAN infrastructure is on par with technical considerations</w:t>
            </w:r>
            <w:r>
              <w:rPr>
                <w:rFonts w:asciiTheme="majorBidi" w:hAnsiTheme="majorBidi" w:cstheme="majorBidi"/>
                <w:sz w:val="22"/>
                <w:szCs w:val="22"/>
                <w:lang w:bidi="ta-IN"/>
              </w:rPr>
              <w:t>.</w:t>
            </w:r>
          </w:p>
          <w:p w:rsidR="00FB1648" w:rsidRPr="004B773F" w:rsidRDefault="00FB1648" w:rsidP="00FB1648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rFonts w:asciiTheme="majorBidi" w:hAnsiTheme="majorBidi" w:cstheme="majorBidi"/>
                <w:sz w:val="2"/>
                <w:szCs w:val="22"/>
                <w:lang w:bidi="ta-IN"/>
              </w:rPr>
            </w:pPr>
          </w:p>
          <w:p w:rsidR="00FB1648" w:rsidRDefault="00FB1648" w:rsidP="00FB1648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ta-IN"/>
              </w:rPr>
            </w:pPr>
          </w:p>
          <w:p w:rsidR="00135C80" w:rsidRPr="001B561D" w:rsidRDefault="00FB1648" w:rsidP="00135C80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135C80">
              <w:rPr>
                <w:b/>
                <w:sz w:val="26"/>
                <w:szCs w:val="26"/>
              </w:rPr>
              <w:t>nfrastructure</w:t>
            </w:r>
            <w:r w:rsidR="00135C80" w:rsidRPr="001B561D">
              <w:rPr>
                <w:b/>
                <w:sz w:val="26"/>
                <w:szCs w:val="26"/>
              </w:rPr>
              <w:t>:</w:t>
            </w:r>
          </w:p>
          <w:p w:rsidR="00683FB6" w:rsidRPr="00683FB6" w:rsidRDefault="00683FB6" w:rsidP="00683FB6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sz w:val="12"/>
                <w:szCs w:val="22"/>
              </w:rPr>
            </w:pPr>
          </w:p>
          <w:p w:rsidR="0033396A" w:rsidRPr="00344B82" w:rsidRDefault="0033396A" w:rsidP="000127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line="276" w:lineRule="auto"/>
              <w:jc w:val="both"/>
              <w:rPr>
                <w:sz w:val="22"/>
                <w:szCs w:val="22"/>
              </w:rPr>
            </w:pPr>
            <w:r w:rsidRPr="00344B82">
              <w:rPr>
                <w:color w:val="000000"/>
                <w:sz w:val="22"/>
                <w:szCs w:val="22"/>
                <w:lang w:bidi="ta-IN"/>
              </w:rPr>
              <w:t>Cabling and termi</w:t>
            </w:r>
            <w:r w:rsidR="00274B90">
              <w:rPr>
                <w:color w:val="000000"/>
                <w:sz w:val="22"/>
                <w:szCs w:val="22"/>
                <w:lang w:bidi="ta-IN"/>
              </w:rPr>
              <w:t xml:space="preserve">nation of Cat3, Cat5, Cat6 </w:t>
            </w:r>
            <w:r w:rsidRPr="00344B82">
              <w:rPr>
                <w:color w:val="000000"/>
                <w:sz w:val="22"/>
                <w:szCs w:val="22"/>
                <w:lang w:bidi="ta-IN"/>
              </w:rPr>
              <w:t xml:space="preserve">and various other </w:t>
            </w:r>
            <w:r w:rsidR="00E47D3C" w:rsidRPr="00344B82">
              <w:rPr>
                <w:color w:val="000000"/>
                <w:sz w:val="22"/>
                <w:szCs w:val="22"/>
                <w:lang w:bidi="ta-IN"/>
              </w:rPr>
              <w:t>cabling</w:t>
            </w:r>
            <w:r w:rsidRPr="00344B82">
              <w:rPr>
                <w:color w:val="000000"/>
                <w:sz w:val="22"/>
                <w:szCs w:val="22"/>
                <w:lang w:bidi="ta-IN"/>
              </w:rPr>
              <w:t xml:space="preserve"> disciplines.</w:t>
            </w:r>
          </w:p>
          <w:p w:rsidR="00924129" w:rsidRPr="00344B82" w:rsidRDefault="003A709C" w:rsidP="000127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  <w:lang w:bidi="ta-IN"/>
              </w:rPr>
            </w:pPr>
            <w:r w:rsidRPr="00344B82">
              <w:rPr>
                <w:color w:val="000000"/>
                <w:sz w:val="22"/>
                <w:szCs w:val="22"/>
                <w:lang w:bidi="ta-IN"/>
              </w:rPr>
              <w:t xml:space="preserve">The position includes the testing and troubleshooting of </w:t>
            </w:r>
            <w:r w:rsidR="000A18C8" w:rsidRPr="00344B82">
              <w:rPr>
                <w:color w:val="000000"/>
                <w:sz w:val="22"/>
                <w:szCs w:val="22"/>
                <w:lang w:bidi="ta-IN"/>
              </w:rPr>
              <w:t>cabling</w:t>
            </w:r>
            <w:r w:rsidRPr="00344B82">
              <w:rPr>
                <w:color w:val="000000"/>
                <w:sz w:val="22"/>
                <w:szCs w:val="22"/>
                <w:lang w:bidi="ta-IN"/>
              </w:rPr>
              <w:t xml:space="preserve"> problems. </w:t>
            </w:r>
          </w:p>
          <w:p w:rsidR="00B06ED4" w:rsidRPr="00344B82" w:rsidRDefault="00B06ED4" w:rsidP="000127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line="276" w:lineRule="auto"/>
              <w:jc w:val="both"/>
              <w:rPr>
                <w:sz w:val="22"/>
                <w:szCs w:val="22"/>
              </w:rPr>
            </w:pPr>
            <w:r w:rsidRPr="00344B82">
              <w:rPr>
                <w:sz w:val="22"/>
                <w:szCs w:val="22"/>
              </w:rPr>
              <w:t>Update the knowledge on recent developments in IT Infrastructure and apply it to company's network as per the organization's needs</w:t>
            </w:r>
            <w:r w:rsidR="00E83CA6" w:rsidRPr="00344B82">
              <w:rPr>
                <w:sz w:val="22"/>
                <w:szCs w:val="22"/>
              </w:rPr>
              <w:t>.</w:t>
            </w:r>
          </w:p>
          <w:p w:rsidR="00B06ED4" w:rsidRDefault="00B06ED4" w:rsidP="000127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line="276" w:lineRule="auto"/>
              <w:jc w:val="both"/>
              <w:rPr>
                <w:sz w:val="22"/>
                <w:szCs w:val="22"/>
              </w:rPr>
            </w:pPr>
            <w:r w:rsidRPr="00344B82">
              <w:rPr>
                <w:sz w:val="22"/>
                <w:szCs w:val="22"/>
              </w:rPr>
              <w:t>Revise and modify systems to ensure security within network environment</w:t>
            </w:r>
            <w:r w:rsidR="004B5EB8" w:rsidRPr="00344B82">
              <w:rPr>
                <w:sz w:val="22"/>
                <w:szCs w:val="22"/>
              </w:rPr>
              <w:t>.</w:t>
            </w:r>
          </w:p>
          <w:p w:rsidR="001D2BCF" w:rsidRDefault="001D2BCF" w:rsidP="001D2BCF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sz w:val="22"/>
                <w:szCs w:val="22"/>
              </w:rPr>
            </w:pPr>
          </w:p>
          <w:p w:rsidR="001D2BCF" w:rsidRPr="00344B82" w:rsidRDefault="001D2BCF" w:rsidP="001D2BCF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sz w:val="22"/>
                <w:szCs w:val="22"/>
              </w:rPr>
            </w:pPr>
          </w:p>
          <w:p w:rsidR="008F41F7" w:rsidRPr="001B561D" w:rsidRDefault="00704AA8" w:rsidP="008F41F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sz w:val="26"/>
                <w:szCs w:val="26"/>
              </w:rPr>
            </w:pPr>
            <w:r w:rsidRPr="001B561D">
              <w:rPr>
                <w:b/>
                <w:sz w:val="26"/>
                <w:szCs w:val="26"/>
              </w:rPr>
              <w:t>Strength:</w:t>
            </w:r>
          </w:p>
          <w:p w:rsidR="000127E6" w:rsidRDefault="000127E6" w:rsidP="000127E6">
            <w:pPr>
              <w:widowControl/>
              <w:autoSpaceDE/>
              <w:autoSpaceDN/>
              <w:adjustRightInd/>
              <w:spacing w:line="360" w:lineRule="auto"/>
              <w:ind w:left="720" w:right="360"/>
              <w:jc w:val="both"/>
              <w:rPr>
                <w:sz w:val="22"/>
                <w:szCs w:val="20"/>
              </w:rPr>
            </w:pPr>
          </w:p>
          <w:p w:rsidR="008F41F7" w:rsidRPr="00377A8F" w:rsidRDefault="000E71C4" w:rsidP="005518C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36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Team Player.</w:t>
            </w:r>
          </w:p>
          <w:p w:rsidR="008F41F7" w:rsidRPr="00377A8F" w:rsidRDefault="00C12BE7" w:rsidP="005518C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360"/>
              <w:jc w:val="both"/>
              <w:rPr>
                <w:sz w:val="22"/>
                <w:szCs w:val="20"/>
              </w:rPr>
            </w:pPr>
            <w:r w:rsidRPr="00377A8F">
              <w:rPr>
                <w:sz w:val="22"/>
                <w:szCs w:val="20"/>
              </w:rPr>
              <w:t xml:space="preserve">Ability to work in a team with diverse backgrounds. </w:t>
            </w:r>
          </w:p>
          <w:p w:rsidR="007F1BE3" w:rsidRDefault="00C12BE7" w:rsidP="001A1D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360"/>
              <w:jc w:val="both"/>
            </w:pPr>
            <w:r w:rsidRPr="001D2BCF">
              <w:rPr>
                <w:sz w:val="22"/>
                <w:szCs w:val="20"/>
              </w:rPr>
              <w:t xml:space="preserve">Willing to learn and adapt to new opportunities and challenges. </w:t>
            </w:r>
          </w:p>
          <w:p w:rsidR="007F1BE3" w:rsidRDefault="007F1BE3" w:rsidP="007F1BE3">
            <w:pPr>
              <w:widowControl/>
              <w:autoSpaceDE/>
              <w:autoSpaceDN/>
              <w:adjustRightInd/>
              <w:spacing w:line="360" w:lineRule="auto"/>
              <w:ind w:right="360"/>
              <w:jc w:val="both"/>
            </w:pPr>
          </w:p>
          <w:p w:rsidR="007F1BE3" w:rsidRPr="00C075CD" w:rsidRDefault="007F1BE3" w:rsidP="007F1BE3">
            <w:pPr>
              <w:widowControl/>
              <w:autoSpaceDE/>
              <w:autoSpaceDN/>
              <w:adjustRightInd/>
              <w:spacing w:line="360" w:lineRule="auto"/>
              <w:ind w:right="360"/>
              <w:jc w:val="both"/>
              <w:rPr>
                <w:rStyle w:val="Emphasis"/>
                <w:i w:val="0"/>
                <w:iCs w:val="0"/>
                <w:sz w:val="22"/>
                <w:szCs w:val="20"/>
              </w:rPr>
            </w:pPr>
          </w:p>
          <w:p w:rsidR="00DF69B9" w:rsidRPr="00DF69B9" w:rsidRDefault="005A350D" w:rsidP="00DF69B9">
            <w:pPr>
              <w:pBdr>
                <w:bottom w:val="single" w:sz="6" w:space="1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 w:rsidRPr="00DF69B9">
              <w:rPr>
                <w:b/>
                <w:bCs/>
              </w:rPr>
              <w:t>Declaration:</w:t>
            </w:r>
          </w:p>
          <w:p w:rsidR="000127E6" w:rsidRDefault="00DF69B9" w:rsidP="00C8774F">
            <w:r>
              <w:t xml:space="preserve">  </w:t>
            </w:r>
          </w:p>
          <w:p w:rsidR="0045072E" w:rsidRPr="0045072E" w:rsidRDefault="002D21C7" w:rsidP="0045072E">
            <w:pPr>
              <w:widowControl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      </w:t>
            </w:r>
            <w:r w:rsidR="0045072E" w:rsidRPr="0045072E">
              <w:rPr>
                <w:color w:val="000000"/>
                <w:sz w:val="22"/>
                <w:szCs w:val="22"/>
                <w:lang w:val="en-GB"/>
              </w:rPr>
              <w:t xml:space="preserve">I hereby declare that all the above information furnished by me is true to the best of my knowledge. I assure you that if I given a chance I will execute my work to the fullest satisfaction of my superiors. </w:t>
            </w:r>
          </w:p>
          <w:p w:rsidR="0045072E" w:rsidRDefault="0045072E" w:rsidP="0045072E">
            <w:pPr>
              <w:widowControl/>
              <w:rPr>
                <w:color w:val="000000"/>
                <w:sz w:val="22"/>
                <w:szCs w:val="22"/>
                <w:lang w:val="en-GB"/>
              </w:rPr>
            </w:pPr>
          </w:p>
          <w:p w:rsidR="0045072E" w:rsidRDefault="0045072E" w:rsidP="0045072E">
            <w:pPr>
              <w:widowControl/>
              <w:rPr>
                <w:color w:val="000000"/>
                <w:sz w:val="22"/>
                <w:szCs w:val="22"/>
                <w:lang w:val="en-GB"/>
              </w:rPr>
            </w:pPr>
          </w:p>
          <w:p w:rsidR="00C268E2" w:rsidRDefault="00C268E2" w:rsidP="0045072E">
            <w:pPr>
              <w:widowControl/>
              <w:rPr>
                <w:color w:val="000000"/>
                <w:sz w:val="22"/>
                <w:szCs w:val="22"/>
                <w:lang w:val="en-GB"/>
              </w:rPr>
            </w:pPr>
          </w:p>
          <w:p w:rsidR="00C268E2" w:rsidRDefault="00C268E2" w:rsidP="0045072E">
            <w:pPr>
              <w:widowControl/>
              <w:rPr>
                <w:color w:val="000000"/>
                <w:sz w:val="22"/>
                <w:szCs w:val="22"/>
                <w:lang w:val="en-GB"/>
              </w:rPr>
            </w:pPr>
          </w:p>
          <w:p w:rsidR="006F761D" w:rsidRDefault="008B384F" w:rsidP="00F84B40">
            <w:pPr>
              <w:spacing w:after="200" w:line="100" w:lineRule="atLeast"/>
            </w:pPr>
            <w:r>
              <w:t xml:space="preserve">                                                                                               </w:t>
            </w:r>
            <w:r w:rsidR="00C8774F">
              <w:t xml:space="preserve">                                                  </w:t>
            </w:r>
            <w:r w:rsidR="001D2BCF">
              <w:t xml:space="preserve">        </w:t>
            </w:r>
            <w:r w:rsidR="000127E6">
              <w:t xml:space="preserve">                 </w:t>
            </w:r>
            <w:r w:rsidR="0088675E">
              <w:rPr>
                <w:bCs/>
                <w:szCs w:val="20"/>
              </w:rPr>
              <w:t xml:space="preserve">                               </w:t>
            </w:r>
            <w:r w:rsidR="0088675E">
              <w:t xml:space="preserve"> </w:t>
            </w:r>
          </w:p>
          <w:p w:rsidR="00F07D0D" w:rsidRDefault="00DF69B9" w:rsidP="0088675E">
            <w:pPr>
              <w:spacing w:after="200" w:line="100" w:lineRule="atLeast"/>
              <w:ind w:hanging="270"/>
            </w:pPr>
            <w:r>
              <w:rPr>
                <w:bCs/>
                <w:szCs w:val="20"/>
              </w:rPr>
              <w:t xml:space="preserve">                                           </w:t>
            </w:r>
            <w:r w:rsidR="002C5A0C">
              <w:rPr>
                <w:bCs/>
                <w:szCs w:val="20"/>
              </w:rPr>
              <w:t xml:space="preserve">                              </w:t>
            </w:r>
            <w:r w:rsidR="006F761D">
              <w:rPr>
                <w:bCs/>
                <w:szCs w:val="20"/>
              </w:rPr>
              <w:t xml:space="preserve">               </w:t>
            </w:r>
            <w:r>
              <w:rPr>
                <w:bCs/>
                <w:szCs w:val="20"/>
              </w:rPr>
              <w:t xml:space="preserve"> </w:t>
            </w:r>
          </w:p>
        </w:tc>
      </w:tr>
    </w:tbl>
    <w:p w:rsidR="00F07D0D" w:rsidRDefault="00F07D0D" w:rsidP="00FF586E"/>
    <w:sectPr w:rsidR="00F07D0D" w:rsidSect="00521188">
      <w:footerReference w:type="default" r:id="rId11"/>
      <w:pgSz w:w="11907" w:h="16839" w:code="9"/>
      <w:pgMar w:top="720" w:right="720" w:bottom="720" w:left="720" w:header="14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C" w:rsidRDefault="008560DC" w:rsidP="00C73ED0">
      <w:r>
        <w:separator/>
      </w:r>
    </w:p>
  </w:endnote>
  <w:endnote w:type="continuationSeparator" w:id="0">
    <w:p w:rsidR="008560DC" w:rsidRDefault="008560DC" w:rsidP="00C7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63" w:rsidRPr="00481FE1" w:rsidRDefault="00504963">
    <w:pPr>
      <w:pStyle w:val="Footer"/>
      <w:rPr>
        <w:lang w:val="en-GB"/>
      </w:rPr>
    </w:pPr>
    <w:r>
      <w:t xml:space="preserve">Page </w:t>
    </w:r>
    <w:r w:rsidR="00DF3AA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F3AA0">
      <w:rPr>
        <w:b/>
        <w:bCs/>
      </w:rPr>
      <w:fldChar w:fldCharType="separate"/>
    </w:r>
    <w:r w:rsidR="00210BC6">
      <w:rPr>
        <w:b/>
        <w:bCs/>
        <w:noProof/>
      </w:rPr>
      <w:t>2</w:t>
    </w:r>
    <w:r w:rsidR="00DF3AA0">
      <w:rPr>
        <w:b/>
        <w:bCs/>
      </w:rPr>
      <w:fldChar w:fldCharType="end"/>
    </w:r>
    <w:r>
      <w:t xml:space="preserve"> of </w:t>
    </w:r>
    <w:r w:rsidR="00481FE1">
      <w:rPr>
        <w:b/>
        <w:bCs/>
        <w:lang w:val="en-GB"/>
      </w:rPr>
      <w:t>2</w:t>
    </w:r>
  </w:p>
  <w:p w:rsidR="00504963" w:rsidRDefault="00504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C" w:rsidRDefault="008560DC" w:rsidP="00C73ED0">
      <w:r>
        <w:separator/>
      </w:r>
    </w:p>
  </w:footnote>
  <w:footnote w:type="continuationSeparator" w:id="0">
    <w:p w:rsidR="008560DC" w:rsidRDefault="008560DC" w:rsidP="00C7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6A79D6"/>
    <w:name w:val="WW8Num1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</w:abstractNum>
  <w:abstractNum w:abstractNumId="4">
    <w:nsid w:val="018F6D5C"/>
    <w:multiLevelType w:val="hybridMultilevel"/>
    <w:tmpl w:val="6EE0FF0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3ACF"/>
    <w:multiLevelType w:val="hybridMultilevel"/>
    <w:tmpl w:val="9DCE6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1F3D"/>
    <w:multiLevelType w:val="hybridMultilevel"/>
    <w:tmpl w:val="4A62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74C2D"/>
    <w:multiLevelType w:val="hybridMultilevel"/>
    <w:tmpl w:val="5F2EFD2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BD15F3"/>
    <w:multiLevelType w:val="hybridMultilevel"/>
    <w:tmpl w:val="7DE40A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418EB"/>
    <w:multiLevelType w:val="hybridMultilevel"/>
    <w:tmpl w:val="40B003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0E62AE"/>
    <w:multiLevelType w:val="multilevel"/>
    <w:tmpl w:val="E810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A20DF"/>
    <w:multiLevelType w:val="multilevel"/>
    <w:tmpl w:val="8E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93C18"/>
    <w:multiLevelType w:val="hybridMultilevel"/>
    <w:tmpl w:val="5C0E22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8055F8"/>
    <w:multiLevelType w:val="hybridMultilevel"/>
    <w:tmpl w:val="C1E63AB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F0E3FAA"/>
    <w:multiLevelType w:val="hybridMultilevel"/>
    <w:tmpl w:val="1C1494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A66"/>
    <w:multiLevelType w:val="hybridMultilevel"/>
    <w:tmpl w:val="DE4ED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7781"/>
    <w:multiLevelType w:val="hybridMultilevel"/>
    <w:tmpl w:val="A7DE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30491"/>
    <w:multiLevelType w:val="hybridMultilevel"/>
    <w:tmpl w:val="7574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D6980"/>
    <w:multiLevelType w:val="hybridMultilevel"/>
    <w:tmpl w:val="1E24ACD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66410"/>
    <w:multiLevelType w:val="hybridMultilevel"/>
    <w:tmpl w:val="C3A40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0A79"/>
    <w:multiLevelType w:val="hybridMultilevel"/>
    <w:tmpl w:val="FF84F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E5E44"/>
    <w:multiLevelType w:val="multilevel"/>
    <w:tmpl w:val="250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23116"/>
    <w:multiLevelType w:val="hybridMultilevel"/>
    <w:tmpl w:val="923204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EF48C6"/>
    <w:multiLevelType w:val="hybridMultilevel"/>
    <w:tmpl w:val="AE1A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85BC7"/>
    <w:multiLevelType w:val="multilevel"/>
    <w:tmpl w:val="55E6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241B31"/>
    <w:multiLevelType w:val="hybridMultilevel"/>
    <w:tmpl w:val="C57CD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5"/>
  </w:num>
  <w:num w:numId="5">
    <w:abstractNumId w:val="4"/>
  </w:num>
  <w:num w:numId="6">
    <w:abstractNumId w:val="23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9"/>
  </w:num>
  <w:num w:numId="12">
    <w:abstractNumId w:val="12"/>
  </w:num>
  <w:num w:numId="13">
    <w:abstractNumId w:val="10"/>
  </w:num>
  <w:num w:numId="14">
    <w:abstractNumId w:val="21"/>
  </w:num>
  <w:num w:numId="15">
    <w:abstractNumId w:val="20"/>
  </w:num>
  <w:num w:numId="16">
    <w:abstractNumId w:val="24"/>
  </w:num>
  <w:num w:numId="17">
    <w:abstractNumId w:val="11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7388"/>
    <w:rsid w:val="0000037B"/>
    <w:rsid w:val="00000835"/>
    <w:rsid w:val="000017F5"/>
    <w:rsid w:val="000021F1"/>
    <w:rsid w:val="00002F68"/>
    <w:rsid w:val="0000350C"/>
    <w:rsid w:val="000036B7"/>
    <w:rsid w:val="00003886"/>
    <w:rsid w:val="00003D08"/>
    <w:rsid w:val="00003D62"/>
    <w:rsid w:val="000043C1"/>
    <w:rsid w:val="00004C4D"/>
    <w:rsid w:val="00005C0C"/>
    <w:rsid w:val="00012136"/>
    <w:rsid w:val="00012762"/>
    <w:rsid w:val="000127E6"/>
    <w:rsid w:val="0001286A"/>
    <w:rsid w:val="00013224"/>
    <w:rsid w:val="0001348C"/>
    <w:rsid w:val="0001413D"/>
    <w:rsid w:val="0001699E"/>
    <w:rsid w:val="00021A9B"/>
    <w:rsid w:val="00023829"/>
    <w:rsid w:val="00026410"/>
    <w:rsid w:val="000314FA"/>
    <w:rsid w:val="00033CD3"/>
    <w:rsid w:val="000342E7"/>
    <w:rsid w:val="00035431"/>
    <w:rsid w:val="0003551D"/>
    <w:rsid w:val="00036673"/>
    <w:rsid w:val="00041300"/>
    <w:rsid w:val="00042C3C"/>
    <w:rsid w:val="00045583"/>
    <w:rsid w:val="00047331"/>
    <w:rsid w:val="000516FF"/>
    <w:rsid w:val="000523A1"/>
    <w:rsid w:val="0005304C"/>
    <w:rsid w:val="00053080"/>
    <w:rsid w:val="00053297"/>
    <w:rsid w:val="00055030"/>
    <w:rsid w:val="000569E5"/>
    <w:rsid w:val="00060089"/>
    <w:rsid w:val="000602D3"/>
    <w:rsid w:val="000616A5"/>
    <w:rsid w:val="000626EF"/>
    <w:rsid w:val="0006287C"/>
    <w:rsid w:val="000630B4"/>
    <w:rsid w:val="00063C20"/>
    <w:rsid w:val="000643A0"/>
    <w:rsid w:val="00066879"/>
    <w:rsid w:val="000671CC"/>
    <w:rsid w:val="00067286"/>
    <w:rsid w:val="00067A9E"/>
    <w:rsid w:val="00070229"/>
    <w:rsid w:val="00070241"/>
    <w:rsid w:val="00070479"/>
    <w:rsid w:val="00072E98"/>
    <w:rsid w:val="00077388"/>
    <w:rsid w:val="0008089B"/>
    <w:rsid w:val="00080D8B"/>
    <w:rsid w:val="00081E61"/>
    <w:rsid w:val="00082CD3"/>
    <w:rsid w:val="00082E21"/>
    <w:rsid w:val="000857C6"/>
    <w:rsid w:val="00085D43"/>
    <w:rsid w:val="00087049"/>
    <w:rsid w:val="00090471"/>
    <w:rsid w:val="00090689"/>
    <w:rsid w:val="000916B0"/>
    <w:rsid w:val="0009388E"/>
    <w:rsid w:val="00094B09"/>
    <w:rsid w:val="0009593A"/>
    <w:rsid w:val="00096C80"/>
    <w:rsid w:val="00097CB4"/>
    <w:rsid w:val="000A18C8"/>
    <w:rsid w:val="000A32EF"/>
    <w:rsid w:val="000A4109"/>
    <w:rsid w:val="000A52FE"/>
    <w:rsid w:val="000A6A4F"/>
    <w:rsid w:val="000B0245"/>
    <w:rsid w:val="000B22FD"/>
    <w:rsid w:val="000B401C"/>
    <w:rsid w:val="000B50DF"/>
    <w:rsid w:val="000C065E"/>
    <w:rsid w:val="000C3123"/>
    <w:rsid w:val="000C6D82"/>
    <w:rsid w:val="000C6DAA"/>
    <w:rsid w:val="000C7892"/>
    <w:rsid w:val="000C7BDA"/>
    <w:rsid w:val="000D057C"/>
    <w:rsid w:val="000D12E5"/>
    <w:rsid w:val="000D17DF"/>
    <w:rsid w:val="000D2F80"/>
    <w:rsid w:val="000D5AED"/>
    <w:rsid w:val="000D6CCD"/>
    <w:rsid w:val="000D70CA"/>
    <w:rsid w:val="000D7123"/>
    <w:rsid w:val="000D7D9F"/>
    <w:rsid w:val="000E4BD1"/>
    <w:rsid w:val="000E521E"/>
    <w:rsid w:val="000E71AA"/>
    <w:rsid w:val="000E71C4"/>
    <w:rsid w:val="000E7B41"/>
    <w:rsid w:val="000F10EA"/>
    <w:rsid w:val="000F10F3"/>
    <w:rsid w:val="000F2E58"/>
    <w:rsid w:val="000F3365"/>
    <w:rsid w:val="000F3A30"/>
    <w:rsid w:val="000F56A9"/>
    <w:rsid w:val="0010656B"/>
    <w:rsid w:val="001074BD"/>
    <w:rsid w:val="00107D51"/>
    <w:rsid w:val="00110530"/>
    <w:rsid w:val="00112A88"/>
    <w:rsid w:val="00112AC3"/>
    <w:rsid w:val="00112C5C"/>
    <w:rsid w:val="001135F2"/>
    <w:rsid w:val="001153B3"/>
    <w:rsid w:val="00117E2B"/>
    <w:rsid w:val="001205D9"/>
    <w:rsid w:val="00120DBD"/>
    <w:rsid w:val="0012168D"/>
    <w:rsid w:val="00122622"/>
    <w:rsid w:val="00123495"/>
    <w:rsid w:val="00123CE1"/>
    <w:rsid w:val="0012414E"/>
    <w:rsid w:val="0012546D"/>
    <w:rsid w:val="0012568D"/>
    <w:rsid w:val="00125821"/>
    <w:rsid w:val="001263F2"/>
    <w:rsid w:val="00133C9E"/>
    <w:rsid w:val="00134205"/>
    <w:rsid w:val="00135C80"/>
    <w:rsid w:val="00136093"/>
    <w:rsid w:val="00151410"/>
    <w:rsid w:val="0015239A"/>
    <w:rsid w:val="00152BBE"/>
    <w:rsid w:val="00152CFF"/>
    <w:rsid w:val="001547CC"/>
    <w:rsid w:val="00160F13"/>
    <w:rsid w:val="00161292"/>
    <w:rsid w:val="0016201B"/>
    <w:rsid w:val="0016368D"/>
    <w:rsid w:val="001641AD"/>
    <w:rsid w:val="0017150C"/>
    <w:rsid w:val="00172261"/>
    <w:rsid w:val="00172564"/>
    <w:rsid w:val="0017328A"/>
    <w:rsid w:val="00174365"/>
    <w:rsid w:val="0017449A"/>
    <w:rsid w:val="00177190"/>
    <w:rsid w:val="0017744E"/>
    <w:rsid w:val="00177C59"/>
    <w:rsid w:val="00177DA8"/>
    <w:rsid w:val="001813E3"/>
    <w:rsid w:val="0018145B"/>
    <w:rsid w:val="0018282A"/>
    <w:rsid w:val="00184E1E"/>
    <w:rsid w:val="00185EF4"/>
    <w:rsid w:val="001866C9"/>
    <w:rsid w:val="0018677E"/>
    <w:rsid w:val="00190985"/>
    <w:rsid w:val="00190F5F"/>
    <w:rsid w:val="001926A6"/>
    <w:rsid w:val="00193AE4"/>
    <w:rsid w:val="0019434C"/>
    <w:rsid w:val="0019691E"/>
    <w:rsid w:val="001A019E"/>
    <w:rsid w:val="001A0645"/>
    <w:rsid w:val="001A06AD"/>
    <w:rsid w:val="001A0878"/>
    <w:rsid w:val="001A11B6"/>
    <w:rsid w:val="001A17D4"/>
    <w:rsid w:val="001A2182"/>
    <w:rsid w:val="001A4447"/>
    <w:rsid w:val="001A5727"/>
    <w:rsid w:val="001A5BDE"/>
    <w:rsid w:val="001A624F"/>
    <w:rsid w:val="001A6F66"/>
    <w:rsid w:val="001B2EA3"/>
    <w:rsid w:val="001B561D"/>
    <w:rsid w:val="001B7EBF"/>
    <w:rsid w:val="001C005F"/>
    <w:rsid w:val="001C15D1"/>
    <w:rsid w:val="001C2976"/>
    <w:rsid w:val="001C63AE"/>
    <w:rsid w:val="001D0505"/>
    <w:rsid w:val="001D1092"/>
    <w:rsid w:val="001D135B"/>
    <w:rsid w:val="001D14F3"/>
    <w:rsid w:val="001D16BD"/>
    <w:rsid w:val="001D19BA"/>
    <w:rsid w:val="001D240B"/>
    <w:rsid w:val="001D2BCF"/>
    <w:rsid w:val="001D3302"/>
    <w:rsid w:val="001D4985"/>
    <w:rsid w:val="001D5739"/>
    <w:rsid w:val="001D5AFE"/>
    <w:rsid w:val="001D7197"/>
    <w:rsid w:val="001D7BBB"/>
    <w:rsid w:val="001E084C"/>
    <w:rsid w:val="001E10E7"/>
    <w:rsid w:val="001E1EF1"/>
    <w:rsid w:val="001E2DCD"/>
    <w:rsid w:val="001E3463"/>
    <w:rsid w:val="001E6862"/>
    <w:rsid w:val="001E723A"/>
    <w:rsid w:val="001F310C"/>
    <w:rsid w:val="001F5026"/>
    <w:rsid w:val="00200A9D"/>
    <w:rsid w:val="00201085"/>
    <w:rsid w:val="00201747"/>
    <w:rsid w:val="002037BC"/>
    <w:rsid w:val="002042E7"/>
    <w:rsid w:val="00205CE9"/>
    <w:rsid w:val="00205E72"/>
    <w:rsid w:val="00206F2E"/>
    <w:rsid w:val="002103F7"/>
    <w:rsid w:val="00210BC6"/>
    <w:rsid w:val="00211AFD"/>
    <w:rsid w:val="00212FB7"/>
    <w:rsid w:val="00213EEF"/>
    <w:rsid w:val="0021408C"/>
    <w:rsid w:val="00215CE8"/>
    <w:rsid w:val="002218AF"/>
    <w:rsid w:val="00221D8B"/>
    <w:rsid w:val="00223E89"/>
    <w:rsid w:val="002265CE"/>
    <w:rsid w:val="00227F52"/>
    <w:rsid w:val="002316E9"/>
    <w:rsid w:val="00233D6A"/>
    <w:rsid w:val="00234942"/>
    <w:rsid w:val="002352B9"/>
    <w:rsid w:val="0023605A"/>
    <w:rsid w:val="002375CF"/>
    <w:rsid w:val="0024013A"/>
    <w:rsid w:val="002428F7"/>
    <w:rsid w:val="00243017"/>
    <w:rsid w:val="0024449B"/>
    <w:rsid w:val="00245AB9"/>
    <w:rsid w:val="00246FBE"/>
    <w:rsid w:val="00251ACA"/>
    <w:rsid w:val="0025247D"/>
    <w:rsid w:val="0025415B"/>
    <w:rsid w:val="0025616B"/>
    <w:rsid w:val="00256E69"/>
    <w:rsid w:val="00260732"/>
    <w:rsid w:val="00266B9D"/>
    <w:rsid w:val="0027029D"/>
    <w:rsid w:val="00270DDC"/>
    <w:rsid w:val="00271EA7"/>
    <w:rsid w:val="002721A6"/>
    <w:rsid w:val="00273955"/>
    <w:rsid w:val="00274B90"/>
    <w:rsid w:val="00277932"/>
    <w:rsid w:val="0028522A"/>
    <w:rsid w:val="00286344"/>
    <w:rsid w:val="0028776D"/>
    <w:rsid w:val="00287DD8"/>
    <w:rsid w:val="002917CC"/>
    <w:rsid w:val="00292532"/>
    <w:rsid w:val="002945AB"/>
    <w:rsid w:val="002A333F"/>
    <w:rsid w:val="002A3AEF"/>
    <w:rsid w:val="002A4A74"/>
    <w:rsid w:val="002A4AF5"/>
    <w:rsid w:val="002A52FF"/>
    <w:rsid w:val="002B123A"/>
    <w:rsid w:val="002B1E39"/>
    <w:rsid w:val="002B1F04"/>
    <w:rsid w:val="002B1F14"/>
    <w:rsid w:val="002B5410"/>
    <w:rsid w:val="002B64A7"/>
    <w:rsid w:val="002B6712"/>
    <w:rsid w:val="002B6EA3"/>
    <w:rsid w:val="002B7A96"/>
    <w:rsid w:val="002C0B5B"/>
    <w:rsid w:val="002C1363"/>
    <w:rsid w:val="002C2E8D"/>
    <w:rsid w:val="002C38D3"/>
    <w:rsid w:val="002C4970"/>
    <w:rsid w:val="002C5A0C"/>
    <w:rsid w:val="002C5E94"/>
    <w:rsid w:val="002C729E"/>
    <w:rsid w:val="002C7506"/>
    <w:rsid w:val="002C7778"/>
    <w:rsid w:val="002C7D32"/>
    <w:rsid w:val="002C7D5E"/>
    <w:rsid w:val="002D155D"/>
    <w:rsid w:val="002D21C7"/>
    <w:rsid w:val="002D69AB"/>
    <w:rsid w:val="002D75D2"/>
    <w:rsid w:val="002E2F7C"/>
    <w:rsid w:val="002F0BF2"/>
    <w:rsid w:val="002F21CA"/>
    <w:rsid w:val="002F220C"/>
    <w:rsid w:val="002F2D5D"/>
    <w:rsid w:val="002F5ED9"/>
    <w:rsid w:val="002F6E4D"/>
    <w:rsid w:val="00301AE9"/>
    <w:rsid w:val="00302BBC"/>
    <w:rsid w:val="00302E52"/>
    <w:rsid w:val="0030311A"/>
    <w:rsid w:val="00303D15"/>
    <w:rsid w:val="00305330"/>
    <w:rsid w:val="0030546F"/>
    <w:rsid w:val="00305A58"/>
    <w:rsid w:val="003112B9"/>
    <w:rsid w:val="00312B4B"/>
    <w:rsid w:val="0031600F"/>
    <w:rsid w:val="00316F3C"/>
    <w:rsid w:val="00320CA0"/>
    <w:rsid w:val="00321125"/>
    <w:rsid w:val="0032114F"/>
    <w:rsid w:val="00322140"/>
    <w:rsid w:val="003235EE"/>
    <w:rsid w:val="0032457C"/>
    <w:rsid w:val="00326371"/>
    <w:rsid w:val="003266C5"/>
    <w:rsid w:val="003305D5"/>
    <w:rsid w:val="00331A5C"/>
    <w:rsid w:val="003328A4"/>
    <w:rsid w:val="003338B1"/>
    <w:rsid w:val="0033396A"/>
    <w:rsid w:val="0033397E"/>
    <w:rsid w:val="0033400B"/>
    <w:rsid w:val="0033545C"/>
    <w:rsid w:val="0034022F"/>
    <w:rsid w:val="003404C5"/>
    <w:rsid w:val="00341758"/>
    <w:rsid w:val="00344AF8"/>
    <w:rsid w:val="00344B82"/>
    <w:rsid w:val="003450B1"/>
    <w:rsid w:val="003454DB"/>
    <w:rsid w:val="00346998"/>
    <w:rsid w:val="0034735D"/>
    <w:rsid w:val="00350118"/>
    <w:rsid w:val="00350EC3"/>
    <w:rsid w:val="0035145A"/>
    <w:rsid w:val="00353B3E"/>
    <w:rsid w:val="00353C41"/>
    <w:rsid w:val="00353F15"/>
    <w:rsid w:val="00355913"/>
    <w:rsid w:val="00355E81"/>
    <w:rsid w:val="003562A9"/>
    <w:rsid w:val="003562DF"/>
    <w:rsid w:val="003565CB"/>
    <w:rsid w:val="003566A0"/>
    <w:rsid w:val="00356B9F"/>
    <w:rsid w:val="00357852"/>
    <w:rsid w:val="0035790B"/>
    <w:rsid w:val="00362258"/>
    <w:rsid w:val="003643DB"/>
    <w:rsid w:val="00364B8F"/>
    <w:rsid w:val="00365992"/>
    <w:rsid w:val="00365D3F"/>
    <w:rsid w:val="0036721C"/>
    <w:rsid w:val="00372720"/>
    <w:rsid w:val="00372E4E"/>
    <w:rsid w:val="003741E5"/>
    <w:rsid w:val="003752AE"/>
    <w:rsid w:val="00375BDC"/>
    <w:rsid w:val="00377A8F"/>
    <w:rsid w:val="00381145"/>
    <w:rsid w:val="00381F1C"/>
    <w:rsid w:val="0038309F"/>
    <w:rsid w:val="0038330D"/>
    <w:rsid w:val="0038431A"/>
    <w:rsid w:val="0038540B"/>
    <w:rsid w:val="00385710"/>
    <w:rsid w:val="003857A3"/>
    <w:rsid w:val="0038591B"/>
    <w:rsid w:val="00387916"/>
    <w:rsid w:val="00387ABE"/>
    <w:rsid w:val="00390A35"/>
    <w:rsid w:val="0039229D"/>
    <w:rsid w:val="00394DE9"/>
    <w:rsid w:val="00395333"/>
    <w:rsid w:val="003955E0"/>
    <w:rsid w:val="0039665A"/>
    <w:rsid w:val="00396EA0"/>
    <w:rsid w:val="00397099"/>
    <w:rsid w:val="00397863"/>
    <w:rsid w:val="003A28A0"/>
    <w:rsid w:val="003A472E"/>
    <w:rsid w:val="003A4DDE"/>
    <w:rsid w:val="003A709C"/>
    <w:rsid w:val="003B0593"/>
    <w:rsid w:val="003B1A7D"/>
    <w:rsid w:val="003B342D"/>
    <w:rsid w:val="003B5041"/>
    <w:rsid w:val="003B6CCF"/>
    <w:rsid w:val="003C1467"/>
    <w:rsid w:val="003C21F4"/>
    <w:rsid w:val="003C2BF7"/>
    <w:rsid w:val="003C44E8"/>
    <w:rsid w:val="003C46F8"/>
    <w:rsid w:val="003C4ED7"/>
    <w:rsid w:val="003C5632"/>
    <w:rsid w:val="003C7197"/>
    <w:rsid w:val="003D063C"/>
    <w:rsid w:val="003D18DF"/>
    <w:rsid w:val="003D3867"/>
    <w:rsid w:val="003D55FA"/>
    <w:rsid w:val="003D5C71"/>
    <w:rsid w:val="003D6CDC"/>
    <w:rsid w:val="003D7D0E"/>
    <w:rsid w:val="003D7F6D"/>
    <w:rsid w:val="003E012A"/>
    <w:rsid w:val="003E04A4"/>
    <w:rsid w:val="003E278D"/>
    <w:rsid w:val="003E3D01"/>
    <w:rsid w:val="003E48F2"/>
    <w:rsid w:val="003E4E8E"/>
    <w:rsid w:val="003E5CA2"/>
    <w:rsid w:val="003E6BD3"/>
    <w:rsid w:val="003F049F"/>
    <w:rsid w:val="003F084A"/>
    <w:rsid w:val="003F0982"/>
    <w:rsid w:val="003F0D32"/>
    <w:rsid w:val="003F43CE"/>
    <w:rsid w:val="003F75DA"/>
    <w:rsid w:val="00400BCE"/>
    <w:rsid w:val="00401D49"/>
    <w:rsid w:val="00406463"/>
    <w:rsid w:val="00410A32"/>
    <w:rsid w:val="004119AC"/>
    <w:rsid w:val="00413DE7"/>
    <w:rsid w:val="00413F4E"/>
    <w:rsid w:val="004140B6"/>
    <w:rsid w:val="00414BA2"/>
    <w:rsid w:val="004153D1"/>
    <w:rsid w:val="0041606A"/>
    <w:rsid w:val="004176DD"/>
    <w:rsid w:val="00420779"/>
    <w:rsid w:val="00420B0C"/>
    <w:rsid w:val="00421E5A"/>
    <w:rsid w:val="00424282"/>
    <w:rsid w:val="00427B4C"/>
    <w:rsid w:val="00432039"/>
    <w:rsid w:val="004320D9"/>
    <w:rsid w:val="00432288"/>
    <w:rsid w:val="004337A3"/>
    <w:rsid w:val="00433DEE"/>
    <w:rsid w:val="00437B5E"/>
    <w:rsid w:val="00441BC6"/>
    <w:rsid w:val="004444F6"/>
    <w:rsid w:val="004445F4"/>
    <w:rsid w:val="00445217"/>
    <w:rsid w:val="00445339"/>
    <w:rsid w:val="00446616"/>
    <w:rsid w:val="00447220"/>
    <w:rsid w:val="00447353"/>
    <w:rsid w:val="004478B0"/>
    <w:rsid w:val="0045072E"/>
    <w:rsid w:val="0045073F"/>
    <w:rsid w:val="004507DC"/>
    <w:rsid w:val="00451775"/>
    <w:rsid w:val="00452511"/>
    <w:rsid w:val="00453016"/>
    <w:rsid w:val="00454BCE"/>
    <w:rsid w:val="004573BF"/>
    <w:rsid w:val="004575CF"/>
    <w:rsid w:val="0046138A"/>
    <w:rsid w:val="00461924"/>
    <w:rsid w:val="004621DD"/>
    <w:rsid w:val="004636FE"/>
    <w:rsid w:val="00464158"/>
    <w:rsid w:val="00464707"/>
    <w:rsid w:val="00466E71"/>
    <w:rsid w:val="00470D0A"/>
    <w:rsid w:val="004727A0"/>
    <w:rsid w:val="004731A4"/>
    <w:rsid w:val="00474E36"/>
    <w:rsid w:val="0047642B"/>
    <w:rsid w:val="00481FE1"/>
    <w:rsid w:val="00482564"/>
    <w:rsid w:val="0048391E"/>
    <w:rsid w:val="004849C7"/>
    <w:rsid w:val="004851B4"/>
    <w:rsid w:val="00485B77"/>
    <w:rsid w:val="0048615D"/>
    <w:rsid w:val="0048737E"/>
    <w:rsid w:val="00487727"/>
    <w:rsid w:val="00487DF7"/>
    <w:rsid w:val="00492658"/>
    <w:rsid w:val="00495062"/>
    <w:rsid w:val="004A217E"/>
    <w:rsid w:val="004A42D4"/>
    <w:rsid w:val="004A62F7"/>
    <w:rsid w:val="004A6B7B"/>
    <w:rsid w:val="004A6EED"/>
    <w:rsid w:val="004A7759"/>
    <w:rsid w:val="004B15B4"/>
    <w:rsid w:val="004B5028"/>
    <w:rsid w:val="004B598C"/>
    <w:rsid w:val="004B5EB8"/>
    <w:rsid w:val="004B5F9E"/>
    <w:rsid w:val="004B6632"/>
    <w:rsid w:val="004B773F"/>
    <w:rsid w:val="004B7D64"/>
    <w:rsid w:val="004C0BFA"/>
    <w:rsid w:val="004C1174"/>
    <w:rsid w:val="004C16BC"/>
    <w:rsid w:val="004C189E"/>
    <w:rsid w:val="004C1A0E"/>
    <w:rsid w:val="004C3ABF"/>
    <w:rsid w:val="004C3F61"/>
    <w:rsid w:val="004C41F0"/>
    <w:rsid w:val="004C7B6B"/>
    <w:rsid w:val="004D0E23"/>
    <w:rsid w:val="004D19B8"/>
    <w:rsid w:val="004D2FC6"/>
    <w:rsid w:val="004D35BB"/>
    <w:rsid w:val="004E0ED6"/>
    <w:rsid w:val="004E2EF2"/>
    <w:rsid w:val="004E316D"/>
    <w:rsid w:val="004E5597"/>
    <w:rsid w:val="004E5B8C"/>
    <w:rsid w:val="004E63F9"/>
    <w:rsid w:val="004E6D65"/>
    <w:rsid w:val="004E7F7C"/>
    <w:rsid w:val="004F130C"/>
    <w:rsid w:val="004F3630"/>
    <w:rsid w:val="004F3959"/>
    <w:rsid w:val="004F43FE"/>
    <w:rsid w:val="004F450C"/>
    <w:rsid w:val="004F4ADB"/>
    <w:rsid w:val="004F5C59"/>
    <w:rsid w:val="004F5DDA"/>
    <w:rsid w:val="004F705D"/>
    <w:rsid w:val="004F757E"/>
    <w:rsid w:val="004F7FA5"/>
    <w:rsid w:val="00501369"/>
    <w:rsid w:val="00501878"/>
    <w:rsid w:val="005033F8"/>
    <w:rsid w:val="00504963"/>
    <w:rsid w:val="005120E6"/>
    <w:rsid w:val="005133D1"/>
    <w:rsid w:val="005135DC"/>
    <w:rsid w:val="00513A09"/>
    <w:rsid w:val="00513C1D"/>
    <w:rsid w:val="00514A16"/>
    <w:rsid w:val="005202DB"/>
    <w:rsid w:val="00521188"/>
    <w:rsid w:val="00522694"/>
    <w:rsid w:val="00524ECC"/>
    <w:rsid w:val="00532E60"/>
    <w:rsid w:val="00534551"/>
    <w:rsid w:val="00535629"/>
    <w:rsid w:val="00536075"/>
    <w:rsid w:val="00537A0B"/>
    <w:rsid w:val="005414EF"/>
    <w:rsid w:val="0054292D"/>
    <w:rsid w:val="00542FD1"/>
    <w:rsid w:val="0054458F"/>
    <w:rsid w:val="00545A9F"/>
    <w:rsid w:val="00546141"/>
    <w:rsid w:val="0054661E"/>
    <w:rsid w:val="0054683B"/>
    <w:rsid w:val="005504E9"/>
    <w:rsid w:val="00550734"/>
    <w:rsid w:val="005512AD"/>
    <w:rsid w:val="005515AB"/>
    <w:rsid w:val="005518C1"/>
    <w:rsid w:val="00552068"/>
    <w:rsid w:val="005537E9"/>
    <w:rsid w:val="005555FE"/>
    <w:rsid w:val="00555B83"/>
    <w:rsid w:val="00556155"/>
    <w:rsid w:val="005606A1"/>
    <w:rsid w:val="00560A36"/>
    <w:rsid w:val="005611F8"/>
    <w:rsid w:val="0056313B"/>
    <w:rsid w:val="0056387E"/>
    <w:rsid w:val="005656B8"/>
    <w:rsid w:val="00565EEF"/>
    <w:rsid w:val="00570734"/>
    <w:rsid w:val="00571BD1"/>
    <w:rsid w:val="00572B60"/>
    <w:rsid w:val="00573C59"/>
    <w:rsid w:val="0057543B"/>
    <w:rsid w:val="00576D45"/>
    <w:rsid w:val="005816B9"/>
    <w:rsid w:val="005820A4"/>
    <w:rsid w:val="0058255C"/>
    <w:rsid w:val="0058342B"/>
    <w:rsid w:val="0058345F"/>
    <w:rsid w:val="005834BE"/>
    <w:rsid w:val="0058460D"/>
    <w:rsid w:val="005862FE"/>
    <w:rsid w:val="00586AEB"/>
    <w:rsid w:val="00586B97"/>
    <w:rsid w:val="005872CD"/>
    <w:rsid w:val="005875DA"/>
    <w:rsid w:val="00594109"/>
    <w:rsid w:val="005941DD"/>
    <w:rsid w:val="00594662"/>
    <w:rsid w:val="00595856"/>
    <w:rsid w:val="0059742F"/>
    <w:rsid w:val="00597AF7"/>
    <w:rsid w:val="005A089C"/>
    <w:rsid w:val="005A1206"/>
    <w:rsid w:val="005A3483"/>
    <w:rsid w:val="005A350D"/>
    <w:rsid w:val="005A49FC"/>
    <w:rsid w:val="005A4AFD"/>
    <w:rsid w:val="005A57B6"/>
    <w:rsid w:val="005B0DA6"/>
    <w:rsid w:val="005B0E78"/>
    <w:rsid w:val="005B2979"/>
    <w:rsid w:val="005B3227"/>
    <w:rsid w:val="005B4BF4"/>
    <w:rsid w:val="005B5390"/>
    <w:rsid w:val="005B53DA"/>
    <w:rsid w:val="005B6AD0"/>
    <w:rsid w:val="005B6C8E"/>
    <w:rsid w:val="005C340D"/>
    <w:rsid w:val="005C68AE"/>
    <w:rsid w:val="005D0376"/>
    <w:rsid w:val="005D2B38"/>
    <w:rsid w:val="005D4C59"/>
    <w:rsid w:val="005D4F2C"/>
    <w:rsid w:val="005D76C4"/>
    <w:rsid w:val="005E0359"/>
    <w:rsid w:val="005E0F52"/>
    <w:rsid w:val="005E2CAE"/>
    <w:rsid w:val="005E386D"/>
    <w:rsid w:val="005E495E"/>
    <w:rsid w:val="005E6152"/>
    <w:rsid w:val="005F0710"/>
    <w:rsid w:val="005F0C6B"/>
    <w:rsid w:val="005F0EE3"/>
    <w:rsid w:val="005F2116"/>
    <w:rsid w:val="005F49C5"/>
    <w:rsid w:val="005F4EE6"/>
    <w:rsid w:val="005F5D95"/>
    <w:rsid w:val="005F618D"/>
    <w:rsid w:val="005F653A"/>
    <w:rsid w:val="005F71D3"/>
    <w:rsid w:val="006001A7"/>
    <w:rsid w:val="00600702"/>
    <w:rsid w:val="006016FC"/>
    <w:rsid w:val="00602E88"/>
    <w:rsid w:val="00603E22"/>
    <w:rsid w:val="006076DD"/>
    <w:rsid w:val="0060788F"/>
    <w:rsid w:val="006108CD"/>
    <w:rsid w:val="0061206C"/>
    <w:rsid w:val="00616A7C"/>
    <w:rsid w:val="00620D8D"/>
    <w:rsid w:val="00621DBE"/>
    <w:rsid w:val="00623223"/>
    <w:rsid w:val="00623A2B"/>
    <w:rsid w:val="00624798"/>
    <w:rsid w:val="00624968"/>
    <w:rsid w:val="006314B9"/>
    <w:rsid w:val="00632B39"/>
    <w:rsid w:val="00633086"/>
    <w:rsid w:val="006335FC"/>
    <w:rsid w:val="006347C7"/>
    <w:rsid w:val="00640259"/>
    <w:rsid w:val="00640BAF"/>
    <w:rsid w:val="00641A9C"/>
    <w:rsid w:val="00646F2A"/>
    <w:rsid w:val="006515E3"/>
    <w:rsid w:val="00652D75"/>
    <w:rsid w:val="00655151"/>
    <w:rsid w:val="00655B38"/>
    <w:rsid w:val="00656919"/>
    <w:rsid w:val="00662BEB"/>
    <w:rsid w:val="00664491"/>
    <w:rsid w:val="006647A8"/>
    <w:rsid w:val="00666A34"/>
    <w:rsid w:val="00672457"/>
    <w:rsid w:val="00672557"/>
    <w:rsid w:val="00673074"/>
    <w:rsid w:val="00674166"/>
    <w:rsid w:val="00676830"/>
    <w:rsid w:val="00677731"/>
    <w:rsid w:val="00682472"/>
    <w:rsid w:val="00683FB6"/>
    <w:rsid w:val="00684112"/>
    <w:rsid w:val="00684CCE"/>
    <w:rsid w:val="006861CE"/>
    <w:rsid w:val="0068728B"/>
    <w:rsid w:val="00687C29"/>
    <w:rsid w:val="006928E8"/>
    <w:rsid w:val="00695C74"/>
    <w:rsid w:val="006977CD"/>
    <w:rsid w:val="006A0796"/>
    <w:rsid w:val="006A18D3"/>
    <w:rsid w:val="006A6C3E"/>
    <w:rsid w:val="006A7768"/>
    <w:rsid w:val="006B142A"/>
    <w:rsid w:val="006B248B"/>
    <w:rsid w:val="006B30F7"/>
    <w:rsid w:val="006B4168"/>
    <w:rsid w:val="006B4DD9"/>
    <w:rsid w:val="006B6A76"/>
    <w:rsid w:val="006C09FF"/>
    <w:rsid w:val="006C0B1B"/>
    <w:rsid w:val="006C1119"/>
    <w:rsid w:val="006C1FCB"/>
    <w:rsid w:val="006C3113"/>
    <w:rsid w:val="006D16CB"/>
    <w:rsid w:val="006D20B6"/>
    <w:rsid w:val="006D2553"/>
    <w:rsid w:val="006D318D"/>
    <w:rsid w:val="006D34B8"/>
    <w:rsid w:val="006D42F0"/>
    <w:rsid w:val="006D5488"/>
    <w:rsid w:val="006D7A92"/>
    <w:rsid w:val="006E0F16"/>
    <w:rsid w:val="006E18DE"/>
    <w:rsid w:val="006E4901"/>
    <w:rsid w:val="006E4D35"/>
    <w:rsid w:val="006E5724"/>
    <w:rsid w:val="006E7C5E"/>
    <w:rsid w:val="006F19E7"/>
    <w:rsid w:val="006F2A9E"/>
    <w:rsid w:val="006F50D8"/>
    <w:rsid w:val="006F7488"/>
    <w:rsid w:val="006F761D"/>
    <w:rsid w:val="00700244"/>
    <w:rsid w:val="007022A9"/>
    <w:rsid w:val="00703710"/>
    <w:rsid w:val="00704AA8"/>
    <w:rsid w:val="007050F8"/>
    <w:rsid w:val="00705562"/>
    <w:rsid w:val="00705762"/>
    <w:rsid w:val="00706BBC"/>
    <w:rsid w:val="00710046"/>
    <w:rsid w:val="00712A1C"/>
    <w:rsid w:val="0071367C"/>
    <w:rsid w:val="007153D6"/>
    <w:rsid w:val="00715DCC"/>
    <w:rsid w:val="00716607"/>
    <w:rsid w:val="007168AF"/>
    <w:rsid w:val="007168D0"/>
    <w:rsid w:val="00716C30"/>
    <w:rsid w:val="00716FFB"/>
    <w:rsid w:val="00720717"/>
    <w:rsid w:val="00721B0C"/>
    <w:rsid w:val="00724217"/>
    <w:rsid w:val="00725961"/>
    <w:rsid w:val="00726A92"/>
    <w:rsid w:val="00726E6C"/>
    <w:rsid w:val="00726FB1"/>
    <w:rsid w:val="00726FC0"/>
    <w:rsid w:val="00727F35"/>
    <w:rsid w:val="00734050"/>
    <w:rsid w:val="0073407B"/>
    <w:rsid w:val="00736B33"/>
    <w:rsid w:val="007371BF"/>
    <w:rsid w:val="0074088F"/>
    <w:rsid w:val="0074120C"/>
    <w:rsid w:val="00743AB3"/>
    <w:rsid w:val="00744DE8"/>
    <w:rsid w:val="00747E55"/>
    <w:rsid w:val="00750467"/>
    <w:rsid w:val="00751023"/>
    <w:rsid w:val="00751355"/>
    <w:rsid w:val="00751D13"/>
    <w:rsid w:val="007577E4"/>
    <w:rsid w:val="00761E3F"/>
    <w:rsid w:val="007629ED"/>
    <w:rsid w:val="00762E6F"/>
    <w:rsid w:val="0076484C"/>
    <w:rsid w:val="00766930"/>
    <w:rsid w:val="00770329"/>
    <w:rsid w:val="0077216E"/>
    <w:rsid w:val="00772618"/>
    <w:rsid w:val="00773018"/>
    <w:rsid w:val="007740A6"/>
    <w:rsid w:val="007742A7"/>
    <w:rsid w:val="00775ACF"/>
    <w:rsid w:val="00775E5D"/>
    <w:rsid w:val="00776A9C"/>
    <w:rsid w:val="00777CCD"/>
    <w:rsid w:val="007805A4"/>
    <w:rsid w:val="00783B2D"/>
    <w:rsid w:val="00784155"/>
    <w:rsid w:val="00785D7A"/>
    <w:rsid w:val="00787218"/>
    <w:rsid w:val="00787FB4"/>
    <w:rsid w:val="00790A57"/>
    <w:rsid w:val="00792F79"/>
    <w:rsid w:val="00794069"/>
    <w:rsid w:val="00794B80"/>
    <w:rsid w:val="00796D8F"/>
    <w:rsid w:val="007A356C"/>
    <w:rsid w:val="007A36A3"/>
    <w:rsid w:val="007A4A4D"/>
    <w:rsid w:val="007A5968"/>
    <w:rsid w:val="007A671A"/>
    <w:rsid w:val="007B1170"/>
    <w:rsid w:val="007B3394"/>
    <w:rsid w:val="007B346C"/>
    <w:rsid w:val="007B34C3"/>
    <w:rsid w:val="007B5291"/>
    <w:rsid w:val="007B5831"/>
    <w:rsid w:val="007B58CB"/>
    <w:rsid w:val="007B6663"/>
    <w:rsid w:val="007B7E80"/>
    <w:rsid w:val="007C3F07"/>
    <w:rsid w:val="007C53ED"/>
    <w:rsid w:val="007C6A52"/>
    <w:rsid w:val="007C79E9"/>
    <w:rsid w:val="007D0AA0"/>
    <w:rsid w:val="007D3FE8"/>
    <w:rsid w:val="007D4B6D"/>
    <w:rsid w:val="007D4D40"/>
    <w:rsid w:val="007D5508"/>
    <w:rsid w:val="007D5F11"/>
    <w:rsid w:val="007D6943"/>
    <w:rsid w:val="007D6EBC"/>
    <w:rsid w:val="007E3398"/>
    <w:rsid w:val="007E7A77"/>
    <w:rsid w:val="007F0639"/>
    <w:rsid w:val="007F0733"/>
    <w:rsid w:val="007F0FC7"/>
    <w:rsid w:val="007F1BE3"/>
    <w:rsid w:val="007F25F4"/>
    <w:rsid w:val="007F2981"/>
    <w:rsid w:val="007F3097"/>
    <w:rsid w:val="00801086"/>
    <w:rsid w:val="00801D32"/>
    <w:rsid w:val="00802AEA"/>
    <w:rsid w:val="00802BAD"/>
    <w:rsid w:val="00805341"/>
    <w:rsid w:val="00805A7B"/>
    <w:rsid w:val="008077C6"/>
    <w:rsid w:val="00812177"/>
    <w:rsid w:val="008128CD"/>
    <w:rsid w:val="00812DC0"/>
    <w:rsid w:val="00814733"/>
    <w:rsid w:val="00817F0E"/>
    <w:rsid w:val="00820453"/>
    <w:rsid w:val="00821460"/>
    <w:rsid w:val="00822122"/>
    <w:rsid w:val="00822FBD"/>
    <w:rsid w:val="008231BB"/>
    <w:rsid w:val="0082323B"/>
    <w:rsid w:val="00825BDC"/>
    <w:rsid w:val="00826995"/>
    <w:rsid w:val="008276B3"/>
    <w:rsid w:val="008313F0"/>
    <w:rsid w:val="008323DE"/>
    <w:rsid w:val="00832E50"/>
    <w:rsid w:val="008332C0"/>
    <w:rsid w:val="008346C6"/>
    <w:rsid w:val="00835550"/>
    <w:rsid w:val="00835AD5"/>
    <w:rsid w:val="008377AD"/>
    <w:rsid w:val="00837BFA"/>
    <w:rsid w:val="008405EB"/>
    <w:rsid w:val="008429D7"/>
    <w:rsid w:val="00842A09"/>
    <w:rsid w:val="00843D59"/>
    <w:rsid w:val="00844294"/>
    <w:rsid w:val="00844907"/>
    <w:rsid w:val="008457D2"/>
    <w:rsid w:val="00850197"/>
    <w:rsid w:val="0085029D"/>
    <w:rsid w:val="008509F4"/>
    <w:rsid w:val="00851777"/>
    <w:rsid w:val="008522CB"/>
    <w:rsid w:val="0085251B"/>
    <w:rsid w:val="00853BA8"/>
    <w:rsid w:val="00853D43"/>
    <w:rsid w:val="00853E98"/>
    <w:rsid w:val="00855AC6"/>
    <w:rsid w:val="008560DC"/>
    <w:rsid w:val="00856603"/>
    <w:rsid w:val="00860612"/>
    <w:rsid w:val="00861B51"/>
    <w:rsid w:val="00866514"/>
    <w:rsid w:val="00867E18"/>
    <w:rsid w:val="0087150A"/>
    <w:rsid w:val="00873D92"/>
    <w:rsid w:val="00875B36"/>
    <w:rsid w:val="00875D5F"/>
    <w:rsid w:val="00876CEC"/>
    <w:rsid w:val="00876F43"/>
    <w:rsid w:val="008801FB"/>
    <w:rsid w:val="00880728"/>
    <w:rsid w:val="00881FD3"/>
    <w:rsid w:val="00882A31"/>
    <w:rsid w:val="00883768"/>
    <w:rsid w:val="008854F6"/>
    <w:rsid w:val="00885FD7"/>
    <w:rsid w:val="0088675E"/>
    <w:rsid w:val="0088749F"/>
    <w:rsid w:val="00892EC0"/>
    <w:rsid w:val="008939D3"/>
    <w:rsid w:val="008942C8"/>
    <w:rsid w:val="00895321"/>
    <w:rsid w:val="008A2B3C"/>
    <w:rsid w:val="008A3AFF"/>
    <w:rsid w:val="008B0A74"/>
    <w:rsid w:val="008B144F"/>
    <w:rsid w:val="008B1925"/>
    <w:rsid w:val="008B204B"/>
    <w:rsid w:val="008B2D0A"/>
    <w:rsid w:val="008B384F"/>
    <w:rsid w:val="008B7DA2"/>
    <w:rsid w:val="008C01AC"/>
    <w:rsid w:val="008C01E7"/>
    <w:rsid w:val="008C0256"/>
    <w:rsid w:val="008C086E"/>
    <w:rsid w:val="008C1061"/>
    <w:rsid w:val="008C15AD"/>
    <w:rsid w:val="008C25AA"/>
    <w:rsid w:val="008C328B"/>
    <w:rsid w:val="008C5E60"/>
    <w:rsid w:val="008C61DE"/>
    <w:rsid w:val="008D15FF"/>
    <w:rsid w:val="008D1EC4"/>
    <w:rsid w:val="008D54EA"/>
    <w:rsid w:val="008D5C97"/>
    <w:rsid w:val="008D5F4B"/>
    <w:rsid w:val="008D6204"/>
    <w:rsid w:val="008D6546"/>
    <w:rsid w:val="008E0358"/>
    <w:rsid w:val="008E0AE6"/>
    <w:rsid w:val="008E1D94"/>
    <w:rsid w:val="008E210A"/>
    <w:rsid w:val="008E2CD8"/>
    <w:rsid w:val="008E359B"/>
    <w:rsid w:val="008E3F19"/>
    <w:rsid w:val="008E69C1"/>
    <w:rsid w:val="008F0E1B"/>
    <w:rsid w:val="008F1017"/>
    <w:rsid w:val="008F179D"/>
    <w:rsid w:val="008F2EF7"/>
    <w:rsid w:val="008F41F7"/>
    <w:rsid w:val="008F5DE5"/>
    <w:rsid w:val="008F62F5"/>
    <w:rsid w:val="00900639"/>
    <w:rsid w:val="00901209"/>
    <w:rsid w:val="00903E92"/>
    <w:rsid w:val="00904C22"/>
    <w:rsid w:val="0090599B"/>
    <w:rsid w:val="00905BD3"/>
    <w:rsid w:val="009106B5"/>
    <w:rsid w:val="009121A8"/>
    <w:rsid w:val="009132BA"/>
    <w:rsid w:val="00913989"/>
    <w:rsid w:val="0091515A"/>
    <w:rsid w:val="00915671"/>
    <w:rsid w:val="00916090"/>
    <w:rsid w:val="00916E66"/>
    <w:rsid w:val="009204A4"/>
    <w:rsid w:val="00921BD0"/>
    <w:rsid w:val="009226A8"/>
    <w:rsid w:val="00922EF4"/>
    <w:rsid w:val="009233BD"/>
    <w:rsid w:val="00923D74"/>
    <w:rsid w:val="00923E67"/>
    <w:rsid w:val="00924129"/>
    <w:rsid w:val="0092774C"/>
    <w:rsid w:val="009300E2"/>
    <w:rsid w:val="00932BD0"/>
    <w:rsid w:val="00937ECE"/>
    <w:rsid w:val="0094079B"/>
    <w:rsid w:val="009425BF"/>
    <w:rsid w:val="00942D3B"/>
    <w:rsid w:val="0094384F"/>
    <w:rsid w:val="00943EB1"/>
    <w:rsid w:val="00944F2E"/>
    <w:rsid w:val="00950AB4"/>
    <w:rsid w:val="00952C53"/>
    <w:rsid w:val="00955C73"/>
    <w:rsid w:val="0095711B"/>
    <w:rsid w:val="00960085"/>
    <w:rsid w:val="00964728"/>
    <w:rsid w:val="0096523F"/>
    <w:rsid w:val="00966D9D"/>
    <w:rsid w:val="0097089D"/>
    <w:rsid w:val="00971E3D"/>
    <w:rsid w:val="0097597B"/>
    <w:rsid w:val="00976274"/>
    <w:rsid w:val="00976CE4"/>
    <w:rsid w:val="00984097"/>
    <w:rsid w:val="009858ED"/>
    <w:rsid w:val="00985F0A"/>
    <w:rsid w:val="00990EFE"/>
    <w:rsid w:val="00992B72"/>
    <w:rsid w:val="00992B9C"/>
    <w:rsid w:val="00993CA6"/>
    <w:rsid w:val="00994416"/>
    <w:rsid w:val="009945CE"/>
    <w:rsid w:val="00994D6B"/>
    <w:rsid w:val="00995C81"/>
    <w:rsid w:val="009970E7"/>
    <w:rsid w:val="009976BD"/>
    <w:rsid w:val="009A0214"/>
    <w:rsid w:val="009A1F84"/>
    <w:rsid w:val="009A2251"/>
    <w:rsid w:val="009A41CA"/>
    <w:rsid w:val="009A42B7"/>
    <w:rsid w:val="009A6F42"/>
    <w:rsid w:val="009B141C"/>
    <w:rsid w:val="009B1532"/>
    <w:rsid w:val="009B1B34"/>
    <w:rsid w:val="009B23FD"/>
    <w:rsid w:val="009B36D0"/>
    <w:rsid w:val="009B4C07"/>
    <w:rsid w:val="009B500A"/>
    <w:rsid w:val="009B50E7"/>
    <w:rsid w:val="009B68CB"/>
    <w:rsid w:val="009C04C3"/>
    <w:rsid w:val="009C07FE"/>
    <w:rsid w:val="009C0D50"/>
    <w:rsid w:val="009C1D49"/>
    <w:rsid w:val="009C25D6"/>
    <w:rsid w:val="009C6B70"/>
    <w:rsid w:val="009C7EF2"/>
    <w:rsid w:val="009D0C2D"/>
    <w:rsid w:val="009D1785"/>
    <w:rsid w:val="009D227A"/>
    <w:rsid w:val="009D22A9"/>
    <w:rsid w:val="009D27C7"/>
    <w:rsid w:val="009D28FE"/>
    <w:rsid w:val="009D477B"/>
    <w:rsid w:val="009D4AA8"/>
    <w:rsid w:val="009D5649"/>
    <w:rsid w:val="009D5DA0"/>
    <w:rsid w:val="009D65D5"/>
    <w:rsid w:val="009D7BBA"/>
    <w:rsid w:val="009E0F36"/>
    <w:rsid w:val="009E22EE"/>
    <w:rsid w:val="009E32CD"/>
    <w:rsid w:val="009E3EC7"/>
    <w:rsid w:val="009E5B8C"/>
    <w:rsid w:val="009F313F"/>
    <w:rsid w:val="009F3288"/>
    <w:rsid w:val="009F3AAD"/>
    <w:rsid w:val="009F3BB7"/>
    <w:rsid w:val="009F3FCD"/>
    <w:rsid w:val="009F562F"/>
    <w:rsid w:val="009F7157"/>
    <w:rsid w:val="00A0040F"/>
    <w:rsid w:val="00A01735"/>
    <w:rsid w:val="00A0362E"/>
    <w:rsid w:val="00A04A3C"/>
    <w:rsid w:val="00A06D63"/>
    <w:rsid w:val="00A07379"/>
    <w:rsid w:val="00A12B72"/>
    <w:rsid w:val="00A13CE5"/>
    <w:rsid w:val="00A14813"/>
    <w:rsid w:val="00A15C2B"/>
    <w:rsid w:val="00A15C92"/>
    <w:rsid w:val="00A22F46"/>
    <w:rsid w:val="00A22F58"/>
    <w:rsid w:val="00A23046"/>
    <w:rsid w:val="00A23E1C"/>
    <w:rsid w:val="00A245D7"/>
    <w:rsid w:val="00A25743"/>
    <w:rsid w:val="00A25CE6"/>
    <w:rsid w:val="00A2661A"/>
    <w:rsid w:val="00A32B80"/>
    <w:rsid w:val="00A32D82"/>
    <w:rsid w:val="00A32F3A"/>
    <w:rsid w:val="00A344FD"/>
    <w:rsid w:val="00A349B5"/>
    <w:rsid w:val="00A35259"/>
    <w:rsid w:val="00A358F6"/>
    <w:rsid w:val="00A3689C"/>
    <w:rsid w:val="00A41036"/>
    <w:rsid w:val="00A41044"/>
    <w:rsid w:val="00A44B3C"/>
    <w:rsid w:val="00A44FA1"/>
    <w:rsid w:val="00A46C1F"/>
    <w:rsid w:val="00A518C3"/>
    <w:rsid w:val="00A51EFC"/>
    <w:rsid w:val="00A52607"/>
    <w:rsid w:val="00A53DDD"/>
    <w:rsid w:val="00A53E43"/>
    <w:rsid w:val="00A55384"/>
    <w:rsid w:val="00A564C6"/>
    <w:rsid w:val="00A56D92"/>
    <w:rsid w:val="00A573C0"/>
    <w:rsid w:val="00A57A1E"/>
    <w:rsid w:val="00A6025E"/>
    <w:rsid w:val="00A61751"/>
    <w:rsid w:val="00A62290"/>
    <w:rsid w:val="00A64746"/>
    <w:rsid w:val="00A66CC3"/>
    <w:rsid w:val="00A704C1"/>
    <w:rsid w:val="00A704D8"/>
    <w:rsid w:val="00A71032"/>
    <w:rsid w:val="00A7322E"/>
    <w:rsid w:val="00A76716"/>
    <w:rsid w:val="00A76FA4"/>
    <w:rsid w:val="00A81EB4"/>
    <w:rsid w:val="00A82675"/>
    <w:rsid w:val="00A8429F"/>
    <w:rsid w:val="00A8670C"/>
    <w:rsid w:val="00A87491"/>
    <w:rsid w:val="00A87E18"/>
    <w:rsid w:val="00A87EF8"/>
    <w:rsid w:val="00A90B9F"/>
    <w:rsid w:val="00A931AF"/>
    <w:rsid w:val="00A94E20"/>
    <w:rsid w:val="00AA17E8"/>
    <w:rsid w:val="00AA3B3A"/>
    <w:rsid w:val="00AA4A0E"/>
    <w:rsid w:val="00AA5417"/>
    <w:rsid w:val="00AA6289"/>
    <w:rsid w:val="00AB02D5"/>
    <w:rsid w:val="00AB1605"/>
    <w:rsid w:val="00AB3CD0"/>
    <w:rsid w:val="00AB43A6"/>
    <w:rsid w:val="00AB4CB8"/>
    <w:rsid w:val="00AB4FB6"/>
    <w:rsid w:val="00AB6B0E"/>
    <w:rsid w:val="00AB6FA6"/>
    <w:rsid w:val="00AC088A"/>
    <w:rsid w:val="00AC0AE4"/>
    <w:rsid w:val="00AC15C6"/>
    <w:rsid w:val="00AC217D"/>
    <w:rsid w:val="00AC310D"/>
    <w:rsid w:val="00AC3465"/>
    <w:rsid w:val="00AC77F2"/>
    <w:rsid w:val="00AD0B99"/>
    <w:rsid w:val="00AD2E7A"/>
    <w:rsid w:val="00AD3FCD"/>
    <w:rsid w:val="00AD4731"/>
    <w:rsid w:val="00AE0C6F"/>
    <w:rsid w:val="00AE0C74"/>
    <w:rsid w:val="00AE0D36"/>
    <w:rsid w:val="00AE0FE5"/>
    <w:rsid w:val="00AE2A19"/>
    <w:rsid w:val="00AE5865"/>
    <w:rsid w:val="00AE79FD"/>
    <w:rsid w:val="00AF1CA2"/>
    <w:rsid w:val="00AF2460"/>
    <w:rsid w:val="00AF39D4"/>
    <w:rsid w:val="00AF3ECF"/>
    <w:rsid w:val="00AF4DCD"/>
    <w:rsid w:val="00AF5E15"/>
    <w:rsid w:val="00AF7F4F"/>
    <w:rsid w:val="00B00078"/>
    <w:rsid w:val="00B00A49"/>
    <w:rsid w:val="00B00A5F"/>
    <w:rsid w:val="00B03C9C"/>
    <w:rsid w:val="00B04914"/>
    <w:rsid w:val="00B04BB0"/>
    <w:rsid w:val="00B05C4A"/>
    <w:rsid w:val="00B06ED4"/>
    <w:rsid w:val="00B119C4"/>
    <w:rsid w:val="00B11BE3"/>
    <w:rsid w:val="00B13E84"/>
    <w:rsid w:val="00B165BA"/>
    <w:rsid w:val="00B22D66"/>
    <w:rsid w:val="00B23908"/>
    <w:rsid w:val="00B23C9E"/>
    <w:rsid w:val="00B23D63"/>
    <w:rsid w:val="00B244A2"/>
    <w:rsid w:val="00B24EE4"/>
    <w:rsid w:val="00B2638A"/>
    <w:rsid w:val="00B2650C"/>
    <w:rsid w:val="00B30C68"/>
    <w:rsid w:val="00B30EE6"/>
    <w:rsid w:val="00B32FDB"/>
    <w:rsid w:val="00B332A8"/>
    <w:rsid w:val="00B33A11"/>
    <w:rsid w:val="00B33A17"/>
    <w:rsid w:val="00B34B00"/>
    <w:rsid w:val="00B37914"/>
    <w:rsid w:val="00B418CE"/>
    <w:rsid w:val="00B43634"/>
    <w:rsid w:val="00B43D1C"/>
    <w:rsid w:val="00B45915"/>
    <w:rsid w:val="00B46516"/>
    <w:rsid w:val="00B46E96"/>
    <w:rsid w:val="00B506FE"/>
    <w:rsid w:val="00B51434"/>
    <w:rsid w:val="00B52A3D"/>
    <w:rsid w:val="00B52C2B"/>
    <w:rsid w:val="00B533B1"/>
    <w:rsid w:val="00B53FA0"/>
    <w:rsid w:val="00B5479D"/>
    <w:rsid w:val="00B5677D"/>
    <w:rsid w:val="00B612CB"/>
    <w:rsid w:val="00B61E3D"/>
    <w:rsid w:val="00B64F22"/>
    <w:rsid w:val="00B66CD2"/>
    <w:rsid w:val="00B67F44"/>
    <w:rsid w:val="00B7190D"/>
    <w:rsid w:val="00B726ED"/>
    <w:rsid w:val="00B72CB2"/>
    <w:rsid w:val="00B7316A"/>
    <w:rsid w:val="00B737B7"/>
    <w:rsid w:val="00B7408F"/>
    <w:rsid w:val="00B75784"/>
    <w:rsid w:val="00B75FBD"/>
    <w:rsid w:val="00B77CC5"/>
    <w:rsid w:val="00B83FB7"/>
    <w:rsid w:val="00B8585F"/>
    <w:rsid w:val="00B86ECD"/>
    <w:rsid w:val="00B90FC8"/>
    <w:rsid w:val="00B92AC3"/>
    <w:rsid w:val="00B93C5B"/>
    <w:rsid w:val="00B941C4"/>
    <w:rsid w:val="00B95AB4"/>
    <w:rsid w:val="00B96AAC"/>
    <w:rsid w:val="00B976F9"/>
    <w:rsid w:val="00BA224B"/>
    <w:rsid w:val="00BA3AE9"/>
    <w:rsid w:val="00BA4062"/>
    <w:rsid w:val="00BA442F"/>
    <w:rsid w:val="00BA4768"/>
    <w:rsid w:val="00BA57F3"/>
    <w:rsid w:val="00BA683D"/>
    <w:rsid w:val="00BA72FB"/>
    <w:rsid w:val="00BA7306"/>
    <w:rsid w:val="00BB156B"/>
    <w:rsid w:val="00BB1845"/>
    <w:rsid w:val="00BB2446"/>
    <w:rsid w:val="00BB384A"/>
    <w:rsid w:val="00BC0432"/>
    <w:rsid w:val="00BC126A"/>
    <w:rsid w:val="00BC2AB3"/>
    <w:rsid w:val="00BC43BC"/>
    <w:rsid w:val="00BC5277"/>
    <w:rsid w:val="00BC62C2"/>
    <w:rsid w:val="00BC6AEE"/>
    <w:rsid w:val="00BC71C3"/>
    <w:rsid w:val="00BC7208"/>
    <w:rsid w:val="00BD0387"/>
    <w:rsid w:val="00BD2315"/>
    <w:rsid w:val="00BD7F15"/>
    <w:rsid w:val="00BE06A4"/>
    <w:rsid w:val="00BE2D1D"/>
    <w:rsid w:val="00BE31AE"/>
    <w:rsid w:val="00BE34D0"/>
    <w:rsid w:val="00BE3A9E"/>
    <w:rsid w:val="00BE48C4"/>
    <w:rsid w:val="00BE5FCA"/>
    <w:rsid w:val="00BF1455"/>
    <w:rsid w:val="00BF269B"/>
    <w:rsid w:val="00BF2DD2"/>
    <w:rsid w:val="00BF549A"/>
    <w:rsid w:val="00BF5847"/>
    <w:rsid w:val="00C00D95"/>
    <w:rsid w:val="00C01CC3"/>
    <w:rsid w:val="00C02195"/>
    <w:rsid w:val="00C02CFB"/>
    <w:rsid w:val="00C04AB9"/>
    <w:rsid w:val="00C04C81"/>
    <w:rsid w:val="00C06681"/>
    <w:rsid w:val="00C0672E"/>
    <w:rsid w:val="00C072F3"/>
    <w:rsid w:val="00C075CD"/>
    <w:rsid w:val="00C07D72"/>
    <w:rsid w:val="00C11DE9"/>
    <w:rsid w:val="00C120CD"/>
    <w:rsid w:val="00C12BE7"/>
    <w:rsid w:val="00C146FD"/>
    <w:rsid w:val="00C157B9"/>
    <w:rsid w:val="00C16FE7"/>
    <w:rsid w:val="00C2229B"/>
    <w:rsid w:val="00C234B2"/>
    <w:rsid w:val="00C235C3"/>
    <w:rsid w:val="00C246F4"/>
    <w:rsid w:val="00C25861"/>
    <w:rsid w:val="00C268E2"/>
    <w:rsid w:val="00C26B0D"/>
    <w:rsid w:val="00C26D4F"/>
    <w:rsid w:val="00C27055"/>
    <w:rsid w:val="00C3060D"/>
    <w:rsid w:val="00C31FD6"/>
    <w:rsid w:val="00C330B9"/>
    <w:rsid w:val="00C3448A"/>
    <w:rsid w:val="00C34F95"/>
    <w:rsid w:val="00C35959"/>
    <w:rsid w:val="00C361AB"/>
    <w:rsid w:val="00C36CAF"/>
    <w:rsid w:val="00C40A17"/>
    <w:rsid w:val="00C40D33"/>
    <w:rsid w:val="00C4146E"/>
    <w:rsid w:val="00C41865"/>
    <w:rsid w:val="00C41F56"/>
    <w:rsid w:val="00C41FB4"/>
    <w:rsid w:val="00C42C6F"/>
    <w:rsid w:val="00C43DA0"/>
    <w:rsid w:val="00C448B0"/>
    <w:rsid w:val="00C44C61"/>
    <w:rsid w:val="00C45043"/>
    <w:rsid w:val="00C452A9"/>
    <w:rsid w:val="00C466D6"/>
    <w:rsid w:val="00C47610"/>
    <w:rsid w:val="00C5009E"/>
    <w:rsid w:val="00C50817"/>
    <w:rsid w:val="00C52186"/>
    <w:rsid w:val="00C52AD1"/>
    <w:rsid w:val="00C53159"/>
    <w:rsid w:val="00C53F0B"/>
    <w:rsid w:val="00C54774"/>
    <w:rsid w:val="00C5539D"/>
    <w:rsid w:val="00C57F57"/>
    <w:rsid w:val="00C6192E"/>
    <w:rsid w:val="00C6256F"/>
    <w:rsid w:val="00C63006"/>
    <w:rsid w:val="00C63E58"/>
    <w:rsid w:val="00C63F88"/>
    <w:rsid w:val="00C65B61"/>
    <w:rsid w:val="00C6778A"/>
    <w:rsid w:val="00C67BE9"/>
    <w:rsid w:val="00C71207"/>
    <w:rsid w:val="00C71BEB"/>
    <w:rsid w:val="00C72861"/>
    <w:rsid w:val="00C72A58"/>
    <w:rsid w:val="00C73ED0"/>
    <w:rsid w:val="00C746D8"/>
    <w:rsid w:val="00C74756"/>
    <w:rsid w:val="00C77074"/>
    <w:rsid w:val="00C8133D"/>
    <w:rsid w:val="00C81BA6"/>
    <w:rsid w:val="00C82887"/>
    <w:rsid w:val="00C8391B"/>
    <w:rsid w:val="00C8774F"/>
    <w:rsid w:val="00C87D7E"/>
    <w:rsid w:val="00C93202"/>
    <w:rsid w:val="00C945EC"/>
    <w:rsid w:val="00C96EFC"/>
    <w:rsid w:val="00C9759B"/>
    <w:rsid w:val="00CA1AB6"/>
    <w:rsid w:val="00CA21A2"/>
    <w:rsid w:val="00CA4629"/>
    <w:rsid w:val="00CA4F97"/>
    <w:rsid w:val="00CA5F9A"/>
    <w:rsid w:val="00CA6113"/>
    <w:rsid w:val="00CB1BD9"/>
    <w:rsid w:val="00CB2D79"/>
    <w:rsid w:val="00CB39CE"/>
    <w:rsid w:val="00CB4FB5"/>
    <w:rsid w:val="00CB6277"/>
    <w:rsid w:val="00CB6A34"/>
    <w:rsid w:val="00CC03B4"/>
    <w:rsid w:val="00CC21DE"/>
    <w:rsid w:val="00CC2C15"/>
    <w:rsid w:val="00CC3623"/>
    <w:rsid w:val="00CC3A69"/>
    <w:rsid w:val="00CC3B0D"/>
    <w:rsid w:val="00CC42A0"/>
    <w:rsid w:val="00CC4400"/>
    <w:rsid w:val="00CC721C"/>
    <w:rsid w:val="00CD4F03"/>
    <w:rsid w:val="00CD74C6"/>
    <w:rsid w:val="00CE09F3"/>
    <w:rsid w:val="00CE2A36"/>
    <w:rsid w:val="00CE5E96"/>
    <w:rsid w:val="00CF1FE8"/>
    <w:rsid w:val="00CF4BDF"/>
    <w:rsid w:val="00CF7613"/>
    <w:rsid w:val="00D00D33"/>
    <w:rsid w:val="00D01229"/>
    <w:rsid w:val="00D0544D"/>
    <w:rsid w:val="00D05932"/>
    <w:rsid w:val="00D05955"/>
    <w:rsid w:val="00D06A35"/>
    <w:rsid w:val="00D07F38"/>
    <w:rsid w:val="00D07FAA"/>
    <w:rsid w:val="00D10B8F"/>
    <w:rsid w:val="00D13798"/>
    <w:rsid w:val="00D15939"/>
    <w:rsid w:val="00D15CD1"/>
    <w:rsid w:val="00D16016"/>
    <w:rsid w:val="00D16150"/>
    <w:rsid w:val="00D16372"/>
    <w:rsid w:val="00D163E8"/>
    <w:rsid w:val="00D1753F"/>
    <w:rsid w:val="00D21E14"/>
    <w:rsid w:val="00D24A0A"/>
    <w:rsid w:val="00D25306"/>
    <w:rsid w:val="00D3022C"/>
    <w:rsid w:val="00D31012"/>
    <w:rsid w:val="00D3175A"/>
    <w:rsid w:val="00D34FFE"/>
    <w:rsid w:val="00D3769C"/>
    <w:rsid w:val="00D37B63"/>
    <w:rsid w:val="00D4369A"/>
    <w:rsid w:val="00D449A9"/>
    <w:rsid w:val="00D44EF9"/>
    <w:rsid w:val="00D45549"/>
    <w:rsid w:val="00D461BA"/>
    <w:rsid w:val="00D4628C"/>
    <w:rsid w:val="00D47DEA"/>
    <w:rsid w:val="00D50471"/>
    <w:rsid w:val="00D5068B"/>
    <w:rsid w:val="00D52741"/>
    <w:rsid w:val="00D5292E"/>
    <w:rsid w:val="00D52FEB"/>
    <w:rsid w:val="00D61ECC"/>
    <w:rsid w:val="00D628C0"/>
    <w:rsid w:val="00D6304F"/>
    <w:rsid w:val="00D63723"/>
    <w:rsid w:val="00D6397D"/>
    <w:rsid w:val="00D63B88"/>
    <w:rsid w:val="00D63C34"/>
    <w:rsid w:val="00D66DE6"/>
    <w:rsid w:val="00D67187"/>
    <w:rsid w:val="00D711E1"/>
    <w:rsid w:val="00D71F50"/>
    <w:rsid w:val="00D72769"/>
    <w:rsid w:val="00D7338F"/>
    <w:rsid w:val="00D76CC9"/>
    <w:rsid w:val="00D77015"/>
    <w:rsid w:val="00D774E2"/>
    <w:rsid w:val="00D77678"/>
    <w:rsid w:val="00D80B97"/>
    <w:rsid w:val="00D8165A"/>
    <w:rsid w:val="00D8262E"/>
    <w:rsid w:val="00D864BA"/>
    <w:rsid w:val="00D90458"/>
    <w:rsid w:val="00D904C4"/>
    <w:rsid w:val="00D9059B"/>
    <w:rsid w:val="00D9122F"/>
    <w:rsid w:val="00D9290D"/>
    <w:rsid w:val="00D94160"/>
    <w:rsid w:val="00D95087"/>
    <w:rsid w:val="00D95217"/>
    <w:rsid w:val="00D9723C"/>
    <w:rsid w:val="00D97600"/>
    <w:rsid w:val="00DA06AB"/>
    <w:rsid w:val="00DA209A"/>
    <w:rsid w:val="00DA36DB"/>
    <w:rsid w:val="00DA3790"/>
    <w:rsid w:val="00DA5E23"/>
    <w:rsid w:val="00DB08E1"/>
    <w:rsid w:val="00DB2B3B"/>
    <w:rsid w:val="00DB6ECF"/>
    <w:rsid w:val="00DB7E5D"/>
    <w:rsid w:val="00DC0A00"/>
    <w:rsid w:val="00DC1503"/>
    <w:rsid w:val="00DC1C2F"/>
    <w:rsid w:val="00DC32A6"/>
    <w:rsid w:val="00DC45FC"/>
    <w:rsid w:val="00DC4D01"/>
    <w:rsid w:val="00DD1258"/>
    <w:rsid w:val="00DD19AE"/>
    <w:rsid w:val="00DD3325"/>
    <w:rsid w:val="00DD3B6A"/>
    <w:rsid w:val="00DD3FB9"/>
    <w:rsid w:val="00DD479F"/>
    <w:rsid w:val="00DD5CEA"/>
    <w:rsid w:val="00DD5E56"/>
    <w:rsid w:val="00DE18AC"/>
    <w:rsid w:val="00DE228A"/>
    <w:rsid w:val="00DE3D83"/>
    <w:rsid w:val="00DE4390"/>
    <w:rsid w:val="00DE5A89"/>
    <w:rsid w:val="00DE6103"/>
    <w:rsid w:val="00DE6C4C"/>
    <w:rsid w:val="00DE6EA5"/>
    <w:rsid w:val="00DE7887"/>
    <w:rsid w:val="00DE7EA2"/>
    <w:rsid w:val="00DF0DF1"/>
    <w:rsid w:val="00DF3AA0"/>
    <w:rsid w:val="00DF4407"/>
    <w:rsid w:val="00DF4665"/>
    <w:rsid w:val="00DF5BB3"/>
    <w:rsid w:val="00DF657F"/>
    <w:rsid w:val="00DF69B9"/>
    <w:rsid w:val="00E01136"/>
    <w:rsid w:val="00E02D0B"/>
    <w:rsid w:val="00E02DD7"/>
    <w:rsid w:val="00E02F4F"/>
    <w:rsid w:val="00E04A5F"/>
    <w:rsid w:val="00E1212E"/>
    <w:rsid w:val="00E128B2"/>
    <w:rsid w:val="00E128D9"/>
    <w:rsid w:val="00E12C86"/>
    <w:rsid w:val="00E12DC6"/>
    <w:rsid w:val="00E14599"/>
    <w:rsid w:val="00E15619"/>
    <w:rsid w:val="00E16F5C"/>
    <w:rsid w:val="00E17012"/>
    <w:rsid w:val="00E205B3"/>
    <w:rsid w:val="00E20AB9"/>
    <w:rsid w:val="00E224CD"/>
    <w:rsid w:val="00E24EBA"/>
    <w:rsid w:val="00E305D0"/>
    <w:rsid w:val="00E317C4"/>
    <w:rsid w:val="00E3220E"/>
    <w:rsid w:val="00E32349"/>
    <w:rsid w:val="00E343BF"/>
    <w:rsid w:val="00E35A3C"/>
    <w:rsid w:val="00E373A8"/>
    <w:rsid w:val="00E3766F"/>
    <w:rsid w:val="00E37B09"/>
    <w:rsid w:val="00E4088D"/>
    <w:rsid w:val="00E428CA"/>
    <w:rsid w:val="00E43666"/>
    <w:rsid w:val="00E444A6"/>
    <w:rsid w:val="00E44EE8"/>
    <w:rsid w:val="00E47D3C"/>
    <w:rsid w:val="00E51C55"/>
    <w:rsid w:val="00E54B34"/>
    <w:rsid w:val="00E551EF"/>
    <w:rsid w:val="00E5701C"/>
    <w:rsid w:val="00E61FA3"/>
    <w:rsid w:val="00E63679"/>
    <w:rsid w:val="00E639AE"/>
    <w:rsid w:val="00E64E8E"/>
    <w:rsid w:val="00E70609"/>
    <w:rsid w:val="00E71E14"/>
    <w:rsid w:val="00E74623"/>
    <w:rsid w:val="00E75FA8"/>
    <w:rsid w:val="00E7647F"/>
    <w:rsid w:val="00E76EFE"/>
    <w:rsid w:val="00E8001E"/>
    <w:rsid w:val="00E82F2E"/>
    <w:rsid w:val="00E83CA6"/>
    <w:rsid w:val="00E91E8F"/>
    <w:rsid w:val="00E920EA"/>
    <w:rsid w:val="00E92E36"/>
    <w:rsid w:val="00E96D71"/>
    <w:rsid w:val="00E96DE9"/>
    <w:rsid w:val="00E97478"/>
    <w:rsid w:val="00E97EEA"/>
    <w:rsid w:val="00E97F07"/>
    <w:rsid w:val="00EA0169"/>
    <w:rsid w:val="00EA15C9"/>
    <w:rsid w:val="00EA1846"/>
    <w:rsid w:val="00EA1856"/>
    <w:rsid w:val="00EA354B"/>
    <w:rsid w:val="00EA3799"/>
    <w:rsid w:val="00EA55AC"/>
    <w:rsid w:val="00EA6866"/>
    <w:rsid w:val="00EB0490"/>
    <w:rsid w:val="00EB2370"/>
    <w:rsid w:val="00EB2EFF"/>
    <w:rsid w:val="00EB3779"/>
    <w:rsid w:val="00EB44A4"/>
    <w:rsid w:val="00EB4C1D"/>
    <w:rsid w:val="00EB5516"/>
    <w:rsid w:val="00EB5F8F"/>
    <w:rsid w:val="00EB7353"/>
    <w:rsid w:val="00EC0E44"/>
    <w:rsid w:val="00EC108B"/>
    <w:rsid w:val="00EC3BDA"/>
    <w:rsid w:val="00EC4724"/>
    <w:rsid w:val="00EC545B"/>
    <w:rsid w:val="00EC766B"/>
    <w:rsid w:val="00ED045F"/>
    <w:rsid w:val="00ED04B0"/>
    <w:rsid w:val="00ED0C88"/>
    <w:rsid w:val="00ED1068"/>
    <w:rsid w:val="00ED3017"/>
    <w:rsid w:val="00ED4193"/>
    <w:rsid w:val="00ED4B08"/>
    <w:rsid w:val="00EE0C41"/>
    <w:rsid w:val="00EE0EB4"/>
    <w:rsid w:val="00EE3A8D"/>
    <w:rsid w:val="00EE4A78"/>
    <w:rsid w:val="00EE4F5D"/>
    <w:rsid w:val="00EE6B04"/>
    <w:rsid w:val="00EE71CE"/>
    <w:rsid w:val="00EE78AC"/>
    <w:rsid w:val="00EE7AE1"/>
    <w:rsid w:val="00EE7BBB"/>
    <w:rsid w:val="00EF004E"/>
    <w:rsid w:val="00EF0515"/>
    <w:rsid w:val="00EF348E"/>
    <w:rsid w:val="00EF3A49"/>
    <w:rsid w:val="00EF67CA"/>
    <w:rsid w:val="00EF6DD0"/>
    <w:rsid w:val="00F005E7"/>
    <w:rsid w:val="00F01245"/>
    <w:rsid w:val="00F02C8E"/>
    <w:rsid w:val="00F0414A"/>
    <w:rsid w:val="00F04F2D"/>
    <w:rsid w:val="00F05A29"/>
    <w:rsid w:val="00F07D0D"/>
    <w:rsid w:val="00F11E02"/>
    <w:rsid w:val="00F12321"/>
    <w:rsid w:val="00F12386"/>
    <w:rsid w:val="00F142F4"/>
    <w:rsid w:val="00F15444"/>
    <w:rsid w:val="00F208DF"/>
    <w:rsid w:val="00F218E7"/>
    <w:rsid w:val="00F219E2"/>
    <w:rsid w:val="00F231FF"/>
    <w:rsid w:val="00F2378C"/>
    <w:rsid w:val="00F24A33"/>
    <w:rsid w:val="00F2565B"/>
    <w:rsid w:val="00F2728C"/>
    <w:rsid w:val="00F30186"/>
    <w:rsid w:val="00F30AE1"/>
    <w:rsid w:val="00F35B9E"/>
    <w:rsid w:val="00F35F4A"/>
    <w:rsid w:val="00F37126"/>
    <w:rsid w:val="00F409D7"/>
    <w:rsid w:val="00F40C98"/>
    <w:rsid w:val="00F4112B"/>
    <w:rsid w:val="00F447DA"/>
    <w:rsid w:val="00F4566A"/>
    <w:rsid w:val="00F46785"/>
    <w:rsid w:val="00F46BF7"/>
    <w:rsid w:val="00F479E5"/>
    <w:rsid w:val="00F521C4"/>
    <w:rsid w:val="00F54769"/>
    <w:rsid w:val="00F55C20"/>
    <w:rsid w:val="00F56348"/>
    <w:rsid w:val="00F6106F"/>
    <w:rsid w:val="00F61296"/>
    <w:rsid w:val="00F61CA8"/>
    <w:rsid w:val="00F62075"/>
    <w:rsid w:val="00F6285A"/>
    <w:rsid w:val="00F62A37"/>
    <w:rsid w:val="00F62B6A"/>
    <w:rsid w:val="00F6663D"/>
    <w:rsid w:val="00F667DF"/>
    <w:rsid w:val="00F672FD"/>
    <w:rsid w:val="00F678CD"/>
    <w:rsid w:val="00F70807"/>
    <w:rsid w:val="00F7225E"/>
    <w:rsid w:val="00F752C9"/>
    <w:rsid w:val="00F758B1"/>
    <w:rsid w:val="00F76A96"/>
    <w:rsid w:val="00F76DAF"/>
    <w:rsid w:val="00F7788A"/>
    <w:rsid w:val="00F807AF"/>
    <w:rsid w:val="00F8125F"/>
    <w:rsid w:val="00F83A45"/>
    <w:rsid w:val="00F84421"/>
    <w:rsid w:val="00F84B40"/>
    <w:rsid w:val="00F872DA"/>
    <w:rsid w:val="00F875FE"/>
    <w:rsid w:val="00F9027F"/>
    <w:rsid w:val="00F90BA1"/>
    <w:rsid w:val="00F90FE1"/>
    <w:rsid w:val="00F91A71"/>
    <w:rsid w:val="00F91F64"/>
    <w:rsid w:val="00F94DBB"/>
    <w:rsid w:val="00F96AEC"/>
    <w:rsid w:val="00F97CED"/>
    <w:rsid w:val="00F97D05"/>
    <w:rsid w:val="00FA06A4"/>
    <w:rsid w:val="00FA1E60"/>
    <w:rsid w:val="00FA2F9B"/>
    <w:rsid w:val="00FA4520"/>
    <w:rsid w:val="00FA55F5"/>
    <w:rsid w:val="00FA5AAD"/>
    <w:rsid w:val="00FA6A53"/>
    <w:rsid w:val="00FB1648"/>
    <w:rsid w:val="00FB17A1"/>
    <w:rsid w:val="00FB3328"/>
    <w:rsid w:val="00FB366A"/>
    <w:rsid w:val="00FB5DA9"/>
    <w:rsid w:val="00FB7074"/>
    <w:rsid w:val="00FC4D80"/>
    <w:rsid w:val="00FC6834"/>
    <w:rsid w:val="00FD004D"/>
    <w:rsid w:val="00FD00C3"/>
    <w:rsid w:val="00FD03D2"/>
    <w:rsid w:val="00FD075D"/>
    <w:rsid w:val="00FD13A0"/>
    <w:rsid w:val="00FD1DEC"/>
    <w:rsid w:val="00FD72B4"/>
    <w:rsid w:val="00FE061D"/>
    <w:rsid w:val="00FE0BBB"/>
    <w:rsid w:val="00FE381E"/>
    <w:rsid w:val="00FE67DF"/>
    <w:rsid w:val="00FE6C86"/>
    <w:rsid w:val="00FE73F1"/>
    <w:rsid w:val="00FF0241"/>
    <w:rsid w:val="00FF16CA"/>
    <w:rsid w:val="00FF2743"/>
    <w:rsid w:val="00FF28A7"/>
    <w:rsid w:val="00FF3728"/>
    <w:rsid w:val="00FF451D"/>
    <w:rsid w:val="00FF586E"/>
    <w:rsid w:val="00FF6445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A0"/>
    <w:pPr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F3AA0"/>
    <w:pPr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DF3AA0"/>
    <w:pPr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DF3AA0"/>
    <w:pPr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DF3AA0"/>
    <w:pPr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DF3AA0"/>
    <w:pPr>
      <w:outlineLvl w:val="5"/>
    </w:pPr>
    <w:rPr>
      <w:rFonts w:ascii="Calibri" w:hAnsi="Calibri"/>
      <w:b/>
      <w:bCs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DF3AA0"/>
    <w:pPr>
      <w:outlineLvl w:val="6"/>
    </w:pPr>
    <w:rPr>
      <w:rFonts w:ascii="Calibri" w:hAnsi="Calibri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DF3AA0"/>
    <w:pPr>
      <w:outlineLvl w:val="7"/>
    </w:pPr>
    <w:rPr>
      <w:rFonts w:ascii="Calibri" w:hAnsi="Calibri"/>
      <w:i/>
      <w:i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F3A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DF3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DF3A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DF3A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DF3A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F3AA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DF3AA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DF3A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F04F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ED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C73E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ED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C73ED0"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B6632"/>
  </w:style>
  <w:style w:type="paragraph" w:styleId="ListParagraph">
    <w:name w:val="List Paragraph"/>
    <w:basedOn w:val="Normal"/>
    <w:uiPriority w:val="34"/>
    <w:qFormat/>
    <w:rsid w:val="00F667DF"/>
    <w:pPr>
      <w:ind w:left="720"/>
    </w:pPr>
  </w:style>
  <w:style w:type="paragraph" w:customStyle="1" w:styleId="Default">
    <w:name w:val="Default"/>
    <w:rsid w:val="00090689"/>
    <w:pPr>
      <w:widowControl w:val="0"/>
      <w:autoSpaceDE w:val="0"/>
      <w:autoSpaceDN w:val="0"/>
    </w:pPr>
    <w:rPr>
      <w:sz w:val="24"/>
      <w:szCs w:val="24"/>
    </w:rPr>
  </w:style>
  <w:style w:type="character" w:customStyle="1" w:styleId="CharChar">
    <w:name w:val="Char Char"/>
    <w:rsid w:val="009233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6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049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928E8"/>
    <w:rPr>
      <w:rFonts w:cs="Times New Roman"/>
      <w:b/>
    </w:rPr>
  </w:style>
  <w:style w:type="paragraph" w:styleId="NormalWeb">
    <w:name w:val="Normal (Web)"/>
    <w:basedOn w:val="Normal"/>
    <w:link w:val="NormalWebChar"/>
    <w:rsid w:val="00D461BA"/>
    <w:pPr>
      <w:widowControl/>
      <w:autoSpaceDE/>
      <w:autoSpaceDN/>
      <w:adjustRightInd/>
      <w:spacing w:before="100" w:beforeAutospacing="1" w:after="100" w:afterAutospacing="1"/>
    </w:pPr>
    <w:rPr>
      <w:lang/>
    </w:rPr>
  </w:style>
  <w:style w:type="character" w:customStyle="1" w:styleId="NormalWebChar">
    <w:name w:val="Normal (Web) Char"/>
    <w:link w:val="NormalWeb"/>
    <w:rsid w:val="00D461BA"/>
    <w:rPr>
      <w:rFonts w:cs="Mangal"/>
      <w:sz w:val="24"/>
      <w:szCs w:val="24"/>
      <w:lang/>
    </w:rPr>
  </w:style>
  <w:style w:type="paragraph" w:styleId="PlainText">
    <w:name w:val="Plain Text"/>
    <w:basedOn w:val="Normal"/>
    <w:link w:val="PlainTextChar"/>
    <w:rsid w:val="001263F2"/>
    <w:pPr>
      <w:widowControl/>
      <w:suppressAutoHyphens/>
      <w:autoSpaceDE/>
      <w:autoSpaceDN/>
      <w:adjustRightInd/>
    </w:pPr>
    <w:rPr>
      <w:rFonts w:ascii="Courier New" w:eastAsia="MS Mincho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1263F2"/>
    <w:rPr>
      <w:rFonts w:ascii="Courier New" w:eastAsia="MS Mincho" w:hAnsi="Courier New"/>
      <w:lang w:eastAsia="ar-SA" w:bidi="ar-SA"/>
    </w:rPr>
  </w:style>
  <w:style w:type="paragraph" w:customStyle="1" w:styleId="WW-Default">
    <w:name w:val="WW-Default"/>
    <w:rsid w:val="001263F2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en-IN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655B38"/>
    <w:pPr>
      <w:widowControl/>
      <w:suppressAutoHyphens/>
      <w:autoSpaceDE/>
      <w:autoSpaceDN/>
      <w:adjustRightInd/>
      <w:spacing w:after="120"/>
      <w:ind w:left="360"/>
    </w:pPr>
    <w:rPr>
      <w:sz w:val="20"/>
      <w:szCs w:val="20"/>
      <w:lang w:val="en-GB" w:eastAsia="ar-SA"/>
    </w:rPr>
  </w:style>
  <w:style w:type="character" w:customStyle="1" w:styleId="BodyTextIndentChar">
    <w:name w:val="Body Text Indent Char"/>
    <w:link w:val="BodyTextIndent"/>
    <w:uiPriority w:val="99"/>
    <w:rsid w:val="00655B38"/>
    <w:rPr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D774E2"/>
    <w:pPr>
      <w:spacing w:after="120"/>
    </w:pPr>
  </w:style>
  <w:style w:type="character" w:customStyle="1" w:styleId="BodyTextChar">
    <w:name w:val="Body Text Char"/>
    <w:link w:val="BodyText"/>
    <w:uiPriority w:val="99"/>
    <w:rsid w:val="00D774E2"/>
    <w:rPr>
      <w:sz w:val="24"/>
      <w:szCs w:val="24"/>
    </w:rPr>
  </w:style>
  <w:style w:type="character" w:styleId="Emphasis">
    <w:name w:val="Emphasis"/>
    <w:uiPriority w:val="20"/>
    <w:qFormat/>
    <w:rsid w:val="00783B2D"/>
    <w:rPr>
      <w:i/>
      <w:iCs/>
    </w:rPr>
  </w:style>
  <w:style w:type="character" w:customStyle="1" w:styleId="apple-converted-space">
    <w:name w:val="apple-converted-space"/>
    <w:basedOn w:val="DefaultParagraphFont"/>
    <w:rsid w:val="00D1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opinath.35638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_resume%20G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ACDC-7B0C-406E-9799-E3562C91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my_resume GAM</Template>
  <TotalTime>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Piping/Pipeline Design Engineer</vt:lpstr>
    </vt:vector>
  </TitlesOfParts>
  <Company/>
  <LinksUpToDate>false</LinksUpToDate>
  <CharactersWithSpaces>3503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mailto:saignans@gmail.com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Piping/Pipeline Design Engineer</dc:title>
  <dc:subject/>
  <dc:creator>User1</dc:creator>
  <cp:keywords/>
  <cp:lastModifiedBy>348370422</cp:lastModifiedBy>
  <cp:revision>7</cp:revision>
  <cp:lastPrinted>2017-06-21T15:23:00Z</cp:lastPrinted>
  <dcterms:created xsi:type="dcterms:W3CDTF">2018-03-05T17:16:00Z</dcterms:created>
  <dcterms:modified xsi:type="dcterms:W3CDTF">2018-05-08T12:15:00Z</dcterms:modified>
</cp:coreProperties>
</file>