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</w:tblGrid>
      <w:tr w:rsidR="002F0C25" w:rsidRPr="00B46F80" w:rsidTr="002F0C25">
        <w:trPr>
          <w:trHeight w:val="197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F0C25" w:rsidRPr="00B46F80" w:rsidRDefault="00DB5C00" w:rsidP="002F0C25">
            <w:pPr>
              <w:widowControl w:val="0"/>
              <w:ind w:left="-284"/>
              <w:rPr>
                <w:lang w:val="en-GB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258824" cy="161848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62w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4B6" w:rsidRPr="00E2546C" w:rsidRDefault="007034B6" w:rsidP="00DD163C">
      <w:pPr>
        <w:pStyle w:val="Heading1"/>
      </w:pPr>
    </w:p>
    <w:p w:rsidR="007034B6" w:rsidRDefault="007034B6" w:rsidP="006C6EAC">
      <w:pPr>
        <w:tabs>
          <w:tab w:val="left" w:pos="3450"/>
        </w:tabs>
        <w:ind w:right="180"/>
        <w:rPr>
          <w:rFonts w:ascii="Verdana" w:hAnsi="Verdana"/>
          <w:b/>
          <w:noProof/>
          <w:sz w:val="32"/>
          <w:szCs w:val="32"/>
          <w:u w:val="single"/>
        </w:rPr>
      </w:pPr>
    </w:p>
    <w:tbl>
      <w:tblPr>
        <w:tblpPr w:leftFromText="180" w:rightFromText="180" w:vertAnchor="text" w:horzAnchor="page" w:tblpX="9437" w:tblpY="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</w:tblGrid>
      <w:tr w:rsidR="0098178B" w:rsidTr="006143B5">
        <w:trPr>
          <w:trHeight w:val="228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8178B" w:rsidRPr="00732904" w:rsidRDefault="0098178B" w:rsidP="006143B5">
            <w:pPr>
              <w:ind w:left="-360" w:right="-425" w:firstLine="90"/>
            </w:pPr>
          </w:p>
        </w:tc>
      </w:tr>
    </w:tbl>
    <w:p w:rsidR="00DB5C00" w:rsidRDefault="00C911D0" w:rsidP="00DD163C">
      <w:pPr>
        <w:pStyle w:val="BodyText"/>
        <w:tabs>
          <w:tab w:val="left" w:pos="4320"/>
        </w:tabs>
        <w:rPr>
          <w:b/>
          <w:sz w:val="36"/>
          <w:szCs w:val="36"/>
        </w:rPr>
      </w:pPr>
      <w:r w:rsidRPr="00C911D0">
        <w:rPr>
          <w:b/>
          <w:sz w:val="36"/>
          <w:szCs w:val="36"/>
        </w:rPr>
        <w:t>PRASANTH.K.P</w:t>
      </w:r>
    </w:p>
    <w:p w:rsidR="006C6EAC" w:rsidRPr="00C72190" w:rsidRDefault="00C72190" w:rsidP="00C72190">
      <w:pPr>
        <w:widowControl w:val="0"/>
        <w:autoSpaceDE w:val="0"/>
        <w:autoSpaceDN w:val="0"/>
        <w:adjustRightInd w:val="0"/>
        <w:spacing w:line="276" w:lineRule="auto"/>
        <w:rPr>
          <w:color w:val="548DD4"/>
        </w:rPr>
      </w:pPr>
      <w:r w:rsidRPr="003E4462">
        <w:rPr>
          <w:b/>
        </w:rPr>
        <w:t>Email</w:t>
      </w:r>
      <w:r w:rsidRPr="003E4462">
        <w:t>:</w:t>
      </w:r>
      <w:r w:rsidR="00CE067F">
        <w:rPr>
          <w:color w:val="548DD4"/>
        </w:rPr>
        <w:t>prasanth.358001</w:t>
      </w:r>
      <w:r>
        <w:rPr>
          <w:color w:val="548DD4"/>
        </w:rPr>
        <w:t>@</w:t>
      </w:r>
      <w:r w:rsidR="00CE067F">
        <w:rPr>
          <w:color w:val="548DD4"/>
        </w:rPr>
        <w:t>2freemail.com</w:t>
      </w:r>
    </w:p>
    <w:p w:rsidR="003E4462" w:rsidRPr="00C72190" w:rsidRDefault="00CE067F" w:rsidP="00C72190">
      <w:pPr>
        <w:ind w:left="360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59054</wp:posOffset>
                </wp:positionV>
                <wp:extent cx="5151755" cy="0"/>
                <wp:effectExtent l="0" t="0" r="1079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65pt" to="387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LOFQIAACk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" strokecolor="red"/>
            </w:pict>
          </mc:Fallback>
        </mc:AlternateContent>
      </w:r>
    </w:p>
    <w:p w:rsidR="00F33F1B" w:rsidRDefault="00F33F1B" w:rsidP="00C72190">
      <w:pPr>
        <w:widowControl w:val="0"/>
        <w:autoSpaceDE w:val="0"/>
        <w:autoSpaceDN w:val="0"/>
        <w:adjustRightInd w:val="0"/>
        <w:spacing w:line="276" w:lineRule="auto"/>
        <w:rPr>
          <w:color w:val="548DD4"/>
        </w:rPr>
      </w:pPr>
    </w:p>
    <w:p w:rsidR="00F33F1B" w:rsidRPr="00F33F1B" w:rsidRDefault="00F33F1B" w:rsidP="00F33F1B">
      <w:pPr>
        <w:pStyle w:val="SectionTitle"/>
        <w:pBdr>
          <w:top w:val="single" w:sz="6" w:space="0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rPr>
          <w:rFonts w:ascii="Times New Roman" w:hAnsi="Times New Roman" w:cs="Times New Roman"/>
          <w:i/>
          <w:sz w:val="28"/>
          <w:szCs w:val="28"/>
        </w:rPr>
      </w:pPr>
      <w:r w:rsidRPr="009C30ED">
        <w:rPr>
          <w:rFonts w:ascii="Times New Roman" w:hAnsi="Times New Roman" w:cs="Times New Roman"/>
          <w:sz w:val="28"/>
          <w:szCs w:val="28"/>
        </w:rPr>
        <w:t xml:space="preserve">CARRER OBJECTIVE   </w:t>
      </w:r>
    </w:p>
    <w:p w:rsidR="00DB5C00" w:rsidRDefault="00DB5C00" w:rsidP="00E80BD7">
      <w:pPr>
        <w:rPr>
          <w:bCs/>
        </w:rPr>
      </w:pPr>
      <w:r w:rsidRPr="00D95275">
        <w:rPr>
          <w:rFonts w:asciiTheme="minorHAnsi" w:hAnsiTheme="minorHAnsi"/>
        </w:rPr>
        <w:t>Utilize the maximum potential knowledge and skills within me for the benefit of the company I am working with.</w:t>
      </w:r>
    </w:p>
    <w:p w:rsidR="003E4462" w:rsidRPr="00DB5C00" w:rsidRDefault="003E4462" w:rsidP="00E80BD7">
      <w:pPr>
        <w:rPr>
          <w:rFonts w:asciiTheme="minorHAnsi" w:hAnsiTheme="minorHAnsi"/>
          <w:b/>
        </w:rPr>
      </w:pPr>
    </w:p>
    <w:p w:rsidR="0040148E" w:rsidRDefault="00DB5C00" w:rsidP="00F33F1B">
      <w:pPr>
        <w:pStyle w:val="SectionTitle"/>
        <w:pBdr>
          <w:top w:val="single" w:sz="6" w:space="0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QUALIFIACATIONS</w:t>
      </w:r>
    </w:p>
    <w:p w:rsidR="00DB5C00" w:rsidRPr="00816F72" w:rsidRDefault="00816F72" w:rsidP="00DB5C00">
      <w:pPr>
        <w:numPr>
          <w:ilvl w:val="0"/>
          <w:numId w:val="3"/>
        </w:numPr>
        <w:suppressAutoHyphens/>
        <w:spacing w:line="360" w:lineRule="auto"/>
        <w:rPr>
          <w:color w:val="000000"/>
        </w:rPr>
      </w:pPr>
      <w:r w:rsidRPr="00816F72">
        <w:rPr>
          <w:color w:val="000000"/>
        </w:rPr>
        <w:t>2009-2012- Bachelor</w:t>
      </w:r>
      <w:r w:rsidR="00DB5C00" w:rsidRPr="00816F72">
        <w:rPr>
          <w:color w:val="000000"/>
        </w:rPr>
        <w:t xml:space="preserve"> of Tourism Studies under Mahatma Gandhi University.</w:t>
      </w:r>
    </w:p>
    <w:p w:rsidR="00DB5C00" w:rsidRPr="00816F72" w:rsidRDefault="00816F72" w:rsidP="00DB5C00">
      <w:pPr>
        <w:pStyle w:val="Subtitle"/>
        <w:numPr>
          <w:ilvl w:val="0"/>
          <w:numId w:val="3"/>
        </w:numPr>
        <w:tabs>
          <w:tab w:val="left" w:pos="0"/>
          <w:tab w:val="left" w:pos="120"/>
        </w:tabs>
        <w:spacing w:line="360" w:lineRule="auto"/>
        <w:rPr>
          <w:b w:val="0"/>
          <w:bCs w:val="0"/>
          <w:color w:val="000000"/>
          <w:sz w:val="24"/>
          <w:szCs w:val="24"/>
          <w:lang w:eastAsia="en-US"/>
        </w:rPr>
      </w:pPr>
      <w:r w:rsidRPr="00816F72">
        <w:rPr>
          <w:b w:val="0"/>
          <w:bCs w:val="0"/>
          <w:color w:val="000000"/>
          <w:sz w:val="24"/>
          <w:szCs w:val="24"/>
          <w:lang w:eastAsia="en-US"/>
        </w:rPr>
        <w:t>2007-2009 -</w:t>
      </w:r>
      <w:r w:rsidR="00DB5C00" w:rsidRPr="00816F72">
        <w:rPr>
          <w:b w:val="0"/>
          <w:bCs w:val="0"/>
          <w:color w:val="000000"/>
          <w:sz w:val="24"/>
          <w:szCs w:val="24"/>
          <w:lang w:eastAsia="en-US"/>
        </w:rPr>
        <w:t xml:space="preserve"> Travel &amp; Tourism </w:t>
      </w:r>
      <w:r w:rsidRPr="00816F72">
        <w:rPr>
          <w:rFonts w:asciiTheme="minorHAnsi" w:hAnsiTheme="minorHAnsi"/>
          <w:b w:val="0"/>
          <w:sz w:val="24"/>
          <w:szCs w:val="24"/>
        </w:rPr>
        <w:t xml:space="preserve">Vocational Higher Secondary Board of Public Examination  </w:t>
      </w:r>
    </w:p>
    <w:p w:rsidR="005A1DEF" w:rsidRPr="00816F72" w:rsidRDefault="00816F72" w:rsidP="00DB5C00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</w:rPr>
      </w:pPr>
      <w:r w:rsidRPr="00816F72">
        <w:rPr>
          <w:color w:val="000000"/>
        </w:rPr>
        <w:t>2005-</w:t>
      </w:r>
      <w:r w:rsidR="00DB5C00" w:rsidRPr="00816F72">
        <w:rPr>
          <w:color w:val="000000"/>
        </w:rPr>
        <w:t>SSLC</w:t>
      </w:r>
      <w:r w:rsidRPr="00816F72">
        <w:rPr>
          <w:color w:val="000000"/>
        </w:rPr>
        <w:t>, Government of Kerala</w:t>
      </w:r>
    </w:p>
    <w:p w:rsidR="00DB5C00" w:rsidRDefault="00DB5C00" w:rsidP="00DB5C00">
      <w:pPr>
        <w:tabs>
          <w:tab w:val="left" w:pos="540"/>
          <w:tab w:val="left" w:pos="3420"/>
        </w:tabs>
        <w:jc w:val="both"/>
        <w:rPr>
          <w:rFonts w:asciiTheme="minorHAnsi" w:hAnsiTheme="minorHAnsi"/>
          <w:b/>
        </w:rPr>
      </w:pPr>
    </w:p>
    <w:p w:rsidR="00DB5C00" w:rsidRPr="00DB5C00" w:rsidRDefault="00DB5C00" w:rsidP="00DB5C00">
      <w:pPr>
        <w:pStyle w:val="SectionTitle"/>
        <w:pBdr>
          <w:top w:val="single" w:sz="6" w:space="0" w:color="FFFFFF"/>
          <w:left w:val="single" w:sz="6" w:space="4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PERSONAL QUALIFICATION</w:t>
      </w:r>
    </w:p>
    <w:p w:rsidR="00DB5C00" w:rsidRDefault="00DB5C00" w:rsidP="006143B5">
      <w:pPr>
        <w:rPr>
          <w:lang w:val="en-GB"/>
        </w:rPr>
      </w:pPr>
    </w:p>
    <w:p w:rsidR="00DB5C00" w:rsidRDefault="00DB5C00" w:rsidP="00DB5C00">
      <w:pPr>
        <w:pStyle w:val="ListParagraph"/>
        <w:numPr>
          <w:ilvl w:val="0"/>
          <w:numId w:val="11"/>
        </w:numPr>
        <w:tabs>
          <w:tab w:val="left" w:pos="540"/>
          <w:tab w:val="left" w:pos="3420"/>
        </w:tabs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Excellent academic performance</w:t>
      </w:r>
    </w:p>
    <w:p w:rsidR="00DB5C00" w:rsidRDefault="00DB5C00" w:rsidP="00DB5C00">
      <w:pPr>
        <w:pStyle w:val="ListParagraph"/>
        <w:numPr>
          <w:ilvl w:val="0"/>
          <w:numId w:val="11"/>
        </w:numPr>
        <w:tabs>
          <w:tab w:val="left" w:pos="540"/>
          <w:tab w:val="left" w:pos="3420"/>
        </w:tabs>
        <w:spacing w:before="240" w:after="24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Ability to handle both external and internal activities in the organization</w:t>
      </w:r>
    </w:p>
    <w:p w:rsidR="00DB5C00" w:rsidRDefault="00DB5C00" w:rsidP="00DB5C00">
      <w:pPr>
        <w:pStyle w:val="ListParagraph"/>
        <w:numPr>
          <w:ilvl w:val="0"/>
          <w:numId w:val="11"/>
        </w:numPr>
        <w:tabs>
          <w:tab w:val="left" w:pos="540"/>
          <w:tab w:val="left" w:pos="3420"/>
        </w:tabs>
        <w:spacing w:before="240" w:after="24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Hardworking</w:t>
      </w:r>
    </w:p>
    <w:p w:rsidR="006C74FF" w:rsidRDefault="00DB5C00" w:rsidP="00DB5C00">
      <w:pPr>
        <w:pStyle w:val="ListParagraph"/>
        <w:numPr>
          <w:ilvl w:val="0"/>
          <w:numId w:val="11"/>
        </w:numPr>
        <w:tabs>
          <w:tab w:val="left" w:pos="540"/>
          <w:tab w:val="left" w:pos="3420"/>
        </w:tabs>
        <w:spacing w:before="240" w:after="24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Excellent verbal &amp; written communication skills in English</w:t>
      </w:r>
      <w:r w:rsidR="006C74FF">
        <w:rPr>
          <w:rFonts w:asciiTheme="minorHAnsi" w:hAnsiTheme="minorHAnsi"/>
        </w:rPr>
        <w:t>, Hindi</w:t>
      </w:r>
      <w:r>
        <w:rPr>
          <w:rFonts w:asciiTheme="minorHAnsi" w:hAnsiTheme="minorHAnsi"/>
        </w:rPr>
        <w:t xml:space="preserve"> and Malayalam</w:t>
      </w:r>
    </w:p>
    <w:p w:rsidR="00DB5C00" w:rsidRPr="006C74FF" w:rsidRDefault="00DB5C00" w:rsidP="00DB5C00">
      <w:pPr>
        <w:pStyle w:val="ListParagraph"/>
        <w:numPr>
          <w:ilvl w:val="0"/>
          <w:numId w:val="11"/>
        </w:numPr>
        <w:tabs>
          <w:tab w:val="left" w:pos="540"/>
          <w:tab w:val="left" w:pos="3420"/>
        </w:tabs>
        <w:spacing w:before="240" w:after="240" w:line="276" w:lineRule="auto"/>
        <w:contextualSpacing/>
        <w:jc w:val="both"/>
        <w:rPr>
          <w:rFonts w:asciiTheme="minorHAnsi" w:hAnsiTheme="minorHAnsi"/>
        </w:rPr>
      </w:pPr>
      <w:r w:rsidRPr="006C74FF">
        <w:rPr>
          <w:rFonts w:asciiTheme="minorHAnsi" w:hAnsiTheme="minorHAnsi"/>
        </w:rPr>
        <w:t xml:space="preserve"> Open minded and capable of working by objectives</w:t>
      </w:r>
    </w:p>
    <w:p w:rsidR="00DB5C00" w:rsidRPr="006143B5" w:rsidRDefault="00DB5C00" w:rsidP="00DB5C00">
      <w:pPr>
        <w:rPr>
          <w:lang w:val="en-GB"/>
        </w:rPr>
      </w:pPr>
    </w:p>
    <w:p w:rsidR="00DD4A37" w:rsidRPr="00DB5C00" w:rsidRDefault="00DB5C00" w:rsidP="00DB5C00">
      <w:pPr>
        <w:pStyle w:val="SectionTitle"/>
        <w:pBdr>
          <w:top w:val="single" w:sz="6" w:space="0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EXPERIENCE</w:t>
      </w:r>
    </w:p>
    <w:p w:rsidR="00816F72" w:rsidRDefault="00816F72" w:rsidP="00816F72">
      <w:pPr>
        <w:ind w:left="567"/>
        <w:jc w:val="both"/>
        <w:rPr>
          <w:lang w:val="en-GB"/>
        </w:rPr>
      </w:pPr>
    </w:p>
    <w:p w:rsidR="006C74FF" w:rsidRDefault="006C74FF" w:rsidP="00816F72">
      <w:pPr>
        <w:numPr>
          <w:ilvl w:val="0"/>
          <w:numId w:val="7"/>
        </w:numPr>
        <w:ind w:left="567" w:hanging="425"/>
        <w:jc w:val="both"/>
        <w:rPr>
          <w:lang w:val="en-GB"/>
        </w:rPr>
      </w:pPr>
      <w:r>
        <w:rPr>
          <w:lang w:val="en-GB"/>
        </w:rPr>
        <w:t xml:space="preserve">Indoor Sales Executive in Al Jessour Building materials, Dubai (2015 Aug to Present) </w:t>
      </w:r>
    </w:p>
    <w:p w:rsidR="006C74FF" w:rsidRDefault="00DB5C00" w:rsidP="006C74FF">
      <w:pPr>
        <w:numPr>
          <w:ilvl w:val="0"/>
          <w:numId w:val="7"/>
        </w:numPr>
        <w:ind w:left="567" w:hanging="425"/>
        <w:rPr>
          <w:lang w:val="en-GB"/>
        </w:rPr>
      </w:pPr>
      <w:r>
        <w:rPr>
          <w:lang w:val="en-GB"/>
        </w:rPr>
        <w:t>Marketing Executive at LUPIN PHARMA (April 2014- 2015 August)</w:t>
      </w:r>
    </w:p>
    <w:p w:rsidR="006C74FF" w:rsidRPr="006C74FF" w:rsidRDefault="006C74FF" w:rsidP="006C74FF">
      <w:pPr>
        <w:ind w:left="567"/>
        <w:rPr>
          <w:lang w:val="en-GB"/>
        </w:rPr>
      </w:pPr>
    </w:p>
    <w:p w:rsidR="006C74FF" w:rsidRDefault="006C74FF" w:rsidP="006C74FF">
      <w:pPr>
        <w:numPr>
          <w:ilvl w:val="0"/>
          <w:numId w:val="7"/>
        </w:numPr>
        <w:ind w:left="567" w:hanging="425"/>
        <w:rPr>
          <w:lang w:val="en-GB"/>
        </w:rPr>
      </w:pPr>
      <w:r>
        <w:rPr>
          <w:lang w:val="en-GB"/>
        </w:rPr>
        <w:t>Business Development Executive At PANACEA BIOTEC (May 2013- April 2014)</w:t>
      </w:r>
    </w:p>
    <w:p w:rsidR="006C74FF" w:rsidRDefault="006C74FF" w:rsidP="006C74FF">
      <w:pPr>
        <w:pStyle w:val="ListParagraph"/>
        <w:rPr>
          <w:lang w:val="en-GB"/>
        </w:rPr>
      </w:pPr>
    </w:p>
    <w:p w:rsidR="006C74FF" w:rsidRDefault="006C74FF" w:rsidP="006C74FF">
      <w:pPr>
        <w:ind w:left="567"/>
        <w:rPr>
          <w:lang w:val="en-GB"/>
        </w:rPr>
      </w:pPr>
    </w:p>
    <w:p w:rsidR="006C74FF" w:rsidRDefault="006C74FF" w:rsidP="006C74FF">
      <w:pPr>
        <w:numPr>
          <w:ilvl w:val="0"/>
          <w:numId w:val="7"/>
        </w:numPr>
        <w:ind w:left="567" w:hanging="425"/>
        <w:jc w:val="both"/>
        <w:rPr>
          <w:lang w:val="en-GB"/>
        </w:rPr>
      </w:pPr>
      <w:r>
        <w:rPr>
          <w:lang w:val="en-GB"/>
        </w:rPr>
        <w:t>Professional Sales Representative At APEX Pharmaceutical Company (May2012- April 2013)</w:t>
      </w:r>
    </w:p>
    <w:p w:rsidR="00E2546C" w:rsidRDefault="00E2546C" w:rsidP="006C74FF">
      <w:pPr>
        <w:suppressAutoHyphens/>
        <w:spacing w:line="360" w:lineRule="auto"/>
        <w:jc w:val="both"/>
        <w:rPr>
          <w:b/>
          <w:color w:val="000000"/>
        </w:rPr>
      </w:pPr>
    </w:p>
    <w:p w:rsidR="00590232" w:rsidRPr="00566220" w:rsidRDefault="00590232" w:rsidP="006C74FF">
      <w:pPr>
        <w:suppressAutoHyphens/>
        <w:spacing w:line="360" w:lineRule="auto"/>
        <w:jc w:val="both"/>
        <w:rPr>
          <w:b/>
          <w:color w:val="000000"/>
        </w:rPr>
      </w:pPr>
    </w:p>
    <w:p w:rsidR="009C30ED" w:rsidRPr="009C30ED" w:rsidRDefault="009C30ED" w:rsidP="009C30ED">
      <w:pPr>
        <w:pStyle w:val="SectionTitle"/>
        <w:pBdr>
          <w:top w:val="single" w:sz="6" w:space="0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jc w:val="center"/>
        <w:rPr>
          <w:rFonts w:ascii="Times New Roman" w:hAnsi="Times New Roman" w:cs="Times New Roman"/>
          <w:sz w:val="28"/>
        </w:rPr>
      </w:pPr>
      <w:r w:rsidRPr="009C30ED">
        <w:rPr>
          <w:rFonts w:ascii="Times New Roman" w:hAnsi="Times New Roman" w:cs="Times New Roman"/>
          <w:sz w:val="28"/>
        </w:rPr>
        <w:t>PROFESSIONAL QUALIFICATION</w:t>
      </w:r>
    </w:p>
    <w:p w:rsidR="009C30ED" w:rsidRPr="009C30ED" w:rsidRDefault="009C30ED" w:rsidP="009C30ED"/>
    <w:p w:rsidR="006C74FF" w:rsidRPr="006C74FF" w:rsidRDefault="006C74FF" w:rsidP="006C74FF">
      <w:pPr>
        <w:numPr>
          <w:ilvl w:val="0"/>
          <w:numId w:val="2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BTS (Bachelor of Tourism Studies) 2009-2012</w:t>
      </w:r>
    </w:p>
    <w:p w:rsidR="00A30EB0" w:rsidRDefault="009C768A" w:rsidP="00DD726E">
      <w:pPr>
        <w:numPr>
          <w:ilvl w:val="0"/>
          <w:numId w:val="2"/>
        </w:numPr>
        <w:suppressAutoHyphens/>
        <w:spacing w:line="360" w:lineRule="auto"/>
        <w:jc w:val="both"/>
        <w:rPr>
          <w:color w:val="000000"/>
        </w:rPr>
      </w:pPr>
      <w:r w:rsidRPr="0019594D">
        <w:rPr>
          <w:color w:val="000000"/>
        </w:rPr>
        <w:t>Travel &amp; Tourism</w:t>
      </w:r>
      <w:r w:rsidR="00DD163C">
        <w:rPr>
          <w:color w:val="000000"/>
        </w:rPr>
        <w:t xml:space="preserve"> Vocational education</w:t>
      </w:r>
      <w:r w:rsidR="006C74FF">
        <w:rPr>
          <w:color w:val="000000"/>
        </w:rPr>
        <w:t xml:space="preserve"> 2007-2009</w:t>
      </w:r>
    </w:p>
    <w:p w:rsidR="009C30ED" w:rsidRPr="009C30ED" w:rsidRDefault="00DB5C00" w:rsidP="009C30ED">
      <w:pPr>
        <w:pStyle w:val="SectionTitle"/>
        <w:pBdr>
          <w:top w:val="single" w:sz="6" w:space="0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</w:t>
      </w:r>
      <w:r w:rsidR="009C30ED" w:rsidRPr="009C30ED">
        <w:rPr>
          <w:rFonts w:ascii="Times New Roman" w:hAnsi="Times New Roman" w:cs="Times New Roman"/>
          <w:sz w:val="28"/>
          <w:szCs w:val="28"/>
        </w:rPr>
        <w:t xml:space="preserve"> SKILLS</w:t>
      </w:r>
    </w:p>
    <w:p w:rsidR="00DB5C00" w:rsidRDefault="00DB5C00" w:rsidP="00DB5C00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Excellent in</w:t>
      </w:r>
    </w:p>
    <w:p w:rsidR="00DB5C00" w:rsidRPr="002D3261" w:rsidRDefault="00DB5C00" w:rsidP="00DB5C00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</w:rPr>
      </w:pPr>
      <w:r w:rsidRPr="002D3261">
        <w:rPr>
          <w:rFonts w:asciiTheme="minorHAnsi" w:hAnsiTheme="minorHAnsi"/>
        </w:rPr>
        <w:t>Ms Word</w:t>
      </w:r>
    </w:p>
    <w:p w:rsidR="00DB5C00" w:rsidRDefault="00DB5C00" w:rsidP="00DB5C00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Ms Excel</w:t>
      </w:r>
    </w:p>
    <w:p w:rsidR="00DB5C00" w:rsidRDefault="00DB5C00" w:rsidP="00DB5C00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Ms</w:t>
      </w:r>
      <w:r w:rsidR="006C74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Power Point</w:t>
      </w:r>
    </w:p>
    <w:p w:rsidR="00DB5C00" w:rsidRDefault="00DB5C00" w:rsidP="00DB5C00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</w:rPr>
      </w:pPr>
      <w:r w:rsidRPr="006677E1">
        <w:rPr>
          <w:rFonts w:asciiTheme="minorHAnsi" w:hAnsiTheme="minorHAnsi"/>
        </w:rPr>
        <w:t>Good Typing skills</w:t>
      </w:r>
      <w:r>
        <w:rPr>
          <w:rFonts w:asciiTheme="minorHAnsi" w:hAnsiTheme="minorHAnsi"/>
        </w:rPr>
        <w:t>&amp; Fast action on mails</w:t>
      </w:r>
    </w:p>
    <w:p w:rsidR="00DB5C00" w:rsidRPr="009C30ED" w:rsidRDefault="00DB5C00" w:rsidP="00DB5C00">
      <w:pPr>
        <w:pStyle w:val="SectionTitle"/>
        <w:pBdr>
          <w:top w:val="single" w:sz="6" w:space="0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 AND HOBBIES</w:t>
      </w:r>
    </w:p>
    <w:p w:rsidR="00DB5C00" w:rsidRDefault="00DB5C00" w:rsidP="00DB5C00">
      <w:pPr>
        <w:rPr>
          <w:rFonts w:asciiTheme="minorHAnsi" w:hAnsiTheme="minorHAnsi"/>
          <w:b/>
        </w:rPr>
      </w:pPr>
    </w:p>
    <w:p w:rsidR="00DB5C00" w:rsidRPr="002D3261" w:rsidRDefault="00DB5C00" w:rsidP="00DB5C00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Theme="minorHAnsi" w:hAnsiTheme="minorHAnsi"/>
          <w:b/>
        </w:rPr>
      </w:pPr>
      <w:r w:rsidRPr="002D3261">
        <w:rPr>
          <w:rFonts w:asciiTheme="minorHAnsi" w:hAnsiTheme="minorHAnsi"/>
        </w:rPr>
        <w:t xml:space="preserve">Reading </w:t>
      </w:r>
    </w:p>
    <w:p w:rsidR="00DB5C00" w:rsidRPr="006C74FF" w:rsidRDefault="00DB5C00" w:rsidP="006C74FF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Theme="minorHAnsi" w:hAnsiTheme="minorHAnsi"/>
          <w:b/>
        </w:rPr>
      </w:pPr>
      <w:r w:rsidRPr="002D3261">
        <w:rPr>
          <w:rFonts w:asciiTheme="minorHAnsi" w:hAnsiTheme="minorHAnsi"/>
        </w:rPr>
        <w:t>Listening music</w:t>
      </w:r>
    </w:p>
    <w:p w:rsidR="006C74FF" w:rsidRPr="006C74FF" w:rsidRDefault="006C74FF" w:rsidP="006C74FF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</w:rPr>
        <w:t>Travelling</w:t>
      </w:r>
    </w:p>
    <w:p w:rsidR="009C30ED" w:rsidRPr="009C30ED" w:rsidRDefault="009C30ED" w:rsidP="00DB5C00">
      <w:pPr>
        <w:pStyle w:val="SectionTitle"/>
        <w:pBdr>
          <w:top w:val="single" w:sz="6" w:space="0" w:color="FFFFFF"/>
          <w:right w:val="single" w:sz="6" w:space="28" w:color="FFFFFF"/>
        </w:pBdr>
        <w:shd w:val="clear" w:color="auto" w:fill="C0C0C0"/>
        <w:tabs>
          <w:tab w:val="left" w:pos="3435"/>
        </w:tabs>
        <w:ind w:right="-630"/>
        <w:jc w:val="center"/>
        <w:rPr>
          <w:rFonts w:ascii="Times New Roman" w:hAnsi="Times New Roman" w:cs="Times New Roman"/>
          <w:sz w:val="28"/>
          <w:szCs w:val="28"/>
        </w:rPr>
      </w:pPr>
      <w:r w:rsidRPr="009C30ED">
        <w:rPr>
          <w:rFonts w:ascii="Times New Roman" w:hAnsi="Times New Roman" w:cs="Times New Roman"/>
          <w:sz w:val="28"/>
          <w:szCs w:val="28"/>
        </w:rPr>
        <w:t>PERSONAL INFORMATION</w:t>
      </w:r>
    </w:p>
    <w:p w:rsidR="00676DE6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    </w:t>
      </w:r>
      <w:r>
        <w:rPr>
          <w:rFonts w:asciiTheme="minorHAnsi" w:hAnsiTheme="minorHAnsi"/>
        </w:rPr>
        <w:tab/>
        <w:t>PRASANTH.K.P</w:t>
      </w:r>
    </w:p>
    <w:p w:rsidR="00676DE6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>
        <w:rPr>
          <w:rFonts w:asciiTheme="minorHAnsi" w:hAnsiTheme="minorHAnsi"/>
        </w:rPr>
        <w:t>Gender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Male</w:t>
      </w:r>
    </w:p>
    <w:p w:rsidR="00676DE6" w:rsidRPr="00D95275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 w:rsidRPr="00D95275">
        <w:rPr>
          <w:rFonts w:asciiTheme="minorHAnsi" w:hAnsiTheme="minorHAnsi"/>
        </w:rPr>
        <w:t>Date of Birth</w:t>
      </w:r>
      <w:r w:rsidRPr="00D9527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17.07.1991</w:t>
      </w:r>
    </w:p>
    <w:p w:rsidR="00676DE6" w:rsidRPr="00D95275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 w:rsidRPr="00D95275">
        <w:rPr>
          <w:rFonts w:asciiTheme="minorHAnsi" w:hAnsiTheme="minorHAnsi"/>
        </w:rPr>
        <w:t>Father’s Name</w:t>
      </w:r>
      <w:r w:rsidRPr="00D95275">
        <w:rPr>
          <w:rFonts w:asciiTheme="minorHAnsi" w:hAnsiTheme="minorHAnsi"/>
        </w:rPr>
        <w:tab/>
      </w:r>
      <w:r w:rsidR="00CE067F">
        <w:rPr>
          <w:rFonts w:asciiTheme="minorHAnsi" w:hAnsiTheme="minorHAnsi"/>
        </w:rPr>
        <w:tab/>
        <w:t>:</w:t>
      </w:r>
      <w:r w:rsidR="00CE067F">
        <w:rPr>
          <w:rFonts w:asciiTheme="minorHAnsi" w:hAnsiTheme="minorHAnsi"/>
        </w:rPr>
        <w:tab/>
        <w:t>PRAKASAN</w:t>
      </w:r>
    </w:p>
    <w:p w:rsidR="00676DE6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 w:rsidRPr="00D95275">
        <w:rPr>
          <w:rFonts w:asciiTheme="minorHAnsi" w:hAnsiTheme="minorHAnsi"/>
        </w:rPr>
        <w:t>Marital Status</w:t>
      </w:r>
      <w:r w:rsidRPr="00D9527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95275">
        <w:rPr>
          <w:rFonts w:asciiTheme="minorHAnsi" w:hAnsiTheme="minorHAnsi"/>
        </w:rPr>
        <w:t>:</w:t>
      </w:r>
      <w:r w:rsidRPr="00D95275">
        <w:rPr>
          <w:rFonts w:asciiTheme="minorHAnsi" w:hAnsiTheme="minorHAnsi"/>
        </w:rPr>
        <w:tab/>
      </w:r>
      <w:r>
        <w:rPr>
          <w:rFonts w:asciiTheme="minorHAnsi" w:hAnsiTheme="minorHAnsi"/>
        </w:rPr>
        <w:t>SINGLE</w:t>
      </w:r>
    </w:p>
    <w:p w:rsidR="00676DE6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>
        <w:rPr>
          <w:rFonts w:asciiTheme="minorHAnsi" w:hAnsiTheme="minorHAnsi"/>
        </w:rPr>
        <w:t>Mother Tongue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Malayalam</w:t>
      </w:r>
    </w:p>
    <w:p w:rsidR="00676DE6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>
        <w:rPr>
          <w:rFonts w:asciiTheme="minorHAnsi" w:hAnsiTheme="minorHAnsi"/>
        </w:rPr>
        <w:t>Language Known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ab/>
        <w:t>English, Hindi, Malayalam</w:t>
      </w:r>
      <w:r w:rsidR="006C74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&amp;Tamil</w:t>
      </w:r>
    </w:p>
    <w:p w:rsidR="00676DE6" w:rsidRPr="00D95275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 w:rsidRPr="00D95275">
        <w:rPr>
          <w:rFonts w:asciiTheme="minorHAnsi" w:hAnsiTheme="minorHAnsi"/>
        </w:rPr>
        <w:t>Nationality</w:t>
      </w:r>
      <w:r w:rsidRPr="00D9527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95275">
        <w:rPr>
          <w:rFonts w:asciiTheme="minorHAnsi" w:hAnsiTheme="minorHAnsi"/>
        </w:rPr>
        <w:t>:</w:t>
      </w:r>
      <w:r w:rsidRPr="00D95275">
        <w:rPr>
          <w:rFonts w:asciiTheme="minorHAnsi" w:hAnsiTheme="minorHAnsi"/>
        </w:rPr>
        <w:tab/>
        <w:t>Indian</w:t>
      </w:r>
    </w:p>
    <w:p w:rsidR="00676DE6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>
        <w:rPr>
          <w:rFonts w:asciiTheme="minorHAnsi" w:hAnsiTheme="minorHAnsi"/>
        </w:rPr>
        <w:t>Expected Employment status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Full Time</w:t>
      </w:r>
    </w:p>
    <w:p w:rsidR="00676DE6" w:rsidRDefault="00676DE6" w:rsidP="00676DE6">
      <w:pPr>
        <w:tabs>
          <w:tab w:val="left" w:pos="3240"/>
        </w:tabs>
        <w:ind w:firstLine="450"/>
        <w:rPr>
          <w:rFonts w:asciiTheme="minorHAnsi" w:hAnsiTheme="minorHAnsi"/>
        </w:rPr>
      </w:pPr>
      <w:r>
        <w:rPr>
          <w:rFonts w:asciiTheme="minorHAnsi" w:hAnsiTheme="minorHAnsi"/>
        </w:rPr>
        <w:t>Ready to relocate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ab/>
        <w:t>Yes</w:t>
      </w:r>
    </w:p>
    <w:p w:rsidR="00E80BD7" w:rsidRDefault="00E80BD7" w:rsidP="009C30ED">
      <w:pPr>
        <w:rPr>
          <w:b/>
          <w:sz w:val="28"/>
          <w:szCs w:val="20"/>
          <w:u w:val="single"/>
        </w:rPr>
      </w:pPr>
    </w:p>
    <w:p w:rsidR="009C30ED" w:rsidRPr="009C30ED" w:rsidRDefault="009C30ED" w:rsidP="009C30ED">
      <w:pPr>
        <w:rPr>
          <w:b/>
          <w:sz w:val="28"/>
          <w:szCs w:val="20"/>
          <w:u w:val="single"/>
        </w:rPr>
      </w:pPr>
      <w:r w:rsidRPr="009C30ED">
        <w:rPr>
          <w:b/>
          <w:sz w:val="28"/>
          <w:szCs w:val="20"/>
          <w:u w:val="single"/>
        </w:rPr>
        <w:t xml:space="preserve">Declaration </w:t>
      </w:r>
    </w:p>
    <w:p w:rsidR="009C30ED" w:rsidRPr="009C30ED" w:rsidRDefault="009C30ED" w:rsidP="009C30ED">
      <w:pPr>
        <w:rPr>
          <w:b/>
          <w:szCs w:val="20"/>
          <w:u w:val="single"/>
        </w:rPr>
      </w:pPr>
    </w:p>
    <w:p w:rsidR="00E80BD7" w:rsidRPr="00676DE6" w:rsidRDefault="009C30ED" w:rsidP="004C2E0B">
      <w:pPr>
        <w:tabs>
          <w:tab w:val="left" w:pos="360"/>
          <w:tab w:val="left" w:pos="720"/>
          <w:tab w:val="left" w:pos="1800"/>
          <w:tab w:val="left" w:pos="2127"/>
          <w:tab w:val="left" w:pos="2160"/>
          <w:tab w:val="left" w:pos="378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Style w:val="Text"/>
          <w:lang w:val="en-GB"/>
        </w:rPr>
      </w:pPr>
      <w:r w:rsidRPr="0019594D">
        <w:rPr>
          <w:rStyle w:val="Text"/>
          <w:lang w:val="en-GB"/>
        </w:rPr>
        <w:t xml:space="preserve">I hereby declare that the above furnished information is true to the best of my </w:t>
      </w:r>
      <w:r w:rsidR="006C74FF">
        <w:rPr>
          <w:rStyle w:val="Text"/>
          <w:lang w:val="en-GB"/>
        </w:rPr>
        <w:t xml:space="preserve">knowledge. </w:t>
      </w:r>
      <w:r w:rsidRPr="0019594D">
        <w:rPr>
          <w:rStyle w:val="Text"/>
          <w:lang w:val="en-GB"/>
        </w:rPr>
        <w:t>I pledge to discharge my duties to the best of my abilities</w:t>
      </w:r>
      <w:r w:rsidR="004C2E0B" w:rsidRPr="0019594D">
        <w:rPr>
          <w:rStyle w:val="Text"/>
          <w:lang w:val="en-GB"/>
        </w:rPr>
        <w:t>.</w:t>
      </w:r>
    </w:p>
    <w:p w:rsidR="005A1DEF" w:rsidRDefault="00C72190" w:rsidP="00E80BD7">
      <w:pPr>
        <w:tabs>
          <w:tab w:val="left" w:pos="360"/>
          <w:tab w:val="left" w:pos="720"/>
          <w:tab w:val="left" w:pos="2160"/>
          <w:tab w:val="left" w:pos="3081"/>
          <w:tab w:val="left" w:pos="378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b/>
        </w:rPr>
      </w:pP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>
        <w:rPr>
          <w:rStyle w:val="Text"/>
          <w:b/>
          <w:lang w:val="en-GB"/>
        </w:rPr>
        <w:tab/>
      </w:r>
      <w:r w:rsidR="00C911D0">
        <w:rPr>
          <w:b/>
        </w:rPr>
        <w:t>PRASANTH</w:t>
      </w:r>
      <w:bookmarkStart w:id="0" w:name="_GoBack"/>
      <w:bookmarkEnd w:id="0"/>
    </w:p>
    <w:p w:rsidR="005A1DEF" w:rsidRPr="004C2E0B" w:rsidRDefault="005A1DEF" w:rsidP="00E80BD7">
      <w:pPr>
        <w:tabs>
          <w:tab w:val="left" w:pos="360"/>
          <w:tab w:val="left" w:pos="720"/>
          <w:tab w:val="left" w:pos="2160"/>
          <w:tab w:val="left" w:pos="3081"/>
          <w:tab w:val="left" w:pos="378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b/>
          <w:lang w:val="en-GB"/>
        </w:rPr>
      </w:pPr>
    </w:p>
    <w:sectPr w:rsidR="005A1DEF" w:rsidRPr="004C2E0B" w:rsidSect="00C509EE">
      <w:footerReference w:type="even" r:id="rId10"/>
      <w:footerReference w:type="default" r:id="rId11"/>
      <w:pgSz w:w="11909" w:h="16834" w:code="9"/>
      <w:pgMar w:top="1440" w:right="165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C3" w:rsidRDefault="006D0AC3">
      <w:r>
        <w:separator/>
      </w:r>
    </w:p>
  </w:endnote>
  <w:endnote w:type="continuationSeparator" w:id="0">
    <w:p w:rsidR="006D0AC3" w:rsidRDefault="006D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27" w:rsidRDefault="002F4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0B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B27" w:rsidRDefault="00D80B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27" w:rsidRDefault="00D80B27" w:rsidP="00E254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C3" w:rsidRDefault="006D0AC3">
      <w:r>
        <w:separator/>
      </w:r>
    </w:p>
  </w:footnote>
  <w:footnote w:type="continuationSeparator" w:id="0">
    <w:p w:rsidR="006D0AC3" w:rsidRDefault="006D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12796518"/>
    <w:multiLevelType w:val="hybridMultilevel"/>
    <w:tmpl w:val="1638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449BD"/>
    <w:multiLevelType w:val="hybridMultilevel"/>
    <w:tmpl w:val="FDA653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A5BEC"/>
    <w:multiLevelType w:val="hybridMultilevel"/>
    <w:tmpl w:val="C6EC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36661"/>
    <w:multiLevelType w:val="hybridMultilevel"/>
    <w:tmpl w:val="470AC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B72"/>
    <w:multiLevelType w:val="hybridMultilevel"/>
    <w:tmpl w:val="B686E21E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A730F67"/>
    <w:multiLevelType w:val="hybridMultilevel"/>
    <w:tmpl w:val="4E1E4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053A8"/>
    <w:multiLevelType w:val="hybridMultilevel"/>
    <w:tmpl w:val="44721A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13AB7"/>
    <w:multiLevelType w:val="hybridMultilevel"/>
    <w:tmpl w:val="60144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31D6"/>
    <w:multiLevelType w:val="singleLevel"/>
    <w:tmpl w:val="CE589DF8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3">
    <w:nsid w:val="4E9164A7"/>
    <w:multiLevelType w:val="hybridMultilevel"/>
    <w:tmpl w:val="60564A28"/>
    <w:lvl w:ilvl="0" w:tplc="040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6214601A"/>
    <w:multiLevelType w:val="hybridMultilevel"/>
    <w:tmpl w:val="3C921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820A6"/>
    <w:multiLevelType w:val="hybridMultilevel"/>
    <w:tmpl w:val="72C2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F7C43"/>
    <w:multiLevelType w:val="hybridMultilevel"/>
    <w:tmpl w:val="F0D01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280C"/>
    <w:multiLevelType w:val="hybridMultilevel"/>
    <w:tmpl w:val="A8F4458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9"/>
  </w:num>
  <w:num w:numId="5">
    <w:abstractNumId w:val="1"/>
  </w:num>
  <w:num w:numId="6">
    <w:abstractNumId w:val="14"/>
  </w:num>
  <w:num w:numId="7">
    <w:abstractNumId w:val="8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88"/>
    <w:rsid w:val="00007209"/>
    <w:rsid w:val="0001016A"/>
    <w:rsid w:val="00014A99"/>
    <w:rsid w:val="00033868"/>
    <w:rsid w:val="00040F7A"/>
    <w:rsid w:val="00044031"/>
    <w:rsid w:val="00044C18"/>
    <w:rsid w:val="0004683B"/>
    <w:rsid w:val="000679C7"/>
    <w:rsid w:val="00067EE4"/>
    <w:rsid w:val="000764A3"/>
    <w:rsid w:val="00083B88"/>
    <w:rsid w:val="00086523"/>
    <w:rsid w:val="00092324"/>
    <w:rsid w:val="000B2BBE"/>
    <w:rsid w:val="000B3126"/>
    <w:rsid w:val="000B5DBC"/>
    <w:rsid w:val="000C7CB4"/>
    <w:rsid w:val="000D0C5B"/>
    <w:rsid w:val="000D5251"/>
    <w:rsid w:val="000E17A7"/>
    <w:rsid w:val="000E1DBD"/>
    <w:rsid w:val="000F315F"/>
    <w:rsid w:val="000F37C8"/>
    <w:rsid w:val="000F70B7"/>
    <w:rsid w:val="00111FA1"/>
    <w:rsid w:val="00112F64"/>
    <w:rsid w:val="00121886"/>
    <w:rsid w:val="00144054"/>
    <w:rsid w:val="00151C0E"/>
    <w:rsid w:val="00151F60"/>
    <w:rsid w:val="00171C01"/>
    <w:rsid w:val="00171FEA"/>
    <w:rsid w:val="001750A0"/>
    <w:rsid w:val="00177C8F"/>
    <w:rsid w:val="001811B4"/>
    <w:rsid w:val="00186677"/>
    <w:rsid w:val="0019594D"/>
    <w:rsid w:val="001A18CC"/>
    <w:rsid w:val="001A1C33"/>
    <w:rsid w:val="001C6AF0"/>
    <w:rsid w:val="001D7C25"/>
    <w:rsid w:val="001E2737"/>
    <w:rsid w:val="001E3DF1"/>
    <w:rsid w:val="001E448F"/>
    <w:rsid w:val="001F1210"/>
    <w:rsid w:val="001F35D3"/>
    <w:rsid w:val="001F6B37"/>
    <w:rsid w:val="002022A6"/>
    <w:rsid w:val="00202D82"/>
    <w:rsid w:val="00211807"/>
    <w:rsid w:val="0021292E"/>
    <w:rsid w:val="00214ABD"/>
    <w:rsid w:val="002254C4"/>
    <w:rsid w:val="002271A4"/>
    <w:rsid w:val="002437BF"/>
    <w:rsid w:val="00243CB0"/>
    <w:rsid w:val="002515E5"/>
    <w:rsid w:val="00254B5D"/>
    <w:rsid w:val="00256B76"/>
    <w:rsid w:val="00270C89"/>
    <w:rsid w:val="00272CA8"/>
    <w:rsid w:val="00281F81"/>
    <w:rsid w:val="00291D0D"/>
    <w:rsid w:val="002A6ABD"/>
    <w:rsid w:val="002C0201"/>
    <w:rsid w:val="002C19E8"/>
    <w:rsid w:val="002D316A"/>
    <w:rsid w:val="002D665C"/>
    <w:rsid w:val="002E5E42"/>
    <w:rsid w:val="002E7821"/>
    <w:rsid w:val="002F0C25"/>
    <w:rsid w:val="002F1CDA"/>
    <w:rsid w:val="002F4651"/>
    <w:rsid w:val="002F69E2"/>
    <w:rsid w:val="002F7DC6"/>
    <w:rsid w:val="003012A7"/>
    <w:rsid w:val="0030465C"/>
    <w:rsid w:val="00311F5F"/>
    <w:rsid w:val="003203B5"/>
    <w:rsid w:val="00326F42"/>
    <w:rsid w:val="003428E4"/>
    <w:rsid w:val="003456C5"/>
    <w:rsid w:val="003613D8"/>
    <w:rsid w:val="0036245D"/>
    <w:rsid w:val="00365122"/>
    <w:rsid w:val="00373BC1"/>
    <w:rsid w:val="00373C32"/>
    <w:rsid w:val="0037529C"/>
    <w:rsid w:val="00381E00"/>
    <w:rsid w:val="003A1415"/>
    <w:rsid w:val="003A1624"/>
    <w:rsid w:val="003B116E"/>
    <w:rsid w:val="003B16AA"/>
    <w:rsid w:val="003D30C6"/>
    <w:rsid w:val="003D7E17"/>
    <w:rsid w:val="003E052B"/>
    <w:rsid w:val="003E3FE3"/>
    <w:rsid w:val="003E4462"/>
    <w:rsid w:val="003E53ED"/>
    <w:rsid w:val="0040148E"/>
    <w:rsid w:val="0040774A"/>
    <w:rsid w:val="0041154A"/>
    <w:rsid w:val="00420BCE"/>
    <w:rsid w:val="00436195"/>
    <w:rsid w:val="0043714F"/>
    <w:rsid w:val="004526E2"/>
    <w:rsid w:val="0046688B"/>
    <w:rsid w:val="00466BC2"/>
    <w:rsid w:val="0048121E"/>
    <w:rsid w:val="00483331"/>
    <w:rsid w:val="004867E4"/>
    <w:rsid w:val="0049176E"/>
    <w:rsid w:val="004934AF"/>
    <w:rsid w:val="004944B8"/>
    <w:rsid w:val="004B1B75"/>
    <w:rsid w:val="004B3F04"/>
    <w:rsid w:val="004C2E0B"/>
    <w:rsid w:val="004C4A5E"/>
    <w:rsid w:val="004C52FD"/>
    <w:rsid w:val="004D33F6"/>
    <w:rsid w:val="004E37E8"/>
    <w:rsid w:val="004F5921"/>
    <w:rsid w:val="00500945"/>
    <w:rsid w:val="00512855"/>
    <w:rsid w:val="00515097"/>
    <w:rsid w:val="005177B1"/>
    <w:rsid w:val="00536390"/>
    <w:rsid w:val="00536FCE"/>
    <w:rsid w:val="0054059B"/>
    <w:rsid w:val="00540EF6"/>
    <w:rsid w:val="00566220"/>
    <w:rsid w:val="00575677"/>
    <w:rsid w:val="005758C8"/>
    <w:rsid w:val="005816C1"/>
    <w:rsid w:val="00590232"/>
    <w:rsid w:val="005A1DEF"/>
    <w:rsid w:val="005A3B26"/>
    <w:rsid w:val="005A3CDC"/>
    <w:rsid w:val="005B0E87"/>
    <w:rsid w:val="005B123D"/>
    <w:rsid w:val="005B33C5"/>
    <w:rsid w:val="005C595F"/>
    <w:rsid w:val="005C6800"/>
    <w:rsid w:val="005D1999"/>
    <w:rsid w:val="005F2C92"/>
    <w:rsid w:val="005F31B5"/>
    <w:rsid w:val="005F3781"/>
    <w:rsid w:val="006143B5"/>
    <w:rsid w:val="00632D54"/>
    <w:rsid w:val="00637DAA"/>
    <w:rsid w:val="00653F57"/>
    <w:rsid w:val="00660531"/>
    <w:rsid w:val="0066395F"/>
    <w:rsid w:val="00676B32"/>
    <w:rsid w:val="00676DE6"/>
    <w:rsid w:val="00680289"/>
    <w:rsid w:val="0068555A"/>
    <w:rsid w:val="00693A71"/>
    <w:rsid w:val="006944BC"/>
    <w:rsid w:val="006C6577"/>
    <w:rsid w:val="006C6EAC"/>
    <w:rsid w:val="006C74FF"/>
    <w:rsid w:val="006D0AC3"/>
    <w:rsid w:val="006D28F9"/>
    <w:rsid w:val="006E0192"/>
    <w:rsid w:val="006E5C88"/>
    <w:rsid w:val="006F094F"/>
    <w:rsid w:val="007034B6"/>
    <w:rsid w:val="00706018"/>
    <w:rsid w:val="00716650"/>
    <w:rsid w:val="0072112C"/>
    <w:rsid w:val="00721C13"/>
    <w:rsid w:val="00731539"/>
    <w:rsid w:val="00732904"/>
    <w:rsid w:val="00742646"/>
    <w:rsid w:val="0075042F"/>
    <w:rsid w:val="00772A8D"/>
    <w:rsid w:val="0077790F"/>
    <w:rsid w:val="00780695"/>
    <w:rsid w:val="007942D0"/>
    <w:rsid w:val="007A211A"/>
    <w:rsid w:val="007A4A88"/>
    <w:rsid w:val="007A714C"/>
    <w:rsid w:val="007C353F"/>
    <w:rsid w:val="007E161D"/>
    <w:rsid w:val="007F3556"/>
    <w:rsid w:val="007F4FAC"/>
    <w:rsid w:val="008032C0"/>
    <w:rsid w:val="00816F72"/>
    <w:rsid w:val="008277A8"/>
    <w:rsid w:val="0085097C"/>
    <w:rsid w:val="008668F0"/>
    <w:rsid w:val="00875F0B"/>
    <w:rsid w:val="00881980"/>
    <w:rsid w:val="00887BDC"/>
    <w:rsid w:val="0089060F"/>
    <w:rsid w:val="00890BDA"/>
    <w:rsid w:val="008969D6"/>
    <w:rsid w:val="008A6F07"/>
    <w:rsid w:val="008C18F2"/>
    <w:rsid w:val="008C7056"/>
    <w:rsid w:val="008E57A2"/>
    <w:rsid w:val="008F321C"/>
    <w:rsid w:val="00901D89"/>
    <w:rsid w:val="00904C7B"/>
    <w:rsid w:val="009138AB"/>
    <w:rsid w:val="00927CF6"/>
    <w:rsid w:val="009369F1"/>
    <w:rsid w:val="0093723F"/>
    <w:rsid w:val="0093777D"/>
    <w:rsid w:val="00955E39"/>
    <w:rsid w:val="0097035B"/>
    <w:rsid w:val="0097522A"/>
    <w:rsid w:val="0098178B"/>
    <w:rsid w:val="009A5112"/>
    <w:rsid w:val="009B11BA"/>
    <w:rsid w:val="009B7690"/>
    <w:rsid w:val="009C1DD7"/>
    <w:rsid w:val="009C2735"/>
    <w:rsid w:val="009C30ED"/>
    <w:rsid w:val="009C768A"/>
    <w:rsid w:val="009C7D81"/>
    <w:rsid w:val="009E781B"/>
    <w:rsid w:val="00A00750"/>
    <w:rsid w:val="00A00BA7"/>
    <w:rsid w:val="00A01115"/>
    <w:rsid w:val="00A043A4"/>
    <w:rsid w:val="00A105C7"/>
    <w:rsid w:val="00A11626"/>
    <w:rsid w:val="00A12F7F"/>
    <w:rsid w:val="00A146D6"/>
    <w:rsid w:val="00A220B8"/>
    <w:rsid w:val="00A257ED"/>
    <w:rsid w:val="00A26BC2"/>
    <w:rsid w:val="00A30EB0"/>
    <w:rsid w:val="00A452E5"/>
    <w:rsid w:val="00A50043"/>
    <w:rsid w:val="00AA0A41"/>
    <w:rsid w:val="00AE2345"/>
    <w:rsid w:val="00AF1644"/>
    <w:rsid w:val="00AF2B3C"/>
    <w:rsid w:val="00AF7A57"/>
    <w:rsid w:val="00B039BA"/>
    <w:rsid w:val="00B36D25"/>
    <w:rsid w:val="00B46F80"/>
    <w:rsid w:val="00B514FE"/>
    <w:rsid w:val="00B5196E"/>
    <w:rsid w:val="00B60BB2"/>
    <w:rsid w:val="00B621A5"/>
    <w:rsid w:val="00B86CD6"/>
    <w:rsid w:val="00B92713"/>
    <w:rsid w:val="00BA4D57"/>
    <w:rsid w:val="00BB2D62"/>
    <w:rsid w:val="00BE6DFF"/>
    <w:rsid w:val="00BF6217"/>
    <w:rsid w:val="00C1322E"/>
    <w:rsid w:val="00C14B24"/>
    <w:rsid w:val="00C17755"/>
    <w:rsid w:val="00C228C9"/>
    <w:rsid w:val="00C23745"/>
    <w:rsid w:val="00C24722"/>
    <w:rsid w:val="00C34F35"/>
    <w:rsid w:val="00C424F6"/>
    <w:rsid w:val="00C44092"/>
    <w:rsid w:val="00C50830"/>
    <w:rsid w:val="00C509EE"/>
    <w:rsid w:val="00C5253F"/>
    <w:rsid w:val="00C625EC"/>
    <w:rsid w:val="00C63D8F"/>
    <w:rsid w:val="00C662CE"/>
    <w:rsid w:val="00C664E3"/>
    <w:rsid w:val="00C66A96"/>
    <w:rsid w:val="00C71D88"/>
    <w:rsid w:val="00C72190"/>
    <w:rsid w:val="00C73801"/>
    <w:rsid w:val="00C76A47"/>
    <w:rsid w:val="00C814D6"/>
    <w:rsid w:val="00C818C5"/>
    <w:rsid w:val="00C8685A"/>
    <w:rsid w:val="00C911D0"/>
    <w:rsid w:val="00C9205B"/>
    <w:rsid w:val="00C93157"/>
    <w:rsid w:val="00C979B3"/>
    <w:rsid w:val="00CB01E7"/>
    <w:rsid w:val="00CD06B1"/>
    <w:rsid w:val="00CE067F"/>
    <w:rsid w:val="00CE143B"/>
    <w:rsid w:val="00CE2500"/>
    <w:rsid w:val="00CE5839"/>
    <w:rsid w:val="00CE59C0"/>
    <w:rsid w:val="00CF0117"/>
    <w:rsid w:val="00CF2293"/>
    <w:rsid w:val="00CF4466"/>
    <w:rsid w:val="00D0277D"/>
    <w:rsid w:val="00D11280"/>
    <w:rsid w:val="00D11612"/>
    <w:rsid w:val="00D231EA"/>
    <w:rsid w:val="00D23271"/>
    <w:rsid w:val="00D26216"/>
    <w:rsid w:val="00D32191"/>
    <w:rsid w:val="00D340D9"/>
    <w:rsid w:val="00D36DF2"/>
    <w:rsid w:val="00D37E7C"/>
    <w:rsid w:val="00D46BD3"/>
    <w:rsid w:val="00D47D5A"/>
    <w:rsid w:val="00D60637"/>
    <w:rsid w:val="00D66BD3"/>
    <w:rsid w:val="00D736B1"/>
    <w:rsid w:val="00D76D93"/>
    <w:rsid w:val="00D80B27"/>
    <w:rsid w:val="00D95E96"/>
    <w:rsid w:val="00DA410C"/>
    <w:rsid w:val="00DB1868"/>
    <w:rsid w:val="00DB39EE"/>
    <w:rsid w:val="00DB5C00"/>
    <w:rsid w:val="00DC24D4"/>
    <w:rsid w:val="00DD00F6"/>
    <w:rsid w:val="00DD163C"/>
    <w:rsid w:val="00DD4A37"/>
    <w:rsid w:val="00DD726E"/>
    <w:rsid w:val="00DE283B"/>
    <w:rsid w:val="00DE53BA"/>
    <w:rsid w:val="00DF5B81"/>
    <w:rsid w:val="00DF5DB5"/>
    <w:rsid w:val="00E127FE"/>
    <w:rsid w:val="00E1489F"/>
    <w:rsid w:val="00E2152B"/>
    <w:rsid w:val="00E24BDD"/>
    <w:rsid w:val="00E2546C"/>
    <w:rsid w:val="00E4228F"/>
    <w:rsid w:val="00E437F8"/>
    <w:rsid w:val="00E457B9"/>
    <w:rsid w:val="00E45AEC"/>
    <w:rsid w:val="00E57C95"/>
    <w:rsid w:val="00E80BD7"/>
    <w:rsid w:val="00E96BE8"/>
    <w:rsid w:val="00EA0963"/>
    <w:rsid w:val="00EA1ABD"/>
    <w:rsid w:val="00EA4212"/>
    <w:rsid w:val="00EB4CB8"/>
    <w:rsid w:val="00EB7E0F"/>
    <w:rsid w:val="00EC4A6A"/>
    <w:rsid w:val="00EC785C"/>
    <w:rsid w:val="00EC7DD1"/>
    <w:rsid w:val="00ED69E6"/>
    <w:rsid w:val="00EF3AFB"/>
    <w:rsid w:val="00F01378"/>
    <w:rsid w:val="00F112AE"/>
    <w:rsid w:val="00F25469"/>
    <w:rsid w:val="00F33F1B"/>
    <w:rsid w:val="00F47E4E"/>
    <w:rsid w:val="00F5685A"/>
    <w:rsid w:val="00F618DB"/>
    <w:rsid w:val="00F621E0"/>
    <w:rsid w:val="00F650F9"/>
    <w:rsid w:val="00F65E0F"/>
    <w:rsid w:val="00F6646B"/>
    <w:rsid w:val="00FA4CF8"/>
    <w:rsid w:val="00FD42D8"/>
    <w:rsid w:val="00FE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94F"/>
    <w:pPr>
      <w:keepNext/>
      <w:spacing w:line="360" w:lineRule="auto"/>
      <w:ind w:left="720"/>
      <w:jc w:val="both"/>
      <w:outlineLvl w:val="0"/>
    </w:pPr>
    <w:rPr>
      <w:rFonts w:ascii="Verdana" w:hAnsi="Verdana"/>
      <w:b/>
      <w:color w:val="FF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094F"/>
    <w:pPr>
      <w:keepNext/>
      <w:spacing w:line="360" w:lineRule="auto"/>
      <w:jc w:val="both"/>
      <w:outlineLvl w:val="1"/>
    </w:pPr>
    <w:rPr>
      <w:rFonts w:ascii="Verdana" w:hAnsi="Verdana"/>
      <w:b/>
      <w:color w:val="FF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6F094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rsid w:val="006F094F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WW-PlainText">
    <w:name w:val="WW-Plain Text"/>
    <w:basedOn w:val="Normal"/>
    <w:rsid w:val="006F094F"/>
    <w:pPr>
      <w:suppressAutoHyphens/>
      <w:autoSpaceDE w:val="0"/>
      <w:autoSpaceDN w:val="0"/>
    </w:pPr>
    <w:rPr>
      <w:noProof/>
      <w:sz w:val="20"/>
      <w:szCs w:val="20"/>
    </w:rPr>
  </w:style>
  <w:style w:type="paragraph" w:styleId="BodyTextIndent">
    <w:name w:val="Body Text Indent"/>
    <w:basedOn w:val="Normal"/>
    <w:rsid w:val="006F094F"/>
    <w:pPr>
      <w:spacing w:line="360" w:lineRule="auto"/>
      <w:ind w:left="720"/>
      <w:jc w:val="both"/>
    </w:pPr>
  </w:style>
  <w:style w:type="paragraph" w:styleId="BodyTextIndent2">
    <w:name w:val="Body Text Indent 2"/>
    <w:basedOn w:val="Normal"/>
    <w:rsid w:val="006F094F"/>
    <w:pPr>
      <w:spacing w:line="360" w:lineRule="auto"/>
      <w:ind w:left="2520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6F094F"/>
    <w:pPr>
      <w:tabs>
        <w:tab w:val="left" w:pos="2880"/>
      </w:tabs>
      <w:spacing w:line="360" w:lineRule="auto"/>
      <w:ind w:left="720"/>
      <w:jc w:val="both"/>
    </w:pPr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rsid w:val="006F0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9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94F"/>
  </w:style>
  <w:style w:type="paragraph" w:customStyle="1" w:styleId="SectionTitle">
    <w:name w:val="Section Title"/>
    <w:basedOn w:val="Normal"/>
    <w:next w:val="Normal"/>
    <w:rsid w:val="005D199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Traditional Arabic"/>
      <w:b/>
      <w:bCs/>
      <w:noProof/>
      <w:spacing w:val="-10"/>
      <w:position w:val="7"/>
      <w:sz w:val="20"/>
      <w:szCs w:val="20"/>
      <w:lang w:val="en-GB"/>
    </w:rPr>
  </w:style>
  <w:style w:type="character" w:customStyle="1" w:styleId="Text">
    <w:name w:val="Text"/>
    <w:rsid w:val="008A6F07"/>
  </w:style>
  <w:style w:type="table" w:styleId="TableGrid">
    <w:name w:val="Table Grid"/>
    <w:basedOn w:val="TableNormal"/>
    <w:rsid w:val="00C818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autoRedefine/>
    <w:rsid w:val="00C93157"/>
    <w:pPr>
      <w:numPr>
        <w:numId w:val="1"/>
      </w:numPr>
      <w:tabs>
        <w:tab w:val="left" w:pos="900"/>
      </w:tabs>
      <w:spacing w:after="60" w:line="220" w:lineRule="atLeast"/>
      <w:ind w:left="900" w:right="-108"/>
    </w:pPr>
  </w:style>
  <w:style w:type="paragraph" w:styleId="BodyText">
    <w:name w:val="Body Text"/>
    <w:basedOn w:val="Normal"/>
    <w:link w:val="BodyTextChar"/>
    <w:unhideWhenUsed/>
    <w:rsid w:val="007E161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161D"/>
    <w:rPr>
      <w:sz w:val="24"/>
      <w:szCs w:val="24"/>
    </w:rPr>
  </w:style>
  <w:style w:type="paragraph" w:styleId="BlockText">
    <w:name w:val="Block Text"/>
    <w:basedOn w:val="Normal"/>
    <w:rsid w:val="007034B6"/>
    <w:pPr>
      <w:tabs>
        <w:tab w:val="left" w:pos="0"/>
        <w:tab w:val="left" w:pos="1080"/>
      </w:tabs>
      <w:ind w:left="540" w:right="-514"/>
      <w:jc w:val="both"/>
    </w:pPr>
  </w:style>
  <w:style w:type="paragraph" w:styleId="NoSpacing">
    <w:name w:val="No Spacing"/>
    <w:uiPriority w:val="1"/>
    <w:qFormat/>
    <w:rsid w:val="0036245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24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24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3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9C30ED"/>
    <w:rPr>
      <w:rFonts w:ascii="Verdana" w:hAnsi="Verdana"/>
      <w:b/>
      <w:color w:val="FF0000"/>
      <w:lang w:val="en-GB"/>
    </w:rPr>
  </w:style>
  <w:style w:type="character" w:styleId="HTMLTypewriter">
    <w:name w:val="HTML Typewriter"/>
    <w:basedOn w:val="DefaultParagraphFont"/>
    <w:rsid w:val="009C30E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9C30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30E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F31B5"/>
    <w:rPr>
      <w:b/>
      <w:bCs/>
    </w:rPr>
  </w:style>
  <w:style w:type="character" w:styleId="Hyperlink">
    <w:name w:val="Hyperlink"/>
    <w:basedOn w:val="DefaultParagraphFont"/>
    <w:rsid w:val="00500945"/>
    <w:rPr>
      <w:rFonts w:cs="Times New Roman"/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A30EB0"/>
    <w:pPr>
      <w:suppressAutoHyphens/>
    </w:pPr>
    <w:rPr>
      <w:b/>
      <w:bCs/>
      <w:sz w:val="20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A30EB0"/>
    <w:rPr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A30EB0"/>
  </w:style>
  <w:style w:type="paragraph" w:customStyle="1" w:styleId="Address2">
    <w:name w:val="Address 2"/>
    <w:basedOn w:val="Normal"/>
    <w:rsid w:val="00C72190"/>
    <w:pPr>
      <w:suppressAutoHyphens/>
      <w:spacing w:line="200" w:lineRule="atLeast"/>
    </w:pPr>
    <w:rPr>
      <w:sz w:val="16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72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94F"/>
    <w:pPr>
      <w:keepNext/>
      <w:spacing w:line="360" w:lineRule="auto"/>
      <w:ind w:left="720"/>
      <w:jc w:val="both"/>
      <w:outlineLvl w:val="0"/>
    </w:pPr>
    <w:rPr>
      <w:rFonts w:ascii="Verdana" w:hAnsi="Verdana"/>
      <w:b/>
      <w:color w:val="FF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094F"/>
    <w:pPr>
      <w:keepNext/>
      <w:spacing w:line="360" w:lineRule="auto"/>
      <w:jc w:val="both"/>
      <w:outlineLvl w:val="1"/>
    </w:pPr>
    <w:rPr>
      <w:rFonts w:ascii="Verdana" w:hAnsi="Verdana"/>
      <w:b/>
      <w:color w:val="FF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6F094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rsid w:val="006F094F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WW-PlainText">
    <w:name w:val="WW-Plain Text"/>
    <w:basedOn w:val="Normal"/>
    <w:rsid w:val="006F094F"/>
    <w:pPr>
      <w:suppressAutoHyphens/>
      <w:autoSpaceDE w:val="0"/>
      <w:autoSpaceDN w:val="0"/>
    </w:pPr>
    <w:rPr>
      <w:noProof/>
      <w:sz w:val="20"/>
      <w:szCs w:val="20"/>
    </w:rPr>
  </w:style>
  <w:style w:type="paragraph" w:styleId="BodyTextIndent">
    <w:name w:val="Body Text Indent"/>
    <w:basedOn w:val="Normal"/>
    <w:rsid w:val="006F094F"/>
    <w:pPr>
      <w:spacing w:line="360" w:lineRule="auto"/>
      <w:ind w:left="720"/>
      <w:jc w:val="both"/>
    </w:pPr>
  </w:style>
  <w:style w:type="paragraph" w:styleId="BodyTextIndent2">
    <w:name w:val="Body Text Indent 2"/>
    <w:basedOn w:val="Normal"/>
    <w:rsid w:val="006F094F"/>
    <w:pPr>
      <w:spacing w:line="360" w:lineRule="auto"/>
      <w:ind w:left="2520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6F094F"/>
    <w:pPr>
      <w:tabs>
        <w:tab w:val="left" w:pos="2880"/>
      </w:tabs>
      <w:spacing w:line="360" w:lineRule="auto"/>
      <w:ind w:left="720"/>
      <w:jc w:val="both"/>
    </w:pPr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rsid w:val="006F0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9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94F"/>
  </w:style>
  <w:style w:type="paragraph" w:customStyle="1" w:styleId="SectionTitle">
    <w:name w:val="Section Title"/>
    <w:basedOn w:val="Normal"/>
    <w:next w:val="Normal"/>
    <w:rsid w:val="005D199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Traditional Arabic"/>
      <w:b/>
      <w:bCs/>
      <w:noProof/>
      <w:spacing w:val="-10"/>
      <w:position w:val="7"/>
      <w:sz w:val="20"/>
      <w:szCs w:val="20"/>
      <w:lang w:val="en-GB"/>
    </w:rPr>
  </w:style>
  <w:style w:type="character" w:customStyle="1" w:styleId="Text">
    <w:name w:val="Text"/>
    <w:rsid w:val="008A6F07"/>
  </w:style>
  <w:style w:type="table" w:styleId="TableGrid">
    <w:name w:val="Table Grid"/>
    <w:basedOn w:val="TableNormal"/>
    <w:rsid w:val="00C818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autoRedefine/>
    <w:rsid w:val="00C93157"/>
    <w:pPr>
      <w:numPr>
        <w:numId w:val="1"/>
      </w:numPr>
      <w:tabs>
        <w:tab w:val="left" w:pos="900"/>
      </w:tabs>
      <w:spacing w:after="60" w:line="220" w:lineRule="atLeast"/>
      <w:ind w:left="900" w:right="-108"/>
    </w:pPr>
  </w:style>
  <w:style w:type="paragraph" w:styleId="BodyText">
    <w:name w:val="Body Text"/>
    <w:basedOn w:val="Normal"/>
    <w:link w:val="BodyTextChar"/>
    <w:unhideWhenUsed/>
    <w:rsid w:val="007E161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161D"/>
    <w:rPr>
      <w:sz w:val="24"/>
      <w:szCs w:val="24"/>
    </w:rPr>
  </w:style>
  <w:style w:type="paragraph" w:styleId="BlockText">
    <w:name w:val="Block Text"/>
    <w:basedOn w:val="Normal"/>
    <w:rsid w:val="007034B6"/>
    <w:pPr>
      <w:tabs>
        <w:tab w:val="left" w:pos="0"/>
        <w:tab w:val="left" w:pos="1080"/>
      </w:tabs>
      <w:ind w:left="540" w:right="-514"/>
      <w:jc w:val="both"/>
    </w:pPr>
  </w:style>
  <w:style w:type="paragraph" w:styleId="NoSpacing">
    <w:name w:val="No Spacing"/>
    <w:uiPriority w:val="1"/>
    <w:qFormat/>
    <w:rsid w:val="0036245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24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24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3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9C30ED"/>
    <w:rPr>
      <w:rFonts w:ascii="Verdana" w:hAnsi="Verdana"/>
      <w:b/>
      <w:color w:val="FF0000"/>
      <w:lang w:val="en-GB"/>
    </w:rPr>
  </w:style>
  <w:style w:type="character" w:styleId="HTMLTypewriter">
    <w:name w:val="HTML Typewriter"/>
    <w:basedOn w:val="DefaultParagraphFont"/>
    <w:rsid w:val="009C30E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9C30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30E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F31B5"/>
    <w:rPr>
      <w:b/>
      <w:bCs/>
    </w:rPr>
  </w:style>
  <w:style w:type="character" w:styleId="Hyperlink">
    <w:name w:val="Hyperlink"/>
    <w:basedOn w:val="DefaultParagraphFont"/>
    <w:rsid w:val="00500945"/>
    <w:rPr>
      <w:rFonts w:cs="Times New Roman"/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A30EB0"/>
    <w:pPr>
      <w:suppressAutoHyphens/>
    </w:pPr>
    <w:rPr>
      <w:b/>
      <w:bCs/>
      <w:sz w:val="20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A30EB0"/>
    <w:rPr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A30EB0"/>
  </w:style>
  <w:style w:type="paragraph" w:customStyle="1" w:styleId="Address2">
    <w:name w:val="Address 2"/>
    <w:basedOn w:val="Normal"/>
    <w:rsid w:val="00C72190"/>
    <w:pPr>
      <w:suppressAutoHyphens/>
      <w:spacing w:line="200" w:lineRule="atLeast"/>
    </w:pPr>
    <w:rPr>
      <w:sz w:val="16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72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B976-3EEB-44EE-8834-0E44ABF7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roshan</vt:lpstr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roshan</dc:title>
  <dc:creator>shan</dc:creator>
  <cp:lastModifiedBy>HRDESK508</cp:lastModifiedBy>
  <cp:revision>2</cp:revision>
  <cp:lastPrinted>2017-03-14T08:22:00Z</cp:lastPrinted>
  <dcterms:created xsi:type="dcterms:W3CDTF">2017-08-20T12:08:00Z</dcterms:created>
  <dcterms:modified xsi:type="dcterms:W3CDTF">2017-08-20T12:08:00Z</dcterms:modified>
</cp:coreProperties>
</file>