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"/>
        <w:tblOverlap w:val="never"/>
        <w:tblW w:w="97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8"/>
        <w:gridCol w:w="6597"/>
      </w:tblGrid>
      <w:tr w:rsidR="00C66C09">
        <w:trPr>
          <w:trHeight w:val="1348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09" w:rsidRDefault="00C66C09"/>
          <w:p w:rsidR="00C66C09" w:rsidRDefault="00C66C09"/>
          <w:p w:rsidR="00C66C09" w:rsidRDefault="006942B5">
            <w:r>
              <w:rPr>
                <w:noProof/>
                <w:lang w:eastAsia="en-US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page">
                    <wp:posOffset>226060</wp:posOffset>
                  </wp:positionH>
                  <wp:positionV relativeFrom="page">
                    <wp:posOffset>335280</wp:posOffset>
                  </wp:positionV>
                  <wp:extent cx="1542414" cy="1635125"/>
                  <wp:effectExtent l="19050" t="0" r="635" b="0"/>
                  <wp:wrapNone/>
                  <wp:docPr id="102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42414" cy="1635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6C09" w:rsidRDefault="00C66C09"/>
          <w:p w:rsidR="00C66C09" w:rsidRDefault="00C66C09"/>
          <w:p w:rsidR="00C66C09" w:rsidRDefault="00C66C09"/>
          <w:p w:rsidR="00C66C09" w:rsidRDefault="00C66C09"/>
          <w:p w:rsidR="00C66C09" w:rsidRDefault="00C66C09"/>
          <w:p w:rsidR="00C66C09" w:rsidRDefault="00C66C09"/>
          <w:p w:rsidR="00C66C09" w:rsidRDefault="00C66C09"/>
          <w:p w:rsidR="00C66C09" w:rsidRDefault="00C66C09"/>
          <w:p w:rsidR="00C66C09" w:rsidRDefault="00C66C09"/>
          <w:p w:rsidR="00C66C09" w:rsidRDefault="00C66C09"/>
          <w:p w:rsidR="00C66C09" w:rsidRDefault="00C66C09"/>
          <w:p w:rsidR="00C66C09" w:rsidRDefault="00C66C09"/>
          <w:p w:rsidR="00C66C09" w:rsidRDefault="00C66C09"/>
          <w:p w:rsidR="00C66C09" w:rsidRPr="009E1AF2" w:rsidRDefault="006942B5">
            <w:pPr>
              <w:rPr>
                <w:b/>
                <w:caps/>
                <w:u w:val="single"/>
              </w:rPr>
            </w:pPr>
            <w:r w:rsidRPr="009E1AF2">
              <w:rPr>
                <w:b/>
                <w:caps/>
                <w:u w:val="single"/>
              </w:rPr>
              <w:t>Languages Known</w:t>
            </w:r>
          </w:p>
          <w:p w:rsidR="00C66C09" w:rsidRDefault="006942B5">
            <w:r>
              <w:t>English, Hindi,  Malayalam</w:t>
            </w:r>
          </w:p>
          <w:p w:rsidR="00C66C09" w:rsidRDefault="006942B5">
            <w:r>
              <w:t>Read, write and speak</w:t>
            </w:r>
          </w:p>
          <w:p w:rsidR="00C66C09" w:rsidRDefault="00C66C09"/>
          <w:p w:rsidR="00C66C09" w:rsidRPr="009E1AF2" w:rsidRDefault="006942B5">
            <w:pPr>
              <w:rPr>
                <w:b/>
                <w:caps/>
                <w:u w:val="single"/>
              </w:rPr>
            </w:pPr>
            <w:r w:rsidRPr="009E1AF2">
              <w:rPr>
                <w:b/>
                <w:caps/>
                <w:u w:val="single"/>
              </w:rPr>
              <w:t>Computer knowledge</w:t>
            </w:r>
          </w:p>
          <w:p w:rsidR="00C66C09" w:rsidRPr="009E1AF2" w:rsidRDefault="00C66C09">
            <w:pPr>
              <w:rPr>
                <w:b/>
                <w:caps/>
                <w:u w:val="single"/>
              </w:rPr>
            </w:pPr>
          </w:p>
          <w:p w:rsidR="00C66C09" w:rsidRDefault="006942B5">
            <w:r>
              <w:tab/>
              <w:t>Microsoft word, Microsoft excel ,Power point</w:t>
            </w:r>
          </w:p>
          <w:p w:rsidR="00C66C09" w:rsidRDefault="00C66C09"/>
          <w:p w:rsidR="00C66C09" w:rsidRDefault="00C66C09"/>
          <w:p w:rsidR="00C66C09" w:rsidRDefault="00C66C09"/>
          <w:p w:rsidR="00C66C09" w:rsidRDefault="00C66C09"/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09" w:rsidRDefault="00134141">
            <w:r>
              <w:pict>
                <v:group id="1027" o:spid="_x0000_s1026" style="position:absolute;margin-left:8pt;margin-top:912pt;width:348.75pt;height:12pt;z-index:2;mso-wrap-distance-left:0;mso-wrap-distance-right:0;mso-position-horizontal-relative:text;mso-position-vertical-relative:text" coordorigin="3756,13234" coordsize="6975,240">
                  <v:line id="1028" o:spid="_x0000_s1028" style="position:absolute;visibility:visible;mso-position-horizontal-relative:page;mso-position-vertical-relative:page" from="3756,13234" to="10716,13234"/>
                  <v:line id="1029" o:spid="_x0000_s1027" style="position:absolute;visibility:visible;mso-position-horizontal-relative:page;mso-position-vertical-relative:page" from="3771,13474" to="10731,13474"/>
                </v:group>
              </w:pict>
            </w:r>
          </w:p>
          <w:p w:rsidR="00C66C09" w:rsidRPr="009E1AF2" w:rsidRDefault="006942B5">
            <w:pPr>
              <w:rPr>
                <w:b/>
                <w:u w:val="single"/>
              </w:rPr>
            </w:pPr>
            <w:r>
              <w:tab/>
            </w:r>
            <w:r>
              <w:tab/>
            </w:r>
            <w:hyperlink r:id="rId7" w:history="1">
              <w:r w:rsidR="00F51701" w:rsidRPr="00463877">
                <w:rPr>
                  <w:rStyle w:val="Hyperlink"/>
                </w:rPr>
                <w:t>358361@gulfjobseekers.com</w:t>
              </w:r>
            </w:hyperlink>
            <w:r w:rsidR="00F51701">
              <w:t xml:space="preserve"> </w:t>
            </w:r>
          </w:p>
          <w:p w:rsidR="00C66C09" w:rsidRDefault="00C66C09">
            <w:pPr>
              <w:rPr>
                <w:u w:val="single"/>
              </w:rPr>
            </w:pPr>
          </w:p>
          <w:p w:rsidR="00C66C09" w:rsidRPr="009E1AF2" w:rsidRDefault="006942B5">
            <w:pPr>
              <w:rPr>
                <w:b/>
                <w:u w:val="single"/>
              </w:rPr>
            </w:pPr>
            <w:r w:rsidRPr="009E1AF2">
              <w:rPr>
                <w:b/>
                <w:u w:val="single"/>
              </w:rPr>
              <w:t>OBJECTIVE:</w:t>
            </w:r>
          </w:p>
          <w:p w:rsidR="00C66C09" w:rsidRPr="009E1AF2" w:rsidRDefault="00C66C09">
            <w:pPr>
              <w:rPr>
                <w:b/>
              </w:rPr>
            </w:pPr>
          </w:p>
          <w:p w:rsidR="00C66C09" w:rsidRDefault="006942B5">
            <w:r>
              <w:t xml:space="preserve">“To put my knowledge at the cutting age of highly professional    and challenging environment to safeguard the people </w:t>
            </w:r>
            <w:proofErr w:type="gramStart"/>
            <w:r>
              <w:t>and  environment</w:t>
            </w:r>
            <w:proofErr w:type="gramEnd"/>
            <w:r>
              <w:t>, getting affected.”</w:t>
            </w:r>
          </w:p>
          <w:p w:rsidR="00C66C09" w:rsidRDefault="00C66C09"/>
          <w:p w:rsidR="00C66C09" w:rsidRPr="009E1AF2" w:rsidRDefault="006942B5">
            <w:pPr>
              <w:rPr>
                <w:b/>
              </w:rPr>
            </w:pPr>
            <w:r w:rsidRPr="009E1AF2">
              <w:rPr>
                <w:b/>
              </w:rPr>
              <w:t xml:space="preserve">    PROFILE:</w:t>
            </w:r>
          </w:p>
          <w:p w:rsidR="00C66C09" w:rsidRPr="009E1AF2" w:rsidRDefault="00C66C09">
            <w:pPr>
              <w:rPr>
                <w:b/>
              </w:rPr>
            </w:pPr>
          </w:p>
          <w:p w:rsidR="00C66C09" w:rsidRDefault="006942B5">
            <w:pPr>
              <w:pStyle w:val="ListParagraph"/>
              <w:numPr>
                <w:ilvl w:val="0"/>
                <w:numId w:val="7"/>
              </w:numPr>
              <w:spacing w:line="180" w:lineRule="auto"/>
            </w:pPr>
            <w:r>
              <w:t>NEBOSH  IGC 1,2 &amp; 3</w:t>
            </w:r>
          </w:p>
          <w:p w:rsidR="00C66C09" w:rsidRDefault="006942B5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t>OHSAS 18001   (Lead Auditor)</w:t>
            </w:r>
          </w:p>
          <w:p w:rsidR="00C66C09" w:rsidRDefault="00C66C09"/>
          <w:p w:rsidR="00C66C09" w:rsidRDefault="006942B5">
            <w:pPr>
              <w:numPr>
                <w:ilvl w:val="0"/>
                <w:numId w:val="7"/>
              </w:numPr>
              <w:rPr>
                <w:sz w:val="20"/>
                <w:lang w:eastAsia="en-US"/>
              </w:rPr>
            </w:pPr>
            <w:r>
              <w:t>IOSH   (Managing Safely)</w:t>
            </w:r>
          </w:p>
          <w:p w:rsidR="00C66C09" w:rsidRDefault="00C66C09"/>
          <w:p w:rsidR="00C66C09" w:rsidRDefault="006942B5">
            <w:pPr>
              <w:pStyle w:val="ListParagraph"/>
              <w:numPr>
                <w:ilvl w:val="0"/>
                <w:numId w:val="7"/>
              </w:numPr>
              <w:spacing w:line="180" w:lineRule="auto"/>
            </w:pPr>
            <w:r>
              <w:t>Diploma In Industrial Safety Engineering</w:t>
            </w:r>
          </w:p>
          <w:p w:rsidR="00C66C09" w:rsidRDefault="006942B5">
            <w:pPr>
              <w:numPr>
                <w:ilvl w:val="0"/>
                <w:numId w:val="7"/>
              </w:numPr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Diploma in Fire and Safety Engineering</w:t>
            </w:r>
          </w:p>
          <w:p w:rsidR="00C66C09" w:rsidRDefault="006942B5">
            <w:pPr>
              <w:pStyle w:val="ListParagraph"/>
              <w:numPr>
                <w:ilvl w:val="0"/>
                <w:numId w:val="7"/>
              </w:numPr>
              <w:spacing w:line="180" w:lineRule="auto"/>
            </w:pPr>
            <w:r>
              <w:t xml:space="preserve">7 Years Experience as a H.S.E Officer  in  Qatar &amp; India </w:t>
            </w:r>
            <w:r>
              <w:br/>
            </w:r>
          </w:p>
          <w:p w:rsidR="00C66C09" w:rsidRDefault="006942B5">
            <w:pPr>
              <w:pStyle w:val="ListParagraph"/>
              <w:numPr>
                <w:ilvl w:val="0"/>
                <w:numId w:val="7"/>
              </w:numPr>
              <w:spacing w:line="180" w:lineRule="auto"/>
            </w:pPr>
            <w:r>
              <w:t>Experience in shut down works</w:t>
            </w:r>
          </w:p>
          <w:p w:rsidR="00C66C09" w:rsidRDefault="00C66C09"/>
          <w:p w:rsidR="00C66C09" w:rsidRDefault="006942B5">
            <w:r>
              <w:t xml:space="preserve">  Work Experience:- </w:t>
            </w:r>
          </w:p>
          <w:p w:rsidR="00C66C09" w:rsidRDefault="00C66C09"/>
          <w:p w:rsidR="00C66C09" w:rsidRDefault="006942B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 Consolidated contractors international    company</w:t>
            </w:r>
          </w:p>
          <w:p w:rsidR="00C66C09" w:rsidRDefault="00C66C09"/>
          <w:p w:rsidR="00C66C09" w:rsidRPr="009E1AF2" w:rsidRDefault="006942B5">
            <w:pPr>
              <w:numPr>
                <w:ilvl w:val="0"/>
                <w:numId w:val="11"/>
              </w:numPr>
              <w:ind w:hanging="720"/>
              <w:rPr>
                <w:b/>
                <w:sz w:val="20"/>
                <w:u w:val="single"/>
              </w:rPr>
            </w:pPr>
            <w:r w:rsidRPr="009E1AF2">
              <w:rPr>
                <w:b/>
                <w:u w:val="single"/>
              </w:rPr>
              <w:t xml:space="preserve">HIA JET  A1  SUPPLY – JSP </w:t>
            </w:r>
          </w:p>
          <w:p w:rsidR="00C66C09" w:rsidRDefault="006942B5">
            <w:r>
              <w:t xml:space="preserve">              Project : EPIC for Hamad International Airport  Jet A-1 supply</w:t>
            </w:r>
          </w:p>
          <w:p w:rsidR="00C66C09" w:rsidRDefault="006942B5">
            <w:r>
              <w:tab/>
              <w:t>From : 29 – December 2016  to  17-February 2017</w:t>
            </w:r>
          </w:p>
          <w:p w:rsidR="00C66C09" w:rsidRDefault="006942B5">
            <w:r>
              <w:tab/>
              <w:t>Contractor: CCC – JV/Teyseer Contracting Company  W.L.L</w:t>
            </w:r>
          </w:p>
          <w:p w:rsidR="00C66C09" w:rsidRDefault="006942B5">
            <w:r>
              <w:tab/>
              <w:t>CLIENT: Qatar Petroleum</w:t>
            </w:r>
          </w:p>
          <w:p w:rsidR="00C66C09" w:rsidRDefault="006942B5">
            <w:r>
              <w:tab/>
              <w:t xml:space="preserve"> Position held- H.S.E Officer</w:t>
            </w:r>
          </w:p>
          <w:p w:rsidR="00C66C09" w:rsidRPr="009E1AF2" w:rsidRDefault="006942B5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caps/>
                <w:u w:val="single"/>
              </w:rPr>
            </w:pPr>
            <w:r w:rsidRPr="009E1AF2">
              <w:rPr>
                <w:b/>
                <w:caps/>
                <w:u w:val="single"/>
              </w:rPr>
              <w:t>Laffan refinery-2 project (PETRO CHEMICAL REFINERY)</w:t>
            </w:r>
          </w:p>
          <w:p w:rsidR="00C66C09" w:rsidRDefault="006942B5">
            <w:r>
              <w:t xml:space="preserve">              Project: LAFFAN REFINERY-2</w:t>
            </w:r>
          </w:p>
          <w:p w:rsidR="00C66C09" w:rsidRDefault="006942B5">
            <w:r>
              <w:t xml:space="preserve">              From: 03-January-2015 to 28- Dec-2016  </w:t>
            </w:r>
          </w:p>
          <w:p w:rsidR="00C66C09" w:rsidRDefault="006942B5">
            <w:r>
              <w:tab/>
              <w:t>Contractor: C.C.J.V (Chiyoda-CTCI Joint Venture)</w:t>
            </w:r>
          </w:p>
          <w:p w:rsidR="00C66C09" w:rsidRDefault="006942B5">
            <w:r>
              <w:tab/>
              <w:t>Sub contractor: C.C.I.C</w:t>
            </w:r>
          </w:p>
          <w:p w:rsidR="00C66C09" w:rsidRDefault="006942B5">
            <w:r>
              <w:t xml:space="preserve">              CLIENT: Qatar Gas</w:t>
            </w:r>
          </w:p>
          <w:p w:rsidR="00C66C09" w:rsidRDefault="006942B5">
            <w:r>
              <w:t xml:space="preserve">              Position held- H.S.E Officer</w:t>
            </w:r>
          </w:p>
          <w:p w:rsidR="00C66C09" w:rsidRPr="009E1AF2" w:rsidRDefault="006942B5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u w:val="single"/>
              </w:rPr>
            </w:pPr>
            <w:r w:rsidRPr="006942B5">
              <w:rPr>
                <w:u w:val="single"/>
              </w:rPr>
              <w:t xml:space="preserve"> </w:t>
            </w:r>
            <w:r w:rsidRPr="009E1AF2">
              <w:rPr>
                <w:b/>
                <w:u w:val="single"/>
              </w:rPr>
              <w:t>BARZAN ONSHORE PROJECT</w:t>
            </w:r>
          </w:p>
          <w:p w:rsidR="00C66C09" w:rsidRDefault="006942B5">
            <w:r>
              <w:t xml:space="preserve">              Project: BARZAN ONSHORE PROJECT</w:t>
            </w:r>
          </w:p>
          <w:p w:rsidR="00C66C09" w:rsidRDefault="006942B5">
            <w:r>
              <w:t xml:space="preserve">              From: 29-May-2013 to 02-Jan-2015</w:t>
            </w:r>
          </w:p>
          <w:p w:rsidR="00C66C09" w:rsidRDefault="006942B5">
            <w:r>
              <w:t xml:space="preserve">              Contractor:  J.G.C (Japan Gas Company)</w:t>
            </w:r>
          </w:p>
          <w:p w:rsidR="00C66C09" w:rsidRDefault="006942B5">
            <w:r>
              <w:t xml:space="preserve">              Sub Contractor: C.C.I.C</w:t>
            </w:r>
          </w:p>
          <w:p w:rsidR="00C66C09" w:rsidRDefault="006942B5">
            <w:r>
              <w:t xml:space="preserve">              CLIENT: Ras Gas</w:t>
            </w:r>
          </w:p>
          <w:p w:rsidR="00C66C09" w:rsidRDefault="006942B5">
            <w:r>
              <w:t xml:space="preserve">              Position held - H.S.E Officer</w:t>
            </w:r>
          </w:p>
          <w:p w:rsidR="009E1AF2" w:rsidRDefault="009E1AF2"/>
          <w:p w:rsidR="00C66C09" w:rsidRDefault="006942B5">
            <w:r>
              <w:rPr>
                <w:b/>
                <w:bCs/>
              </w:rPr>
              <w:t>LARSEN&amp;TOURBO LIMITED-E&amp;C DIVISION- MANGALORE</w:t>
            </w:r>
          </w:p>
          <w:p w:rsidR="00C66C09" w:rsidRDefault="00C66C09"/>
          <w:p w:rsidR="00C66C09" w:rsidRDefault="006942B5">
            <w:r>
              <w:t xml:space="preserve">             Project: Hydrogen Generation Unit(HGU)-MRPL Phase 3-Mangalore</w:t>
            </w:r>
          </w:p>
          <w:p w:rsidR="00C66C09" w:rsidRDefault="006942B5">
            <w:r>
              <w:t xml:space="preserve">             From: 09-July-2008 to 10-Dec-2011</w:t>
            </w:r>
          </w:p>
          <w:p w:rsidR="00C66C09" w:rsidRDefault="006942B5">
            <w:r>
              <w:t xml:space="preserve">             CLIENT: L&amp;T </w:t>
            </w:r>
          </w:p>
          <w:p w:rsidR="00C66C09" w:rsidRDefault="006942B5">
            <w:r>
              <w:t xml:space="preserve">             Position held: Safety Officer</w:t>
            </w:r>
          </w:p>
        </w:tc>
      </w:tr>
    </w:tbl>
    <w:p w:rsidR="00C66C09" w:rsidRDefault="00C66C09">
      <w:pPr>
        <w:pStyle w:val="Header"/>
        <w:pBdr>
          <w:bottom w:val="single" w:sz="4" w:space="5" w:color="000000"/>
        </w:pBdr>
        <w:rPr>
          <w:rFonts w:ascii="Tahoma" w:hAnsi="Tahoma" w:cs="Tahoma"/>
          <w:b/>
          <w:sz w:val="26"/>
          <w:szCs w:val="26"/>
        </w:rPr>
      </w:pPr>
    </w:p>
    <w:p w:rsidR="00C66C09" w:rsidRDefault="00C66C09">
      <w:pPr>
        <w:pStyle w:val="Header"/>
        <w:pBdr>
          <w:bottom w:val="single" w:sz="4" w:space="5" w:color="000000"/>
        </w:pBdr>
        <w:rPr>
          <w:rFonts w:ascii="Tahoma" w:hAnsi="Tahoma" w:cs="Tahoma"/>
          <w:b/>
          <w:sz w:val="26"/>
          <w:szCs w:val="26"/>
        </w:rPr>
      </w:pPr>
    </w:p>
    <w:p w:rsidR="00C66C09" w:rsidRDefault="00C66C09">
      <w:pPr>
        <w:keepNext/>
        <w:widowControl w:val="0"/>
        <w:pBdr>
          <w:top w:val="single" w:sz="4" w:space="2" w:color="000000"/>
        </w:pBdr>
        <w:autoSpaceDE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66C09" w:rsidRDefault="006942B5">
      <w:pPr>
        <w:keepNext/>
        <w:widowControl w:val="0"/>
        <w:pBdr>
          <w:top w:val="single" w:sz="4" w:space="2" w:color="000000"/>
        </w:pBdr>
        <w:autoSpaceDE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POST </w:t>
      </w:r>
      <w:proofErr w:type="gramStart"/>
      <w:r>
        <w:rPr>
          <w:rFonts w:ascii="Tahoma" w:hAnsi="Tahoma" w:cs="Tahoma"/>
          <w:b/>
          <w:sz w:val="22"/>
          <w:szCs w:val="22"/>
          <w:u w:val="single"/>
        </w:rPr>
        <w:t>APPLIED :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 HSE OFFICER</w:t>
      </w:r>
    </w:p>
    <w:p w:rsidR="00C66C09" w:rsidRDefault="00C66C09"/>
    <w:p w:rsidR="00C66C09" w:rsidRDefault="006942B5">
      <w:pPr>
        <w:keepNext/>
        <w:widowControl w:val="0"/>
        <w:pBdr>
          <w:top w:val="single" w:sz="4" w:space="2" w:color="000000"/>
        </w:pBd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CAREER OBJECTIVE: </w:t>
      </w:r>
      <w:r>
        <w:rPr>
          <w:rFonts w:ascii="Tahoma" w:hAnsi="Tahoma" w:cs="Tahoma"/>
          <w:sz w:val="22"/>
          <w:szCs w:val="22"/>
        </w:rPr>
        <w:t>Obtain a challenging position with an organization of repute where my skills can be utilized to the profitability and growth of the organization</w:t>
      </w:r>
    </w:p>
    <w:p w:rsidR="00C66C09" w:rsidRDefault="00C66C09">
      <w:pPr>
        <w:keepNext/>
        <w:widowControl w:val="0"/>
        <w:pBdr>
          <w:top w:val="single" w:sz="4" w:space="2" w:color="000000"/>
        </w:pBdr>
        <w:autoSpaceDE w:val="0"/>
        <w:rPr>
          <w:rFonts w:ascii="Tahoma" w:hAnsi="Tahoma" w:cs="Tahoma"/>
          <w:sz w:val="22"/>
          <w:szCs w:val="22"/>
        </w:rPr>
      </w:pPr>
    </w:p>
    <w:p w:rsidR="00C66C09" w:rsidRDefault="006942B5">
      <w:pPr>
        <w:keepNext/>
        <w:widowControl w:val="0"/>
        <w:pBdr>
          <w:top w:val="single" w:sz="4" w:space="2" w:color="000000"/>
        </w:pBdr>
        <w:autoSpaceDE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Key skills </w:t>
      </w:r>
    </w:p>
    <w:p w:rsidR="00C66C09" w:rsidRDefault="00C66C09"/>
    <w:p w:rsidR="00C66C09" w:rsidRDefault="006942B5">
      <w:pPr>
        <w:pStyle w:val="ListParagraph"/>
        <w:keepNext/>
        <w:widowControl w:val="0"/>
        <w:numPr>
          <w:ilvl w:val="0"/>
          <w:numId w:val="3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Expertise in maintaining all safety measures and norms effectively. </w:t>
      </w:r>
    </w:p>
    <w:p w:rsidR="00C66C09" w:rsidRDefault="006942B5">
      <w:pPr>
        <w:pStyle w:val="ListParagraph"/>
        <w:keepNext/>
        <w:widowControl w:val="0"/>
        <w:numPr>
          <w:ilvl w:val="0"/>
          <w:numId w:val="3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>Experience in the field of managing safety aspects in various industries</w:t>
      </w:r>
    </w:p>
    <w:p w:rsidR="00C66C09" w:rsidRDefault="006942B5">
      <w:pPr>
        <w:pStyle w:val="ListParagraph"/>
        <w:keepNext/>
        <w:widowControl w:val="0"/>
        <w:numPr>
          <w:ilvl w:val="0"/>
          <w:numId w:val="3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Use effective strategies to minimize risk </w:t>
      </w:r>
    </w:p>
    <w:p w:rsidR="00C66C09" w:rsidRDefault="006942B5">
      <w:pPr>
        <w:pStyle w:val="ListParagraph"/>
        <w:keepNext/>
        <w:widowControl w:val="0"/>
        <w:numPr>
          <w:ilvl w:val="0"/>
          <w:numId w:val="3"/>
        </w:numP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Well verse with safety procedures </w:t>
      </w:r>
    </w:p>
    <w:p w:rsidR="00C66C09" w:rsidRDefault="00C66C09">
      <w:pPr>
        <w:rPr>
          <w:rFonts w:ascii="Tahoma" w:hAnsi="Tahoma" w:cs="Tahoma"/>
          <w:sz w:val="16"/>
          <w:szCs w:val="16"/>
          <w:u w:val="single"/>
        </w:rPr>
      </w:pPr>
    </w:p>
    <w:p w:rsidR="00C66C09" w:rsidRDefault="006942B5">
      <w:pPr>
        <w:rPr>
          <w:rFonts w:ascii="Tahoma" w:hAnsi="Tahoma" w:cs="Tahoma"/>
          <w:b/>
          <w:smallCaps/>
          <w:sz w:val="22"/>
          <w:szCs w:val="22"/>
          <w:u w:val="single"/>
        </w:rPr>
      </w:pPr>
      <w:r>
        <w:rPr>
          <w:rFonts w:ascii="Tahoma" w:hAnsi="Tahoma" w:cs="Tahoma"/>
          <w:b/>
          <w:smallCaps/>
          <w:sz w:val="22"/>
          <w:szCs w:val="22"/>
          <w:u w:val="single"/>
        </w:rPr>
        <w:t>PERSONAL STRENGTH</w:t>
      </w:r>
    </w:p>
    <w:p w:rsidR="00C66C09" w:rsidRDefault="00C66C09">
      <w:pPr>
        <w:rPr>
          <w:sz w:val="16"/>
          <w:szCs w:val="16"/>
        </w:rPr>
      </w:pPr>
    </w:p>
    <w:p w:rsidR="00C66C09" w:rsidRDefault="006942B5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Fast Grasping Power</w:t>
      </w:r>
    </w:p>
    <w:p w:rsidR="00C66C09" w:rsidRDefault="006942B5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Ability to Adjust quickly to new environment</w:t>
      </w:r>
    </w:p>
    <w:p w:rsidR="00C66C09" w:rsidRDefault="006942B5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Confidence to face new ventures and will sincere in work</w:t>
      </w:r>
    </w:p>
    <w:p w:rsidR="00C66C09" w:rsidRDefault="006942B5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Excellent interpersonal skills  </w:t>
      </w:r>
    </w:p>
    <w:p w:rsidR="00C66C09" w:rsidRDefault="006942B5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Efficiency of managing multiple tasks</w:t>
      </w:r>
    </w:p>
    <w:p w:rsidR="00C66C09" w:rsidRDefault="006942B5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Energetic, Self-Motivated and Hardworking </w:t>
      </w:r>
    </w:p>
    <w:p w:rsidR="00C66C09" w:rsidRDefault="006942B5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Leadership Skills including Managing and Motivating others</w:t>
      </w:r>
    </w:p>
    <w:p w:rsidR="00C66C09" w:rsidRDefault="006942B5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Ability to Implement Knowledge and Experience</w:t>
      </w:r>
    </w:p>
    <w:p w:rsidR="00C66C09" w:rsidRDefault="00C66C09">
      <w:pPr>
        <w:rPr>
          <w:rFonts w:ascii="Tahoma" w:hAnsi="Tahoma" w:cs="Tahoma"/>
          <w:sz w:val="8"/>
          <w:szCs w:val="8"/>
          <w:u w:val="single"/>
        </w:rPr>
      </w:pPr>
    </w:p>
    <w:p w:rsidR="00C66C09" w:rsidRDefault="00C66C09">
      <w:pPr>
        <w:rPr>
          <w:rFonts w:ascii="Tahoma" w:hAnsi="Tahoma" w:cs="Tahoma"/>
          <w:smallCaps/>
          <w:sz w:val="16"/>
          <w:szCs w:val="16"/>
        </w:rPr>
      </w:pPr>
    </w:p>
    <w:p w:rsidR="00C66C09" w:rsidRDefault="006942B5">
      <w:pPr>
        <w:spacing w:line="360" w:lineRule="auto"/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2"/>
          <w:szCs w:val="22"/>
          <w:u w:val="single"/>
        </w:rPr>
        <w:t>O</w:t>
      </w:r>
      <w:r>
        <w:rPr>
          <w:rFonts w:ascii="Tahoma" w:hAnsi="Tahoma" w:cs="Tahoma"/>
          <w:b/>
          <w:bCs/>
          <w:caps/>
          <w:sz w:val="22"/>
          <w:szCs w:val="22"/>
          <w:u w:val="single"/>
        </w:rPr>
        <w:t>rganizationAL BACKGROUND</w:t>
      </w:r>
      <w:r>
        <w:rPr>
          <w:rFonts w:ascii="Tahoma" w:hAnsi="Tahoma" w:cs="Tahoma"/>
          <w:b/>
          <w:bCs/>
          <w:smallCaps/>
          <w:sz w:val="22"/>
          <w:szCs w:val="22"/>
          <w:u w:val="single"/>
        </w:rPr>
        <w:t>:</w:t>
      </w:r>
    </w:p>
    <w:p w:rsidR="00C66C09" w:rsidRDefault="006942B5">
      <w:pPr>
        <w:numPr>
          <w:ilvl w:val="0"/>
          <w:numId w:val="8"/>
        </w:numPr>
        <w:rPr>
          <w:rFonts w:ascii="Tahoma" w:hAnsi="Tahoma" w:cs="Tahoma"/>
          <w:b/>
          <w:smallCaps/>
          <w:sz w:val="28"/>
          <w:szCs w:val="22"/>
        </w:rPr>
      </w:pPr>
      <w:r>
        <w:rPr>
          <w:rFonts w:ascii="Tahoma" w:hAnsi="Tahoma" w:cs="Tahoma"/>
          <w:b/>
          <w:smallCaps/>
          <w:sz w:val="28"/>
          <w:szCs w:val="22"/>
        </w:rPr>
        <w:t>epic for  hamad international airport jet a-1 supply – jsp project</w:t>
      </w:r>
      <w:r>
        <w:rPr>
          <w:rFonts w:ascii="Tahoma" w:hAnsi="Tahoma" w:cs="Tahoma"/>
          <w:b/>
          <w:smallCaps/>
          <w:sz w:val="28"/>
          <w:szCs w:val="22"/>
        </w:rPr>
        <w:br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546"/>
        <w:gridCol w:w="2790"/>
      </w:tblGrid>
      <w:tr w:rsidR="00C66C09">
        <w:trPr>
          <w:trHeight w:val="592"/>
        </w:trPr>
        <w:tc>
          <w:tcPr>
            <w:tcW w:w="3042" w:type="dxa"/>
          </w:tcPr>
          <w:p w:rsidR="00C66C09" w:rsidRDefault="006942B5">
            <w:pPr>
              <w:spacing w:line="360" w:lineRule="auto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            Designation</w:t>
            </w:r>
          </w:p>
        </w:tc>
        <w:tc>
          <w:tcPr>
            <w:tcW w:w="3546" w:type="dxa"/>
          </w:tcPr>
          <w:p w:rsidR="00C66C09" w:rsidRDefault="006942B5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Duration</w:t>
            </w:r>
          </w:p>
        </w:tc>
        <w:tc>
          <w:tcPr>
            <w:tcW w:w="2790" w:type="dxa"/>
          </w:tcPr>
          <w:p w:rsidR="00C66C09" w:rsidRDefault="006942B5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Client</w:t>
            </w:r>
          </w:p>
        </w:tc>
      </w:tr>
      <w:tr w:rsidR="00C66C09">
        <w:trPr>
          <w:trHeight w:val="616"/>
        </w:trPr>
        <w:tc>
          <w:tcPr>
            <w:tcW w:w="3042" w:type="dxa"/>
          </w:tcPr>
          <w:p w:rsidR="00C66C09" w:rsidRDefault="006942B5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4"/>
                <w:szCs w:val="22"/>
              </w:rPr>
              <w:t>She&amp;s Officer</w:t>
            </w:r>
          </w:p>
        </w:tc>
        <w:tc>
          <w:tcPr>
            <w:tcW w:w="3546" w:type="dxa"/>
          </w:tcPr>
          <w:p w:rsidR="00C66C09" w:rsidRDefault="006942B5">
            <w:pPr>
              <w:spacing w:line="360" w:lineRule="auto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29-dec-2016 to 17-feb-2017</w:t>
            </w:r>
          </w:p>
        </w:tc>
        <w:tc>
          <w:tcPr>
            <w:tcW w:w="2790" w:type="dxa"/>
          </w:tcPr>
          <w:p w:rsidR="00C66C09" w:rsidRDefault="006942B5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qatarpetrolium</w:t>
            </w:r>
          </w:p>
        </w:tc>
      </w:tr>
    </w:tbl>
    <w:p w:rsidR="00C66C09" w:rsidRDefault="00C66C09">
      <w:pPr>
        <w:spacing w:line="360" w:lineRule="auto"/>
        <w:rPr>
          <w:rFonts w:ascii="Tahoma" w:hAnsi="Tahoma" w:cs="Tahoma"/>
          <w:b/>
          <w:smallCaps/>
          <w:sz w:val="22"/>
          <w:szCs w:val="22"/>
          <w:u w:val="single"/>
        </w:rPr>
      </w:pPr>
    </w:p>
    <w:p w:rsidR="00C66C09" w:rsidRDefault="006942B5">
      <w:pPr>
        <w:spacing w:line="360" w:lineRule="auto"/>
      </w:pPr>
      <w:r>
        <w:rPr>
          <w:rFonts w:ascii="Tahoma" w:hAnsi="Tahoma" w:cs="Tahoma"/>
          <w:b/>
          <w:smallCaps/>
          <w:sz w:val="22"/>
          <w:szCs w:val="22"/>
          <w:u w:val="single"/>
        </w:rPr>
        <w:t xml:space="preserve">DUTIES AND RESPONSIBILITIES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Implementing safe system and procedures of job at work place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Ensures all reasonable and proper measures are to be applied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Ensure the equipment and materials are safe for use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Identify the hazard and control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Ensure waste management control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Monitor the construction activities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Increase and apply the awareness on health and safety levels within the                                               organization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Provide investigate and report on working conditions to the senior officers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Initiate on fire and other emergencies situations</w:t>
      </w:r>
    </w:p>
    <w:p w:rsidR="00C66C09" w:rsidRDefault="00C66C09">
      <w:pPr>
        <w:ind w:left="720"/>
        <w:rPr>
          <w:rFonts w:ascii="Tahoma" w:hAnsi="Tahoma" w:cs="Tahoma"/>
          <w:b/>
          <w:smallCaps/>
          <w:sz w:val="28"/>
          <w:szCs w:val="22"/>
        </w:rPr>
      </w:pPr>
    </w:p>
    <w:p w:rsidR="00C66C09" w:rsidRDefault="006942B5">
      <w:pPr>
        <w:numPr>
          <w:ilvl w:val="0"/>
          <w:numId w:val="8"/>
        </w:numPr>
        <w:rPr>
          <w:rFonts w:ascii="Tahoma" w:hAnsi="Tahoma" w:cs="Tahoma"/>
          <w:b/>
          <w:smallCaps/>
          <w:sz w:val="24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LAFFAN REFINERY 2 PROJECT - </w:t>
      </w:r>
      <w:r>
        <w:rPr>
          <w:rFonts w:ascii="Tahoma" w:hAnsi="Tahoma" w:cs="Tahoma"/>
          <w:b/>
          <w:smallCaps/>
          <w:sz w:val="28"/>
          <w:szCs w:val="22"/>
        </w:rPr>
        <w:t>Qatar</w:t>
      </w:r>
      <w:r>
        <w:rPr>
          <w:rFonts w:ascii="Tahoma" w:hAnsi="Tahoma" w:cs="Tahoma"/>
          <w:b/>
          <w:smallCaps/>
          <w:sz w:val="22"/>
          <w:szCs w:val="22"/>
        </w:rPr>
        <w:t>(PETRO CHEMICAL REFINERY)</w:t>
      </w:r>
    </w:p>
    <w:p w:rsidR="00C66C09" w:rsidRDefault="00C66C09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546"/>
        <w:gridCol w:w="2790"/>
      </w:tblGrid>
      <w:tr w:rsidR="00C66C09">
        <w:trPr>
          <w:trHeight w:val="592"/>
        </w:trPr>
        <w:tc>
          <w:tcPr>
            <w:tcW w:w="3042" w:type="dxa"/>
          </w:tcPr>
          <w:p w:rsidR="00C66C09" w:rsidRDefault="006942B5">
            <w:pPr>
              <w:spacing w:line="360" w:lineRule="auto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            Designation</w:t>
            </w:r>
          </w:p>
        </w:tc>
        <w:tc>
          <w:tcPr>
            <w:tcW w:w="3546" w:type="dxa"/>
          </w:tcPr>
          <w:p w:rsidR="00C66C09" w:rsidRDefault="006942B5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Duration</w:t>
            </w:r>
          </w:p>
        </w:tc>
        <w:tc>
          <w:tcPr>
            <w:tcW w:w="2790" w:type="dxa"/>
          </w:tcPr>
          <w:p w:rsidR="00C66C09" w:rsidRDefault="006942B5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Client</w:t>
            </w:r>
          </w:p>
        </w:tc>
      </w:tr>
      <w:tr w:rsidR="00C66C09">
        <w:trPr>
          <w:trHeight w:val="616"/>
        </w:trPr>
        <w:tc>
          <w:tcPr>
            <w:tcW w:w="3042" w:type="dxa"/>
          </w:tcPr>
          <w:p w:rsidR="00C66C09" w:rsidRDefault="006942B5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4"/>
                <w:szCs w:val="22"/>
              </w:rPr>
              <w:t>She&amp;s Officer</w:t>
            </w:r>
          </w:p>
        </w:tc>
        <w:tc>
          <w:tcPr>
            <w:tcW w:w="3546" w:type="dxa"/>
          </w:tcPr>
          <w:p w:rsidR="00C66C09" w:rsidRDefault="006942B5">
            <w:pPr>
              <w:spacing w:line="360" w:lineRule="auto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03-JAN-2015 to 28-DEC-2016</w:t>
            </w:r>
          </w:p>
        </w:tc>
        <w:tc>
          <w:tcPr>
            <w:tcW w:w="2790" w:type="dxa"/>
          </w:tcPr>
          <w:p w:rsidR="00C66C09" w:rsidRDefault="006942B5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Qatar gas and CCJV</w:t>
            </w:r>
          </w:p>
        </w:tc>
      </w:tr>
    </w:tbl>
    <w:p w:rsidR="00C66C09" w:rsidRDefault="00C66C09">
      <w:pPr>
        <w:spacing w:line="360" w:lineRule="auto"/>
        <w:rPr>
          <w:rFonts w:ascii="Tahoma" w:hAnsi="Tahoma" w:cs="Tahoma"/>
          <w:b/>
          <w:smallCaps/>
          <w:sz w:val="22"/>
          <w:szCs w:val="22"/>
          <w:u w:val="single"/>
        </w:rPr>
      </w:pPr>
    </w:p>
    <w:p w:rsidR="00C66C09" w:rsidRDefault="006942B5">
      <w:pPr>
        <w:spacing w:line="360" w:lineRule="auto"/>
      </w:pPr>
      <w:r>
        <w:rPr>
          <w:rFonts w:ascii="Tahoma" w:hAnsi="Tahoma" w:cs="Tahoma"/>
          <w:b/>
          <w:smallCaps/>
          <w:sz w:val="22"/>
          <w:szCs w:val="22"/>
          <w:u w:val="single"/>
        </w:rPr>
        <w:t xml:space="preserve">DUTIES AND RESPONSIBILITIES 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>Safety induction for the operatives and staff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>To assist site in the identification &amp; implementation of occupational health related management programs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>Carry out regular and random inspection on the site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>Preparation of accident incident report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>Ensure risk assessment have been carried out for work activities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>Ensuring conductance of regular tool box talk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>Ensure site only safe working method is in place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>Identification of hazards and implement the remedial measure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>To advice on safety aspects in all job studies,and to carry out detailed job safety analysis for the selected jobs suggest control measures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>Ensure that all Hse related documents like instructions,procedures,inspection forms and emergency plans are kept updated with the last information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>Conducting periodic training to company employees &amp; subcontractors employees on fire fighting system,accident prevention,proper use of tools &amp; tackles,demonstration of ppe's,electrical safety systems, good housekeeping,good safety practices  at site</w:t>
      </w:r>
    </w:p>
    <w:p w:rsidR="00C66C09" w:rsidRPr="006942B5" w:rsidRDefault="006942B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6942B5">
        <w:rPr>
          <w:rFonts w:ascii="Tahoma" w:hAnsi="Tahoma" w:cs="Tahoma"/>
        </w:rPr>
        <w:t xml:space="preserve">To organize motivational events. </w:t>
      </w:r>
      <w:proofErr w:type="gramStart"/>
      <w:r w:rsidRPr="006942B5">
        <w:rPr>
          <w:rFonts w:ascii="Tahoma" w:hAnsi="Tahoma" w:cs="Tahoma"/>
        </w:rPr>
        <w:t>eg</w:t>
      </w:r>
      <w:proofErr w:type="gramEnd"/>
      <w:r w:rsidRPr="006942B5">
        <w:rPr>
          <w:rFonts w:ascii="Tahoma" w:hAnsi="Tahoma" w:cs="Tahoma"/>
        </w:rPr>
        <w:t>..safety campaigns,competitions,contests and other activities in association with the concerned departmental heads</w:t>
      </w:r>
    </w:p>
    <w:p w:rsidR="00C66C09" w:rsidRDefault="00C66C09">
      <w:pPr>
        <w:spacing w:line="360" w:lineRule="auto"/>
        <w:rPr>
          <w:rFonts w:ascii="Tahoma" w:hAnsi="Tahoma" w:cs="Tahoma"/>
          <w:b/>
        </w:rPr>
      </w:pPr>
    </w:p>
    <w:p w:rsidR="006942B5" w:rsidRDefault="006942B5">
      <w:pPr>
        <w:spacing w:line="360" w:lineRule="auto"/>
        <w:rPr>
          <w:rFonts w:ascii="Tahoma" w:hAnsi="Tahoma" w:cs="Tahoma"/>
          <w:b/>
        </w:rPr>
      </w:pPr>
    </w:p>
    <w:p w:rsidR="006942B5" w:rsidRDefault="006942B5">
      <w:pPr>
        <w:spacing w:line="360" w:lineRule="auto"/>
        <w:rPr>
          <w:rFonts w:ascii="Tahoma" w:hAnsi="Tahoma" w:cs="Tahoma"/>
          <w:b/>
        </w:rPr>
      </w:pPr>
    </w:p>
    <w:p w:rsidR="006942B5" w:rsidRDefault="006942B5">
      <w:pPr>
        <w:spacing w:line="360" w:lineRule="auto"/>
        <w:rPr>
          <w:rFonts w:ascii="Tahoma" w:hAnsi="Tahoma" w:cs="Tahoma"/>
          <w:b/>
        </w:rPr>
      </w:pPr>
    </w:p>
    <w:p w:rsidR="00C66C09" w:rsidRDefault="00C66C09">
      <w:pPr>
        <w:spacing w:line="360" w:lineRule="auto"/>
        <w:rPr>
          <w:rFonts w:ascii="Tahoma" w:hAnsi="Tahoma" w:cs="Tahoma"/>
          <w:b/>
        </w:rPr>
      </w:pPr>
    </w:p>
    <w:p w:rsidR="00C66C09" w:rsidRDefault="00C66C09">
      <w:pPr>
        <w:spacing w:line="360" w:lineRule="auto"/>
        <w:rPr>
          <w:rFonts w:ascii="Tahoma" w:hAnsi="Tahoma" w:cs="Tahoma"/>
          <w:b/>
        </w:rPr>
      </w:pPr>
    </w:p>
    <w:p w:rsidR="00C66C09" w:rsidRDefault="006942B5">
      <w:pPr>
        <w:numPr>
          <w:ilvl w:val="0"/>
          <w:numId w:val="8"/>
        </w:numPr>
        <w:spacing w:line="360" w:lineRule="auto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BARZAN ONSHORE PROJECT-QATAR</w:t>
      </w:r>
    </w:p>
    <w:p w:rsidR="00C66C09" w:rsidRDefault="00C66C09">
      <w:pPr>
        <w:spacing w:line="360" w:lineRule="auto"/>
        <w:rPr>
          <w:rFonts w:ascii="Tahoma" w:hAnsi="Tahoma" w:cs="Tahoma"/>
          <w:smallCaps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690"/>
        <w:gridCol w:w="2988"/>
      </w:tblGrid>
      <w:tr w:rsidR="00C66C09">
        <w:trPr>
          <w:trHeight w:val="368"/>
        </w:trPr>
        <w:tc>
          <w:tcPr>
            <w:tcW w:w="2898" w:type="dxa"/>
          </w:tcPr>
          <w:p w:rsidR="00C66C09" w:rsidRDefault="006942B5">
            <w:pPr>
              <w:spacing w:line="360" w:lineRule="auto"/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lastRenderedPageBreak/>
              <w:t xml:space="preserve">        Designation</w:t>
            </w:r>
          </w:p>
        </w:tc>
        <w:tc>
          <w:tcPr>
            <w:tcW w:w="3690" w:type="dxa"/>
          </w:tcPr>
          <w:p w:rsidR="00C66C09" w:rsidRDefault="006942B5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Duration</w:t>
            </w:r>
          </w:p>
        </w:tc>
        <w:tc>
          <w:tcPr>
            <w:tcW w:w="2988" w:type="dxa"/>
          </w:tcPr>
          <w:p w:rsidR="00C66C09" w:rsidRDefault="006942B5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Client</w:t>
            </w:r>
          </w:p>
        </w:tc>
      </w:tr>
      <w:tr w:rsidR="00C66C09">
        <w:trPr>
          <w:trHeight w:val="413"/>
        </w:trPr>
        <w:tc>
          <w:tcPr>
            <w:tcW w:w="2898" w:type="dxa"/>
          </w:tcPr>
          <w:p w:rsidR="00C66C09" w:rsidRDefault="006942B5">
            <w:pPr>
              <w:spacing w:line="360" w:lineRule="auto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        She&amp;s Officer</w:t>
            </w:r>
          </w:p>
        </w:tc>
        <w:tc>
          <w:tcPr>
            <w:tcW w:w="3690" w:type="dxa"/>
          </w:tcPr>
          <w:p w:rsidR="00C66C09" w:rsidRDefault="006942B5">
            <w:pPr>
              <w:spacing w:line="360" w:lineRule="auto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29-may-2013 to 02-JAN 2015</w:t>
            </w:r>
          </w:p>
        </w:tc>
        <w:tc>
          <w:tcPr>
            <w:tcW w:w="2988" w:type="dxa"/>
          </w:tcPr>
          <w:p w:rsidR="00C66C09" w:rsidRDefault="006942B5">
            <w:pPr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ras gas and jgc</w:t>
            </w:r>
          </w:p>
        </w:tc>
      </w:tr>
    </w:tbl>
    <w:p w:rsidR="00C66C09" w:rsidRDefault="006942B5">
      <w:pPr>
        <w:spacing w:line="360" w:lineRule="auto"/>
        <w:rPr>
          <w:rFonts w:ascii="Tahoma" w:hAnsi="Tahoma" w:cs="Tahoma"/>
          <w:b/>
          <w:smallCaps/>
          <w:sz w:val="22"/>
          <w:szCs w:val="22"/>
          <w:u w:val="single"/>
        </w:rPr>
      </w:pPr>
      <w:r>
        <w:rPr>
          <w:rFonts w:ascii="Tahoma" w:hAnsi="Tahoma" w:cs="Tahoma"/>
          <w:b/>
          <w:smallCaps/>
          <w:sz w:val="22"/>
          <w:szCs w:val="22"/>
          <w:u w:val="single"/>
        </w:rPr>
        <w:t xml:space="preserve">DUTIES AND RESPONSIBILITIES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Implementing safe system and procedures of job at work place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Ensures all reasonable and proper measures are to be applied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Ensure the equipment and materials are safe for use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Identify the hazard and control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Ensure waste management control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Monitor the construction activities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Increase and apply the awareness on health and safety levels within the                                               organization 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Provide investigate and report on working conditions to the senior officers</w:t>
      </w:r>
    </w:p>
    <w:p w:rsidR="00C66C09" w:rsidRDefault="006942B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Initiate on fire and other emergencies situations</w:t>
      </w:r>
    </w:p>
    <w:p w:rsidR="00C66C09" w:rsidRDefault="00C66C09"/>
    <w:p w:rsidR="00C66C09" w:rsidRDefault="006942B5">
      <w:pPr>
        <w:numPr>
          <w:ilvl w:val="0"/>
          <w:numId w:val="8"/>
        </w:numPr>
        <w:spacing w:line="360" w:lineRule="auto"/>
      </w:pPr>
      <w:r>
        <w:rPr>
          <w:rFonts w:ascii="Tahoma" w:hAnsi="Tahoma" w:cs="Tahoma"/>
          <w:b/>
          <w:smallCaps/>
          <w:sz w:val="22"/>
          <w:szCs w:val="22"/>
        </w:rPr>
        <w:t xml:space="preserve">LARSEN &amp; TOUBRO LIMITED -E&amp;C Division - MANGALORE  </w:t>
      </w:r>
    </w:p>
    <w:p w:rsidR="00C66C09" w:rsidRDefault="006942B5">
      <w:pPr>
        <w:tabs>
          <w:tab w:val="left" w:pos="270"/>
        </w:tabs>
        <w:autoSpaceDE w:val="0"/>
        <w:autoSpaceDN w:val="0"/>
        <w:adjustRightInd w:val="0"/>
        <w:ind w:left="360"/>
        <w:rPr>
          <w:rFonts w:ascii="Tahoma" w:hAnsi="Tahoma" w:cs="Tahoma"/>
          <w:b/>
          <w:bCs/>
          <w:smallCaps/>
          <w:sz w:val="24"/>
          <w:szCs w:val="22"/>
          <w:u w:val="single"/>
        </w:rPr>
      </w:pPr>
      <w:r>
        <w:rPr>
          <w:rFonts w:ascii="Tahoma" w:hAnsi="Tahoma" w:cs="Tahoma"/>
          <w:b/>
          <w:bCs/>
          <w:smallCaps/>
          <w:sz w:val="24"/>
          <w:szCs w:val="22"/>
          <w:u w:val="single"/>
        </w:rPr>
        <w:t>project handled</w:t>
      </w:r>
    </w:p>
    <w:p w:rsidR="00C66C09" w:rsidRDefault="00C66C09">
      <w:pPr>
        <w:tabs>
          <w:tab w:val="left" w:pos="270"/>
        </w:tabs>
        <w:autoSpaceDE w:val="0"/>
        <w:autoSpaceDN w:val="0"/>
        <w:adjustRightInd w:val="0"/>
        <w:ind w:left="360"/>
        <w:rPr>
          <w:rFonts w:ascii="Tahoma" w:hAnsi="Tahoma" w:cs="Tahoma"/>
          <w:b/>
          <w:bCs/>
          <w:smallCaps/>
          <w:sz w:val="24"/>
          <w:szCs w:val="22"/>
          <w:u w:val="single"/>
        </w:rPr>
      </w:pPr>
    </w:p>
    <w:p w:rsidR="00C66C09" w:rsidRDefault="006942B5">
      <w:r>
        <w:rPr>
          <w:rFonts w:ascii="Tahoma" w:hAnsi="Tahoma" w:cs="Tahoma"/>
          <w:b/>
          <w:bCs/>
          <w:sz w:val="22"/>
          <w:szCs w:val="22"/>
        </w:rPr>
        <w:t>Hydrogen Generation Unit (HGU)-MRPL PHASE 111 Project -Mangalore</w:t>
      </w:r>
    </w:p>
    <w:p w:rsidR="00C66C09" w:rsidRDefault="00C66C09"/>
    <w:tbl>
      <w:tblPr>
        <w:tblW w:w="8076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836"/>
        <w:gridCol w:w="1548"/>
      </w:tblGrid>
      <w:tr w:rsidR="00C66C09">
        <w:trPr>
          <w:trHeight w:val="675"/>
        </w:trPr>
        <w:tc>
          <w:tcPr>
            <w:tcW w:w="2692" w:type="dxa"/>
          </w:tcPr>
          <w:p w:rsidR="00C66C09" w:rsidRDefault="006942B5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                    Designation</w:t>
            </w:r>
          </w:p>
        </w:tc>
        <w:tc>
          <w:tcPr>
            <w:tcW w:w="3836" w:type="dxa"/>
          </w:tcPr>
          <w:p w:rsidR="00C66C09" w:rsidRDefault="006942B5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Duration</w:t>
            </w:r>
          </w:p>
        </w:tc>
        <w:tc>
          <w:tcPr>
            <w:tcW w:w="1548" w:type="dxa"/>
          </w:tcPr>
          <w:p w:rsidR="00C66C09" w:rsidRDefault="006942B5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smallCaps/>
                <w:sz w:val="22"/>
                <w:szCs w:val="22"/>
              </w:rPr>
              <w:t>Client</w:t>
            </w:r>
          </w:p>
        </w:tc>
      </w:tr>
      <w:tr w:rsidR="00C66C09">
        <w:trPr>
          <w:trHeight w:val="702"/>
        </w:trPr>
        <w:tc>
          <w:tcPr>
            <w:tcW w:w="2692" w:type="dxa"/>
          </w:tcPr>
          <w:p w:rsidR="00C66C09" w:rsidRDefault="006942B5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Safety Officer              </w:t>
            </w:r>
          </w:p>
        </w:tc>
        <w:tc>
          <w:tcPr>
            <w:tcW w:w="3836" w:type="dxa"/>
          </w:tcPr>
          <w:p w:rsidR="00C66C09" w:rsidRDefault="006942B5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09-JULY-2008 to 10-DEC-2011</w:t>
            </w:r>
          </w:p>
        </w:tc>
        <w:tc>
          <w:tcPr>
            <w:tcW w:w="1548" w:type="dxa"/>
          </w:tcPr>
          <w:p w:rsidR="00C66C09" w:rsidRDefault="006942B5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L&amp;T</w:t>
            </w:r>
          </w:p>
        </w:tc>
      </w:tr>
    </w:tbl>
    <w:p w:rsidR="00C66C09" w:rsidRDefault="00C66C09">
      <w:pPr>
        <w:spacing w:line="360" w:lineRule="auto"/>
        <w:rPr>
          <w:rFonts w:ascii="Tahoma" w:hAnsi="Tahoma" w:cs="Tahoma"/>
          <w:smallCaps/>
          <w:sz w:val="22"/>
          <w:szCs w:val="22"/>
        </w:rPr>
      </w:pPr>
    </w:p>
    <w:p w:rsidR="00C66C09" w:rsidRDefault="006942B5">
      <w:pPr>
        <w:numPr>
          <w:ilvl w:val="0"/>
          <w:numId w:val="12"/>
        </w:numPr>
        <w:spacing w:line="360" w:lineRule="auto"/>
        <w:rPr>
          <w:rFonts w:ascii="Tahoma" w:hAnsi="Tahoma" w:cs="Tahoma"/>
          <w:b/>
          <w:smallCaps/>
          <w:sz w:val="22"/>
          <w:szCs w:val="22"/>
          <w:u w:val="single"/>
        </w:rPr>
      </w:pPr>
      <w:r>
        <w:rPr>
          <w:rFonts w:ascii="Tahoma" w:hAnsi="Tahoma" w:cs="Tahoma"/>
          <w:b/>
          <w:smallCaps/>
          <w:sz w:val="22"/>
          <w:szCs w:val="22"/>
          <w:u w:val="single"/>
        </w:rPr>
        <w:t xml:space="preserve">DUTIES AND RESPONSIBILITIES 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Inspects District facilities observing operations and activities, investigating Health &amp; Safety complaints and ensuring that the District is in compliance with OSHA and NEBOSH regulations. 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Observes work in progress, ensures that proper safety equipment is worn and procedures are followed.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Attends the meetings and consults with the Office of Public Health Preparedness team concerning District emergency operations and response planning. 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Reviews accidents and makes recommendation for prevention of similar future incidents. 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Arrange as required &amp; Attend as requested meetings 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Coordinates and consults with Division Directors and program managers regarding health and safety issues in their respective areas and notifies management staff regarding violation of safety regulations and codes. 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Analyzes hazards and develops ergonomic risk assessments for both public and non-public areas. 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Develops policies, plans and procedures to minimize risk to the public and employees. 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lastRenderedPageBreak/>
        <w:t xml:space="preserve">Resolves complaints and makes recommendations to management for corrective action, as required. 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Conducts or provides for employee safety training, including classroom lectures, demonstrations or hands-on instruction. 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Ensures that the District complies with all environmental regulations regarding hazardous substance handling and disposal. </w:t>
      </w:r>
    </w:p>
    <w:p w:rsidR="00C66C09" w:rsidRDefault="006942B5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Maintains the OSHA compliant Fit Testing Program for all employees. </w:t>
      </w:r>
    </w:p>
    <w:p w:rsidR="00C66C09" w:rsidRDefault="006942B5">
      <w:pPr>
        <w:spacing w:before="100" w:beforeAutospacing="1" w:after="100" w:afterAutospacing="1" w:line="300" w:lineRule="atLeast"/>
        <w:ind w:left="360"/>
        <w:rPr>
          <w:rFonts w:ascii="Tahoma" w:hAnsi="Tahoma" w:cs="Tahoma"/>
          <w:b/>
          <w:bCs/>
          <w:sz w:val="24"/>
          <w:szCs w:val="24"/>
          <w:u w:val="single"/>
          <w:lang w:eastAsia="en-US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eastAsia="en-US"/>
        </w:rPr>
        <w:t xml:space="preserve">DOCUMENTATION </w:t>
      </w:r>
    </w:p>
    <w:p w:rsidR="00C66C09" w:rsidRDefault="006942B5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ahoma" w:hAnsi="Tahoma" w:cs="Tahoma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  <w:lang w:eastAsia="en-US"/>
        </w:rPr>
        <w:t xml:space="preserve">Daily inspection </w:t>
      </w:r>
    </w:p>
    <w:p w:rsidR="00C66C09" w:rsidRDefault="006942B5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ahoma" w:hAnsi="Tahoma" w:cs="Tahoma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  <w:lang w:eastAsia="en-US"/>
        </w:rPr>
        <w:t xml:space="preserve">Safety meeting </w:t>
      </w:r>
    </w:p>
    <w:p w:rsidR="00C66C09" w:rsidRDefault="006942B5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ahoma" w:hAnsi="Tahoma" w:cs="Tahoma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  <w:lang w:eastAsia="en-US"/>
        </w:rPr>
        <w:t xml:space="preserve">Risk assessment  </w:t>
      </w:r>
    </w:p>
    <w:p w:rsidR="00C66C09" w:rsidRDefault="006942B5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ahoma" w:hAnsi="Tahoma" w:cs="Tahoma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  <w:lang w:eastAsia="en-US"/>
        </w:rPr>
        <w:t xml:space="preserve">Training records </w:t>
      </w:r>
    </w:p>
    <w:p w:rsidR="00C66C09" w:rsidRDefault="006942B5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ahoma" w:hAnsi="Tahoma" w:cs="Tahoma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  <w:lang w:eastAsia="en-US"/>
        </w:rPr>
        <w:t xml:space="preserve">Accident investigation </w:t>
      </w:r>
    </w:p>
    <w:p w:rsidR="00C66C09" w:rsidRDefault="006942B5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4"/>
          <w:szCs w:val="24"/>
          <w:lang w:eastAsia="en-US"/>
        </w:rPr>
        <w:t>Work permit</w:t>
      </w:r>
    </w:p>
    <w:p w:rsidR="00C66C09" w:rsidRDefault="006942B5">
      <w:pPr>
        <w:spacing w:before="100" w:beforeAutospacing="1" w:after="360" w:line="300" w:lineRule="atLeast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PROFESSIONAL QUALIFICATIONS</w:t>
      </w:r>
    </w:p>
    <w:p w:rsidR="00C66C09" w:rsidRDefault="006942B5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1.  NEBOSH – </w:t>
      </w:r>
      <w:r w:rsidRPr="006942B5">
        <w:rPr>
          <w:rFonts w:ascii="Tahoma" w:hAnsi="Tahoma" w:cs="Tahoma"/>
          <w:b/>
          <w:bCs/>
          <w:sz w:val="24"/>
          <w:szCs w:val="24"/>
        </w:rPr>
        <w:t>International General Certificate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C66C09" w:rsidRDefault="00C66C09">
      <w:pPr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C66C09" w:rsidRDefault="006942B5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ARBRIT - SAFETY &amp; ENGINEERING SOLUTION (P) LTD – COCHIN</w:t>
      </w:r>
    </w:p>
    <w:p w:rsidR="00C66C09" w:rsidRDefault="00C66C09">
      <w:pPr>
        <w:rPr>
          <w:b/>
        </w:rPr>
      </w:pPr>
    </w:p>
    <w:p w:rsidR="00C66C09" w:rsidRDefault="006942B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 xml:space="preserve">2.   </w:t>
      </w:r>
      <w:r>
        <w:rPr>
          <w:rFonts w:ascii="Tahoma" w:hAnsi="Tahoma" w:cs="Tahoma"/>
          <w:b/>
          <w:sz w:val="22"/>
          <w:szCs w:val="22"/>
        </w:rPr>
        <w:t xml:space="preserve">OHSAS 18001 – </w:t>
      </w:r>
      <w:r w:rsidRPr="006942B5">
        <w:rPr>
          <w:rFonts w:ascii="Tahoma" w:hAnsi="Tahoma" w:cs="Tahoma"/>
          <w:b/>
          <w:sz w:val="24"/>
          <w:szCs w:val="24"/>
        </w:rPr>
        <w:t>Lead Auditor</w:t>
      </w:r>
    </w:p>
    <w:p w:rsidR="00C66C09" w:rsidRDefault="00C66C09">
      <w:pPr>
        <w:rPr>
          <w:rFonts w:ascii="Tahoma" w:hAnsi="Tahoma" w:cs="Tahoma"/>
        </w:rPr>
      </w:pPr>
    </w:p>
    <w:p w:rsidR="00C66C09" w:rsidRDefault="006942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2"/>
          <w:szCs w:val="22"/>
        </w:rPr>
        <w:t>ENSIGN SAFETY ACADEMY &amp; CONSULTANTS (P) LTD – COCHIN</w:t>
      </w:r>
    </w:p>
    <w:p w:rsidR="00C66C09" w:rsidRDefault="00C66C09">
      <w:pPr>
        <w:rPr>
          <w:rFonts w:ascii="Tahoma" w:hAnsi="Tahoma" w:cs="Tahoma"/>
        </w:rPr>
      </w:pPr>
    </w:p>
    <w:p w:rsidR="00C66C09" w:rsidRDefault="006942B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INSTITUTION OF OCCUPATIONAL SAFETY AND HEALTH </w:t>
      </w:r>
    </w:p>
    <w:p w:rsidR="00C66C09" w:rsidRDefault="00C66C09">
      <w:pPr>
        <w:rPr>
          <w:rFonts w:ascii="Tahoma" w:hAnsi="Tahoma" w:cs="Tahoma"/>
          <w:sz w:val="22"/>
          <w:szCs w:val="22"/>
        </w:rPr>
      </w:pPr>
    </w:p>
    <w:p w:rsidR="00C66C09" w:rsidRDefault="006942B5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ENSIGN SAFETY ACADEMY &amp; CONSULTANTS (P) LTD – COCHIN</w:t>
      </w:r>
    </w:p>
    <w:p w:rsidR="00C66C09" w:rsidRDefault="00C66C09">
      <w:pPr>
        <w:rPr>
          <w:rFonts w:ascii="Tahoma" w:hAnsi="Tahoma" w:cs="Tahoma"/>
          <w:sz w:val="22"/>
          <w:szCs w:val="22"/>
        </w:rPr>
      </w:pPr>
    </w:p>
    <w:p w:rsidR="00C66C09" w:rsidRDefault="00C66C09">
      <w:pPr>
        <w:rPr>
          <w:rFonts w:ascii="Tahoma" w:hAnsi="Tahoma" w:cs="Tahoma"/>
          <w:sz w:val="22"/>
          <w:szCs w:val="22"/>
        </w:rPr>
      </w:pPr>
    </w:p>
    <w:p w:rsidR="00C66C09" w:rsidRDefault="006942B5">
      <w:pPr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4.  DIPLOMA IN INDUSTRIAL SAFETY ENGINEERING</w:t>
      </w:r>
    </w:p>
    <w:p w:rsidR="00C66C09" w:rsidRDefault="00C66C09">
      <w:pPr>
        <w:rPr>
          <w:rFonts w:ascii="Tahoma" w:hAnsi="Tahoma" w:cs="Tahoma"/>
          <w:b/>
          <w:smallCaps/>
          <w:sz w:val="16"/>
          <w:szCs w:val="16"/>
          <w:u w:val="single"/>
        </w:rPr>
      </w:pPr>
    </w:p>
    <w:p w:rsidR="00C66C09" w:rsidRDefault="006942B5">
      <w:pPr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ab/>
        <w:t>National Institute for Science &amp; Technology (NIS), Cochin</w:t>
      </w:r>
    </w:p>
    <w:p w:rsidR="00C66C09" w:rsidRDefault="006942B5">
      <w:pPr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br/>
      </w:r>
      <w:r>
        <w:rPr>
          <w:rFonts w:ascii="Tahoma" w:hAnsi="Tahoma" w:cs="Tahoma"/>
          <w:b/>
          <w:caps/>
          <w:sz w:val="22"/>
          <w:szCs w:val="22"/>
        </w:rPr>
        <w:t>5</w:t>
      </w:r>
      <w:r>
        <w:rPr>
          <w:rFonts w:ascii="Tahoma" w:hAnsi="Tahoma" w:cs="Tahoma"/>
          <w:b/>
          <w:smallCaps/>
          <w:sz w:val="22"/>
          <w:szCs w:val="22"/>
        </w:rPr>
        <w:t>. DIPLOMA IN FIRE &amp; SAFETY ENGINEERING</w:t>
      </w:r>
    </w:p>
    <w:p w:rsidR="00C66C09" w:rsidRDefault="00C66C09">
      <w:pPr>
        <w:rPr>
          <w:rFonts w:ascii="Tahoma" w:hAnsi="Tahoma" w:cs="Tahoma"/>
          <w:b/>
          <w:smallCaps/>
          <w:sz w:val="22"/>
          <w:szCs w:val="22"/>
          <w:u w:val="single"/>
        </w:rPr>
      </w:pPr>
    </w:p>
    <w:p w:rsidR="00C66C09" w:rsidRDefault="006942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INTERNATIONAL INSTITUTE FOR TECHNOLOGY (IIFT), COCHIN</w:t>
      </w:r>
    </w:p>
    <w:p w:rsidR="00C66C09" w:rsidRDefault="00C66C09">
      <w:pPr>
        <w:rPr>
          <w:rFonts w:ascii="Tahoma" w:hAnsi="Tahoma" w:cs="Tahoma"/>
          <w:b/>
          <w:bCs/>
          <w:caps/>
          <w:sz w:val="22"/>
          <w:szCs w:val="22"/>
        </w:rPr>
      </w:pPr>
    </w:p>
    <w:p w:rsidR="00C66C09" w:rsidRDefault="00C66C09">
      <w:pPr>
        <w:rPr>
          <w:rFonts w:ascii="Tahoma" w:hAnsi="Tahoma" w:cs="Tahoma"/>
          <w:b/>
          <w:sz w:val="22"/>
          <w:szCs w:val="22"/>
          <w:u w:val="single"/>
        </w:rPr>
      </w:pPr>
    </w:p>
    <w:p w:rsidR="00C66C09" w:rsidRDefault="006942B5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EDUCATIONAL QUALIFICATION</w:t>
      </w:r>
    </w:p>
    <w:p w:rsidR="00C66C09" w:rsidRDefault="00C66C09">
      <w:pPr>
        <w:pStyle w:val="BodyText3"/>
        <w:spacing w:line="251" w:lineRule="auto"/>
        <w:rPr>
          <w:rFonts w:ascii="Tahoma" w:hAnsi="Tahoma" w:cs="Tahoma"/>
          <w:sz w:val="22"/>
          <w:szCs w:val="22"/>
          <w:u w:val="single"/>
        </w:rPr>
      </w:pPr>
    </w:p>
    <w:p w:rsidR="00C66C09" w:rsidRDefault="006942B5">
      <w:pPr>
        <w:pStyle w:val="BodyText3"/>
        <w:tabs>
          <w:tab w:val="left" w:pos="2610"/>
        </w:tabs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color="808080"/>
        </w:rPr>
        <w:t>Bsc Chemistry       : ChhatrapatiShahuJiMaharaj University-Kanpur</w:t>
      </w:r>
    </w:p>
    <w:p w:rsidR="00C66C09" w:rsidRDefault="006942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Kanpur - India, (Ongoing)</w:t>
      </w:r>
    </w:p>
    <w:p w:rsidR="00C66C09" w:rsidRDefault="00C66C09">
      <w:pPr>
        <w:pStyle w:val="BodyText3"/>
        <w:spacing w:line="251" w:lineRule="auto"/>
        <w:rPr>
          <w:rFonts w:ascii="Times New Roman" w:hAnsi="Times New Roman"/>
          <w:b/>
          <w:sz w:val="16"/>
          <w:szCs w:val="16"/>
        </w:rPr>
      </w:pPr>
    </w:p>
    <w:p w:rsidR="00C66C09" w:rsidRDefault="006942B5">
      <w:pPr>
        <w:pStyle w:val="BodyText3"/>
        <w:tabs>
          <w:tab w:val="left" w:pos="2520"/>
        </w:tabs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u w:color="808080"/>
        </w:rPr>
        <w:t>Plus Two              :</w:t>
      </w:r>
      <w:r>
        <w:rPr>
          <w:rFonts w:ascii="Tahoma" w:hAnsi="Tahoma" w:cs="Tahoma"/>
          <w:sz w:val="22"/>
          <w:szCs w:val="22"/>
        </w:rPr>
        <w:t xml:space="preserve">Board of Higher Secondary Examination  </w:t>
      </w:r>
    </w:p>
    <w:p w:rsidR="00C66C09" w:rsidRDefault="006942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Kerala – India, 2002 – 2004</w:t>
      </w:r>
    </w:p>
    <w:p w:rsidR="00C66C09" w:rsidRDefault="00C66C09">
      <w:pPr>
        <w:pStyle w:val="BodyText3"/>
        <w:spacing w:line="251" w:lineRule="auto"/>
        <w:rPr>
          <w:rFonts w:ascii="Times New Roman" w:hAnsi="Times New Roman"/>
          <w:bCs/>
          <w:sz w:val="22"/>
          <w:szCs w:val="22"/>
        </w:rPr>
      </w:pPr>
    </w:p>
    <w:p w:rsidR="00C66C09" w:rsidRDefault="006942B5">
      <w:pPr>
        <w:pStyle w:val="BodyText3"/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u w:color="808080"/>
        </w:rPr>
        <w:t xml:space="preserve">SSLC                    : </w:t>
      </w:r>
      <w:r>
        <w:rPr>
          <w:rFonts w:ascii="Tahoma" w:hAnsi="Tahoma" w:cs="Tahoma"/>
          <w:sz w:val="22"/>
          <w:szCs w:val="22"/>
        </w:rPr>
        <w:t>Board of Examinations, Government of Kerala, – India, 2001 - 2002</w:t>
      </w:r>
    </w:p>
    <w:p w:rsidR="00C66C09" w:rsidRDefault="00C66C09">
      <w:pPr>
        <w:pStyle w:val="BodyText3"/>
        <w:spacing w:line="251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C66C09" w:rsidRDefault="00C66C09">
      <w:pPr>
        <w:pStyle w:val="BodyText3"/>
        <w:spacing w:line="251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C66C09" w:rsidRDefault="00C66C09">
      <w:pPr>
        <w:pStyle w:val="BodyText3"/>
        <w:spacing w:line="251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C66C09" w:rsidRDefault="00C66C09">
      <w:pPr>
        <w:pStyle w:val="BodyText3"/>
        <w:spacing w:line="251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C66C09" w:rsidRDefault="006942B5">
      <w:pPr>
        <w:pStyle w:val="BodyText3"/>
        <w:spacing w:line="251" w:lineRule="auto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Trainings attended</w:t>
      </w:r>
    </w:p>
    <w:p w:rsidR="00C66C09" w:rsidRDefault="00C66C09"/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First Aid Training    – Cochin Shipyard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working at height-jgc corporation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Permit to work 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PTW roles and responsibilities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Electrical safety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Lifting and Rigging Awareness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Excavation&amp;Trenching 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Confined Space entry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Inert atmosphere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Chemical Awareness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Hazardous waste&amp;materials 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Spill prevention&amp;response 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Dispensing of fuels 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Stress management awareness 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Super visor leadership training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safety leadership training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H2S awareness </w:t>
      </w:r>
    </w:p>
    <w:p w:rsidR="00C66C09" w:rsidRDefault="006942B5">
      <w:pPr>
        <w:pStyle w:val="BodyText3"/>
        <w:numPr>
          <w:ilvl w:val="0"/>
          <w:numId w:val="4"/>
        </w:numPr>
        <w:spacing w:line="251" w:lineRule="auto"/>
      </w:pPr>
      <w:r>
        <w:rPr>
          <w:rFonts w:ascii="Tahoma" w:hAnsi="Tahoma" w:cs="Tahoma"/>
          <w:sz w:val="22"/>
          <w:szCs w:val="22"/>
          <w:lang w:eastAsia="en-US"/>
        </w:rPr>
        <w:t>PMC Training</w:t>
      </w:r>
    </w:p>
    <w:p w:rsidR="00C66C09" w:rsidRDefault="00C66C09"/>
    <w:p w:rsidR="00C66C09" w:rsidRDefault="006942B5">
      <w:pPr>
        <w:pStyle w:val="Heading1"/>
        <w:spacing w:before="120"/>
        <w:rPr>
          <w:color w:val="000000"/>
          <w:u w:val="single"/>
        </w:rPr>
      </w:pPr>
      <w:r>
        <w:rPr>
          <w:color w:val="000000"/>
          <w:u w:val="single"/>
        </w:rPr>
        <w:t>Certification of Recognition</w:t>
      </w:r>
    </w:p>
    <w:p w:rsidR="00C66C09" w:rsidRDefault="00C66C09"/>
    <w:p w:rsidR="00C66C09" w:rsidRDefault="006942B5">
      <w:pPr>
        <w:pStyle w:val="ListParagraph"/>
        <w:numPr>
          <w:ilvl w:val="0"/>
          <w:numId w:val="13"/>
        </w:numPr>
      </w:pPr>
      <w:r>
        <w:t>130 Million safe man hours without LTI - Barzan Onshore Project (J.G.C)</w:t>
      </w:r>
    </w:p>
    <w:p w:rsidR="00C66C09" w:rsidRDefault="006942B5">
      <w:pPr>
        <w:pStyle w:val="ListParagraph"/>
        <w:numPr>
          <w:ilvl w:val="0"/>
          <w:numId w:val="10"/>
        </w:numPr>
      </w:pPr>
      <w:r>
        <w:t>Excellent performance and supporting in the Ras Gas Barzan onshore project(Ras Gas)</w:t>
      </w:r>
    </w:p>
    <w:p w:rsidR="00C66C09" w:rsidRDefault="006942B5">
      <w:pPr>
        <w:pStyle w:val="ListParagraph"/>
        <w:numPr>
          <w:ilvl w:val="0"/>
          <w:numId w:val="10"/>
        </w:numPr>
      </w:pPr>
      <w:r>
        <w:t>130 million safe man hours without LTI-Barzan Onshore Project (C.C.I.C)</w:t>
      </w:r>
    </w:p>
    <w:p w:rsidR="00C66C09" w:rsidRDefault="006942B5">
      <w:pPr>
        <w:pStyle w:val="ListParagraph"/>
        <w:numPr>
          <w:ilvl w:val="0"/>
          <w:numId w:val="10"/>
        </w:numPr>
      </w:pPr>
      <w:r>
        <w:t>Excellent contribution for maintaining safety and construction Requirements - barzan Onshore Project(J.G.C)</w:t>
      </w:r>
    </w:p>
    <w:p w:rsidR="00C66C09" w:rsidRDefault="006942B5">
      <w:pPr>
        <w:pStyle w:val="ListParagraph"/>
        <w:numPr>
          <w:ilvl w:val="0"/>
          <w:numId w:val="10"/>
        </w:numPr>
      </w:pPr>
      <w:r>
        <w:t>Successful completion of the IIF Supervisory Leadership Skills - Barzan Onshore Project (J.G.C)</w:t>
      </w:r>
    </w:p>
    <w:p w:rsidR="00C66C09" w:rsidRDefault="006942B5">
      <w:pPr>
        <w:pStyle w:val="ListParagraph"/>
        <w:numPr>
          <w:ilvl w:val="0"/>
          <w:numId w:val="10"/>
        </w:numPr>
        <w:spacing w:after="120"/>
      </w:pPr>
      <w:r>
        <w:t>15 Million Safe man hours without LTI - Laffan Refinery 2 (C.C.I.C)</w:t>
      </w:r>
    </w:p>
    <w:p w:rsidR="00C66C09" w:rsidRDefault="00C66C09"/>
    <w:p w:rsidR="00C66C09" w:rsidRDefault="006942B5">
      <w:r>
        <w:rPr>
          <w:b/>
          <w:bCs/>
          <w:color w:val="000000"/>
          <w:sz w:val="24"/>
          <w:szCs w:val="24"/>
          <w:u w:val="single"/>
        </w:rPr>
        <w:t>DECLARATION</w:t>
      </w:r>
      <w:r>
        <w:t>:</w:t>
      </w:r>
    </w:p>
    <w:p w:rsidR="00C66C09" w:rsidRDefault="00C66C09"/>
    <w:p w:rsidR="00C66C09" w:rsidRDefault="006942B5">
      <w:pPr>
        <w:rPr>
          <w:sz w:val="28"/>
          <w:szCs w:val="28"/>
        </w:rPr>
      </w:pPr>
      <w:r>
        <w:rPr>
          <w:sz w:val="28"/>
          <w:szCs w:val="28"/>
        </w:rPr>
        <w:t>I hereby declare that statements made above are complete and correct to the best of my knowledge and belief.</w:t>
      </w:r>
    </w:p>
    <w:p w:rsidR="00C66C09" w:rsidRDefault="00C66C09"/>
    <w:p w:rsidR="00C66C09" w:rsidRDefault="00C66C09">
      <w:bookmarkStart w:id="0" w:name="_GoBack"/>
      <w:bookmarkEnd w:id="0"/>
    </w:p>
    <w:sectPr w:rsidR="00C66C09" w:rsidSect="00C66C09"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C27358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3"/>
    <w:multiLevelType w:val="hybridMultilevel"/>
    <w:tmpl w:val="6C8824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2E4F340"/>
    <w:lvl w:ilvl="0" w:tplc="41EA33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5642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ECEC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0CA6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2473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862EB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D4D66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EE71F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6091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D4E1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D1E205C"/>
    <w:lvl w:ilvl="0" w:tplc="D9FC291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A9891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A36CE4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916EE4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3F2E73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A54A98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C486B6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D52821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C52A17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0D4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000000A"/>
    <w:multiLevelType w:val="hybridMultilevel"/>
    <w:tmpl w:val="C4403E0A"/>
    <w:lvl w:ilvl="0" w:tplc="924E21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4FFE15F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F664EE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C09"/>
    <w:rsid w:val="00134141"/>
    <w:rsid w:val="00564B73"/>
    <w:rsid w:val="006942B5"/>
    <w:rsid w:val="009E1AF2"/>
    <w:rsid w:val="00C66C09"/>
    <w:rsid w:val="00F5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09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ar-SA"/>
    </w:rPr>
  </w:style>
  <w:style w:type="paragraph" w:styleId="Heading1">
    <w:name w:val="heading 1"/>
    <w:link w:val="Heading1Char"/>
    <w:qFormat/>
    <w:rsid w:val="00C66C09"/>
    <w:pPr>
      <w:keepNext/>
      <w:keepLines/>
      <w:widowControl w:val="0"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color w:val="365F9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C09"/>
    <w:rPr>
      <w:rFonts w:ascii="Times New Roman" w:eastAsia="Times New Roman" w:hAnsi="Times New Roman" w:cs="Times New Roman"/>
      <w:b/>
      <w:color w:val="365F91"/>
      <w:sz w:val="28"/>
      <w:szCs w:val="28"/>
      <w:lang w:eastAsia="ar-SA"/>
    </w:rPr>
  </w:style>
  <w:style w:type="paragraph" w:styleId="ListParagraph">
    <w:name w:val="List Paragraph"/>
    <w:basedOn w:val="Normal"/>
    <w:qFormat/>
    <w:rsid w:val="00C66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C66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6C09"/>
    <w:rPr>
      <w:rFonts w:ascii="Times New Roman" w:eastAsia="Times New Roman" w:hAnsi="Times New Roman" w:cs="Times New Roman"/>
      <w:sz w:val="21"/>
      <w:szCs w:val="20"/>
      <w:lang w:eastAsia="ar-SA"/>
    </w:rPr>
  </w:style>
  <w:style w:type="paragraph" w:customStyle="1" w:styleId="BodyText3Char">
    <w:name w:val="Body Text 3 Char"/>
    <w:rsid w:val="00C66C09"/>
    <w:pPr>
      <w:spacing w:after="0" w:line="240" w:lineRule="auto"/>
      <w:outlineLvl w:val="8"/>
    </w:pPr>
    <w:rPr>
      <w:rFonts w:ascii="Times New Roman" w:eastAsia="Times New Roman" w:hAnsi="Times New Roman" w:cs="Times New Roman"/>
      <w:b/>
      <w:i/>
      <w:lang w:eastAsia="ar-SA"/>
    </w:rPr>
  </w:style>
  <w:style w:type="paragraph" w:styleId="BodyText3">
    <w:name w:val="Body Text 3"/>
    <w:basedOn w:val="Normal"/>
    <w:link w:val="BodyText3Char1"/>
    <w:rsid w:val="00C66C09"/>
    <w:pPr>
      <w:spacing w:line="264" w:lineRule="auto"/>
      <w:jc w:val="both"/>
    </w:pPr>
    <w:rPr>
      <w:rFonts w:ascii="Garamond" w:hAnsi="Garamond"/>
      <w:sz w:val="24"/>
    </w:rPr>
  </w:style>
  <w:style w:type="character" w:customStyle="1" w:styleId="BodyText3Char1">
    <w:name w:val="Body Text 3 Char1"/>
    <w:basedOn w:val="DefaultParagraphFont"/>
    <w:link w:val="BodyText3"/>
    <w:uiPriority w:val="99"/>
    <w:rsid w:val="00C66C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C66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09"/>
    <w:rPr>
      <w:rFonts w:ascii="Times New Roman" w:eastAsia="Times New Roman" w:hAnsi="Times New Roman" w:cs="Times New Roman"/>
      <w:sz w:val="21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F51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58361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FACEBOOK</dc:creator>
  <cp:lastModifiedBy>602HRDESK</cp:lastModifiedBy>
  <cp:revision>8</cp:revision>
  <dcterms:created xsi:type="dcterms:W3CDTF">2017-03-23T10:04:00Z</dcterms:created>
  <dcterms:modified xsi:type="dcterms:W3CDTF">2017-04-16T07:36:00Z</dcterms:modified>
</cp:coreProperties>
</file>